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5C" w:rsidRDefault="00D1365C" w:rsidP="00D13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5C">
        <w:rPr>
          <w:rFonts w:ascii="Times New Roman" w:hAnsi="Times New Roman" w:cs="Times New Roman"/>
          <w:b/>
          <w:bCs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5pt;height:631pt" o:ole="">
            <v:imagedata r:id="rId6" o:title=""/>
          </v:shape>
          <o:OLEObject Type="Embed" ProgID="AcroExch.Document.7" ShapeID="_x0000_i1025" DrawAspect="Content" ObjectID="_1715670304" r:id="rId7"/>
        </w:object>
      </w:r>
    </w:p>
    <w:p w:rsidR="00D1365C" w:rsidRDefault="00D1365C" w:rsidP="00D13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65C" w:rsidRDefault="00D1365C" w:rsidP="00D136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6A" w:rsidRDefault="00D1365C" w:rsidP="00D136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C6A" w:rsidRPr="00B90EFE" w:rsidRDefault="00DF0C6A" w:rsidP="00DF0C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06" w:rsidRPr="009C6306" w:rsidRDefault="009C6306" w:rsidP="00113B5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06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9C6306" w:rsidRPr="009C6306" w:rsidRDefault="009C6306" w:rsidP="009C6306">
      <w:pPr>
        <w:shd w:val="clear" w:color="auto" w:fill="FFFFFF"/>
        <w:spacing w:after="0" w:line="240" w:lineRule="auto"/>
        <w:ind w:right="43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Одной из особенностей современной технологической эпохи, имеющей существенное значение для школы, являет</w:t>
      </w: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ся значительный рост объёма информации, обязательной для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восприятия и усвоения школьниками в рамках программы </w:t>
      </w: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учебных дисциплин.</w:t>
      </w:r>
    </w:p>
    <w:p w:rsidR="009C6306" w:rsidRPr="009C6306" w:rsidRDefault="009C6306" w:rsidP="009C6306">
      <w:pPr>
        <w:shd w:val="clear" w:color="auto" w:fill="FFFFFF"/>
        <w:spacing w:after="0" w:line="240" w:lineRule="auto"/>
        <w:ind w:left="5"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того чтобы произошло познание, учащийся должен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совершить комплекс познавательных действий, используя </w:t>
      </w:r>
      <w:r w:rsidRPr="009C6306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различные приёмы мыслительной деятельности. Но неред</w:t>
      </w:r>
      <w:r w:rsidRPr="009C630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t>ко учитель слишком облегчает ученикам осуществление это</w:t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процесса. Учитель сам ставит задачи урока (ученики за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поминают), просит что-то вспомнить для понимания нового 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(ученики вспоминают), предлагает классу новую информацию (дети должны запомнить), выделяет главное (ученики запоми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нают). Опасность заключается в том, что сам ученик не об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ращается к познавательным действиям. Он не познаёт, а ме</w:t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ханически запоминает. Мыслительная деятельность, учебные 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умения не формируются, не обогащаются и не развиваются, </w:t>
      </w: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поскольку деятельность учащихся направляется не на позна</w:t>
      </w: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ние, а на запоминание. Это приводит к резкому расхождению </w:t>
      </w:r>
      <w:r w:rsidR="0068260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между ростом объёма, подлежащей </w:t>
      </w:r>
      <w:r w:rsidRPr="009C63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усвоению информации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переходом из класса в класс и уровнем </w:t>
      </w:r>
      <w:proofErr w:type="spellStart"/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сформирован</w:t>
      </w:r>
      <w:r w:rsidR="00682608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ости</w:t>
      </w:r>
      <w:proofErr w:type="spellEnd"/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умений, необходимых для переработки и усвоения знаний.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Перегрузка учащихся домашними заданиями, вследствие того 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что они не успевают должным образом усвоить учебный мате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риал на уроках и поэтому вынуждены многое доучивать и до</w:t>
      </w:r>
      <w:r w:rsidRPr="009C630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рабатывать дома, а дома не умеют рационально организовать выполнение домашнего задания, делает проблему формирова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proofErr w:type="spellStart"/>
      <w:r w:rsidRPr="009C6306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C6306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 особенно актуальной.</w:t>
      </w:r>
    </w:p>
    <w:p w:rsidR="009C6306" w:rsidRPr="009C6306" w:rsidRDefault="009C6306" w:rsidP="009C6306">
      <w:pPr>
        <w:shd w:val="clear" w:color="auto" w:fill="FFFFFF"/>
        <w:spacing w:after="0" w:line="240" w:lineRule="auto"/>
        <w:ind w:left="5"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Федеральный государственный образовательный стандарт </w:t>
      </w: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основного общего образования предъявляет новые требова</w:t>
      </w: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 к результатам освоения </w:t>
      </w:r>
      <w:proofErr w:type="gramStart"/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обучающимися</w:t>
      </w:r>
      <w:proofErr w:type="gramEnd"/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основной образо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t>вательной программы. При этом очень важная роль отводит</w:t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ся ориентации образования на формирование универсальных 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метапредметных</w:t>
      </w:r>
      <w:proofErr w:type="spellEnd"/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 </w:t>
      </w:r>
      <w:proofErr w:type="spellStart"/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общеучебных</w:t>
      </w:r>
      <w:proofErr w:type="spellEnd"/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умений и навыков, обще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t xml:space="preserve">ственно-значимого ценностного отношения к знаниям, на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познавательных и творческих способностей и инте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ресов.</w:t>
      </w:r>
    </w:p>
    <w:p w:rsidR="009C6306" w:rsidRPr="009C6306" w:rsidRDefault="009C6306" w:rsidP="009C6306">
      <w:pPr>
        <w:shd w:val="clear" w:color="auto" w:fill="FFFFFF"/>
        <w:spacing w:after="0" w:line="240" w:lineRule="auto"/>
        <w:ind w:left="5" w:right="10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Особое место в этом ряду отводится </w:t>
      </w:r>
      <w:proofErr w:type="spellStart"/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общеучебным</w:t>
      </w:r>
      <w:proofErr w:type="spellEnd"/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уме</w:t>
      </w: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ниям и способам деятельности, т. е. формированию универ</w:t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сальных учебных действий (УУД), которыми должны овладеть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учащиеся. Универсальный характер учебных действий про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 том, что они носят </w:t>
      </w:r>
      <w:proofErr w:type="spellStart"/>
      <w:r w:rsidRPr="009C6306">
        <w:rPr>
          <w:rFonts w:ascii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9C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306">
        <w:rPr>
          <w:rFonts w:ascii="Times New Roman" w:hAnsi="Times New Roman" w:cs="Times New Roman"/>
          <w:color w:val="000000"/>
          <w:sz w:val="24"/>
          <w:szCs w:val="24"/>
        </w:rPr>
        <w:t>метапредмет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ный</w:t>
      </w:r>
      <w:proofErr w:type="spellEnd"/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характер, обеспечивают целостность общекультурного личностного и познавательного развития и саморазвития ре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z w:val="24"/>
          <w:szCs w:val="24"/>
        </w:rPr>
        <w:t xml:space="preserve">бёнка, преемственность всех ступеней образовательного </w:t>
      </w:r>
      <w:proofErr w:type="gramStart"/>
      <w:r w:rsidRPr="009C6306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8F5D65" w:rsidRPr="008F5D65">
        <w:rPr>
          <w:noProof/>
          <w:sz w:val="24"/>
          <w:szCs w:val="24"/>
          <w:lang w:eastAsia="ru-RU"/>
        </w:rPr>
        <w:pict>
          <v:line id="_x0000_s1026" style="position:absolute;left:0;text-align:left;z-index:251660288;mso-position-horizontal-relative:margin;mso-position-vertical-relative:text" from="351.35pt,58.8pt" to="351.35pt,70.3pt" o:allowincell="f" strokeweight=".25pt">
            <w10:wrap anchorx="margin"/>
          </v:line>
        </w:pict>
      </w:r>
      <w:r w:rsidR="008F5D65" w:rsidRPr="008F5D65">
        <w:rPr>
          <w:noProof/>
          <w:sz w:val="24"/>
          <w:szCs w:val="24"/>
          <w:lang w:eastAsia="ru-RU"/>
        </w:rPr>
        <w:pict>
          <v:line id="_x0000_s1027" style="position:absolute;left:0;text-align:left;z-index:251661312;mso-position-horizontal-relative:margin;mso-position-vertical-relative:text" from="350.9pt,354pt" to="350.9pt,383.75pt" o:allowincell="f" strokeweight=".25pt">
            <w10:wrap anchorx="margin"/>
          </v:line>
        </w:pic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цесса</w:t>
      </w:r>
      <w:proofErr w:type="gramEnd"/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, лежат в основе организации и регуляции любой дея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тельности ученика независимо от её специально-предметного </w:t>
      </w:r>
      <w:r w:rsidRPr="009C6306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содержания.</w:t>
      </w:r>
    </w:p>
    <w:p w:rsidR="009C6306" w:rsidRPr="009C6306" w:rsidRDefault="009C6306" w:rsidP="009C6306">
      <w:pPr>
        <w:shd w:val="clear" w:color="auto" w:fill="FFFFFF"/>
        <w:spacing w:after="0" w:line="240" w:lineRule="auto"/>
        <w:ind w:left="19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C630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Овладение универсальными учебными </w:t>
      </w:r>
      <w:r w:rsidR="00682608" w:rsidRPr="009C6306">
        <w:rPr>
          <w:rFonts w:ascii="Times New Roman" w:hAnsi="Times New Roman" w:cs="Times New Roman"/>
          <w:color w:val="000000"/>
          <w:spacing w:val="15"/>
          <w:sz w:val="24"/>
          <w:szCs w:val="24"/>
        </w:rPr>
        <w:t>действиями,</w:t>
      </w:r>
      <w:r w:rsidRPr="009C630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C63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конечном </w:t>
      </w:r>
      <w:r w:rsidR="00682608" w:rsidRPr="009C6306">
        <w:rPr>
          <w:rFonts w:ascii="Times New Roman" w:hAnsi="Times New Roman" w:cs="Times New Roman"/>
          <w:color w:val="000000"/>
          <w:spacing w:val="7"/>
          <w:sz w:val="24"/>
          <w:szCs w:val="24"/>
        </w:rPr>
        <w:t>счете,</w:t>
      </w:r>
      <w:r w:rsidRPr="009C63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ведёт к формированию способности </w:t>
      </w:r>
      <w:r w:rsidRPr="009C6306">
        <w:rPr>
          <w:rFonts w:ascii="Times New Roman" w:hAnsi="Times New Roman" w:cs="Times New Roman"/>
          <w:color w:val="000000"/>
          <w:spacing w:val="5"/>
          <w:sz w:val="24"/>
          <w:szCs w:val="24"/>
        </w:rPr>
        <w:t>успешно усваивать новые знания, умения и компетент</w:t>
      </w:r>
      <w:r w:rsidRPr="009C6306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ности, включая самостоятельную организацию процесса </w:t>
      </w:r>
      <w:r w:rsidRPr="009C630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усвоения.</w:t>
      </w:r>
    </w:p>
    <w:p w:rsidR="009C6306" w:rsidRPr="009C6306" w:rsidRDefault="009C6306" w:rsidP="009C6306">
      <w:pPr>
        <w:shd w:val="clear" w:color="auto" w:fill="FFFFFF"/>
        <w:spacing w:after="0" w:line="240" w:lineRule="auto"/>
        <w:ind w:left="19"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9C63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Умение учиться выступает существенным фактором </w:t>
      </w:r>
      <w:r w:rsidRPr="009C6306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повышения эффективности освоения учащимися пред</w:t>
      </w:r>
      <w:r w:rsidRPr="009C6306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метных знаний, умений и формирования компетенции, </w:t>
      </w:r>
      <w:r w:rsidRPr="009C6306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образа мира и ценностно-смысловых оснований личност</w:t>
      </w:r>
      <w:r w:rsidRPr="009C6306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  <w:t>ного морального выбора.</w:t>
      </w:r>
    </w:p>
    <w:p w:rsidR="009C6306" w:rsidRPr="009C6306" w:rsidRDefault="007C2772" w:rsidP="009C6306">
      <w:pPr>
        <w:shd w:val="clear" w:color="auto" w:fill="FFFFFF"/>
        <w:spacing w:after="0" w:line="240" w:lineRule="auto"/>
        <w:ind w:left="19" w:right="5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разработанной программы состоит в том, что</w:t>
      </w:r>
      <w:r w:rsidR="00113B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C6306" w:rsidRPr="007C277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направлена</w:t>
      </w:r>
      <w:r w:rsidR="009C6306"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формирование универ</w:t>
      </w:r>
      <w:r w:rsidR="009C6306"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сальных (</w:t>
      </w:r>
      <w:proofErr w:type="spellStart"/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метапредметных</w:t>
      </w:r>
      <w:proofErr w:type="spellEnd"/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) умений, навыков, способов дея</w:t>
      </w:r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9C6306" w:rsidRPr="009C6306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тельности, которыми должны овладеть учащиеся, на разви</w:t>
      </w:r>
      <w:r w:rsidR="009C6306" w:rsidRPr="009C63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тие познавательных и творческих способностей и интересов. Программа предполагает освоение способов деятельности на </w:t>
      </w:r>
      <w:r w:rsidR="009C6306"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понятийном аппарате тех учебных предметов, которые ученик </w:t>
      </w:r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изучает; занятия проводятся в форме предметно-ориентиро</w:t>
      </w:r>
      <w:r w:rsidR="009C6306"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9C6306"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ванного тренинга.</w:t>
      </w:r>
    </w:p>
    <w:p w:rsidR="009C6306" w:rsidRPr="009C6306" w:rsidRDefault="009C6306" w:rsidP="009C6306">
      <w:pPr>
        <w:shd w:val="clear" w:color="auto" w:fill="FFFFFF"/>
        <w:spacing w:before="240" w:line="240" w:lineRule="auto"/>
        <w:ind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A30132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Цель данной программы</w:t>
      </w:r>
      <w:r w:rsidRPr="009C63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сформировать компетент</w:t>
      </w:r>
      <w:r w:rsidRPr="009C63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ность в сфере познавательной деятельности, создать условия </w:t>
      </w:r>
      <w:r w:rsidRPr="009C63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овладения учащимися способами деятельности, в состав </w:t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которых входят общие и специальные учебные умения и на</w:t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выки, и, таким образом, сделать </w:t>
      </w: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детей активными участни</w:t>
      </w:r>
      <w:r w:rsidRPr="009C630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C63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ками учебного процесса, заинтересованными в полноценных </w:t>
      </w:r>
      <w:r w:rsidRPr="009C630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образовательных результатах.</w:t>
      </w:r>
    </w:p>
    <w:p w:rsidR="009C6306" w:rsidRPr="009C6306" w:rsidRDefault="00EC5545" w:rsidP="009C6306">
      <w:pPr>
        <w:shd w:val="clear" w:color="auto" w:fill="FFFFFF"/>
        <w:spacing w:before="24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="005F75E0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9C6306" w:rsidRPr="009C63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6306" w:rsidRPr="00BA310B" w:rsidRDefault="007C2772" w:rsidP="00276B0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310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</w:t>
      </w:r>
      <w:r w:rsidR="009C6306" w:rsidRPr="00BA31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познавательных    процессов: </w:t>
      </w:r>
      <w:r w:rsidR="009C6306" w:rsidRPr="00BA310B">
        <w:rPr>
          <w:rFonts w:ascii="Times New Roman" w:hAnsi="Times New Roman" w:cs="Times New Roman"/>
          <w:color w:val="000000"/>
          <w:sz w:val="24"/>
          <w:szCs w:val="24"/>
        </w:rPr>
        <w:t xml:space="preserve">мышления, восприятия,  внимания, памяти, воображения </w:t>
      </w:r>
      <w:r w:rsidR="009C6306" w:rsidRPr="00BA310B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обучающихся на основе развивающего предметно-ориенти</w:t>
      </w:r>
      <w:r w:rsidR="009C6306" w:rsidRPr="00BA310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рованного тренинга;</w:t>
      </w:r>
      <w:proofErr w:type="gramEnd"/>
    </w:p>
    <w:p w:rsidR="009C6306" w:rsidRPr="00BA310B" w:rsidRDefault="009C6306" w:rsidP="00276B0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0B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учебно-интеллектуальных умений, при</w:t>
      </w:r>
      <w:r w:rsidRPr="00BA31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5F75E0" w:rsidRPr="00BA310B">
        <w:rPr>
          <w:rFonts w:ascii="Times New Roman" w:hAnsi="Times New Roman" w:cs="Times New Roman"/>
          <w:color w:val="000000"/>
          <w:sz w:val="24"/>
          <w:szCs w:val="24"/>
        </w:rPr>
        <w:t xml:space="preserve">ёмов мыслительной </w:t>
      </w:r>
      <w:r w:rsidRPr="00BA310B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 освоение  рациональных способов </w:t>
      </w:r>
      <w:r w:rsidRPr="00BA310B">
        <w:rPr>
          <w:rFonts w:ascii="Times New Roman" w:hAnsi="Times New Roman" w:cs="Times New Roman"/>
          <w:color w:val="000000"/>
          <w:spacing w:val="-1"/>
          <w:sz w:val="24"/>
          <w:szCs w:val="24"/>
        </w:rPr>
        <w:t>её осуществления</w:t>
      </w:r>
      <w:r w:rsidRPr="00BA310B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9C6306" w:rsidRPr="00BA310B" w:rsidRDefault="009C6306" w:rsidP="00276B0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0B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собственного стиля мышления;</w:t>
      </w:r>
    </w:p>
    <w:p w:rsidR="009C6306" w:rsidRPr="00BA310B" w:rsidRDefault="009C6306" w:rsidP="00276B0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0B">
        <w:rPr>
          <w:rFonts w:ascii="Times New Roman" w:hAnsi="Times New Roman" w:cs="Times New Roman"/>
          <w:color w:val="000000"/>
          <w:sz w:val="24"/>
          <w:szCs w:val="24"/>
        </w:rPr>
        <w:t>формирование учебно-информационных умений и ос</w:t>
      </w:r>
      <w:r w:rsidRPr="00BA310B">
        <w:rPr>
          <w:rFonts w:ascii="Times New Roman" w:hAnsi="Times New Roman" w:cs="Times New Roman"/>
          <w:color w:val="000000"/>
          <w:sz w:val="24"/>
          <w:szCs w:val="24"/>
        </w:rPr>
        <w:softHyphen/>
        <w:t>воение на практике различных приёмов работы с разнообраз</w:t>
      </w:r>
      <w:r w:rsidRPr="00BA31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A31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ными   источниками   информации,   умений   структурировать </w:t>
      </w:r>
      <w:r w:rsidRPr="00BA310B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информацию, преобразовывать её и представлять в различ</w:t>
      </w:r>
      <w:r w:rsidRPr="00BA310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A310B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видах;</w:t>
      </w:r>
    </w:p>
    <w:p w:rsidR="009C6306" w:rsidRPr="00CB6232" w:rsidRDefault="009C6306" w:rsidP="00276B00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10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освоение приёмов творчества и методов решения твор</w:t>
      </w:r>
      <w:r w:rsidRPr="00BA31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A310B"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ческих задач</w:t>
      </w:r>
      <w:r w:rsidR="005F75E0" w:rsidRPr="00BA310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B6232" w:rsidRPr="00CB6232" w:rsidRDefault="00CB6232" w:rsidP="00CB623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232" w:rsidRDefault="00CB6232" w:rsidP="00CB623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6232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курса внеурочной деятельности</w:t>
      </w:r>
    </w:p>
    <w:p w:rsidR="003638BB" w:rsidRPr="003638BB" w:rsidRDefault="003638BB" w:rsidP="0036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8BB">
        <w:rPr>
          <w:rFonts w:ascii="Times New Roman" w:hAnsi="Times New Roman" w:cs="Times New Roman"/>
          <w:sz w:val="24"/>
          <w:szCs w:val="24"/>
          <w:lang w:eastAsia="ru-RU"/>
        </w:rPr>
        <w:t>Курс  «</w:t>
      </w:r>
      <w:r w:rsidRPr="003638B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Математические забавы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 xml:space="preserve">» входит во внеурочную деятельность по направлению </w:t>
      </w:r>
      <w:proofErr w:type="spellStart"/>
      <w:r w:rsidRPr="003638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общеинтеллектуальное</w:t>
      </w:r>
      <w:proofErr w:type="spellEnd"/>
      <w:r w:rsidRPr="003638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смогут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>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</w:p>
    <w:p w:rsidR="003638BB" w:rsidRPr="003638BB" w:rsidRDefault="003638BB" w:rsidP="0036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8BB">
        <w:rPr>
          <w:rFonts w:ascii="Times New Roman" w:hAnsi="Times New Roman" w:cs="Times New Roman"/>
          <w:sz w:val="24"/>
          <w:szCs w:val="24"/>
          <w:lang w:eastAsia="ru-RU"/>
        </w:rPr>
        <w:t xml:space="preserve">это возможность научить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школьника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>рассуждать, сомневаться, задумываться, стараться и самому найти выход – ответ.</w:t>
      </w:r>
    </w:p>
    <w:p w:rsidR="003638BB" w:rsidRDefault="003638BB" w:rsidP="0036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38B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638B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Математические забавы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 xml:space="preserve">» учитывает возрастные особенности школьников и поэтому предусматривает </w:t>
      </w:r>
      <w:r w:rsidRPr="003638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организацию подвижной деятельности учащихся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>, которая не мешает умственной работе. С</w:t>
      </w:r>
      <w:r w:rsidRPr="003638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>этой целью включены подвижные математические игры, передвижение по классу в ходе выполнения математических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 xml:space="preserve">заданий на листах бумаги, расположенных на стенах классной комнаты и др. Во время занятий важно поддерживать прямое общение между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школьниками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>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38BB">
        <w:rPr>
          <w:rFonts w:ascii="Times New Roman" w:hAnsi="Times New Roman" w:cs="Times New Roman"/>
          <w:sz w:val="24"/>
          <w:szCs w:val="24"/>
          <w:lang w:eastAsia="ru-RU"/>
        </w:rPr>
        <w:t>постоянного и сменного состава, работу в группах. Некоторые математические игры и задания могут принимать форму командами.</w:t>
      </w:r>
    </w:p>
    <w:p w:rsidR="007C2772" w:rsidRDefault="00682608" w:rsidP="0036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2772" w:rsidRPr="00674EAB">
        <w:rPr>
          <w:rFonts w:ascii="Times New Roman" w:hAnsi="Times New Roman" w:cs="Times New Roman"/>
          <w:b/>
          <w:color w:val="000000"/>
          <w:sz w:val="24"/>
          <w:szCs w:val="24"/>
        </w:rPr>
        <w:t>Основным методом</w:t>
      </w:r>
      <w:r w:rsidR="007C2772" w:rsidRPr="007C277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является системно – </w:t>
      </w:r>
      <w:proofErr w:type="spellStart"/>
      <w:r w:rsidR="007C2772" w:rsidRPr="007C2772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7C2772" w:rsidRPr="007C2772">
        <w:rPr>
          <w:rFonts w:ascii="Times New Roman" w:hAnsi="Times New Roman" w:cs="Times New Roman"/>
          <w:color w:val="000000"/>
          <w:sz w:val="24"/>
          <w:szCs w:val="24"/>
        </w:rPr>
        <w:t xml:space="preserve"> подход, так как развитие ученика происходит только в процессе деятельности, причем, чем активнее деятельность, тем быстрее развитие. Вся информация теоретического характера даѐтся либо в виде игры, где учащиеся сами ищут ответы на вопросы темы, либо в виде работы с таблицами-плакатами</w:t>
      </w:r>
      <w:r w:rsidR="00BA310B">
        <w:rPr>
          <w:rFonts w:ascii="Times New Roman" w:hAnsi="Times New Roman" w:cs="Times New Roman"/>
          <w:color w:val="000000"/>
          <w:sz w:val="24"/>
          <w:szCs w:val="24"/>
        </w:rPr>
        <w:t>, решением ребусов, кроссвордов</w:t>
      </w:r>
      <w:r w:rsidR="007C2772" w:rsidRPr="007C2772">
        <w:rPr>
          <w:rFonts w:ascii="Times New Roman" w:hAnsi="Times New Roman" w:cs="Times New Roman"/>
          <w:color w:val="000000"/>
          <w:sz w:val="24"/>
          <w:szCs w:val="24"/>
        </w:rPr>
        <w:t xml:space="preserve">. Навыки, которые должны приобрести учащиеся, появляются в процессе </w:t>
      </w:r>
      <w:r w:rsidR="007C2772">
        <w:rPr>
          <w:rFonts w:ascii="Times New Roman" w:hAnsi="Times New Roman" w:cs="Times New Roman"/>
          <w:color w:val="000000"/>
          <w:sz w:val="24"/>
          <w:szCs w:val="24"/>
        </w:rPr>
        <w:t>участия обучающихся в предметных конкурсах, олимпиадах, конференциях различного уровня.</w:t>
      </w:r>
    </w:p>
    <w:p w:rsidR="00353EF0" w:rsidRDefault="007C2772" w:rsidP="00353EF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C277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Занятия по Программ</w:t>
      </w:r>
      <w:r w:rsidR="002E5D4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е проходят один час в неделю (35</w:t>
      </w:r>
      <w:r w:rsidRPr="007C277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часов в год) в форме</w:t>
      </w:r>
      <w:r w:rsidR="00353EF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</w:p>
    <w:p w:rsidR="00BA310B" w:rsidRPr="00BA310B" w:rsidRDefault="00BA310B" w:rsidP="00BA310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•</w:t>
      </w:r>
      <w:r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практические занятия с элементами игр и игровых элементов, дидактических и раздаточных материалов, ребусов, кроссвордов, головоломок.</w:t>
      </w:r>
    </w:p>
    <w:p w:rsidR="00BA310B" w:rsidRPr="00BA310B" w:rsidRDefault="00276B00" w:rsidP="00BA310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•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анализ и решение</w:t>
      </w:r>
      <w:r w:rsidR="00BA310B"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текстов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задач</w:t>
      </w:r>
      <w:r w:rsidR="00BA310B"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BA310B" w:rsidRDefault="00BA310B" w:rsidP="00BA310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•</w:t>
      </w:r>
      <w:r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самостоятельная работа (индивидуальная и групповая) по работе с разнообразными </w:t>
      </w:r>
      <w:r w:rsidR="00276B0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источниками информации.</w:t>
      </w:r>
    </w:p>
    <w:p w:rsidR="00353EF0" w:rsidRPr="00276B00" w:rsidRDefault="00353EF0" w:rsidP="00276B0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6B00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индивидуальная</w:t>
      </w:r>
      <w:proofErr w:type="gramEnd"/>
      <w:r w:rsidRPr="00276B00">
        <w:rPr>
          <w:rFonts w:ascii="Times New Roman" w:eastAsia="Calibri" w:hAnsi="Times New Roman" w:cs="Times New Roman"/>
          <w:sz w:val="24"/>
          <w:szCs w:val="24"/>
        </w:rPr>
        <w:t xml:space="preserve"> (воспитаннику дается самостоятельное задание с учетом его возможностей);</w:t>
      </w:r>
    </w:p>
    <w:p w:rsidR="00353EF0" w:rsidRPr="00276B00" w:rsidRDefault="00353EF0" w:rsidP="00276B00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00">
        <w:rPr>
          <w:rFonts w:ascii="Times New Roman" w:eastAsia="Calibri" w:hAnsi="Times New Roman" w:cs="Times New Roman"/>
          <w:sz w:val="24"/>
          <w:szCs w:val="24"/>
        </w:rPr>
        <w:t>фронтальная (работа в коллективе при объяснении нового материала или отработке определенной темы);</w:t>
      </w:r>
    </w:p>
    <w:p w:rsidR="00353EF0" w:rsidRPr="00276B00" w:rsidRDefault="00353EF0" w:rsidP="00276B0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6B00">
        <w:rPr>
          <w:rFonts w:ascii="Times New Roman" w:eastAsia="Calibri" w:hAnsi="Times New Roman" w:cs="Times New Roman"/>
          <w:sz w:val="24"/>
          <w:szCs w:val="24"/>
        </w:rPr>
        <w:t>групповая</w:t>
      </w:r>
      <w:proofErr w:type="gramEnd"/>
      <w:r w:rsidRPr="00276B00">
        <w:rPr>
          <w:rFonts w:ascii="Times New Roman" w:eastAsia="Calibri" w:hAnsi="Times New Roman" w:cs="Times New Roman"/>
          <w:sz w:val="24"/>
          <w:szCs w:val="24"/>
        </w:rPr>
        <w:t xml:space="preserve"> (разделение на </w:t>
      </w:r>
      <w:proofErr w:type="spellStart"/>
      <w:r w:rsidRPr="00276B00">
        <w:rPr>
          <w:rFonts w:ascii="Times New Roman" w:eastAsia="Calibri" w:hAnsi="Times New Roman" w:cs="Times New Roman"/>
          <w:sz w:val="24"/>
          <w:szCs w:val="24"/>
        </w:rPr>
        <w:t>минигруппы</w:t>
      </w:r>
      <w:proofErr w:type="spellEnd"/>
      <w:r w:rsidRPr="00276B00">
        <w:rPr>
          <w:rFonts w:ascii="Times New Roman" w:eastAsia="Calibri" w:hAnsi="Times New Roman" w:cs="Times New Roman"/>
          <w:sz w:val="24"/>
          <w:szCs w:val="24"/>
        </w:rPr>
        <w:t xml:space="preserve"> для выполнения определенной работы);</w:t>
      </w:r>
    </w:p>
    <w:p w:rsidR="00353EF0" w:rsidRPr="00276B00" w:rsidRDefault="00353EF0" w:rsidP="00276B0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6B00">
        <w:rPr>
          <w:rFonts w:ascii="Times New Roman" w:eastAsia="Calibri" w:hAnsi="Times New Roman" w:cs="Times New Roman"/>
          <w:sz w:val="24"/>
          <w:szCs w:val="24"/>
        </w:rPr>
        <w:t>коллективная</w:t>
      </w:r>
      <w:proofErr w:type="gramEnd"/>
      <w:r w:rsidRPr="00276B00">
        <w:rPr>
          <w:rFonts w:ascii="Times New Roman" w:eastAsia="Calibri" w:hAnsi="Times New Roman" w:cs="Times New Roman"/>
          <w:sz w:val="24"/>
          <w:szCs w:val="24"/>
        </w:rPr>
        <w:t xml:space="preserve"> (выполнение работы для подготовки к олимпиадам, конкурсам)</w:t>
      </w:r>
    </w:p>
    <w:p w:rsidR="00353EF0" w:rsidRPr="00276B00" w:rsidRDefault="00353EF0" w:rsidP="00276B0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00">
        <w:rPr>
          <w:rFonts w:ascii="Times New Roman" w:eastAsia="Calibri" w:hAnsi="Times New Roman" w:cs="Times New Roman"/>
          <w:sz w:val="24"/>
          <w:szCs w:val="24"/>
        </w:rPr>
        <w:t>выступление перед другими учащимися школы;</w:t>
      </w:r>
    </w:p>
    <w:p w:rsidR="00BA310B" w:rsidRPr="00276B00" w:rsidRDefault="00353EF0" w:rsidP="00276B0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76B00">
        <w:rPr>
          <w:rFonts w:ascii="Times New Roman" w:eastAsia="Calibri" w:hAnsi="Times New Roman" w:cs="Times New Roman"/>
          <w:sz w:val="24"/>
          <w:szCs w:val="24"/>
        </w:rPr>
        <w:t xml:space="preserve">экскурсии, </w:t>
      </w:r>
      <w:r w:rsidR="00276B0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организации и проведении КТД</w:t>
      </w:r>
      <w:proofErr w:type="gramStart"/>
      <w:r w:rsidR="00276B0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7C2772" w:rsidRPr="00276B0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proofErr w:type="gramEnd"/>
    </w:p>
    <w:p w:rsidR="007C2772" w:rsidRPr="007C2772" w:rsidRDefault="00BA310B" w:rsidP="00353EF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A31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Интерес учащихся поддерживается внесением творческого элемента в занятия: самостоятельное составление кроссвордов, шарад, ребусов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а также возможностью выступления перед другими учащимися школы.</w:t>
      </w:r>
    </w:p>
    <w:p w:rsidR="007C2772" w:rsidRDefault="007C2772" w:rsidP="007C2772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C277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 результате прохождения Программы внеурочной деятельности «</w:t>
      </w:r>
      <w:r w:rsidR="00CB623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Математические забавы</w:t>
      </w:r>
      <w:r w:rsidRPr="007C277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» предполагается </w:t>
      </w:r>
      <w:r w:rsidRPr="007C277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достичь следующих результатов:</w:t>
      </w:r>
    </w:p>
    <w:p w:rsidR="00537315" w:rsidRDefault="00537315" w:rsidP="007C2772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F7228" w:rsidRDefault="00DD08A0" w:rsidP="00FF7228">
      <w:pPr>
        <w:pStyle w:val="a4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7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7C2772">
        <w:rPr>
          <w:rFonts w:ascii="Times New Roman" w:eastAsia="Calibri" w:hAnsi="Times New Roman" w:cs="Times New Roman"/>
          <w:sz w:val="24"/>
          <w:szCs w:val="24"/>
        </w:rPr>
        <w:t xml:space="preserve"> изучения</w:t>
      </w:r>
      <w:r w:rsidR="00353EF0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7C2772">
        <w:rPr>
          <w:rFonts w:ascii="Times New Roman" w:eastAsia="Calibri" w:hAnsi="Times New Roman" w:cs="Times New Roman"/>
          <w:sz w:val="24"/>
          <w:szCs w:val="24"/>
        </w:rPr>
        <w:t xml:space="preserve">   является формирование следующих умений: </w:t>
      </w:r>
    </w:p>
    <w:p w:rsidR="00FF7228" w:rsidRPr="00FF7228" w:rsidRDefault="00FF7228" w:rsidP="00FF722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228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</w:t>
      </w:r>
      <w:r w:rsidR="00537315">
        <w:rPr>
          <w:rFonts w:ascii="Times New Roman" w:hAnsi="Times New Roman" w:cs="Times New Roman"/>
          <w:sz w:val="24"/>
          <w:szCs w:val="24"/>
          <w:lang w:eastAsia="ru-RU"/>
        </w:rPr>
        <w:t xml:space="preserve">б истории развития счета, о системах </w:t>
      </w:r>
      <w:proofErr w:type="spellStart"/>
      <w:r w:rsidR="00537315">
        <w:rPr>
          <w:rFonts w:ascii="Times New Roman" w:hAnsi="Times New Roman" w:cs="Times New Roman"/>
          <w:sz w:val="24"/>
          <w:szCs w:val="24"/>
          <w:lang w:eastAsia="ru-RU"/>
        </w:rPr>
        <w:t>счисления</w:t>
      </w:r>
      <w:proofErr w:type="gramStart"/>
      <w:r w:rsidR="0053731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722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722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F7228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происхождении и назначении;</w:t>
      </w:r>
    </w:p>
    <w:p w:rsidR="00FF7228" w:rsidRPr="00FF7228" w:rsidRDefault="00FF7228" w:rsidP="00FF7228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228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DD08A0" w:rsidRPr="00537315" w:rsidRDefault="00FF7228" w:rsidP="00DD08A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15">
        <w:rPr>
          <w:rFonts w:ascii="Times New Roman" w:hAnsi="Times New Roman" w:cs="Times New Roman"/>
          <w:sz w:val="24"/>
          <w:szCs w:val="24"/>
          <w:lang w:eastAsia="ru-RU"/>
        </w:rPr>
        <w:t>формирования коммуникативной, этической, социальной компетентности школьников.</w:t>
      </w:r>
    </w:p>
    <w:p w:rsidR="00FF7228" w:rsidRPr="00FF7228" w:rsidRDefault="00FF7228" w:rsidP="00DD08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8A0" w:rsidRPr="007C2772" w:rsidRDefault="00DD08A0" w:rsidP="005373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:rsidR="00537315" w:rsidRDefault="00537315" w:rsidP="00DD0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537315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7315" w:rsidRDefault="00537315" w:rsidP="00DD08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315" w:rsidRPr="00537315" w:rsidRDefault="00537315" w:rsidP="00537315">
      <w:pPr>
        <w:pStyle w:val="Default"/>
        <w:numPr>
          <w:ilvl w:val="0"/>
          <w:numId w:val="24"/>
        </w:numPr>
        <w:jc w:val="both"/>
        <w:rPr>
          <w:i/>
        </w:rPr>
      </w:pPr>
      <w:r w:rsidRPr="00537315">
        <w:rPr>
          <w:rFonts w:eastAsia="Calibri"/>
          <w:b/>
          <w:i/>
        </w:rPr>
        <w:t>Регулятивные универсальные  учебные действия:</w:t>
      </w:r>
      <w:r w:rsidRPr="00537315">
        <w:rPr>
          <w:i/>
        </w:rPr>
        <w:t xml:space="preserve"> </w:t>
      </w:r>
    </w:p>
    <w:p w:rsidR="00537315" w:rsidRDefault="00537315" w:rsidP="00537315">
      <w:pPr>
        <w:pStyle w:val="Default"/>
        <w:ind w:left="1080"/>
        <w:jc w:val="both"/>
      </w:pPr>
    </w:p>
    <w:p w:rsidR="00537315" w:rsidRPr="00537315" w:rsidRDefault="00537315" w:rsidP="00537315">
      <w:pPr>
        <w:pStyle w:val="Default"/>
        <w:numPr>
          <w:ilvl w:val="0"/>
          <w:numId w:val="21"/>
        </w:numPr>
        <w:jc w:val="both"/>
      </w:pPr>
      <w:r w:rsidRPr="00537315">
        <w:t xml:space="preserve">принимать и сохранять учебную задачу; </w:t>
      </w:r>
    </w:p>
    <w:p w:rsidR="00537315" w:rsidRPr="00537315" w:rsidRDefault="00537315" w:rsidP="00537315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537315" w:rsidRPr="00537315" w:rsidRDefault="00537315" w:rsidP="00537315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планировать свои действия в соответствии с поставленной задачей и условиями еѐ реализации, в том числе во внутреннем плане; </w:t>
      </w:r>
    </w:p>
    <w:p w:rsidR="00537315" w:rsidRPr="00537315" w:rsidRDefault="00537315" w:rsidP="00537315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адекватно воспринимать предложения и оценку учителей, товарищей, родителей и других людей; </w:t>
      </w:r>
    </w:p>
    <w:p w:rsidR="00537315" w:rsidRDefault="00537315" w:rsidP="00537315">
      <w:pPr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537315" w:rsidRPr="00537315" w:rsidRDefault="00537315" w:rsidP="0053731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15">
        <w:rPr>
          <w:rFonts w:ascii="Times New Roman" w:eastAsia="Calibri" w:hAnsi="Times New Roman" w:cs="Times New Roman"/>
          <w:sz w:val="24"/>
          <w:szCs w:val="24"/>
        </w:rPr>
        <w:t>обобщать, делать несложные выводы;</w:t>
      </w:r>
    </w:p>
    <w:p w:rsidR="00537315" w:rsidRPr="00537315" w:rsidRDefault="00537315" w:rsidP="00537315">
      <w:pPr>
        <w:pStyle w:val="a4"/>
        <w:numPr>
          <w:ilvl w:val="0"/>
          <w:numId w:val="2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Calibri" w:hAnsi="Times New Roman" w:cs="Times New Roman"/>
          <w:sz w:val="24"/>
          <w:szCs w:val="24"/>
        </w:rPr>
        <w:t>классифицировать информацию.</w:t>
      </w:r>
    </w:p>
    <w:p w:rsidR="00537315" w:rsidRPr="00537315" w:rsidRDefault="00537315" w:rsidP="00537315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37315" w:rsidRPr="00537315" w:rsidRDefault="00537315" w:rsidP="00537315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537315" w:rsidRPr="00537315" w:rsidRDefault="00537315" w:rsidP="00537315">
      <w:pPr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2. Познавательные универсальные учебные действия: </w:t>
      </w:r>
    </w:p>
    <w:p w:rsidR="00537315" w:rsidRPr="00537315" w:rsidRDefault="00537315" w:rsidP="00537315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537315" w:rsidRPr="00537315" w:rsidRDefault="00537315" w:rsidP="00537315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строить сообщения в устной и письменной форме; </w:t>
      </w:r>
    </w:p>
    <w:p w:rsidR="00537315" w:rsidRDefault="00537315" w:rsidP="00537315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осуществлять анализ объектов с выделением существенных и несущественных признаков; </w:t>
      </w:r>
    </w:p>
    <w:p w:rsidR="00537315" w:rsidRPr="00537315" w:rsidRDefault="00537315" w:rsidP="00537315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37315" w:rsidRPr="00537315" w:rsidRDefault="00537315" w:rsidP="00537315">
      <w:pPr>
        <w:suppressAutoHyphens/>
        <w:spacing w:after="0" w:line="100" w:lineRule="atLeast"/>
        <w:ind w:firstLine="708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3. Коммуникативные универсальные учебные действия:</w:t>
      </w:r>
    </w:p>
    <w:p w:rsidR="00537315" w:rsidRPr="00537315" w:rsidRDefault="00537315" w:rsidP="00537315">
      <w:pPr>
        <w:numPr>
          <w:ilvl w:val="0"/>
          <w:numId w:val="2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537315" w:rsidRPr="00537315" w:rsidRDefault="00537315" w:rsidP="00537315">
      <w:pPr>
        <w:numPr>
          <w:ilvl w:val="0"/>
          <w:numId w:val="2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собственной</w:t>
      </w:r>
      <w:proofErr w:type="gramEnd"/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и ориентироваться на позицию партнѐра в общении и взаимодействии; </w:t>
      </w:r>
    </w:p>
    <w:p w:rsidR="00537315" w:rsidRPr="00537315" w:rsidRDefault="00537315" w:rsidP="00537315">
      <w:pPr>
        <w:numPr>
          <w:ilvl w:val="0"/>
          <w:numId w:val="2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учитывать разные мнения и стремиться к координации различных позиций в сотрудничестве; </w:t>
      </w:r>
    </w:p>
    <w:p w:rsidR="00537315" w:rsidRPr="00537315" w:rsidRDefault="00537315" w:rsidP="00537315">
      <w:pPr>
        <w:numPr>
          <w:ilvl w:val="0"/>
          <w:numId w:val="2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формулировать собственное мнение и позицию; </w:t>
      </w:r>
    </w:p>
    <w:p w:rsidR="00537315" w:rsidRPr="00537315" w:rsidRDefault="00537315" w:rsidP="00537315">
      <w:pPr>
        <w:numPr>
          <w:ilvl w:val="0"/>
          <w:numId w:val="2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договариваться и приходить к общему решению в совместной деятельности, в том числе в ситуации столкновения интересов. </w:t>
      </w:r>
      <w:r w:rsidRPr="0053731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</w:p>
    <w:p w:rsidR="00DD08A0" w:rsidRPr="007C2772" w:rsidRDefault="00DD08A0" w:rsidP="00DD08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8A0" w:rsidRPr="00DD08A0" w:rsidRDefault="00DD08A0" w:rsidP="00DD08A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Предметные </w:t>
      </w:r>
      <w:r w:rsidRPr="00DD08A0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результаты</w:t>
      </w: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:</w:t>
      </w:r>
    </w:p>
    <w:p w:rsidR="00DD08A0" w:rsidRPr="00DD08A0" w:rsidRDefault="00DD08A0" w:rsidP="00DD08A0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70BBE" w:rsidRPr="00270BBE" w:rsidRDefault="00DD08A0" w:rsidP="00270BB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Первый уровень результатов 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– учащиеся должны </w:t>
      </w:r>
      <w:r w:rsidR="00270BBE"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 классификации и сравнения;</w:t>
      </w:r>
      <w:r w:rsidR="00270BBE"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методы решения творческих задач: разрешение проти</w:t>
      </w:r>
      <w:r w:rsidR="00270BBE"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воречий, метод от противного; </w:t>
      </w:r>
      <w:r w:rsidR="00270BBE"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способы чтения, структурирования, обработки и пред</w:t>
      </w:r>
      <w:r w:rsidR="00270BBE"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ставления учебной информации; </w:t>
      </w:r>
      <w:r w:rsidR="00270BBE"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  поиска   информации,   работы с каталогами; </w:t>
      </w:r>
      <w:r w:rsidR="00270BBE" w:rsidRPr="00270BBE">
        <w:rPr>
          <w:rFonts w:ascii="Times New Roman" w:hAnsi="Times New Roman" w:cs="Times New Roman"/>
          <w:color w:val="000000"/>
          <w:sz w:val="24"/>
          <w:szCs w:val="24"/>
        </w:rPr>
        <w:t>способы планирования и проведения наблюдений и ис</w:t>
      </w:r>
      <w:r w:rsidR="00270BBE" w:rsidRPr="00270BB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следований; </w:t>
      </w:r>
      <w:r w:rsidR="00270BBE" w:rsidRPr="00270BB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  сохранения  информации,   приёмы  запомина</w:t>
      </w:r>
      <w:r w:rsidR="00270BBE" w:rsidRPr="00270BB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</w:t>
      </w:r>
    </w:p>
    <w:p w:rsidR="00270BBE" w:rsidRDefault="00270BBE" w:rsidP="00DD08A0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70BBE" w:rsidRPr="00270BBE" w:rsidRDefault="00DD08A0" w:rsidP="00DD08A0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before="5" w:after="0"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Второй уровень результатов 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- получение обучающимися опыта </w:t>
      </w:r>
      <w:r w:rsidR="00270BBE"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анализировать,   сравнивать,   классифицировать,   обоб</w:t>
      </w:r>
      <w:r w:rsidR="00270BBE"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>щать, систематизировать,  выделять главную  мысль,</w:t>
      </w:r>
      <w:r w:rsidR="00270BBE"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формулировать   выводы</w:t>
      </w:r>
      <w:r w:rsidR="00270BBE"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,  строить </w:t>
      </w:r>
      <w:r w:rsidR="00270BBE" w:rsidRPr="00270B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умозаключения; </w:t>
      </w:r>
      <w:r w:rsidR="00270BBE"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слушать,  владеть приёмами  рационального запомина</w:t>
      </w:r>
      <w:r w:rsidR="00270BBE"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ния, работать с источниками информации, представлять информацию в раз</w:t>
      </w:r>
      <w:r w:rsidR="00270BBE" w:rsidRPr="00270BB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личных видах (табличном, графическом, схема</w:t>
      </w:r>
      <w:r w:rsidR="00270BBE"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270BBE" w:rsidRPr="00270BBE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тическом, аналитическом),</w:t>
      </w:r>
      <w:r w:rsidR="00270BBE"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решать арифметические задачи в жизненных ситуациях; </w:t>
      </w:r>
      <w:r w:rsidR="00270BBE" w:rsidRPr="00270BB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преобразовывать </w:t>
      </w:r>
      <w:r w:rsidR="00270BBE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информацию.</w:t>
      </w:r>
      <w:proofErr w:type="gramEnd"/>
    </w:p>
    <w:p w:rsidR="00270BBE" w:rsidRPr="00E14567" w:rsidRDefault="00DD08A0" w:rsidP="00270BBE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Третий уровень результатов 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получение обу</w:t>
      </w:r>
      <w:r w:rsidR="00270BB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чающимися опыта самостоятельно </w:t>
      </w:r>
      <w:r w:rsidR="00270BBE" w:rsidRPr="00E14567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наблюдения, измерения, планировать и про</w:t>
      </w:r>
      <w:r w:rsidR="00270BBE" w:rsidRPr="00E1456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270BBE" w:rsidRPr="00E145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водить  опыт,   эксперимент,   исследование,   анализировать  и </w:t>
      </w:r>
      <w:r w:rsidR="00270BBE" w:rsidRPr="00E145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обобщать  результаты   наблюдений,   представлять  результаты </w:t>
      </w:r>
      <w:r w:rsidR="00270BBE" w:rsidRPr="00E1456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наблюдений в различных видах;</w:t>
      </w:r>
      <w:r w:rsidR="0053731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70BBE" w:rsidRPr="00E145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описывать рисунки, модели, </w:t>
      </w:r>
      <w:r w:rsidR="00270BBE" w:rsidRPr="00E145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схемы, задавать </w:t>
      </w:r>
      <w:r w:rsidR="00270BBE" w:rsidRPr="00E14567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116E04">
        <w:rPr>
          <w:rFonts w:ascii="Times New Roman" w:hAnsi="Times New Roman" w:cs="Times New Roman"/>
          <w:color w:val="000000"/>
          <w:spacing w:val="2"/>
          <w:sz w:val="24"/>
          <w:szCs w:val="24"/>
        </w:rPr>
        <w:t>рямые вопросы и отвечать на них.</w:t>
      </w:r>
    </w:p>
    <w:p w:rsidR="002E11C7" w:rsidRPr="00DD08A0" w:rsidRDefault="002E11C7" w:rsidP="00DD08A0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DD08A0" w:rsidRPr="007C2772" w:rsidRDefault="00DD08A0" w:rsidP="007C2772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2E11C7" w:rsidRPr="002E11C7" w:rsidRDefault="002E11C7" w:rsidP="002E11C7">
      <w:pPr>
        <w:suppressAutoHyphens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Формы учета оценки планируемых результатов (результативность освоения Программы):</w:t>
      </w:r>
    </w:p>
    <w:p w:rsidR="00AE2279" w:rsidRDefault="00AE2279" w:rsidP="002E11C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6178BB">
        <w:rPr>
          <w:rFonts w:ascii="Times New Roman" w:hAnsi="Times New Roman"/>
          <w:color w:val="000000"/>
          <w:sz w:val="24"/>
          <w:szCs w:val="24"/>
        </w:rPr>
        <w:t>ыставки продуктов детского творчества по каждому разделу.</w:t>
      </w:r>
    </w:p>
    <w:p w:rsidR="002E11C7" w:rsidRPr="002E11C7" w:rsidRDefault="002E11C7" w:rsidP="00AE2279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Наблюдение</w:t>
      </w:r>
      <w:r w:rsidR="00DA44D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AE2279" w:rsidRPr="00AE22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работой учеников, у</w:t>
      </w:r>
      <w:r w:rsidR="00AE22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стный фронтальный опрос, беседа</w:t>
      </w: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;</w:t>
      </w:r>
    </w:p>
    <w:p w:rsidR="002E11C7" w:rsidRPr="002E11C7" w:rsidRDefault="002E11C7" w:rsidP="002E11C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Диагностика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: результативность</w:t>
      </w:r>
      <w:r w:rsidR="00AE22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 предметных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конкурсах, олимпиадах.</w:t>
      </w:r>
    </w:p>
    <w:p w:rsidR="002E11C7" w:rsidRPr="002E11C7" w:rsidRDefault="002E11C7" w:rsidP="002E11C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Анкетирование;</w:t>
      </w:r>
    </w:p>
    <w:p w:rsidR="002E11C7" w:rsidRPr="002E11C7" w:rsidRDefault="002E11C7" w:rsidP="002E11C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gramStart"/>
      <w:r w:rsidRPr="002E11C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Участие обучающихся в конкурсных мероприятиях:</w:t>
      </w:r>
      <w:proofErr w:type="gramEnd"/>
    </w:p>
    <w:p w:rsidR="002E11C7" w:rsidRDefault="002E11C7" w:rsidP="002E11C7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100" w:lineRule="atLeast"/>
        <w:ind w:left="284" w:hanging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Школьная математическая олимпиада (октябрь)</w:t>
      </w:r>
    </w:p>
    <w:p w:rsidR="002E11C7" w:rsidRPr="002E11C7" w:rsidRDefault="002E11C7" w:rsidP="002E11C7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100" w:lineRule="atLeast"/>
        <w:ind w:left="284" w:hanging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Предметная неделя по математике»  (янва</w:t>
      </w: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рь);</w:t>
      </w:r>
    </w:p>
    <w:p w:rsidR="002E11C7" w:rsidRPr="002E11C7" w:rsidRDefault="002E11C7" w:rsidP="002E11C7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100" w:lineRule="atLeast"/>
        <w:ind w:left="284" w:hanging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Конкурс Кенгуру</w:t>
      </w: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» (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март</w:t>
      </w: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);</w:t>
      </w:r>
    </w:p>
    <w:p w:rsidR="002E11C7" w:rsidRPr="002E11C7" w:rsidRDefault="002E11C7" w:rsidP="002E11C7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100" w:lineRule="atLeast"/>
        <w:ind w:left="284" w:hanging="142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Математика в</w:t>
      </w:r>
      <w:r w:rsidRPr="002E11C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округ и рядом с нами» (конкурс проектных работ учащихся – май).</w:t>
      </w:r>
    </w:p>
    <w:p w:rsidR="002E11C7" w:rsidRPr="002E11C7" w:rsidRDefault="002E11C7" w:rsidP="002E11C7">
      <w:pPr>
        <w:suppressAutoHyphens/>
        <w:spacing w:after="0" w:line="100" w:lineRule="atLeast"/>
        <w:ind w:left="2143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E11C7" w:rsidRPr="002E11C7" w:rsidRDefault="002E11C7" w:rsidP="002E11C7">
      <w:pPr>
        <w:suppressAutoHyphens/>
        <w:spacing w:after="0" w:line="100" w:lineRule="atLeast"/>
        <w:ind w:left="2143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E11C7" w:rsidRPr="002E11C7" w:rsidRDefault="002E11C7" w:rsidP="002E11C7">
      <w:pPr>
        <w:suppressAutoHyphens/>
        <w:spacing w:after="0" w:line="100" w:lineRule="atLeast"/>
        <w:ind w:left="2143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E11C7" w:rsidRPr="002E11C7" w:rsidRDefault="002E11C7" w:rsidP="002E11C7">
      <w:pPr>
        <w:suppressAutoHyphens/>
        <w:spacing w:after="0" w:line="100" w:lineRule="atLeast"/>
        <w:ind w:left="2143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537315" w:rsidRDefault="00537315" w:rsidP="008B5465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537315" w:rsidRPr="00537315" w:rsidRDefault="00537315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ОСНОВНОЕ СОДЕРЖАНИЕ ПРОГРАММЫ</w:t>
      </w:r>
    </w:p>
    <w:p w:rsidR="00537315" w:rsidRPr="00537315" w:rsidRDefault="00537315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«</w:t>
      </w:r>
      <w:r w:rsidR="000B22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Математические забавы</w:t>
      </w:r>
      <w:r w:rsidRPr="0053731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»</w:t>
      </w:r>
    </w:p>
    <w:p w:rsidR="00537315" w:rsidRPr="00537315" w:rsidRDefault="00537315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5</w:t>
      </w:r>
      <w:r w:rsidRPr="0053731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класс</w:t>
      </w:r>
    </w:p>
    <w:p w:rsidR="00537315" w:rsidRDefault="002E5D44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(3</w:t>
      </w:r>
      <w:r w:rsidR="00D3564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4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час</w:t>
      </w:r>
      <w:r w:rsidR="00D3564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а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в год, 1 час</w:t>
      </w:r>
      <w:r w:rsidR="00537315" w:rsidRPr="0053731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в неделю)</w:t>
      </w:r>
    </w:p>
    <w:p w:rsidR="003638BB" w:rsidRDefault="003638BB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37315" w:rsidRDefault="00171B0D" w:rsidP="00171B0D">
      <w:pPr>
        <w:suppressAutoHyphens/>
        <w:spacing w:after="0" w:line="100" w:lineRule="atLeas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71B0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История </w:t>
      </w:r>
      <w:r w:rsidR="000B225B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возникновения чисел (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7 часов) </w:t>
      </w:r>
      <w:r w:rsidR="004F767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История возникновения чисел и способы их записи. Римские цифры.</w:t>
      </w:r>
      <w:r w:rsidR="00B50F43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Другие системы счисления: </w:t>
      </w:r>
      <w:proofErr w:type="spellStart"/>
      <w:r w:rsid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шестидесятиричная</w:t>
      </w:r>
      <w:proofErr w:type="spellEnd"/>
      <w:r w:rsid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gramStart"/>
      <w:r w:rsid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двоичная</w:t>
      </w:r>
      <w:proofErr w:type="gramEnd"/>
      <w:r w:rsid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B50F43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Действия в двоичной системе счисления.</w:t>
      </w:r>
    </w:p>
    <w:p w:rsidR="00171B0D" w:rsidRPr="00171B0D" w:rsidRDefault="00B50F43" w:rsidP="00171B0D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Математика вокруг нас </w:t>
      </w:r>
      <w:proofErr w:type="gramStart"/>
      <w:r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( </w:t>
      </w:r>
      <w:proofErr w:type="gramEnd"/>
      <w:r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8часов)</w:t>
      </w:r>
      <w:r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геометрических задач на разрезание и перекраивание. Математические софизмы.</w:t>
      </w:r>
      <w:r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Секреты некоторых математических фокусов.</w:t>
      </w:r>
      <w:r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задач с помощью максимального предположения. Решение задач методом с «конца». Решение задач методом ложного положения.</w:t>
      </w:r>
    </w:p>
    <w:p w:rsidR="00CC3C07" w:rsidRDefault="00CC3C07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 Знакомство с элементами комбинаторики. Составление и решение практических комбинаторных задач.</w:t>
      </w:r>
    </w:p>
    <w:p w:rsidR="00B50F43" w:rsidRDefault="00B50F43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Дробные числа </w:t>
      </w:r>
      <w:proofErr w:type="gramStart"/>
      <w:r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( </w:t>
      </w:r>
      <w:proofErr w:type="gramEnd"/>
      <w:r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 часа)</w:t>
      </w:r>
      <w:r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Обыкновенные дроби.</w:t>
      </w:r>
      <w:r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Десятичные дроби.</w:t>
      </w:r>
      <w:r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задач на среднее арифметическое, среднюю цену, среднюю скорость.</w:t>
      </w:r>
    </w:p>
    <w:p w:rsidR="00B50F43" w:rsidRDefault="00B50F43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Геометрия в нашей жизни (5 часов).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Угол. Треугольник. Куб и прямоугольный параллелепипед, изготовление развёртки и каркасов.</w:t>
      </w:r>
      <w:r w:rsidRPr="00B50F43">
        <w:rPr>
          <w:rFonts w:ascii="Times New Roman" w:hAnsi="Times New Roman" w:cs="Times New Roman"/>
          <w:sz w:val="24"/>
          <w:szCs w:val="24"/>
        </w:rPr>
        <w:t xml:space="preserve"> </w:t>
      </w:r>
      <w:r w:rsidRPr="00217405">
        <w:rPr>
          <w:rFonts w:ascii="Times New Roman" w:hAnsi="Times New Roman" w:cs="Times New Roman"/>
          <w:sz w:val="24"/>
          <w:szCs w:val="24"/>
        </w:rPr>
        <w:t>Практические задания «Вычисление  количества плитки  необходимой  для покрытия указанной площадки»</w:t>
      </w:r>
      <w:r>
        <w:rPr>
          <w:rFonts w:ascii="Times New Roman" w:hAnsi="Times New Roman" w:cs="Times New Roman"/>
          <w:sz w:val="24"/>
          <w:szCs w:val="24"/>
        </w:rPr>
        <w:t>. Практическая работа</w:t>
      </w:r>
      <w:r w:rsidRPr="002174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7405">
        <w:rPr>
          <w:rFonts w:ascii="Times New Roman" w:hAnsi="Times New Roman" w:cs="Times New Roman"/>
          <w:sz w:val="24"/>
          <w:szCs w:val="24"/>
        </w:rPr>
        <w:t>Рассчитать площадь клумбы и ее  периметр</w:t>
      </w:r>
      <w:r>
        <w:rPr>
          <w:rFonts w:ascii="Times New Roman" w:hAnsi="Times New Roman" w:cs="Times New Roman"/>
          <w:sz w:val="24"/>
          <w:szCs w:val="24"/>
        </w:rPr>
        <w:t xml:space="preserve"> по формулам».</w:t>
      </w:r>
    </w:p>
    <w:p w:rsidR="00B50F43" w:rsidRPr="00B50F43" w:rsidRDefault="00441F7D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на каждый день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B15FE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часов) </w:t>
      </w:r>
      <w:r w:rsidRPr="00D00AFE">
        <w:rPr>
          <w:rFonts w:ascii="Times New Roman" w:hAnsi="Times New Roman" w:cs="Times New Roman"/>
          <w:sz w:val="24"/>
          <w:szCs w:val="24"/>
        </w:rPr>
        <w:t>Сравнение понятий. Установление сходства и различий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сюжетных задач. Решение логических задач с помощью таблиц. Элементы теории графов. Применение графов к решению логических задач.</w:t>
      </w:r>
      <w:r w:rsidRPr="00441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задач на проценты</w:t>
      </w:r>
      <w:r>
        <w:rPr>
          <w:rFonts w:ascii="Times New Roman" w:hAnsi="Times New Roman" w:cs="Times New Roman"/>
          <w:sz w:val="24"/>
          <w:szCs w:val="24"/>
        </w:rPr>
        <w:t xml:space="preserve">. Практическая работа: «Расчет затрат электроэнергии семьи за один месяц».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Правила произведения и суммы. Перестановки. Размещения. Сочетания.</w:t>
      </w:r>
    </w:p>
    <w:p w:rsidR="00AA0618" w:rsidRDefault="00AA0618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74EA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Проекты учащихся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(5 часов)</w:t>
      </w:r>
      <w:r w:rsidRPr="00AA06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Разработка и создание проектов.</w:t>
      </w:r>
      <w:r w:rsidRPr="00AA06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Защита проектов по выбранной теме.</w:t>
      </w:r>
    </w:p>
    <w:p w:rsidR="00CC3C07" w:rsidRDefault="00CC3C07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C3C07" w:rsidRPr="00CC3C07" w:rsidRDefault="00CC3C07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Подготовка и защита проектных работ на общешкольной конференции и перед учащимися на предметной неделе.</w:t>
      </w:r>
    </w:p>
    <w:p w:rsidR="00CC3C07" w:rsidRDefault="00CC3C07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A0618" w:rsidRDefault="00AA0618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37315" w:rsidRDefault="00537315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37315" w:rsidRDefault="00537315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37315" w:rsidRDefault="00537315" w:rsidP="00537315">
      <w:pPr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37315" w:rsidRDefault="00537315" w:rsidP="0053731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37315" w:rsidRDefault="00537315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37315" w:rsidRDefault="00537315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C3C07" w:rsidRDefault="00CC3C07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C3C07" w:rsidRDefault="00CC3C07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C3C07" w:rsidRPr="00537315" w:rsidRDefault="00CC3C07" w:rsidP="00537315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B15FE" w:rsidRDefault="005B15FE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C3C07" w:rsidRPr="00CC3C07" w:rsidRDefault="00CC3C07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C3C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КАЛЕНДАРНО-ТЕМАТИЧЕСКОЕ ПЛАНИРОВАНИЕ</w:t>
      </w:r>
    </w:p>
    <w:p w:rsidR="00CC3C07" w:rsidRPr="00CC3C07" w:rsidRDefault="00CC3C07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C3C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«</w:t>
      </w:r>
      <w:r w:rsidR="000B225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Математические забавы</w:t>
      </w:r>
      <w:r w:rsidRPr="00CC3C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»</w:t>
      </w:r>
    </w:p>
    <w:p w:rsidR="00CC3C07" w:rsidRPr="00CC3C07" w:rsidRDefault="00CC3C07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5</w:t>
      </w:r>
      <w:r w:rsidRPr="00CC3C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класс</w:t>
      </w:r>
    </w:p>
    <w:p w:rsidR="009C6306" w:rsidRDefault="002E5D44" w:rsidP="00CC3C07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(3</w:t>
      </w:r>
      <w:r w:rsidR="00D3564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4 </w:t>
      </w:r>
      <w:r w:rsidR="00E048F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час в год, 1 час</w:t>
      </w:r>
      <w:r w:rsidR="00CC3C07" w:rsidRPr="00CC3C0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в неделю)</w:t>
      </w:r>
    </w:p>
    <w:p w:rsidR="00CC3C07" w:rsidRPr="008D0B48" w:rsidRDefault="00CC3C07" w:rsidP="00CC3C07">
      <w:pPr>
        <w:suppressAutoHyphens/>
        <w:spacing w:after="0" w:line="100" w:lineRule="atLeas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Style w:val="a3"/>
        <w:tblW w:w="10012" w:type="dxa"/>
        <w:tblInd w:w="19" w:type="dxa"/>
        <w:tblLayout w:type="fixed"/>
        <w:tblLook w:val="04A0"/>
      </w:tblPr>
      <w:tblGrid>
        <w:gridCol w:w="656"/>
        <w:gridCol w:w="3969"/>
        <w:gridCol w:w="2410"/>
        <w:gridCol w:w="1185"/>
        <w:gridCol w:w="913"/>
        <w:gridCol w:w="879"/>
      </w:tblGrid>
      <w:tr w:rsidR="00CB6232" w:rsidTr="00FA1447">
        <w:tc>
          <w:tcPr>
            <w:tcW w:w="656" w:type="dxa"/>
            <w:vMerge w:val="restart"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vMerge w:val="restart"/>
          </w:tcPr>
          <w:p w:rsidR="00CB6232" w:rsidRPr="00A30132" w:rsidRDefault="00FA1447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CB62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бщая характеристика деятельности</w:t>
            </w:r>
          </w:p>
        </w:tc>
        <w:tc>
          <w:tcPr>
            <w:tcW w:w="1185" w:type="dxa"/>
            <w:vMerge w:val="restart"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301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Количество часов</w:t>
            </w:r>
          </w:p>
        </w:tc>
        <w:tc>
          <w:tcPr>
            <w:tcW w:w="1792" w:type="dxa"/>
            <w:gridSpan w:val="2"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301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 них</w:t>
            </w:r>
          </w:p>
        </w:tc>
      </w:tr>
      <w:tr w:rsidR="00CB6232" w:rsidTr="00FA1447">
        <w:tc>
          <w:tcPr>
            <w:tcW w:w="656" w:type="dxa"/>
            <w:vMerge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13" w:type="dxa"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3013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теория</w:t>
            </w:r>
          </w:p>
        </w:tc>
        <w:tc>
          <w:tcPr>
            <w:tcW w:w="879" w:type="dxa"/>
          </w:tcPr>
          <w:p w:rsidR="00CB6232" w:rsidRPr="00A30132" w:rsidRDefault="00CB6232" w:rsidP="00A30132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практика</w:t>
            </w:r>
          </w:p>
        </w:tc>
      </w:tr>
      <w:tr w:rsidR="00CB6232" w:rsidTr="00FA1447">
        <w:tc>
          <w:tcPr>
            <w:tcW w:w="4625" w:type="dxa"/>
            <w:gridSpan w:val="2"/>
          </w:tcPr>
          <w:p w:rsidR="00CB6232" w:rsidRPr="00682608" w:rsidRDefault="00CB6232" w:rsidP="00682608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возникновения чисел.</w:t>
            </w:r>
          </w:p>
        </w:tc>
        <w:tc>
          <w:tcPr>
            <w:tcW w:w="2410" w:type="dxa"/>
          </w:tcPr>
          <w:p w:rsidR="00CB6232" w:rsidRDefault="00CB6232" w:rsidP="00E23E0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682608" w:rsidRDefault="00CB6232" w:rsidP="00E23E0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</w:t>
            </w:r>
          </w:p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История возникновения чисел и способы их записи. Римские цифры.</w:t>
            </w:r>
          </w:p>
        </w:tc>
        <w:tc>
          <w:tcPr>
            <w:tcW w:w="2410" w:type="dxa"/>
          </w:tcPr>
          <w:p w:rsidR="00CB6232" w:rsidRDefault="00FA1447" w:rsidP="00C21062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участвует в игре «Как возникли числа», подбирает из разных источников материал и выступает перед одноклассниками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 обычных натуральных числах.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«</w:t>
            </w: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расстояния шагами»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B6232" w:rsidRDefault="00FA1447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измеряет шагами длину предмета, и переводит</w:t>
            </w:r>
            <w:r w:rsidR="003638B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другие единицы измерения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Другие системы счисления: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шестидесятиричная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двоичная</w:t>
            </w:r>
            <w:proofErr w:type="gramEnd"/>
          </w:p>
        </w:tc>
        <w:tc>
          <w:tcPr>
            <w:tcW w:w="2410" w:type="dxa"/>
          </w:tcPr>
          <w:p w:rsidR="00CB6232" w:rsidRDefault="0015194D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подбирает из разных источников интересный материал и выступает перед одноклассниками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Действия в двоичной системе счисления</w:t>
            </w:r>
          </w:p>
        </w:tc>
        <w:tc>
          <w:tcPr>
            <w:tcW w:w="2410" w:type="dxa"/>
          </w:tcPr>
          <w:p w:rsidR="00CB6232" w:rsidRDefault="0015194D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участвует командной эстафете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4625" w:type="dxa"/>
            <w:gridSpan w:val="2"/>
          </w:tcPr>
          <w:p w:rsidR="00CB6232" w:rsidRPr="00674EAB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74E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Математика вокруг нас</w:t>
            </w:r>
          </w:p>
        </w:tc>
        <w:tc>
          <w:tcPr>
            <w:tcW w:w="2410" w:type="dxa"/>
          </w:tcPr>
          <w:p w:rsidR="00CB6232" w:rsidRDefault="00CB6232" w:rsidP="00E23E0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674EAB" w:rsidRDefault="00CB6232" w:rsidP="00E23E0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геометрических задач на разрезание и перекраивание</w:t>
            </w:r>
          </w:p>
        </w:tc>
        <w:tc>
          <w:tcPr>
            <w:tcW w:w="2410" w:type="dxa"/>
          </w:tcPr>
          <w:p w:rsidR="00CB6232" w:rsidRDefault="0015194D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решает геометрические задачи с помощью разрезания бумаги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1,5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Математические софизмы</w:t>
            </w:r>
          </w:p>
        </w:tc>
        <w:tc>
          <w:tcPr>
            <w:tcW w:w="2410" w:type="dxa"/>
          </w:tcPr>
          <w:p w:rsidR="00CB6232" w:rsidRDefault="0015194D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составляет </w:t>
            </w:r>
            <w:r w:rsidR="0089637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софизмы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Секреты некоторых математических фокусов</w:t>
            </w:r>
          </w:p>
        </w:tc>
        <w:tc>
          <w:tcPr>
            <w:tcW w:w="2410" w:type="dxa"/>
          </w:tcPr>
          <w:p w:rsidR="00CB6232" w:rsidRDefault="0089637D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воспроизводит действия 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с помощью максимального предположения</w:t>
            </w:r>
          </w:p>
        </w:tc>
        <w:tc>
          <w:tcPr>
            <w:tcW w:w="2410" w:type="dxa"/>
          </w:tcPr>
          <w:p w:rsidR="00CB6232" w:rsidRDefault="00C2106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составляет алгоритмы для своей команды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1,5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методом с «конца»</w:t>
            </w:r>
          </w:p>
        </w:tc>
        <w:tc>
          <w:tcPr>
            <w:tcW w:w="2410" w:type="dxa"/>
          </w:tcPr>
          <w:p w:rsidR="00CB6232" w:rsidRDefault="00C2106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составляет </w:t>
            </w:r>
            <w:r w:rsidR="00240E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алгоритмы решения 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кроссворды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rPr>
          <w:trHeight w:val="310"/>
        </w:trPr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методом ложного положения</w:t>
            </w:r>
          </w:p>
        </w:tc>
        <w:tc>
          <w:tcPr>
            <w:tcW w:w="2410" w:type="dxa"/>
          </w:tcPr>
          <w:p w:rsidR="00CB6232" w:rsidRDefault="00240E2B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составляет головоломки и ребусы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4625" w:type="dxa"/>
            <w:gridSpan w:val="2"/>
          </w:tcPr>
          <w:p w:rsidR="00CB6232" w:rsidRPr="0059482F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9482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Дробные числа</w:t>
            </w:r>
          </w:p>
        </w:tc>
        <w:tc>
          <w:tcPr>
            <w:tcW w:w="2410" w:type="dxa"/>
          </w:tcPr>
          <w:p w:rsidR="00CB6232" w:rsidRDefault="00CB6232" w:rsidP="00D51D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D51D97" w:rsidRDefault="00CB6232" w:rsidP="00D51D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Обыкновенные дроби</w:t>
            </w:r>
          </w:p>
        </w:tc>
        <w:tc>
          <w:tcPr>
            <w:tcW w:w="2410" w:type="dxa"/>
          </w:tcPr>
          <w:p w:rsidR="00CB6232" w:rsidRDefault="00240E2B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находит исторический материал и выступает перед одноклассниками</w:t>
            </w:r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Десятичные дроби</w:t>
            </w:r>
          </w:p>
        </w:tc>
        <w:tc>
          <w:tcPr>
            <w:tcW w:w="2410" w:type="dxa"/>
          </w:tcPr>
          <w:p w:rsidR="00CB6232" w:rsidRDefault="00240E2B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находит исторический материал и выступает перед одноклассниками</w:t>
            </w:r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2410" w:type="dxa"/>
          </w:tcPr>
          <w:p w:rsidR="00CB6232" w:rsidRDefault="00240E2B" w:rsidP="00240E2B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составляет таблицы, диаграммы для задач</w:t>
            </w:r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1,5</w:t>
            </w:r>
          </w:p>
        </w:tc>
      </w:tr>
      <w:tr w:rsidR="00CB6232" w:rsidTr="00FA1447">
        <w:tc>
          <w:tcPr>
            <w:tcW w:w="4625" w:type="dxa"/>
            <w:gridSpan w:val="2"/>
          </w:tcPr>
          <w:p w:rsidR="00CB6232" w:rsidRPr="00E23E07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E23E0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Геометрия в нашей жизни</w:t>
            </w:r>
          </w:p>
        </w:tc>
        <w:tc>
          <w:tcPr>
            <w:tcW w:w="2410" w:type="dxa"/>
          </w:tcPr>
          <w:p w:rsidR="00CB6232" w:rsidRPr="00D51D97" w:rsidRDefault="00CB6232" w:rsidP="00D51D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D51D97" w:rsidRDefault="00CB6232" w:rsidP="00D51D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D51D9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Угол </w:t>
            </w:r>
          </w:p>
        </w:tc>
        <w:tc>
          <w:tcPr>
            <w:tcW w:w="2410" w:type="dxa"/>
          </w:tcPr>
          <w:p w:rsidR="00CB6232" w:rsidRDefault="000528F0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находит в окружающей обстановке углы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Треугольник </w:t>
            </w:r>
          </w:p>
        </w:tc>
        <w:tc>
          <w:tcPr>
            <w:tcW w:w="2410" w:type="dxa"/>
          </w:tcPr>
          <w:p w:rsidR="00CB6232" w:rsidRDefault="000528F0" w:rsidP="000528F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находит в окружающей обстановке треугольники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Куб и прямоугольный параллелепипед, изготовление развёртки и каркасов </w:t>
            </w:r>
          </w:p>
        </w:tc>
        <w:tc>
          <w:tcPr>
            <w:tcW w:w="2410" w:type="dxa"/>
          </w:tcPr>
          <w:p w:rsidR="00CB6232" w:rsidRDefault="000528F0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выполняет каркасы и развертки куба и прямоугольного параллелепипеда</w:t>
            </w:r>
            <w:bookmarkStart w:id="0" w:name="_GoBack"/>
            <w:bookmarkEnd w:id="0"/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«Вычисление  количества плитки  необходимой  для покрытия указанной площадки»</w:t>
            </w:r>
          </w:p>
        </w:tc>
        <w:tc>
          <w:tcPr>
            <w:tcW w:w="2410" w:type="dxa"/>
          </w:tcPr>
          <w:p w:rsidR="00CB6232" w:rsidRDefault="000528F0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делает необходимые измерения и вычисления</w:t>
            </w:r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>Рассчитать площадь клумбы и ее  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формулам»</w:t>
            </w:r>
          </w:p>
        </w:tc>
        <w:tc>
          <w:tcPr>
            <w:tcW w:w="2410" w:type="dxa"/>
          </w:tcPr>
          <w:p w:rsidR="00CB6232" w:rsidRDefault="000528F0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делает необходимые измерения и вычисления</w:t>
            </w:r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4625" w:type="dxa"/>
            <w:gridSpan w:val="2"/>
          </w:tcPr>
          <w:p w:rsidR="00CB6232" w:rsidRPr="00E23E07" w:rsidRDefault="00CB6232" w:rsidP="009C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07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E23E07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тематика на каждый день</w:t>
            </w:r>
          </w:p>
        </w:tc>
        <w:tc>
          <w:tcPr>
            <w:tcW w:w="2410" w:type="dxa"/>
          </w:tcPr>
          <w:p w:rsidR="00CB6232" w:rsidRDefault="00CB6232" w:rsidP="00171B0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171B0D" w:rsidRDefault="00CB6232" w:rsidP="00171B0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CB6232" w:rsidRPr="00D00AFE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00AFE">
              <w:rPr>
                <w:rFonts w:ascii="Times New Roman" w:hAnsi="Times New Roman" w:cs="Times New Roman"/>
                <w:sz w:val="24"/>
                <w:szCs w:val="24"/>
              </w:rPr>
              <w:t>Сравнение понятий. Установление сходства и различий</w:t>
            </w:r>
          </w:p>
        </w:tc>
        <w:tc>
          <w:tcPr>
            <w:tcW w:w="2410" w:type="dxa"/>
          </w:tcPr>
          <w:p w:rsidR="00CB6232" w:rsidRDefault="00F35906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сравнивает, устанавливает сходства и различия в окружающих предметах</w:t>
            </w:r>
          </w:p>
        </w:tc>
        <w:tc>
          <w:tcPr>
            <w:tcW w:w="1185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сюжетных задач</w:t>
            </w:r>
          </w:p>
        </w:tc>
        <w:tc>
          <w:tcPr>
            <w:tcW w:w="2410" w:type="dxa"/>
          </w:tcPr>
          <w:p w:rsidR="00CB6232" w:rsidRDefault="00F35906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понимает текст задания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логических задач с помощью таблиц</w:t>
            </w:r>
          </w:p>
        </w:tc>
        <w:tc>
          <w:tcPr>
            <w:tcW w:w="2410" w:type="dxa"/>
          </w:tcPr>
          <w:p w:rsidR="00CB6232" w:rsidRDefault="000528F0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строит таблицы по предложенному тексту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Элементы теории графов. Применение графов к решению логических задач</w:t>
            </w:r>
          </w:p>
        </w:tc>
        <w:tc>
          <w:tcPr>
            <w:tcW w:w="2410" w:type="dxa"/>
          </w:tcPr>
          <w:p w:rsidR="00CB6232" w:rsidRDefault="00C2106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Находит применение графов в жизненных ситуациях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CB6232" w:rsidRDefault="00CB6232" w:rsidP="0021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работа: «Расчет затрат электроэнергии семьи за один месяц»</w:t>
            </w:r>
          </w:p>
        </w:tc>
        <w:tc>
          <w:tcPr>
            <w:tcW w:w="2410" w:type="dxa"/>
          </w:tcPr>
          <w:p w:rsidR="00CB6232" w:rsidRDefault="00C2106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выполняет расчеты затрат своей семьи на электроэнергию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произведения и суммы</w:t>
            </w:r>
          </w:p>
        </w:tc>
        <w:tc>
          <w:tcPr>
            <w:tcW w:w="2410" w:type="dxa"/>
          </w:tcPr>
          <w:p w:rsidR="00CB6232" w:rsidRDefault="00240E2B" w:rsidP="00240E2B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составляет задания из практической жизни 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0,5</w:t>
            </w:r>
          </w:p>
        </w:tc>
      </w:tr>
      <w:tr w:rsidR="00CB6232" w:rsidTr="00FA1447">
        <w:tc>
          <w:tcPr>
            <w:tcW w:w="4625" w:type="dxa"/>
            <w:gridSpan w:val="2"/>
          </w:tcPr>
          <w:p w:rsidR="00CB6232" w:rsidRPr="00674EAB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674EAB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lastRenderedPageBreak/>
              <w:t>Проекты учащихся</w:t>
            </w:r>
          </w:p>
        </w:tc>
        <w:tc>
          <w:tcPr>
            <w:tcW w:w="2410" w:type="dxa"/>
          </w:tcPr>
          <w:p w:rsidR="00CB6232" w:rsidRDefault="00CB6232" w:rsidP="00D51D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674EAB" w:rsidRDefault="00CB6232" w:rsidP="00D51D9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79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D3564F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D356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 и создание проектов.</w:t>
            </w:r>
          </w:p>
        </w:tc>
        <w:tc>
          <w:tcPr>
            <w:tcW w:w="2410" w:type="dxa"/>
          </w:tcPr>
          <w:p w:rsidR="00CB6232" w:rsidRDefault="00F35906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оформляет материал по выбранной теме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D3564F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D3564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Защита проектов по выбранной теме</w:t>
            </w:r>
          </w:p>
        </w:tc>
        <w:tc>
          <w:tcPr>
            <w:tcW w:w="2410" w:type="dxa"/>
          </w:tcPr>
          <w:p w:rsidR="00CB6232" w:rsidRDefault="00F35906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выступает перед учащимися класса, школы</w:t>
            </w:r>
          </w:p>
        </w:tc>
        <w:tc>
          <w:tcPr>
            <w:tcW w:w="1185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CB6232" w:rsidTr="00FA1447">
        <w:tc>
          <w:tcPr>
            <w:tcW w:w="656" w:type="dxa"/>
          </w:tcPr>
          <w:p w:rsidR="00CB6232" w:rsidRPr="00A30132" w:rsidRDefault="00CB6232" w:rsidP="009C630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69" w:type="dxa"/>
          </w:tcPr>
          <w:p w:rsidR="00CB6232" w:rsidRPr="00ED1EDF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ED1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CB6232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CB6232" w:rsidRPr="00ED1EDF" w:rsidRDefault="00CB6232" w:rsidP="00D3564F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</w:t>
            </w:r>
            <w:r w:rsidR="00D3564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CB6232" w:rsidRPr="008B5465" w:rsidRDefault="00CB6232" w:rsidP="009C6306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CB6232" w:rsidRPr="008B5465" w:rsidRDefault="00CB6232" w:rsidP="00D3564F">
            <w:pP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2</w:t>
            </w:r>
            <w:r w:rsidR="00D3564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</w:t>
            </w:r>
          </w:p>
        </w:tc>
      </w:tr>
    </w:tbl>
    <w:p w:rsidR="00C405BF" w:rsidRDefault="00C405BF" w:rsidP="009C3344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Default="00674EAB" w:rsidP="00C405BF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Default="00674EAB" w:rsidP="00C405BF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Default="00674EAB" w:rsidP="00C405BF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Default="00674EAB" w:rsidP="00C405BF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Default="00674EAB" w:rsidP="00C405BF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Default="00674EAB" w:rsidP="00C405BF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9C6306" w:rsidRPr="00FC48B0" w:rsidRDefault="009C6306" w:rsidP="00674EAB">
      <w:pPr>
        <w:spacing w:line="24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br w:type="column"/>
      </w:r>
    </w:p>
    <w:p w:rsidR="005B15FE" w:rsidRDefault="005B15FE" w:rsidP="00674EAB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674EAB" w:rsidRPr="002B23F3" w:rsidRDefault="00674EAB" w:rsidP="00674EAB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Списо</w:t>
      </w:r>
      <w:r w:rsidRPr="009C33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 используемой литературы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F35906" w:rsidRDefault="00F35906" w:rsidP="00F35906">
      <w:pPr>
        <w:pStyle w:val="a4"/>
        <w:numPr>
          <w:ilvl w:val="3"/>
          <w:numId w:val="8"/>
        </w:numPr>
        <w:tabs>
          <w:tab w:val="clear" w:pos="18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F35906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F35906">
        <w:rPr>
          <w:rFonts w:ascii="Times New Roman" w:hAnsi="Times New Roman" w:cs="Times New Roman"/>
          <w:sz w:val="24"/>
          <w:szCs w:val="24"/>
        </w:rPr>
        <w:t xml:space="preserve">. Математические  кружки  в  школе </w:t>
      </w:r>
      <w:proofErr w:type="spellStart"/>
      <w:r w:rsidRPr="00F35906">
        <w:rPr>
          <w:rFonts w:ascii="Times New Roman" w:hAnsi="Times New Roman" w:cs="Times New Roman"/>
          <w:sz w:val="24"/>
          <w:szCs w:val="24"/>
        </w:rPr>
        <w:t>М.:Айрис</w:t>
      </w:r>
      <w:proofErr w:type="spellEnd"/>
      <w:r w:rsidRPr="00F35906">
        <w:rPr>
          <w:rFonts w:ascii="Times New Roman" w:hAnsi="Times New Roman" w:cs="Times New Roman"/>
          <w:sz w:val="24"/>
          <w:szCs w:val="24"/>
        </w:rPr>
        <w:t>- пресс, 2013.</w:t>
      </w:r>
    </w:p>
    <w:p w:rsidR="00F35906" w:rsidRDefault="00F35906" w:rsidP="00F35906">
      <w:pPr>
        <w:pStyle w:val="a4"/>
        <w:numPr>
          <w:ilvl w:val="3"/>
          <w:numId w:val="8"/>
        </w:numPr>
        <w:tabs>
          <w:tab w:val="clear" w:pos="18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 xml:space="preserve"> Е. Л. </w:t>
      </w:r>
      <w:proofErr w:type="spellStart"/>
      <w:r w:rsidRPr="00F35906">
        <w:rPr>
          <w:rFonts w:ascii="Times New Roman" w:hAnsi="Times New Roman" w:cs="Times New Roman"/>
          <w:sz w:val="24"/>
          <w:szCs w:val="24"/>
        </w:rPr>
        <w:t>Мардахаева</w:t>
      </w:r>
      <w:proofErr w:type="spellEnd"/>
      <w:r w:rsidRPr="00F35906">
        <w:rPr>
          <w:rFonts w:ascii="Times New Roman" w:hAnsi="Times New Roman" w:cs="Times New Roman"/>
          <w:sz w:val="24"/>
          <w:szCs w:val="24"/>
        </w:rPr>
        <w:t>. Занятия математического кружка. 5 класс. М: Мнемозина, 2013.</w:t>
      </w:r>
    </w:p>
    <w:p w:rsidR="00F35906" w:rsidRDefault="00F35906" w:rsidP="00F35906">
      <w:pPr>
        <w:pStyle w:val="a4"/>
        <w:numPr>
          <w:ilvl w:val="3"/>
          <w:numId w:val="8"/>
        </w:numPr>
        <w:tabs>
          <w:tab w:val="clear" w:pos="18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>М. А. Ефимова, Г. П. Кукин.  Задачи на разрезание. М: МЦНМО, 2014</w:t>
      </w:r>
    </w:p>
    <w:p w:rsidR="00F35906" w:rsidRDefault="00F35906" w:rsidP="00F35906">
      <w:pPr>
        <w:pStyle w:val="a4"/>
        <w:numPr>
          <w:ilvl w:val="3"/>
          <w:numId w:val="8"/>
        </w:numPr>
        <w:tabs>
          <w:tab w:val="clear" w:pos="180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>М. А. Гершензон. Головоломки  профессора Головоломки. - М.: Дет</w:t>
      </w:r>
      <w:proofErr w:type="gramStart"/>
      <w:r w:rsidRPr="00F35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90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35906">
        <w:rPr>
          <w:rFonts w:ascii="Times New Roman" w:hAnsi="Times New Roman" w:cs="Times New Roman"/>
          <w:sz w:val="24"/>
          <w:szCs w:val="24"/>
        </w:rPr>
        <w:t xml:space="preserve">ит.,2014. </w:t>
      </w:r>
    </w:p>
    <w:p w:rsidR="00F35906" w:rsidRDefault="00F35906" w:rsidP="00F35906">
      <w:pPr>
        <w:pStyle w:val="a4"/>
        <w:numPr>
          <w:ilvl w:val="3"/>
          <w:numId w:val="8"/>
        </w:numPr>
        <w:tabs>
          <w:tab w:val="clear" w:pos="180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 xml:space="preserve"> И. Игнатьев. В  царстве  смекалки. М.: Наука, Главная редакция  физико-математической литературы, 2014.</w:t>
      </w:r>
    </w:p>
    <w:p w:rsidR="00F35906" w:rsidRDefault="00F35906" w:rsidP="00F35906">
      <w:pPr>
        <w:pStyle w:val="a4"/>
        <w:numPr>
          <w:ilvl w:val="3"/>
          <w:numId w:val="8"/>
        </w:numPr>
        <w:tabs>
          <w:tab w:val="clear" w:pos="180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 xml:space="preserve">П. Р. </w:t>
      </w:r>
      <w:proofErr w:type="spellStart"/>
      <w:r w:rsidRPr="00F35906">
        <w:rPr>
          <w:rFonts w:ascii="Times New Roman" w:hAnsi="Times New Roman" w:cs="Times New Roman"/>
          <w:sz w:val="24"/>
          <w:szCs w:val="24"/>
        </w:rPr>
        <w:t>Оникул</w:t>
      </w:r>
      <w:proofErr w:type="spellEnd"/>
      <w:r w:rsidRPr="00F35906">
        <w:rPr>
          <w:rFonts w:ascii="Times New Roman" w:hAnsi="Times New Roman" w:cs="Times New Roman"/>
          <w:sz w:val="24"/>
          <w:szCs w:val="24"/>
        </w:rPr>
        <w:t>. 19  игр  по  математике. С.- Петербург: Союз, 2014.</w:t>
      </w:r>
    </w:p>
    <w:p w:rsidR="00F35906" w:rsidRPr="00F35906" w:rsidRDefault="00F35906" w:rsidP="00EA3E3F">
      <w:pPr>
        <w:pStyle w:val="a4"/>
        <w:numPr>
          <w:ilvl w:val="3"/>
          <w:numId w:val="8"/>
        </w:numPr>
        <w:tabs>
          <w:tab w:val="clear" w:pos="180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 xml:space="preserve">Энциклопедия  для  детей. Т.11. Математика.- М.: </w:t>
      </w:r>
      <w:proofErr w:type="spellStart"/>
      <w:r w:rsidRPr="00F35906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F35906">
        <w:rPr>
          <w:rFonts w:ascii="Times New Roman" w:hAnsi="Times New Roman" w:cs="Times New Roman"/>
          <w:sz w:val="24"/>
          <w:szCs w:val="24"/>
        </w:rPr>
        <w:t>, 2013</w:t>
      </w:r>
    </w:p>
    <w:p w:rsidR="00EA3E3F" w:rsidRPr="00F35906" w:rsidRDefault="00EA3E3F" w:rsidP="00EA3E3F">
      <w:pPr>
        <w:pStyle w:val="a4"/>
        <w:numPr>
          <w:ilvl w:val="3"/>
          <w:numId w:val="8"/>
        </w:numPr>
        <w:tabs>
          <w:tab w:val="clear" w:pos="180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590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self" w:history="1">
        <w:r w:rsidRPr="00F3590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http://www.tomget.info</w:t>
        </w:r>
      </w:hyperlink>
      <w:r w:rsidRPr="00F35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9" w:tgtFrame="_self" w:history="1">
        <w:r w:rsidRPr="00F3590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http://pedsovet.su</w:t>
        </w:r>
      </w:hyperlink>
      <w:r w:rsidRPr="00F35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hyperlink r:id="rId10" w:tgtFrame="_self" w:history="1">
        <w:r w:rsidRPr="00F3590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http://festival.1september.ru</w:t>
        </w:r>
      </w:hyperlink>
      <w:r w:rsidRPr="00F359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http://nic-snail.ru</w:t>
      </w:r>
    </w:p>
    <w:p w:rsidR="00EA3E3F" w:rsidRPr="00EA3E3F" w:rsidRDefault="00EA3E3F" w:rsidP="00CC3C07">
      <w:pPr>
        <w:rPr>
          <w:rFonts w:ascii="Times New Roman" w:hAnsi="Times New Roman" w:cs="Times New Roman"/>
          <w:sz w:val="24"/>
          <w:szCs w:val="24"/>
        </w:rPr>
      </w:pPr>
    </w:p>
    <w:sectPr w:rsidR="00EA3E3F" w:rsidRPr="00EA3E3F" w:rsidSect="0010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EE702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4E745EE"/>
    <w:multiLevelType w:val="hybridMultilevel"/>
    <w:tmpl w:val="17EC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873F1"/>
    <w:multiLevelType w:val="hybridMultilevel"/>
    <w:tmpl w:val="637E3CF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1CB514D9"/>
    <w:multiLevelType w:val="hybridMultilevel"/>
    <w:tmpl w:val="E984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2EA4"/>
    <w:multiLevelType w:val="hybridMultilevel"/>
    <w:tmpl w:val="F54C16DC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1666F"/>
    <w:multiLevelType w:val="hybridMultilevel"/>
    <w:tmpl w:val="1B5C06A6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55E14"/>
    <w:multiLevelType w:val="hybridMultilevel"/>
    <w:tmpl w:val="F6281ACC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6BD0"/>
    <w:multiLevelType w:val="hybridMultilevel"/>
    <w:tmpl w:val="CD54A3FA"/>
    <w:lvl w:ilvl="0" w:tplc="AEEE70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C0683"/>
    <w:multiLevelType w:val="hybridMultilevel"/>
    <w:tmpl w:val="19CE6276"/>
    <w:lvl w:ilvl="0" w:tplc="E732EE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0F1E9F"/>
    <w:multiLevelType w:val="hybridMultilevel"/>
    <w:tmpl w:val="8A208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306"/>
    <w:rsid w:val="000012D1"/>
    <w:rsid w:val="00001753"/>
    <w:rsid w:val="0000431C"/>
    <w:rsid w:val="00005A63"/>
    <w:rsid w:val="000076C5"/>
    <w:rsid w:val="00007E77"/>
    <w:rsid w:val="00007F9D"/>
    <w:rsid w:val="00012992"/>
    <w:rsid w:val="000129F0"/>
    <w:rsid w:val="0001749B"/>
    <w:rsid w:val="0002641A"/>
    <w:rsid w:val="00026E9A"/>
    <w:rsid w:val="00027788"/>
    <w:rsid w:val="00027888"/>
    <w:rsid w:val="00027D43"/>
    <w:rsid w:val="000326A1"/>
    <w:rsid w:val="00032744"/>
    <w:rsid w:val="00033285"/>
    <w:rsid w:val="000374EB"/>
    <w:rsid w:val="000378EB"/>
    <w:rsid w:val="000405C9"/>
    <w:rsid w:val="0004090B"/>
    <w:rsid w:val="00040E23"/>
    <w:rsid w:val="00041162"/>
    <w:rsid w:val="00042B68"/>
    <w:rsid w:val="000445C4"/>
    <w:rsid w:val="00044890"/>
    <w:rsid w:val="000500AA"/>
    <w:rsid w:val="000508DB"/>
    <w:rsid w:val="00051EA7"/>
    <w:rsid w:val="00052536"/>
    <w:rsid w:val="000528F0"/>
    <w:rsid w:val="0005316F"/>
    <w:rsid w:val="00053220"/>
    <w:rsid w:val="00053A46"/>
    <w:rsid w:val="00053D0C"/>
    <w:rsid w:val="00054564"/>
    <w:rsid w:val="00054A8A"/>
    <w:rsid w:val="00054BAF"/>
    <w:rsid w:val="00055368"/>
    <w:rsid w:val="000554FE"/>
    <w:rsid w:val="00055DF5"/>
    <w:rsid w:val="00056F74"/>
    <w:rsid w:val="00061EC6"/>
    <w:rsid w:val="00062468"/>
    <w:rsid w:val="00062A14"/>
    <w:rsid w:val="00062F15"/>
    <w:rsid w:val="000652FC"/>
    <w:rsid w:val="00065416"/>
    <w:rsid w:val="000658EA"/>
    <w:rsid w:val="000716D1"/>
    <w:rsid w:val="00071F08"/>
    <w:rsid w:val="000734A2"/>
    <w:rsid w:val="00075A23"/>
    <w:rsid w:val="000765BA"/>
    <w:rsid w:val="00076613"/>
    <w:rsid w:val="00076AAE"/>
    <w:rsid w:val="00076C6A"/>
    <w:rsid w:val="00077468"/>
    <w:rsid w:val="00077854"/>
    <w:rsid w:val="00077D89"/>
    <w:rsid w:val="00082534"/>
    <w:rsid w:val="00083DB0"/>
    <w:rsid w:val="00084C63"/>
    <w:rsid w:val="00085632"/>
    <w:rsid w:val="000856D2"/>
    <w:rsid w:val="000860C2"/>
    <w:rsid w:val="000870E0"/>
    <w:rsid w:val="000872CB"/>
    <w:rsid w:val="000923BA"/>
    <w:rsid w:val="00094247"/>
    <w:rsid w:val="00095585"/>
    <w:rsid w:val="000A1D9D"/>
    <w:rsid w:val="000A1EC6"/>
    <w:rsid w:val="000A4312"/>
    <w:rsid w:val="000A4E96"/>
    <w:rsid w:val="000A6F32"/>
    <w:rsid w:val="000A7A4A"/>
    <w:rsid w:val="000B225B"/>
    <w:rsid w:val="000B2440"/>
    <w:rsid w:val="000B3CF0"/>
    <w:rsid w:val="000B4C4B"/>
    <w:rsid w:val="000C0E5C"/>
    <w:rsid w:val="000C34BE"/>
    <w:rsid w:val="000C389E"/>
    <w:rsid w:val="000C3B6E"/>
    <w:rsid w:val="000C4449"/>
    <w:rsid w:val="000C467C"/>
    <w:rsid w:val="000C5F66"/>
    <w:rsid w:val="000C68F1"/>
    <w:rsid w:val="000C76C5"/>
    <w:rsid w:val="000D1F73"/>
    <w:rsid w:val="000D2626"/>
    <w:rsid w:val="000D37F3"/>
    <w:rsid w:val="000D4E6F"/>
    <w:rsid w:val="000D529D"/>
    <w:rsid w:val="000D5574"/>
    <w:rsid w:val="000D59EA"/>
    <w:rsid w:val="000D5C9C"/>
    <w:rsid w:val="000D72ED"/>
    <w:rsid w:val="000E0385"/>
    <w:rsid w:val="000E7FC2"/>
    <w:rsid w:val="000F3FD5"/>
    <w:rsid w:val="000F496A"/>
    <w:rsid w:val="000F52E3"/>
    <w:rsid w:val="000F7730"/>
    <w:rsid w:val="00100867"/>
    <w:rsid w:val="00102063"/>
    <w:rsid w:val="0010216E"/>
    <w:rsid w:val="00104726"/>
    <w:rsid w:val="00104F18"/>
    <w:rsid w:val="00105FED"/>
    <w:rsid w:val="001063AC"/>
    <w:rsid w:val="00107391"/>
    <w:rsid w:val="001125A6"/>
    <w:rsid w:val="001134E0"/>
    <w:rsid w:val="00113B50"/>
    <w:rsid w:val="00115348"/>
    <w:rsid w:val="0011563C"/>
    <w:rsid w:val="00116910"/>
    <w:rsid w:val="00116E04"/>
    <w:rsid w:val="001201A7"/>
    <w:rsid w:val="001215BF"/>
    <w:rsid w:val="00122421"/>
    <w:rsid w:val="001244D0"/>
    <w:rsid w:val="001262D2"/>
    <w:rsid w:val="00126B6A"/>
    <w:rsid w:val="00126C40"/>
    <w:rsid w:val="0013069A"/>
    <w:rsid w:val="001350AE"/>
    <w:rsid w:val="001367F1"/>
    <w:rsid w:val="0013757F"/>
    <w:rsid w:val="00140320"/>
    <w:rsid w:val="0014044B"/>
    <w:rsid w:val="00140658"/>
    <w:rsid w:val="001416AB"/>
    <w:rsid w:val="001416EC"/>
    <w:rsid w:val="00142D33"/>
    <w:rsid w:val="00142DC9"/>
    <w:rsid w:val="001433C5"/>
    <w:rsid w:val="001444FE"/>
    <w:rsid w:val="001454AE"/>
    <w:rsid w:val="00145BBC"/>
    <w:rsid w:val="001469A3"/>
    <w:rsid w:val="00147278"/>
    <w:rsid w:val="0015070D"/>
    <w:rsid w:val="0015194D"/>
    <w:rsid w:val="00152777"/>
    <w:rsid w:val="001529B5"/>
    <w:rsid w:val="00154C03"/>
    <w:rsid w:val="00157813"/>
    <w:rsid w:val="001612F6"/>
    <w:rsid w:val="001621FB"/>
    <w:rsid w:val="001628B2"/>
    <w:rsid w:val="001631DD"/>
    <w:rsid w:val="001643B3"/>
    <w:rsid w:val="001654FA"/>
    <w:rsid w:val="00166907"/>
    <w:rsid w:val="00167293"/>
    <w:rsid w:val="001711BE"/>
    <w:rsid w:val="001715B7"/>
    <w:rsid w:val="00171B0D"/>
    <w:rsid w:val="0017480B"/>
    <w:rsid w:val="0017565F"/>
    <w:rsid w:val="001756A9"/>
    <w:rsid w:val="00175D3D"/>
    <w:rsid w:val="001775E7"/>
    <w:rsid w:val="0017795A"/>
    <w:rsid w:val="001807AE"/>
    <w:rsid w:val="00181A1F"/>
    <w:rsid w:val="0018248A"/>
    <w:rsid w:val="00182CC8"/>
    <w:rsid w:val="00183393"/>
    <w:rsid w:val="001838DE"/>
    <w:rsid w:val="00186D51"/>
    <w:rsid w:val="00186D55"/>
    <w:rsid w:val="001873F7"/>
    <w:rsid w:val="00187526"/>
    <w:rsid w:val="00191574"/>
    <w:rsid w:val="00193FA0"/>
    <w:rsid w:val="00194156"/>
    <w:rsid w:val="00194714"/>
    <w:rsid w:val="00195258"/>
    <w:rsid w:val="0019534A"/>
    <w:rsid w:val="001A0BC6"/>
    <w:rsid w:val="001A19DB"/>
    <w:rsid w:val="001A5267"/>
    <w:rsid w:val="001A5D42"/>
    <w:rsid w:val="001B09DD"/>
    <w:rsid w:val="001B1080"/>
    <w:rsid w:val="001B1417"/>
    <w:rsid w:val="001B2525"/>
    <w:rsid w:val="001B2629"/>
    <w:rsid w:val="001B2C7D"/>
    <w:rsid w:val="001B3934"/>
    <w:rsid w:val="001B414C"/>
    <w:rsid w:val="001B4578"/>
    <w:rsid w:val="001B5F0D"/>
    <w:rsid w:val="001B6C1D"/>
    <w:rsid w:val="001B78F9"/>
    <w:rsid w:val="001C034E"/>
    <w:rsid w:val="001C0B70"/>
    <w:rsid w:val="001C1699"/>
    <w:rsid w:val="001C20BF"/>
    <w:rsid w:val="001C293E"/>
    <w:rsid w:val="001C46F1"/>
    <w:rsid w:val="001C7A23"/>
    <w:rsid w:val="001D097B"/>
    <w:rsid w:val="001D12B3"/>
    <w:rsid w:val="001D2B35"/>
    <w:rsid w:val="001D2EA2"/>
    <w:rsid w:val="001D3041"/>
    <w:rsid w:val="001D525E"/>
    <w:rsid w:val="001D6329"/>
    <w:rsid w:val="001D71D1"/>
    <w:rsid w:val="001E1D9B"/>
    <w:rsid w:val="001E241D"/>
    <w:rsid w:val="001E3934"/>
    <w:rsid w:val="001E558D"/>
    <w:rsid w:val="001E5E4A"/>
    <w:rsid w:val="001F01A6"/>
    <w:rsid w:val="001F3836"/>
    <w:rsid w:val="001F3FB2"/>
    <w:rsid w:val="001F47D0"/>
    <w:rsid w:val="001F6182"/>
    <w:rsid w:val="00200EF7"/>
    <w:rsid w:val="0020115B"/>
    <w:rsid w:val="0020130C"/>
    <w:rsid w:val="002014B9"/>
    <w:rsid w:val="002031FD"/>
    <w:rsid w:val="002046CF"/>
    <w:rsid w:val="002047C5"/>
    <w:rsid w:val="002060F2"/>
    <w:rsid w:val="00207FD1"/>
    <w:rsid w:val="00210A21"/>
    <w:rsid w:val="002116AD"/>
    <w:rsid w:val="00213E20"/>
    <w:rsid w:val="00217405"/>
    <w:rsid w:val="00217643"/>
    <w:rsid w:val="00217FA4"/>
    <w:rsid w:val="00220813"/>
    <w:rsid w:val="00220BE3"/>
    <w:rsid w:val="00224280"/>
    <w:rsid w:val="00224A07"/>
    <w:rsid w:val="0022656E"/>
    <w:rsid w:val="00230033"/>
    <w:rsid w:val="00233673"/>
    <w:rsid w:val="00234131"/>
    <w:rsid w:val="00234235"/>
    <w:rsid w:val="00235191"/>
    <w:rsid w:val="00236548"/>
    <w:rsid w:val="00236946"/>
    <w:rsid w:val="0023717D"/>
    <w:rsid w:val="002379BC"/>
    <w:rsid w:val="002400F9"/>
    <w:rsid w:val="00240E2B"/>
    <w:rsid w:val="00241F52"/>
    <w:rsid w:val="0024215F"/>
    <w:rsid w:val="0024219E"/>
    <w:rsid w:val="0024329F"/>
    <w:rsid w:val="002453BF"/>
    <w:rsid w:val="0025152E"/>
    <w:rsid w:val="00252E1F"/>
    <w:rsid w:val="00255054"/>
    <w:rsid w:val="002562F4"/>
    <w:rsid w:val="00256766"/>
    <w:rsid w:val="002577F1"/>
    <w:rsid w:val="002615FA"/>
    <w:rsid w:val="00261645"/>
    <w:rsid w:val="00261665"/>
    <w:rsid w:val="002616A1"/>
    <w:rsid w:val="00262281"/>
    <w:rsid w:val="00262DDE"/>
    <w:rsid w:val="00266FDC"/>
    <w:rsid w:val="00270BBE"/>
    <w:rsid w:val="00274FD0"/>
    <w:rsid w:val="00275401"/>
    <w:rsid w:val="00275597"/>
    <w:rsid w:val="00276B00"/>
    <w:rsid w:val="0027719C"/>
    <w:rsid w:val="002818F5"/>
    <w:rsid w:val="00281D80"/>
    <w:rsid w:val="00282132"/>
    <w:rsid w:val="002832A0"/>
    <w:rsid w:val="00283984"/>
    <w:rsid w:val="002842E3"/>
    <w:rsid w:val="00284989"/>
    <w:rsid w:val="00284D9B"/>
    <w:rsid w:val="002850DF"/>
    <w:rsid w:val="002861EB"/>
    <w:rsid w:val="00286F27"/>
    <w:rsid w:val="00287171"/>
    <w:rsid w:val="00291A28"/>
    <w:rsid w:val="002935BF"/>
    <w:rsid w:val="0029521A"/>
    <w:rsid w:val="0029580F"/>
    <w:rsid w:val="002974FC"/>
    <w:rsid w:val="002A10F7"/>
    <w:rsid w:val="002A13CB"/>
    <w:rsid w:val="002A1D7D"/>
    <w:rsid w:val="002A3B98"/>
    <w:rsid w:val="002A3C2C"/>
    <w:rsid w:val="002A4CF1"/>
    <w:rsid w:val="002A4F5F"/>
    <w:rsid w:val="002A6B71"/>
    <w:rsid w:val="002A6BB7"/>
    <w:rsid w:val="002A78AF"/>
    <w:rsid w:val="002B048E"/>
    <w:rsid w:val="002B0680"/>
    <w:rsid w:val="002B0DFE"/>
    <w:rsid w:val="002B2154"/>
    <w:rsid w:val="002B23F3"/>
    <w:rsid w:val="002B2F36"/>
    <w:rsid w:val="002B62AD"/>
    <w:rsid w:val="002B7730"/>
    <w:rsid w:val="002B796A"/>
    <w:rsid w:val="002C035D"/>
    <w:rsid w:val="002C19BF"/>
    <w:rsid w:val="002C2026"/>
    <w:rsid w:val="002C23C3"/>
    <w:rsid w:val="002C2867"/>
    <w:rsid w:val="002C2E5D"/>
    <w:rsid w:val="002C506C"/>
    <w:rsid w:val="002C5A76"/>
    <w:rsid w:val="002D0931"/>
    <w:rsid w:val="002D0DE5"/>
    <w:rsid w:val="002D1AB1"/>
    <w:rsid w:val="002D221F"/>
    <w:rsid w:val="002D323F"/>
    <w:rsid w:val="002D396F"/>
    <w:rsid w:val="002D4688"/>
    <w:rsid w:val="002D517E"/>
    <w:rsid w:val="002D7910"/>
    <w:rsid w:val="002E11C7"/>
    <w:rsid w:val="002E174A"/>
    <w:rsid w:val="002E1D7A"/>
    <w:rsid w:val="002E202E"/>
    <w:rsid w:val="002E4383"/>
    <w:rsid w:val="002E4634"/>
    <w:rsid w:val="002E5A7A"/>
    <w:rsid w:val="002E5D44"/>
    <w:rsid w:val="002F17E6"/>
    <w:rsid w:val="002F212A"/>
    <w:rsid w:val="002F32CD"/>
    <w:rsid w:val="002F486A"/>
    <w:rsid w:val="002F4ECB"/>
    <w:rsid w:val="002F73B5"/>
    <w:rsid w:val="003006B2"/>
    <w:rsid w:val="0030088E"/>
    <w:rsid w:val="00301777"/>
    <w:rsid w:val="003017AD"/>
    <w:rsid w:val="00301C70"/>
    <w:rsid w:val="00302361"/>
    <w:rsid w:val="003030CC"/>
    <w:rsid w:val="00304434"/>
    <w:rsid w:val="003067D7"/>
    <w:rsid w:val="003105FF"/>
    <w:rsid w:val="00310AA5"/>
    <w:rsid w:val="00311E74"/>
    <w:rsid w:val="00312F79"/>
    <w:rsid w:val="00313B37"/>
    <w:rsid w:val="00314F9D"/>
    <w:rsid w:val="003151BB"/>
    <w:rsid w:val="0031563A"/>
    <w:rsid w:val="00317B2F"/>
    <w:rsid w:val="00320423"/>
    <w:rsid w:val="003206AA"/>
    <w:rsid w:val="00321EE2"/>
    <w:rsid w:val="00323F86"/>
    <w:rsid w:val="00325064"/>
    <w:rsid w:val="00327A78"/>
    <w:rsid w:val="00327C93"/>
    <w:rsid w:val="003319DA"/>
    <w:rsid w:val="003320F9"/>
    <w:rsid w:val="003342FB"/>
    <w:rsid w:val="00335099"/>
    <w:rsid w:val="0033520C"/>
    <w:rsid w:val="0034053C"/>
    <w:rsid w:val="0034119A"/>
    <w:rsid w:val="003422E6"/>
    <w:rsid w:val="003439A0"/>
    <w:rsid w:val="00343CC9"/>
    <w:rsid w:val="00343E99"/>
    <w:rsid w:val="003456C0"/>
    <w:rsid w:val="00350D93"/>
    <w:rsid w:val="00353D70"/>
    <w:rsid w:val="00353EF0"/>
    <w:rsid w:val="00354367"/>
    <w:rsid w:val="00355051"/>
    <w:rsid w:val="0035735C"/>
    <w:rsid w:val="0035749A"/>
    <w:rsid w:val="00357A20"/>
    <w:rsid w:val="00360504"/>
    <w:rsid w:val="00360952"/>
    <w:rsid w:val="00361179"/>
    <w:rsid w:val="00361A03"/>
    <w:rsid w:val="00361B20"/>
    <w:rsid w:val="00362525"/>
    <w:rsid w:val="003626C7"/>
    <w:rsid w:val="00362DE7"/>
    <w:rsid w:val="003638BB"/>
    <w:rsid w:val="00364A80"/>
    <w:rsid w:val="0036537A"/>
    <w:rsid w:val="003660AD"/>
    <w:rsid w:val="003663C9"/>
    <w:rsid w:val="0036640C"/>
    <w:rsid w:val="003667AE"/>
    <w:rsid w:val="00366975"/>
    <w:rsid w:val="003736DB"/>
    <w:rsid w:val="00376250"/>
    <w:rsid w:val="00380AF2"/>
    <w:rsid w:val="00380C15"/>
    <w:rsid w:val="00380CD0"/>
    <w:rsid w:val="0038111C"/>
    <w:rsid w:val="003814AB"/>
    <w:rsid w:val="0038475B"/>
    <w:rsid w:val="003847D4"/>
    <w:rsid w:val="00384860"/>
    <w:rsid w:val="0038539F"/>
    <w:rsid w:val="003857E5"/>
    <w:rsid w:val="003873FF"/>
    <w:rsid w:val="00391B2F"/>
    <w:rsid w:val="00393212"/>
    <w:rsid w:val="00393430"/>
    <w:rsid w:val="00395CEF"/>
    <w:rsid w:val="00397D80"/>
    <w:rsid w:val="003A2409"/>
    <w:rsid w:val="003A2764"/>
    <w:rsid w:val="003A464D"/>
    <w:rsid w:val="003A587C"/>
    <w:rsid w:val="003A608F"/>
    <w:rsid w:val="003A61A8"/>
    <w:rsid w:val="003A669E"/>
    <w:rsid w:val="003A6A77"/>
    <w:rsid w:val="003A6FDF"/>
    <w:rsid w:val="003A72AC"/>
    <w:rsid w:val="003A74A2"/>
    <w:rsid w:val="003A7D09"/>
    <w:rsid w:val="003B04D9"/>
    <w:rsid w:val="003B4DBA"/>
    <w:rsid w:val="003B5313"/>
    <w:rsid w:val="003B7176"/>
    <w:rsid w:val="003B7562"/>
    <w:rsid w:val="003C16FC"/>
    <w:rsid w:val="003C20DA"/>
    <w:rsid w:val="003C29C5"/>
    <w:rsid w:val="003C3D17"/>
    <w:rsid w:val="003C410E"/>
    <w:rsid w:val="003C5B5D"/>
    <w:rsid w:val="003C6777"/>
    <w:rsid w:val="003D0AE4"/>
    <w:rsid w:val="003D652E"/>
    <w:rsid w:val="003E0CC1"/>
    <w:rsid w:val="003E49BA"/>
    <w:rsid w:val="003E56D5"/>
    <w:rsid w:val="003E6510"/>
    <w:rsid w:val="003E6E70"/>
    <w:rsid w:val="003E7642"/>
    <w:rsid w:val="003E7D39"/>
    <w:rsid w:val="003F232E"/>
    <w:rsid w:val="003F279E"/>
    <w:rsid w:val="003F3C73"/>
    <w:rsid w:val="003F7A72"/>
    <w:rsid w:val="00400283"/>
    <w:rsid w:val="00403CC1"/>
    <w:rsid w:val="00405B1C"/>
    <w:rsid w:val="00411636"/>
    <w:rsid w:val="004119AC"/>
    <w:rsid w:val="00412F86"/>
    <w:rsid w:val="00413873"/>
    <w:rsid w:val="004147B4"/>
    <w:rsid w:val="00414C83"/>
    <w:rsid w:val="0041589D"/>
    <w:rsid w:val="0041720C"/>
    <w:rsid w:val="0041751C"/>
    <w:rsid w:val="0042097E"/>
    <w:rsid w:val="004222F4"/>
    <w:rsid w:val="00422FC9"/>
    <w:rsid w:val="00423BE8"/>
    <w:rsid w:val="00430A7D"/>
    <w:rsid w:val="0043116D"/>
    <w:rsid w:val="00432219"/>
    <w:rsid w:val="0043229F"/>
    <w:rsid w:val="004331D1"/>
    <w:rsid w:val="00433863"/>
    <w:rsid w:val="00434982"/>
    <w:rsid w:val="004349AE"/>
    <w:rsid w:val="004353C2"/>
    <w:rsid w:val="00435F89"/>
    <w:rsid w:val="00436B82"/>
    <w:rsid w:val="0043735C"/>
    <w:rsid w:val="0043754F"/>
    <w:rsid w:val="00440972"/>
    <w:rsid w:val="00441F7D"/>
    <w:rsid w:val="00441F93"/>
    <w:rsid w:val="00442EB5"/>
    <w:rsid w:val="0044351E"/>
    <w:rsid w:val="00445216"/>
    <w:rsid w:val="0045146F"/>
    <w:rsid w:val="00454B9C"/>
    <w:rsid w:val="0045658F"/>
    <w:rsid w:val="00456B03"/>
    <w:rsid w:val="0046049C"/>
    <w:rsid w:val="004607C7"/>
    <w:rsid w:val="004626B1"/>
    <w:rsid w:val="004636F2"/>
    <w:rsid w:val="0046525F"/>
    <w:rsid w:val="00473686"/>
    <w:rsid w:val="00473F7A"/>
    <w:rsid w:val="00474606"/>
    <w:rsid w:val="00480C82"/>
    <w:rsid w:val="00481723"/>
    <w:rsid w:val="00484092"/>
    <w:rsid w:val="00487539"/>
    <w:rsid w:val="004916F5"/>
    <w:rsid w:val="00491D10"/>
    <w:rsid w:val="00492DBE"/>
    <w:rsid w:val="0049699A"/>
    <w:rsid w:val="00496A5E"/>
    <w:rsid w:val="00496DDA"/>
    <w:rsid w:val="004A074D"/>
    <w:rsid w:val="004A1BE6"/>
    <w:rsid w:val="004A23F5"/>
    <w:rsid w:val="004A717D"/>
    <w:rsid w:val="004B194D"/>
    <w:rsid w:val="004B3B8D"/>
    <w:rsid w:val="004B5B33"/>
    <w:rsid w:val="004B6948"/>
    <w:rsid w:val="004C092C"/>
    <w:rsid w:val="004C0EDC"/>
    <w:rsid w:val="004C11BB"/>
    <w:rsid w:val="004C16A2"/>
    <w:rsid w:val="004C1C0B"/>
    <w:rsid w:val="004C27CC"/>
    <w:rsid w:val="004C30CA"/>
    <w:rsid w:val="004C5495"/>
    <w:rsid w:val="004C6C76"/>
    <w:rsid w:val="004D274F"/>
    <w:rsid w:val="004D2808"/>
    <w:rsid w:val="004D6731"/>
    <w:rsid w:val="004E055D"/>
    <w:rsid w:val="004E0FAB"/>
    <w:rsid w:val="004E272E"/>
    <w:rsid w:val="004E2917"/>
    <w:rsid w:val="004E29E7"/>
    <w:rsid w:val="004E35E3"/>
    <w:rsid w:val="004E4681"/>
    <w:rsid w:val="004E5100"/>
    <w:rsid w:val="004E5273"/>
    <w:rsid w:val="004E5B5D"/>
    <w:rsid w:val="004E7F05"/>
    <w:rsid w:val="004F0233"/>
    <w:rsid w:val="004F038A"/>
    <w:rsid w:val="004F24F9"/>
    <w:rsid w:val="004F2B8B"/>
    <w:rsid w:val="004F3D39"/>
    <w:rsid w:val="004F432A"/>
    <w:rsid w:val="004F4A4F"/>
    <w:rsid w:val="004F5891"/>
    <w:rsid w:val="004F5AF7"/>
    <w:rsid w:val="004F7671"/>
    <w:rsid w:val="004F7826"/>
    <w:rsid w:val="00500E2C"/>
    <w:rsid w:val="00502892"/>
    <w:rsid w:val="00502C79"/>
    <w:rsid w:val="0050376E"/>
    <w:rsid w:val="0050473C"/>
    <w:rsid w:val="00505C46"/>
    <w:rsid w:val="00505EB9"/>
    <w:rsid w:val="00506D8F"/>
    <w:rsid w:val="00510555"/>
    <w:rsid w:val="00510769"/>
    <w:rsid w:val="0051134B"/>
    <w:rsid w:val="005120A2"/>
    <w:rsid w:val="00512A26"/>
    <w:rsid w:val="00520708"/>
    <w:rsid w:val="00521203"/>
    <w:rsid w:val="00521824"/>
    <w:rsid w:val="0052295A"/>
    <w:rsid w:val="005230B6"/>
    <w:rsid w:val="00524D41"/>
    <w:rsid w:val="00525147"/>
    <w:rsid w:val="00525EB2"/>
    <w:rsid w:val="00526E07"/>
    <w:rsid w:val="00526F72"/>
    <w:rsid w:val="00527574"/>
    <w:rsid w:val="005279E9"/>
    <w:rsid w:val="00527E26"/>
    <w:rsid w:val="005302B5"/>
    <w:rsid w:val="005303F0"/>
    <w:rsid w:val="005307BE"/>
    <w:rsid w:val="00531AAD"/>
    <w:rsid w:val="00533514"/>
    <w:rsid w:val="0053577B"/>
    <w:rsid w:val="005358CC"/>
    <w:rsid w:val="00537237"/>
    <w:rsid w:val="00537315"/>
    <w:rsid w:val="005379AA"/>
    <w:rsid w:val="005408EA"/>
    <w:rsid w:val="00541DB0"/>
    <w:rsid w:val="005424C4"/>
    <w:rsid w:val="00542B92"/>
    <w:rsid w:val="00543AA9"/>
    <w:rsid w:val="00545975"/>
    <w:rsid w:val="005467C1"/>
    <w:rsid w:val="005474CC"/>
    <w:rsid w:val="0054799B"/>
    <w:rsid w:val="005506E2"/>
    <w:rsid w:val="00551A74"/>
    <w:rsid w:val="00554A87"/>
    <w:rsid w:val="00554E00"/>
    <w:rsid w:val="00555BFB"/>
    <w:rsid w:val="005572DE"/>
    <w:rsid w:val="00561536"/>
    <w:rsid w:val="0056229C"/>
    <w:rsid w:val="005627AB"/>
    <w:rsid w:val="00562D21"/>
    <w:rsid w:val="00563310"/>
    <w:rsid w:val="00565132"/>
    <w:rsid w:val="0056525E"/>
    <w:rsid w:val="00566597"/>
    <w:rsid w:val="00567717"/>
    <w:rsid w:val="00570300"/>
    <w:rsid w:val="0057212E"/>
    <w:rsid w:val="0057214C"/>
    <w:rsid w:val="0057258A"/>
    <w:rsid w:val="005729CC"/>
    <w:rsid w:val="00573030"/>
    <w:rsid w:val="00573CEF"/>
    <w:rsid w:val="00573F1F"/>
    <w:rsid w:val="00574720"/>
    <w:rsid w:val="00575AF2"/>
    <w:rsid w:val="00577590"/>
    <w:rsid w:val="005777A9"/>
    <w:rsid w:val="00577A6C"/>
    <w:rsid w:val="00582CDC"/>
    <w:rsid w:val="00583356"/>
    <w:rsid w:val="00584A0D"/>
    <w:rsid w:val="00584C1F"/>
    <w:rsid w:val="00584C9D"/>
    <w:rsid w:val="00585902"/>
    <w:rsid w:val="00587A3E"/>
    <w:rsid w:val="00590865"/>
    <w:rsid w:val="00591776"/>
    <w:rsid w:val="0059238E"/>
    <w:rsid w:val="00592B11"/>
    <w:rsid w:val="00592E03"/>
    <w:rsid w:val="0059482F"/>
    <w:rsid w:val="00594851"/>
    <w:rsid w:val="005A0559"/>
    <w:rsid w:val="005A27CD"/>
    <w:rsid w:val="005A5418"/>
    <w:rsid w:val="005A6292"/>
    <w:rsid w:val="005A6AA0"/>
    <w:rsid w:val="005A6ADC"/>
    <w:rsid w:val="005A6E33"/>
    <w:rsid w:val="005B15FE"/>
    <w:rsid w:val="005B33CE"/>
    <w:rsid w:val="005B3AA4"/>
    <w:rsid w:val="005B3DC4"/>
    <w:rsid w:val="005B4129"/>
    <w:rsid w:val="005B5D78"/>
    <w:rsid w:val="005B6893"/>
    <w:rsid w:val="005B7ACB"/>
    <w:rsid w:val="005C086E"/>
    <w:rsid w:val="005C0DB0"/>
    <w:rsid w:val="005C119E"/>
    <w:rsid w:val="005C46B0"/>
    <w:rsid w:val="005C5056"/>
    <w:rsid w:val="005C67E2"/>
    <w:rsid w:val="005C74C9"/>
    <w:rsid w:val="005C79A5"/>
    <w:rsid w:val="005D5E37"/>
    <w:rsid w:val="005D6F25"/>
    <w:rsid w:val="005E07BE"/>
    <w:rsid w:val="005E0D7F"/>
    <w:rsid w:val="005E245F"/>
    <w:rsid w:val="005E3B5C"/>
    <w:rsid w:val="005E46AD"/>
    <w:rsid w:val="005E49BA"/>
    <w:rsid w:val="005E4EE2"/>
    <w:rsid w:val="005E7330"/>
    <w:rsid w:val="005E7D38"/>
    <w:rsid w:val="005F22B1"/>
    <w:rsid w:val="005F415A"/>
    <w:rsid w:val="005F75E0"/>
    <w:rsid w:val="005F7934"/>
    <w:rsid w:val="00601766"/>
    <w:rsid w:val="00602A03"/>
    <w:rsid w:val="00602A75"/>
    <w:rsid w:val="00604188"/>
    <w:rsid w:val="00605FEF"/>
    <w:rsid w:val="00611F42"/>
    <w:rsid w:val="0061265B"/>
    <w:rsid w:val="00613D48"/>
    <w:rsid w:val="00617159"/>
    <w:rsid w:val="0061794E"/>
    <w:rsid w:val="00622991"/>
    <w:rsid w:val="00622ED4"/>
    <w:rsid w:val="0062390F"/>
    <w:rsid w:val="006245A2"/>
    <w:rsid w:val="006248DA"/>
    <w:rsid w:val="00625CCD"/>
    <w:rsid w:val="00627627"/>
    <w:rsid w:val="00627936"/>
    <w:rsid w:val="00627D5C"/>
    <w:rsid w:val="00630496"/>
    <w:rsid w:val="00632162"/>
    <w:rsid w:val="00636531"/>
    <w:rsid w:val="006401FF"/>
    <w:rsid w:val="00640584"/>
    <w:rsid w:val="00642C3E"/>
    <w:rsid w:val="00643BE7"/>
    <w:rsid w:val="00644767"/>
    <w:rsid w:val="0064602C"/>
    <w:rsid w:val="00646D01"/>
    <w:rsid w:val="00647769"/>
    <w:rsid w:val="0065048C"/>
    <w:rsid w:val="006511A7"/>
    <w:rsid w:val="006521D3"/>
    <w:rsid w:val="00652292"/>
    <w:rsid w:val="006527AD"/>
    <w:rsid w:val="00652DE1"/>
    <w:rsid w:val="00652DF8"/>
    <w:rsid w:val="00655094"/>
    <w:rsid w:val="00656D55"/>
    <w:rsid w:val="00657190"/>
    <w:rsid w:val="00661850"/>
    <w:rsid w:val="00661B93"/>
    <w:rsid w:val="00662B37"/>
    <w:rsid w:val="006649F1"/>
    <w:rsid w:val="00665350"/>
    <w:rsid w:val="0066579C"/>
    <w:rsid w:val="00665D48"/>
    <w:rsid w:val="00665EDD"/>
    <w:rsid w:val="00666C68"/>
    <w:rsid w:val="006726CA"/>
    <w:rsid w:val="00674EAB"/>
    <w:rsid w:val="006761BF"/>
    <w:rsid w:val="006774B2"/>
    <w:rsid w:val="00680CAB"/>
    <w:rsid w:val="00680F46"/>
    <w:rsid w:val="00680F4F"/>
    <w:rsid w:val="00682608"/>
    <w:rsid w:val="006831C3"/>
    <w:rsid w:val="00683221"/>
    <w:rsid w:val="00683D8F"/>
    <w:rsid w:val="00684F09"/>
    <w:rsid w:val="006865BA"/>
    <w:rsid w:val="00687B99"/>
    <w:rsid w:val="006920FE"/>
    <w:rsid w:val="00693FB7"/>
    <w:rsid w:val="006942FC"/>
    <w:rsid w:val="00694A0F"/>
    <w:rsid w:val="00695688"/>
    <w:rsid w:val="00695B4B"/>
    <w:rsid w:val="00697C26"/>
    <w:rsid w:val="00697D25"/>
    <w:rsid w:val="006A0031"/>
    <w:rsid w:val="006A0167"/>
    <w:rsid w:val="006A05A2"/>
    <w:rsid w:val="006A0924"/>
    <w:rsid w:val="006A0D2B"/>
    <w:rsid w:val="006A1495"/>
    <w:rsid w:val="006A3F63"/>
    <w:rsid w:val="006A4108"/>
    <w:rsid w:val="006A5E52"/>
    <w:rsid w:val="006A63D4"/>
    <w:rsid w:val="006A63F2"/>
    <w:rsid w:val="006B197B"/>
    <w:rsid w:val="006B35A0"/>
    <w:rsid w:val="006B3723"/>
    <w:rsid w:val="006B3C57"/>
    <w:rsid w:val="006B463D"/>
    <w:rsid w:val="006B5388"/>
    <w:rsid w:val="006C2D90"/>
    <w:rsid w:val="006C2DFD"/>
    <w:rsid w:val="006C3419"/>
    <w:rsid w:val="006C3E1C"/>
    <w:rsid w:val="006C5CF1"/>
    <w:rsid w:val="006D094A"/>
    <w:rsid w:val="006D11B5"/>
    <w:rsid w:val="006D2782"/>
    <w:rsid w:val="006D2885"/>
    <w:rsid w:val="006D410E"/>
    <w:rsid w:val="006D46BD"/>
    <w:rsid w:val="006D4DDD"/>
    <w:rsid w:val="006D7842"/>
    <w:rsid w:val="006E060A"/>
    <w:rsid w:val="006E2EAB"/>
    <w:rsid w:val="006E305A"/>
    <w:rsid w:val="006E449C"/>
    <w:rsid w:val="006E49AB"/>
    <w:rsid w:val="006F0A0C"/>
    <w:rsid w:val="006F1791"/>
    <w:rsid w:val="006F1AF4"/>
    <w:rsid w:val="006F608E"/>
    <w:rsid w:val="006F7A75"/>
    <w:rsid w:val="006F7D02"/>
    <w:rsid w:val="0070325A"/>
    <w:rsid w:val="00703A71"/>
    <w:rsid w:val="00703E57"/>
    <w:rsid w:val="00706C92"/>
    <w:rsid w:val="007101B7"/>
    <w:rsid w:val="00710BEF"/>
    <w:rsid w:val="00711A04"/>
    <w:rsid w:val="007140FA"/>
    <w:rsid w:val="007148FF"/>
    <w:rsid w:val="00715B9A"/>
    <w:rsid w:val="00715C66"/>
    <w:rsid w:val="00715CAB"/>
    <w:rsid w:val="00716025"/>
    <w:rsid w:val="0071649B"/>
    <w:rsid w:val="00716D89"/>
    <w:rsid w:val="00723777"/>
    <w:rsid w:val="00723989"/>
    <w:rsid w:val="00723E40"/>
    <w:rsid w:val="00724BDF"/>
    <w:rsid w:val="0072631E"/>
    <w:rsid w:val="00726F7D"/>
    <w:rsid w:val="0073181A"/>
    <w:rsid w:val="00732951"/>
    <w:rsid w:val="00733872"/>
    <w:rsid w:val="00734A05"/>
    <w:rsid w:val="00736B8C"/>
    <w:rsid w:val="007377B0"/>
    <w:rsid w:val="00737D1B"/>
    <w:rsid w:val="0074012E"/>
    <w:rsid w:val="007410C5"/>
    <w:rsid w:val="00741DB6"/>
    <w:rsid w:val="00742032"/>
    <w:rsid w:val="0074278A"/>
    <w:rsid w:val="007432E1"/>
    <w:rsid w:val="007444B4"/>
    <w:rsid w:val="00744A1B"/>
    <w:rsid w:val="007458A3"/>
    <w:rsid w:val="0074753F"/>
    <w:rsid w:val="0075153B"/>
    <w:rsid w:val="0075162C"/>
    <w:rsid w:val="00751C1B"/>
    <w:rsid w:val="0075225F"/>
    <w:rsid w:val="007526A6"/>
    <w:rsid w:val="007529C5"/>
    <w:rsid w:val="00753709"/>
    <w:rsid w:val="00753878"/>
    <w:rsid w:val="00753C8F"/>
    <w:rsid w:val="007548BC"/>
    <w:rsid w:val="00755A56"/>
    <w:rsid w:val="007567D9"/>
    <w:rsid w:val="007607DF"/>
    <w:rsid w:val="007608CC"/>
    <w:rsid w:val="00762519"/>
    <w:rsid w:val="00763D0D"/>
    <w:rsid w:val="00766F35"/>
    <w:rsid w:val="007670DF"/>
    <w:rsid w:val="00770B7E"/>
    <w:rsid w:val="00771C94"/>
    <w:rsid w:val="007724AC"/>
    <w:rsid w:val="00772585"/>
    <w:rsid w:val="007745B7"/>
    <w:rsid w:val="00776D3C"/>
    <w:rsid w:val="0078186A"/>
    <w:rsid w:val="0078282F"/>
    <w:rsid w:val="00782A77"/>
    <w:rsid w:val="0078339F"/>
    <w:rsid w:val="00783D93"/>
    <w:rsid w:val="007876F1"/>
    <w:rsid w:val="00790BA8"/>
    <w:rsid w:val="0079214A"/>
    <w:rsid w:val="00793057"/>
    <w:rsid w:val="007940AF"/>
    <w:rsid w:val="007942FE"/>
    <w:rsid w:val="007949F6"/>
    <w:rsid w:val="00794FD9"/>
    <w:rsid w:val="007956B0"/>
    <w:rsid w:val="00795808"/>
    <w:rsid w:val="007964DA"/>
    <w:rsid w:val="007966BD"/>
    <w:rsid w:val="00797B22"/>
    <w:rsid w:val="007A125B"/>
    <w:rsid w:val="007A12BA"/>
    <w:rsid w:val="007A1639"/>
    <w:rsid w:val="007A273B"/>
    <w:rsid w:val="007A35E2"/>
    <w:rsid w:val="007A49F2"/>
    <w:rsid w:val="007A560E"/>
    <w:rsid w:val="007A5754"/>
    <w:rsid w:val="007A6639"/>
    <w:rsid w:val="007A6962"/>
    <w:rsid w:val="007B125C"/>
    <w:rsid w:val="007B2400"/>
    <w:rsid w:val="007B2B20"/>
    <w:rsid w:val="007B3499"/>
    <w:rsid w:val="007B3ABC"/>
    <w:rsid w:val="007B3BFB"/>
    <w:rsid w:val="007B41D7"/>
    <w:rsid w:val="007B442C"/>
    <w:rsid w:val="007B6AB3"/>
    <w:rsid w:val="007B7762"/>
    <w:rsid w:val="007C1C68"/>
    <w:rsid w:val="007C2772"/>
    <w:rsid w:val="007C7277"/>
    <w:rsid w:val="007D1151"/>
    <w:rsid w:val="007D142D"/>
    <w:rsid w:val="007D3BCE"/>
    <w:rsid w:val="007D4715"/>
    <w:rsid w:val="007D69A2"/>
    <w:rsid w:val="007E5582"/>
    <w:rsid w:val="007E565C"/>
    <w:rsid w:val="007E574A"/>
    <w:rsid w:val="007E5F16"/>
    <w:rsid w:val="007E6CBA"/>
    <w:rsid w:val="007E7EE5"/>
    <w:rsid w:val="007F0A56"/>
    <w:rsid w:val="007F2A9B"/>
    <w:rsid w:val="007F6661"/>
    <w:rsid w:val="00802061"/>
    <w:rsid w:val="008028D8"/>
    <w:rsid w:val="00802C96"/>
    <w:rsid w:val="00803BC6"/>
    <w:rsid w:val="008040E7"/>
    <w:rsid w:val="0080596D"/>
    <w:rsid w:val="00805FD4"/>
    <w:rsid w:val="0081141C"/>
    <w:rsid w:val="00812396"/>
    <w:rsid w:val="008144DC"/>
    <w:rsid w:val="00815FAB"/>
    <w:rsid w:val="00817923"/>
    <w:rsid w:val="00817B44"/>
    <w:rsid w:val="00820C90"/>
    <w:rsid w:val="00821B3B"/>
    <w:rsid w:val="008220FF"/>
    <w:rsid w:val="008232B2"/>
    <w:rsid w:val="0082424C"/>
    <w:rsid w:val="0082663C"/>
    <w:rsid w:val="00826752"/>
    <w:rsid w:val="00827177"/>
    <w:rsid w:val="008276F9"/>
    <w:rsid w:val="008311B9"/>
    <w:rsid w:val="00831696"/>
    <w:rsid w:val="008320A4"/>
    <w:rsid w:val="008326D1"/>
    <w:rsid w:val="00836E97"/>
    <w:rsid w:val="00837629"/>
    <w:rsid w:val="0083786C"/>
    <w:rsid w:val="00837FCC"/>
    <w:rsid w:val="00841254"/>
    <w:rsid w:val="0084271F"/>
    <w:rsid w:val="00843B11"/>
    <w:rsid w:val="00843C5A"/>
    <w:rsid w:val="00843CB2"/>
    <w:rsid w:val="00846978"/>
    <w:rsid w:val="0084700B"/>
    <w:rsid w:val="008470DC"/>
    <w:rsid w:val="0084797C"/>
    <w:rsid w:val="008500EF"/>
    <w:rsid w:val="008502E2"/>
    <w:rsid w:val="0085186F"/>
    <w:rsid w:val="00852862"/>
    <w:rsid w:val="00854C9D"/>
    <w:rsid w:val="0085543F"/>
    <w:rsid w:val="008571E9"/>
    <w:rsid w:val="0086059B"/>
    <w:rsid w:val="00860AF9"/>
    <w:rsid w:val="008610F7"/>
    <w:rsid w:val="00861A27"/>
    <w:rsid w:val="00861ACD"/>
    <w:rsid w:val="00862F8F"/>
    <w:rsid w:val="00863405"/>
    <w:rsid w:val="00863EFE"/>
    <w:rsid w:val="008676F4"/>
    <w:rsid w:val="00870B3B"/>
    <w:rsid w:val="00871E61"/>
    <w:rsid w:val="0087304D"/>
    <w:rsid w:val="00873064"/>
    <w:rsid w:val="00873260"/>
    <w:rsid w:val="0087426F"/>
    <w:rsid w:val="008753DF"/>
    <w:rsid w:val="00880621"/>
    <w:rsid w:val="008806C2"/>
    <w:rsid w:val="008810FD"/>
    <w:rsid w:val="00881566"/>
    <w:rsid w:val="00882157"/>
    <w:rsid w:val="00882463"/>
    <w:rsid w:val="008836EB"/>
    <w:rsid w:val="0088708D"/>
    <w:rsid w:val="00890B55"/>
    <w:rsid w:val="00892729"/>
    <w:rsid w:val="00893923"/>
    <w:rsid w:val="00893B2A"/>
    <w:rsid w:val="0089637D"/>
    <w:rsid w:val="00897DDF"/>
    <w:rsid w:val="008A068E"/>
    <w:rsid w:val="008A1553"/>
    <w:rsid w:val="008A2E96"/>
    <w:rsid w:val="008A37EA"/>
    <w:rsid w:val="008A4668"/>
    <w:rsid w:val="008A4972"/>
    <w:rsid w:val="008A55B6"/>
    <w:rsid w:val="008A5892"/>
    <w:rsid w:val="008A63E8"/>
    <w:rsid w:val="008A64B7"/>
    <w:rsid w:val="008A6FCB"/>
    <w:rsid w:val="008A72B3"/>
    <w:rsid w:val="008B11C8"/>
    <w:rsid w:val="008B45AE"/>
    <w:rsid w:val="008B4DA0"/>
    <w:rsid w:val="008B5465"/>
    <w:rsid w:val="008B6305"/>
    <w:rsid w:val="008B6F30"/>
    <w:rsid w:val="008B757C"/>
    <w:rsid w:val="008C0838"/>
    <w:rsid w:val="008C0F8F"/>
    <w:rsid w:val="008C1119"/>
    <w:rsid w:val="008C2503"/>
    <w:rsid w:val="008C338D"/>
    <w:rsid w:val="008C365E"/>
    <w:rsid w:val="008C564C"/>
    <w:rsid w:val="008C5BE0"/>
    <w:rsid w:val="008C5E4A"/>
    <w:rsid w:val="008C5FEC"/>
    <w:rsid w:val="008C6D76"/>
    <w:rsid w:val="008C784A"/>
    <w:rsid w:val="008C797C"/>
    <w:rsid w:val="008D0959"/>
    <w:rsid w:val="008D2A06"/>
    <w:rsid w:val="008D5F48"/>
    <w:rsid w:val="008D64A0"/>
    <w:rsid w:val="008E189D"/>
    <w:rsid w:val="008E4495"/>
    <w:rsid w:val="008E5655"/>
    <w:rsid w:val="008E7009"/>
    <w:rsid w:val="008E7330"/>
    <w:rsid w:val="008F21DC"/>
    <w:rsid w:val="008F2202"/>
    <w:rsid w:val="008F3482"/>
    <w:rsid w:val="008F5D65"/>
    <w:rsid w:val="008F5F6C"/>
    <w:rsid w:val="008F7524"/>
    <w:rsid w:val="008F7587"/>
    <w:rsid w:val="00900348"/>
    <w:rsid w:val="00901FF1"/>
    <w:rsid w:val="00903529"/>
    <w:rsid w:val="0090353B"/>
    <w:rsid w:val="00903967"/>
    <w:rsid w:val="00903D13"/>
    <w:rsid w:val="00905561"/>
    <w:rsid w:val="00905A50"/>
    <w:rsid w:val="00912171"/>
    <w:rsid w:val="0091356B"/>
    <w:rsid w:val="00915733"/>
    <w:rsid w:val="00915A3A"/>
    <w:rsid w:val="009160F5"/>
    <w:rsid w:val="00917FF8"/>
    <w:rsid w:val="0092085D"/>
    <w:rsid w:val="00921714"/>
    <w:rsid w:val="00922109"/>
    <w:rsid w:val="00923430"/>
    <w:rsid w:val="0092472E"/>
    <w:rsid w:val="009273D2"/>
    <w:rsid w:val="009312B8"/>
    <w:rsid w:val="00932E8A"/>
    <w:rsid w:val="00934313"/>
    <w:rsid w:val="009348AE"/>
    <w:rsid w:val="00937EC1"/>
    <w:rsid w:val="0094107D"/>
    <w:rsid w:val="00941DAF"/>
    <w:rsid w:val="00941F1E"/>
    <w:rsid w:val="0094309F"/>
    <w:rsid w:val="009448FD"/>
    <w:rsid w:val="00944B29"/>
    <w:rsid w:val="00947F45"/>
    <w:rsid w:val="00950418"/>
    <w:rsid w:val="009505B1"/>
    <w:rsid w:val="009519AC"/>
    <w:rsid w:val="00952874"/>
    <w:rsid w:val="00955EED"/>
    <w:rsid w:val="00957458"/>
    <w:rsid w:val="0095779C"/>
    <w:rsid w:val="009578A9"/>
    <w:rsid w:val="009621D5"/>
    <w:rsid w:val="009623DF"/>
    <w:rsid w:val="009631AE"/>
    <w:rsid w:val="00964AD4"/>
    <w:rsid w:val="00964ED9"/>
    <w:rsid w:val="00965C82"/>
    <w:rsid w:val="00966631"/>
    <w:rsid w:val="00970B38"/>
    <w:rsid w:val="0097186A"/>
    <w:rsid w:val="009721E0"/>
    <w:rsid w:val="0097236A"/>
    <w:rsid w:val="00973259"/>
    <w:rsid w:val="009750AC"/>
    <w:rsid w:val="009754FD"/>
    <w:rsid w:val="00975622"/>
    <w:rsid w:val="00975C20"/>
    <w:rsid w:val="00975DC2"/>
    <w:rsid w:val="00975FAA"/>
    <w:rsid w:val="00980E39"/>
    <w:rsid w:val="009822AE"/>
    <w:rsid w:val="00983386"/>
    <w:rsid w:val="00983C28"/>
    <w:rsid w:val="00984AEC"/>
    <w:rsid w:val="00986CE2"/>
    <w:rsid w:val="009913E8"/>
    <w:rsid w:val="00991DB0"/>
    <w:rsid w:val="00992305"/>
    <w:rsid w:val="00993117"/>
    <w:rsid w:val="00995B72"/>
    <w:rsid w:val="009A030D"/>
    <w:rsid w:val="009A0556"/>
    <w:rsid w:val="009A0680"/>
    <w:rsid w:val="009A0A17"/>
    <w:rsid w:val="009A1AD2"/>
    <w:rsid w:val="009A329D"/>
    <w:rsid w:val="009A3816"/>
    <w:rsid w:val="009A66F0"/>
    <w:rsid w:val="009A723F"/>
    <w:rsid w:val="009A76D4"/>
    <w:rsid w:val="009A797C"/>
    <w:rsid w:val="009B102C"/>
    <w:rsid w:val="009B1B97"/>
    <w:rsid w:val="009B2A18"/>
    <w:rsid w:val="009B3D1C"/>
    <w:rsid w:val="009B4B5B"/>
    <w:rsid w:val="009B5397"/>
    <w:rsid w:val="009B6007"/>
    <w:rsid w:val="009B7A81"/>
    <w:rsid w:val="009C0138"/>
    <w:rsid w:val="009C113E"/>
    <w:rsid w:val="009C25AE"/>
    <w:rsid w:val="009C3344"/>
    <w:rsid w:val="009C3A25"/>
    <w:rsid w:val="009C6306"/>
    <w:rsid w:val="009C754E"/>
    <w:rsid w:val="009D2D58"/>
    <w:rsid w:val="009D5983"/>
    <w:rsid w:val="009D6468"/>
    <w:rsid w:val="009D7FDD"/>
    <w:rsid w:val="009E0926"/>
    <w:rsid w:val="009E1ABD"/>
    <w:rsid w:val="009E20A1"/>
    <w:rsid w:val="009E2916"/>
    <w:rsid w:val="009E6684"/>
    <w:rsid w:val="009F05AA"/>
    <w:rsid w:val="009F0D87"/>
    <w:rsid w:val="009F0D93"/>
    <w:rsid w:val="009F16F4"/>
    <w:rsid w:val="009F3516"/>
    <w:rsid w:val="009F5839"/>
    <w:rsid w:val="009F65DD"/>
    <w:rsid w:val="009F7D31"/>
    <w:rsid w:val="00A00CC1"/>
    <w:rsid w:val="00A01515"/>
    <w:rsid w:val="00A03B00"/>
    <w:rsid w:val="00A10845"/>
    <w:rsid w:val="00A13F43"/>
    <w:rsid w:val="00A16AA0"/>
    <w:rsid w:val="00A20B4C"/>
    <w:rsid w:val="00A20FB2"/>
    <w:rsid w:val="00A22082"/>
    <w:rsid w:val="00A22EE2"/>
    <w:rsid w:val="00A24195"/>
    <w:rsid w:val="00A243B0"/>
    <w:rsid w:val="00A24692"/>
    <w:rsid w:val="00A25139"/>
    <w:rsid w:val="00A27A04"/>
    <w:rsid w:val="00A30132"/>
    <w:rsid w:val="00A3098D"/>
    <w:rsid w:val="00A32520"/>
    <w:rsid w:val="00A32F46"/>
    <w:rsid w:val="00A33487"/>
    <w:rsid w:val="00A33E75"/>
    <w:rsid w:val="00A363FF"/>
    <w:rsid w:val="00A36AEA"/>
    <w:rsid w:val="00A37150"/>
    <w:rsid w:val="00A378E5"/>
    <w:rsid w:val="00A37E46"/>
    <w:rsid w:val="00A37EAB"/>
    <w:rsid w:val="00A4175B"/>
    <w:rsid w:val="00A41E1E"/>
    <w:rsid w:val="00A427E6"/>
    <w:rsid w:val="00A43212"/>
    <w:rsid w:val="00A435D3"/>
    <w:rsid w:val="00A4366C"/>
    <w:rsid w:val="00A43FB5"/>
    <w:rsid w:val="00A443F5"/>
    <w:rsid w:val="00A51008"/>
    <w:rsid w:val="00A514F0"/>
    <w:rsid w:val="00A5163D"/>
    <w:rsid w:val="00A51FAD"/>
    <w:rsid w:val="00A52AC0"/>
    <w:rsid w:val="00A54489"/>
    <w:rsid w:val="00A551AC"/>
    <w:rsid w:val="00A552E6"/>
    <w:rsid w:val="00A60057"/>
    <w:rsid w:val="00A602A6"/>
    <w:rsid w:val="00A60C43"/>
    <w:rsid w:val="00A61A4A"/>
    <w:rsid w:val="00A62858"/>
    <w:rsid w:val="00A63240"/>
    <w:rsid w:val="00A64E31"/>
    <w:rsid w:val="00A6593D"/>
    <w:rsid w:val="00A65C93"/>
    <w:rsid w:val="00A66AAA"/>
    <w:rsid w:val="00A67251"/>
    <w:rsid w:val="00A6733F"/>
    <w:rsid w:val="00A67F58"/>
    <w:rsid w:val="00A75844"/>
    <w:rsid w:val="00A76557"/>
    <w:rsid w:val="00A766B3"/>
    <w:rsid w:val="00A775D4"/>
    <w:rsid w:val="00A846A0"/>
    <w:rsid w:val="00A85899"/>
    <w:rsid w:val="00A87EA4"/>
    <w:rsid w:val="00AA05EE"/>
    <w:rsid w:val="00AA0618"/>
    <w:rsid w:val="00AA0AE7"/>
    <w:rsid w:val="00AA0E85"/>
    <w:rsid w:val="00AA2A69"/>
    <w:rsid w:val="00AA2B69"/>
    <w:rsid w:val="00AA3149"/>
    <w:rsid w:val="00AA35CC"/>
    <w:rsid w:val="00AA3882"/>
    <w:rsid w:val="00AA42A5"/>
    <w:rsid w:val="00AA48F8"/>
    <w:rsid w:val="00AA5533"/>
    <w:rsid w:val="00AB180F"/>
    <w:rsid w:val="00AB2FBE"/>
    <w:rsid w:val="00AB4FFD"/>
    <w:rsid w:val="00AB5420"/>
    <w:rsid w:val="00AB587A"/>
    <w:rsid w:val="00AC45F7"/>
    <w:rsid w:val="00AC52D1"/>
    <w:rsid w:val="00AC68F1"/>
    <w:rsid w:val="00AC7319"/>
    <w:rsid w:val="00AD03DF"/>
    <w:rsid w:val="00AD0E20"/>
    <w:rsid w:val="00AD121F"/>
    <w:rsid w:val="00AD189B"/>
    <w:rsid w:val="00AD1978"/>
    <w:rsid w:val="00AD20BB"/>
    <w:rsid w:val="00AD2355"/>
    <w:rsid w:val="00AD270F"/>
    <w:rsid w:val="00AD3C8B"/>
    <w:rsid w:val="00AD3DF3"/>
    <w:rsid w:val="00AD7428"/>
    <w:rsid w:val="00AD745B"/>
    <w:rsid w:val="00AE2279"/>
    <w:rsid w:val="00AE39A6"/>
    <w:rsid w:val="00AE3A84"/>
    <w:rsid w:val="00AE3CA1"/>
    <w:rsid w:val="00AE51C1"/>
    <w:rsid w:val="00AE6BEA"/>
    <w:rsid w:val="00AF0353"/>
    <w:rsid w:val="00AF110A"/>
    <w:rsid w:val="00AF1C07"/>
    <w:rsid w:val="00AF2133"/>
    <w:rsid w:val="00AF4426"/>
    <w:rsid w:val="00AF59FD"/>
    <w:rsid w:val="00AF6E77"/>
    <w:rsid w:val="00AF7271"/>
    <w:rsid w:val="00AF739D"/>
    <w:rsid w:val="00AF7CB0"/>
    <w:rsid w:val="00B0065A"/>
    <w:rsid w:val="00B044C3"/>
    <w:rsid w:val="00B04FC3"/>
    <w:rsid w:val="00B05A23"/>
    <w:rsid w:val="00B05AF2"/>
    <w:rsid w:val="00B05EF1"/>
    <w:rsid w:val="00B0681A"/>
    <w:rsid w:val="00B06DFE"/>
    <w:rsid w:val="00B11341"/>
    <w:rsid w:val="00B114ED"/>
    <w:rsid w:val="00B1254E"/>
    <w:rsid w:val="00B12D7A"/>
    <w:rsid w:val="00B13F22"/>
    <w:rsid w:val="00B14A33"/>
    <w:rsid w:val="00B15403"/>
    <w:rsid w:val="00B16D11"/>
    <w:rsid w:val="00B177EF"/>
    <w:rsid w:val="00B179EF"/>
    <w:rsid w:val="00B17FB4"/>
    <w:rsid w:val="00B20528"/>
    <w:rsid w:val="00B20601"/>
    <w:rsid w:val="00B22B32"/>
    <w:rsid w:val="00B22EBE"/>
    <w:rsid w:val="00B23BBF"/>
    <w:rsid w:val="00B23EB2"/>
    <w:rsid w:val="00B2554D"/>
    <w:rsid w:val="00B25592"/>
    <w:rsid w:val="00B26F76"/>
    <w:rsid w:val="00B279D9"/>
    <w:rsid w:val="00B31622"/>
    <w:rsid w:val="00B31F7C"/>
    <w:rsid w:val="00B32E36"/>
    <w:rsid w:val="00B33378"/>
    <w:rsid w:val="00B3464E"/>
    <w:rsid w:val="00B37A0B"/>
    <w:rsid w:val="00B37DD8"/>
    <w:rsid w:val="00B41B86"/>
    <w:rsid w:val="00B428F2"/>
    <w:rsid w:val="00B439F2"/>
    <w:rsid w:val="00B44099"/>
    <w:rsid w:val="00B446A7"/>
    <w:rsid w:val="00B46F82"/>
    <w:rsid w:val="00B47AC0"/>
    <w:rsid w:val="00B509F1"/>
    <w:rsid w:val="00B50F43"/>
    <w:rsid w:val="00B5168C"/>
    <w:rsid w:val="00B53DA2"/>
    <w:rsid w:val="00B543CB"/>
    <w:rsid w:val="00B563C7"/>
    <w:rsid w:val="00B57494"/>
    <w:rsid w:val="00B57FEE"/>
    <w:rsid w:val="00B605AE"/>
    <w:rsid w:val="00B610B6"/>
    <w:rsid w:val="00B61B78"/>
    <w:rsid w:val="00B61C67"/>
    <w:rsid w:val="00B62952"/>
    <w:rsid w:val="00B62EB6"/>
    <w:rsid w:val="00B6397B"/>
    <w:rsid w:val="00B64677"/>
    <w:rsid w:val="00B661FF"/>
    <w:rsid w:val="00B670F9"/>
    <w:rsid w:val="00B71502"/>
    <w:rsid w:val="00B71D10"/>
    <w:rsid w:val="00B728B9"/>
    <w:rsid w:val="00B73CE5"/>
    <w:rsid w:val="00B74795"/>
    <w:rsid w:val="00B7574B"/>
    <w:rsid w:val="00B75909"/>
    <w:rsid w:val="00B763A9"/>
    <w:rsid w:val="00B76701"/>
    <w:rsid w:val="00B767E3"/>
    <w:rsid w:val="00B7734A"/>
    <w:rsid w:val="00B773B2"/>
    <w:rsid w:val="00B818C1"/>
    <w:rsid w:val="00B83865"/>
    <w:rsid w:val="00B84BCC"/>
    <w:rsid w:val="00B86B9E"/>
    <w:rsid w:val="00B87A09"/>
    <w:rsid w:val="00B93DD9"/>
    <w:rsid w:val="00B94606"/>
    <w:rsid w:val="00B94D22"/>
    <w:rsid w:val="00B95EBB"/>
    <w:rsid w:val="00B9622F"/>
    <w:rsid w:val="00B97066"/>
    <w:rsid w:val="00B97BFC"/>
    <w:rsid w:val="00BA123C"/>
    <w:rsid w:val="00BA22CB"/>
    <w:rsid w:val="00BA2EAA"/>
    <w:rsid w:val="00BA310B"/>
    <w:rsid w:val="00BA6825"/>
    <w:rsid w:val="00BA7C9A"/>
    <w:rsid w:val="00BA7D3B"/>
    <w:rsid w:val="00BB1132"/>
    <w:rsid w:val="00BB1264"/>
    <w:rsid w:val="00BB1782"/>
    <w:rsid w:val="00BB23BF"/>
    <w:rsid w:val="00BB41E1"/>
    <w:rsid w:val="00BB431A"/>
    <w:rsid w:val="00BB43CE"/>
    <w:rsid w:val="00BB6158"/>
    <w:rsid w:val="00BB6263"/>
    <w:rsid w:val="00BB6EB3"/>
    <w:rsid w:val="00BB7095"/>
    <w:rsid w:val="00BB76BE"/>
    <w:rsid w:val="00BB7E81"/>
    <w:rsid w:val="00BC1AA4"/>
    <w:rsid w:val="00BC2A93"/>
    <w:rsid w:val="00BC3FF8"/>
    <w:rsid w:val="00BC48CE"/>
    <w:rsid w:val="00BC4B96"/>
    <w:rsid w:val="00BC58C2"/>
    <w:rsid w:val="00BC690B"/>
    <w:rsid w:val="00BC7D40"/>
    <w:rsid w:val="00BD19A1"/>
    <w:rsid w:val="00BD1C13"/>
    <w:rsid w:val="00BD383C"/>
    <w:rsid w:val="00BD4BB5"/>
    <w:rsid w:val="00BD4F3B"/>
    <w:rsid w:val="00BD52A1"/>
    <w:rsid w:val="00BD7D61"/>
    <w:rsid w:val="00BE23DD"/>
    <w:rsid w:val="00BE3497"/>
    <w:rsid w:val="00BE530D"/>
    <w:rsid w:val="00BE53EA"/>
    <w:rsid w:val="00BE5A93"/>
    <w:rsid w:val="00BE5C65"/>
    <w:rsid w:val="00BE5E83"/>
    <w:rsid w:val="00BE5F7F"/>
    <w:rsid w:val="00BE6795"/>
    <w:rsid w:val="00BE7E01"/>
    <w:rsid w:val="00BF1821"/>
    <w:rsid w:val="00BF227F"/>
    <w:rsid w:val="00BF4547"/>
    <w:rsid w:val="00BF4B75"/>
    <w:rsid w:val="00BF4DA6"/>
    <w:rsid w:val="00BF6565"/>
    <w:rsid w:val="00BF6685"/>
    <w:rsid w:val="00C00CB2"/>
    <w:rsid w:val="00C00DFE"/>
    <w:rsid w:val="00C018A9"/>
    <w:rsid w:val="00C023CA"/>
    <w:rsid w:val="00C035D2"/>
    <w:rsid w:val="00C03A1B"/>
    <w:rsid w:val="00C0416B"/>
    <w:rsid w:val="00C04DC9"/>
    <w:rsid w:val="00C05FC9"/>
    <w:rsid w:val="00C0617F"/>
    <w:rsid w:val="00C100D0"/>
    <w:rsid w:val="00C107CA"/>
    <w:rsid w:val="00C10D1B"/>
    <w:rsid w:val="00C11842"/>
    <w:rsid w:val="00C14096"/>
    <w:rsid w:val="00C14302"/>
    <w:rsid w:val="00C14B39"/>
    <w:rsid w:val="00C15C31"/>
    <w:rsid w:val="00C17092"/>
    <w:rsid w:val="00C21062"/>
    <w:rsid w:val="00C21EC4"/>
    <w:rsid w:val="00C22988"/>
    <w:rsid w:val="00C22EE0"/>
    <w:rsid w:val="00C23919"/>
    <w:rsid w:val="00C2490D"/>
    <w:rsid w:val="00C24EC5"/>
    <w:rsid w:val="00C254FA"/>
    <w:rsid w:val="00C25B46"/>
    <w:rsid w:val="00C26C3D"/>
    <w:rsid w:val="00C27864"/>
    <w:rsid w:val="00C30961"/>
    <w:rsid w:val="00C30A50"/>
    <w:rsid w:val="00C31773"/>
    <w:rsid w:val="00C31ECF"/>
    <w:rsid w:val="00C3282B"/>
    <w:rsid w:val="00C33203"/>
    <w:rsid w:val="00C34AD0"/>
    <w:rsid w:val="00C36793"/>
    <w:rsid w:val="00C405BF"/>
    <w:rsid w:val="00C42413"/>
    <w:rsid w:val="00C42C31"/>
    <w:rsid w:val="00C42D1B"/>
    <w:rsid w:val="00C43327"/>
    <w:rsid w:val="00C4349C"/>
    <w:rsid w:val="00C449F3"/>
    <w:rsid w:val="00C47504"/>
    <w:rsid w:val="00C47D53"/>
    <w:rsid w:val="00C527D5"/>
    <w:rsid w:val="00C5476F"/>
    <w:rsid w:val="00C54800"/>
    <w:rsid w:val="00C548F9"/>
    <w:rsid w:val="00C55BF4"/>
    <w:rsid w:val="00C57845"/>
    <w:rsid w:val="00C57850"/>
    <w:rsid w:val="00C5787A"/>
    <w:rsid w:val="00C579CB"/>
    <w:rsid w:val="00C6041D"/>
    <w:rsid w:val="00C607FF"/>
    <w:rsid w:val="00C60BBE"/>
    <w:rsid w:val="00C6185B"/>
    <w:rsid w:val="00C61C4E"/>
    <w:rsid w:val="00C63709"/>
    <w:rsid w:val="00C642A1"/>
    <w:rsid w:val="00C64459"/>
    <w:rsid w:val="00C6593B"/>
    <w:rsid w:val="00C66CB5"/>
    <w:rsid w:val="00C713B3"/>
    <w:rsid w:val="00C730EF"/>
    <w:rsid w:val="00C7386C"/>
    <w:rsid w:val="00C73E29"/>
    <w:rsid w:val="00C75445"/>
    <w:rsid w:val="00C76406"/>
    <w:rsid w:val="00C77DE8"/>
    <w:rsid w:val="00C80BA8"/>
    <w:rsid w:val="00C82B3A"/>
    <w:rsid w:val="00C82B45"/>
    <w:rsid w:val="00C8358C"/>
    <w:rsid w:val="00C84F73"/>
    <w:rsid w:val="00C85566"/>
    <w:rsid w:val="00C86C83"/>
    <w:rsid w:val="00C87327"/>
    <w:rsid w:val="00C87445"/>
    <w:rsid w:val="00C91E12"/>
    <w:rsid w:val="00C93D59"/>
    <w:rsid w:val="00C94328"/>
    <w:rsid w:val="00C94581"/>
    <w:rsid w:val="00C9587F"/>
    <w:rsid w:val="00C96C72"/>
    <w:rsid w:val="00CA3846"/>
    <w:rsid w:val="00CA3FD7"/>
    <w:rsid w:val="00CA5D2B"/>
    <w:rsid w:val="00CB1D3A"/>
    <w:rsid w:val="00CB1E27"/>
    <w:rsid w:val="00CB394B"/>
    <w:rsid w:val="00CB3B47"/>
    <w:rsid w:val="00CB5027"/>
    <w:rsid w:val="00CB51F5"/>
    <w:rsid w:val="00CB57FD"/>
    <w:rsid w:val="00CB6232"/>
    <w:rsid w:val="00CB6D06"/>
    <w:rsid w:val="00CB6DF4"/>
    <w:rsid w:val="00CB7298"/>
    <w:rsid w:val="00CB7360"/>
    <w:rsid w:val="00CC0E80"/>
    <w:rsid w:val="00CC257F"/>
    <w:rsid w:val="00CC2B93"/>
    <w:rsid w:val="00CC2E0B"/>
    <w:rsid w:val="00CC36F9"/>
    <w:rsid w:val="00CC3C07"/>
    <w:rsid w:val="00CC53C5"/>
    <w:rsid w:val="00CC639E"/>
    <w:rsid w:val="00CC6D2E"/>
    <w:rsid w:val="00CD0713"/>
    <w:rsid w:val="00CD12C4"/>
    <w:rsid w:val="00CD3531"/>
    <w:rsid w:val="00CD3760"/>
    <w:rsid w:val="00CD5378"/>
    <w:rsid w:val="00CD6D64"/>
    <w:rsid w:val="00CD7153"/>
    <w:rsid w:val="00CD7478"/>
    <w:rsid w:val="00CD7EB5"/>
    <w:rsid w:val="00CE2B31"/>
    <w:rsid w:val="00CE33E1"/>
    <w:rsid w:val="00CE4DC5"/>
    <w:rsid w:val="00CE51D4"/>
    <w:rsid w:val="00CE5E33"/>
    <w:rsid w:val="00CE6823"/>
    <w:rsid w:val="00CE6AED"/>
    <w:rsid w:val="00CF2D68"/>
    <w:rsid w:val="00CF30E5"/>
    <w:rsid w:val="00CF3233"/>
    <w:rsid w:val="00CF6420"/>
    <w:rsid w:val="00CF65D4"/>
    <w:rsid w:val="00CF6668"/>
    <w:rsid w:val="00CF6942"/>
    <w:rsid w:val="00CF7916"/>
    <w:rsid w:val="00D00919"/>
    <w:rsid w:val="00D00AFE"/>
    <w:rsid w:val="00D0106A"/>
    <w:rsid w:val="00D01118"/>
    <w:rsid w:val="00D017E0"/>
    <w:rsid w:val="00D01E6B"/>
    <w:rsid w:val="00D02EB1"/>
    <w:rsid w:val="00D034FE"/>
    <w:rsid w:val="00D03E1D"/>
    <w:rsid w:val="00D0427F"/>
    <w:rsid w:val="00D06870"/>
    <w:rsid w:val="00D06E92"/>
    <w:rsid w:val="00D11BC2"/>
    <w:rsid w:val="00D12062"/>
    <w:rsid w:val="00D12471"/>
    <w:rsid w:val="00D1365C"/>
    <w:rsid w:val="00D136A2"/>
    <w:rsid w:val="00D13EBF"/>
    <w:rsid w:val="00D14093"/>
    <w:rsid w:val="00D20DA2"/>
    <w:rsid w:val="00D20DAB"/>
    <w:rsid w:val="00D22C5D"/>
    <w:rsid w:val="00D23F37"/>
    <w:rsid w:val="00D2419D"/>
    <w:rsid w:val="00D25ADC"/>
    <w:rsid w:val="00D2605C"/>
    <w:rsid w:val="00D26229"/>
    <w:rsid w:val="00D268F3"/>
    <w:rsid w:val="00D27473"/>
    <w:rsid w:val="00D27F11"/>
    <w:rsid w:val="00D30ACD"/>
    <w:rsid w:val="00D30DA4"/>
    <w:rsid w:val="00D30DAD"/>
    <w:rsid w:val="00D32FBE"/>
    <w:rsid w:val="00D330B8"/>
    <w:rsid w:val="00D33AD6"/>
    <w:rsid w:val="00D34380"/>
    <w:rsid w:val="00D3564F"/>
    <w:rsid w:val="00D36D88"/>
    <w:rsid w:val="00D37988"/>
    <w:rsid w:val="00D37EE4"/>
    <w:rsid w:val="00D4050B"/>
    <w:rsid w:val="00D41F16"/>
    <w:rsid w:val="00D445B3"/>
    <w:rsid w:val="00D4579D"/>
    <w:rsid w:val="00D464CF"/>
    <w:rsid w:val="00D50FD1"/>
    <w:rsid w:val="00D51196"/>
    <w:rsid w:val="00D51D97"/>
    <w:rsid w:val="00D52211"/>
    <w:rsid w:val="00D55925"/>
    <w:rsid w:val="00D57A8E"/>
    <w:rsid w:val="00D57F13"/>
    <w:rsid w:val="00D635D2"/>
    <w:rsid w:val="00D638D8"/>
    <w:rsid w:val="00D63C11"/>
    <w:rsid w:val="00D63E1F"/>
    <w:rsid w:val="00D668F6"/>
    <w:rsid w:val="00D66AB4"/>
    <w:rsid w:val="00D66C98"/>
    <w:rsid w:val="00D73B63"/>
    <w:rsid w:val="00D73D11"/>
    <w:rsid w:val="00D73F56"/>
    <w:rsid w:val="00D749FA"/>
    <w:rsid w:val="00D8131A"/>
    <w:rsid w:val="00D8374F"/>
    <w:rsid w:val="00D841DB"/>
    <w:rsid w:val="00D845DC"/>
    <w:rsid w:val="00D85D26"/>
    <w:rsid w:val="00D86C65"/>
    <w:rsid w:val="00D91EBE"/>
    <w:rsid w:val="00D9353B"/>
    <w:rsid w:val="00D939A1"/>
    <w:rsid w:val="00D940A1"/>
    <w:rsid w:val="00D945DC"/>
    <w:rsid w:val="00D9470A"/>
    <w:rsid w:val="00D96CBC"/>
    <w:rsid w:val="00D96E7C"/>
    <w:rsid w:val="00DA0B68"/>
    <w:rsid w:val="00DA12C7"/>
    <w:rsid w:val="00DA1495"/>
    <w:rsid w:val="00DA34F6"/>
    <w:rsid w:val="00DA44DD"/>
    <w:rsid w:val="00DA506C"/>
    <w:rsid w:val="00DA550A"/>
    <w:rsid w:val="00DB03F4"/>
    <w:rsid w:val="00DB0F31"/>
    <w:rsid w:val="00DB0FF9"/>
    <w:rsid w:val="00DB21D7"/>
    <w:rsid w:val="00DB3196"/>
    <w:rsid w:val="00DB3620"/>
    <w:rsid w:val="00DB4723"/>
    <w:rsid w:val="00DB476A"/>
    <w:rsid w:val="00DB4B68"/>
    <w:rsid w:val="00DB55E4"/>
    <w:rsid w:val="00DB7964"/>
    <w:rsid w:val="00DC1E11"/>
    <w:rsid w:val="00DC57D8"/>
    <w:rsid w:val="00DC5DBF"/>
    <w:rsid w:val="00DC6BD8"/>
    <w:rsid w:val="00DC7197"/>
    <w:rsid w:val="00DC770C"/>
    <w:rsid w:val="00DD03F3"/>
    <w:rsid w:val="00DD04D7"/>
    <w:rsid w:val="00DD08A0"/>
    <w:rsid w:val="00DD12EB"/>
    <w:rsid w:val="00DD2EC7"/>
    <w:rsid w:val="00DD31D3"/>
    <w:rsid w:val="00DD5D5D"/>
    <w:rsid w:val="00DD6D91"/>
    <w:rsid w:val="00DD7C90"/>
    <w:rsid w:val="00DE0588"/>
    <w:rsid w:val="00DE1AF0"/>
    <w:rsid w:val="00DE2539"/>
    <w:rsid w:val="00DE2836"/>
    <w:rsid w:val="00DE2C3C"/>
    <w:rsid w:val="00DE7B18"/>
    <w:rsid w:val="00DF0299"/>
    <w:rsid w:val="00DF0C6A"/>
    <w:rsid w:val="00DF2EA5"/>
    <w:rsid w:val="00DF4728"/>
    <w:rsid w:val="00DF51DC"/>
    <w:rsid w:val="00DF5421"/>
    <w:rsid w:val="00DF59DA"/>
    <w:rsid w:val="00DF5FC7"/>
    <w:rsid w:val="00DF62F9"/>
    <w:rsid w:val="00DF7525"/>
    <w:rsid w:val="00E037E9"/>
    <w:rsid w:val="00E039E6"/>
    <w:rsid w:val="00E048F4"/>
    <w:rsid w:val="00E0662D"/>
    <w:rsid w:val="00E07796"/>
    <w:rsid w:val="00E078D7"/>
    <w:rsid w:val="00E10AD3"/>
    <w:rsid w:val="00E11644"/>
    <w:rsid w:val="00E128A6"/>
    <w:rsid w:val="00E143EC"/>
    <w:rsid w:val="00E14567"/>
    <w:rsid w:val="00E172C8"/>
    <w:rsid w:val="00E20268"/>
    <w:rsid w:val="00E23841"/>
    <w:rsid w:val="00E23E07"/>
    <w:rsid w:val="00E24AF3"/>
    <w:rsid w:val="00E26381"/>
    <w:rsid w:val="00E27434"/>
    <w:rsid w:val="00E301DA"/>
    <w:rsid w:val="00E30488"/>
    <w:rsid w:val="00E30AE1"/>
    <w:rsid w:val="00E31036"/>
    <w:rsid w:val="00E31464"/>
    <w:rsid w:val="00E31C5C"/>
    <w:rsid w:val="00E32A77"/>
    <w:rsid w:val="00E32F59"/>
    <w:rsid w:val="00E3518D"/>
    <w:rsid w:val="00E36EB4"/>
    <w:rsid w:val="00E37EB4"/>
    <w:rsid w:val="00E4547D"/>
    <w:rsid w:val="00E45C0B"/>
    <w:rsid w:val="00E45D02"/>
    <w:rsid w:val="00E46197"/>
    <w:rsid w:val="00E5126D"/>
    <w:rsid w:val="00E5381F"/>
    <w:rsid w:val="00E56D4A"/>
    <w:rsid w:val="00E57AE9"/>
    <w:rsid w:val="00E60468"/>
    <w:rsid w:val="00E630DD"/>
    <w:rsid w:val="00E64418"/>
    <w:rsid w:val="00E64464"/>
    <w:rsid w:val="00E64F7F"/>
    <w:rsid w:val="00E65EAB"/>
    <w:rsid w:val="00E66AF5"/>
    <w:rsid w:val="00E714C1"/>
    <w:rsid w:val="00E719CC"/>
    <w:rsid w:val="00E72749"/>
    <w:rsid w:val="00E72888"/>
    <w:rsid w:val="00E72C57"/>
    <w:rsid w:val="00E73ED2"/>
    <w:rsid w:val="00E74405"/>
    <w:rsid w:val="00E75201"/>
    <w:rsid w:val="00E75812"/>
    <w:rsid w:val="00E77CE7"/>
    <w:rsid w:val="00E80D86"/>
    <w:rsid w:val="00E8202A"/>
    <w:rsid w:val="00E83317"/>
    <w:rsid w:val="00E83A54"/>
    <w:rsid w:val="00E84238"/>
    <w:rsid w:val="00E84451"/>
    <w:rsid w:val="00E85670"/>
    <w:rsid w:val="00E85B2F"/>
    <w:rsid w:val="00E86F40"/>
    <w:rsid w:val="00E87C78"/>
    <w:rsid w:val="00E87ED0"/>
    <w:rsid w:val="00E900C0"/>
    <w:rsid w:val="00E90C14"/>
    <w:rsid w:val="00E918A8"/>
    <w:rsid w:val="00E91B42"/>
    <w:rsid w:val="00E965F5"/>
    <w:rsid w:val="00E96D58"/>
    <w:rsid w:val="00E978A3"/>
    <w:rsid w:val="00EA0853"/>
    <w:rsid w:val="00EA11D4"/>
    <w:rsid w:val="00EA14CE"/>
    <w:rsid w:val="00EA3E3F"/>
    <w:rsid w:val="00EA66C7"/>
    <w:rsid w:val="00EA7396"/>
    <w:rsid w:val="00EA7819"/>
    <w:rsid w:val="00EB0C28"/>
    <w:rsid w:val="00EB0C34"/>
    <w:rsid w:val="00EB238B"/>
    <w:rsid w:val="00EB33C8"/>
    <w:rsid w:val="00EB4E4A"/>
    <w:rsid w:val="00EB56C1"/>
    <w:rsid w:val="00EB7603"/>
    <w:rsid w:val="00EC1433"/>
    <w:rsid w:val="00EC3B34"/>
    <w:rsid w:val="00EC548F"/>
    <w:rsid w:val="00EC5545"/>
    <w:rsid w:val="00EC5D30"/>
    <w:rsid w:val="00EC66DC"/>
    <w:rsid w:val="00ED1881"/>
    <w:rsid w:val="00ED18E4"/>
    <w:rsid w:val="00ED1EDF"/>
    <w:rsid w:val="00ED2175"/>
    <w:rsid w:val="00ED3229"/>
    <w:rsid w:val="00ED34D1"/>
    <w:rsid w:val="00ED4EF8"/>
    <w:rsid w:val="00EE04B8"/>
    <w:rsid w:val="00EE24DA"/>
    <w:rsid w:val="00EE2FE0"/>
    <w:rsid w:val="00EE39DE"/>
    <w:rsid w:val="00EE519E"/>
    <w:rsid w:val="00EE563E"/>
    <w:rsid w:val="00EE5882"/>
    <w:rsid w:val="00EE7842"/>
    <w:rsid w:val="00EE7D16"/>
    <w:rsid w:val="00EE7F1A"/>
    <w:rsid w:val="00EF14EE"/>
    <w:rsid w:val="00EF1C35"/>
    <w:rsid w:val="00EF220E"/>
    <w:rsid w:val="00EF2A30"/>
    <w:rsid w:val="00EF2C69"/>
    <w:rsid w:val="00EF3B29"/>
    <w:rsid w:val="00EF547A"/>
    <w:rsid w:val="00EF54E1"/>
    <w:rsid w:val="00EF77C1"/>
    <w:rsid w:val="00F000D4"/>
    <w:rsid w:val="00F044EB"/>
    <w:rsid w:val="00F0585D"/>
    <w:rsid w:val="00F06EAB"/>
    <w:rsid w:val="00F10E46"/>
    <w:rsid w:val="00F111B3"/>
    <w:rsid w:val="00F11857"/>
    <w:rsid w:val="00F11F84"/>
    <w:rsid w:val="00F1392A"/>
    <w:rsid w:val="00F14FE8"/>
    <w:rsid w:val="00F17833"/>
    <w:rsid w:val="00F17BF5"/>
    <w:rsid w:val="00F21A97"/>
    <w:rsid w:val="00F25A80"/>
    <w:rsid w:val="00F26224"/>
    <w:rsid w:val="00F27997"/>
    <w:rsid w:val="00F30321"/>
    <w:rsid w:val="00F3060A"/>
    <w:rsid w:val="00F34758"/>
    <w:rsid w:val="00F34996"/>
    <w:rsid w:val="00F34F21"/>
    <w:rsid w:val="00F353E9"/>
    <w:rsid w:val="00F35906"/>
    <w:rsid w:val="00F361A3"/>
    <w:rsid w:val="00F367BD"/>
    <w:rsid w:val="00F3685D"/>
    <w:rsid w:val="00F376C4"/>
    <w:rsid w:val="00F37887"/>
    <w:rsid w:val="00F37D75"/>
    <w:rsid w:val="00F40816"/>
    <w:rsid w:val="00F427E8"/>
    <w:rsid w:val="00F42FB9"/>
    <w:rsid w:val="00F43BE4"/>
    <w:rsid w:val="00F43D23"/>
    <w:rsid w:val="00F44254"/>
    <w:rsid w:val="00F502C8"/>
    <w:rsid w:val="00F51DE4"/>
    <w:rsid w:val="00F536EE"/>
    <w:rsid w:val="00F53A55"/>
    <w:rsid w:val="00F548F3"/>
    <w:rsid w:val="00F55D77"/>
    <w:rsid w:val="00F561D6"/>
    <w:rsid w:val="00F573C3"/>
    <w:rsid w:val="00F6096D"/>
    <w:rsid w:val="00F633F6"/>
    <w:rsid w:val="00F67A84"/>
    <w:rsid w:val="00F70BC8"/>
    <w:rsid w:val="00F72925"/>
    <w:rsid w:val="00F74CC6"/>
    <w:rsid w:val="00F752FD"/>
    <w:rsid w:val="00F76766"/>
    <w:rsid w:val="00F77D4D"/>
    <w:rsid w:val="00F847EE"/>
    <w:rsid w:val="00F85AA6"/>
    <w:rsid w:val="00F86CB9"/>
    <w:rsid w:val="00F87062"/>
    <w:rsid w:val="00F90DA3"/>
    <w:rsid w:val="00F91B8F"/>
    <w:rsid w:val="00F9458A"/>
    <w:rsid w:val="00F94B81"/>
    <w:rsid w:val="00F95365"/>
    <w:rsid w:val="00F968AB"/>
    <w:rsid w:val="00F97DCA"/>
    <w:rsid w:val="00FA1447"/>
    <w:rsid w:val="00FA5798"/>
    <w:rsid w:val="00FA59C3"/>
    <w:rsid w:val="00FB41E3"/>
    <w:rsid w:val="00FB4D44"/>
    <w:rsid w:val="00FB5339"/>
    <w:rsid w:val="00FB6EBE"/>
    <w:rsid w:val="00FB6EE1"/>
    <w:rsid w:val="00FB7635"/>
    <w:rsid w:val="00FB79E4"/>
    <w:rsid w:val="00FC1728"/>
    <w:rsid w:val="00FC3BB7"/>
    <w:rsid w:val="00FC4D09"/>
    <w:rsid w:val="00FC4DF6"/>
    <w:rsid w:val="00FC672B"/>
    <w:rsid w:val="00FC6B7D"/>
    <w:rsid w:val="00FC6E1E"/>
    <w:rsid w:val="00FC7358"/>
    <w:rsid w:val="00FC7649"/>
    <w:rsid w:val="00FC7C1E"/>
    <w:rsid w:val="00FD4A1A"/>
    <w:rsid w:val="00FD5739"/>
    <w:rsid w:val="00FD7953"/>
    <w:rsid w:val="00FE01A1"/>
    <w:rsid w:val="00FE685E"/>
    <w:rsid w:val="00FE6CE9"/>
    <w:rsid w:val="00FF1822"/>
    <w:rsid w:val="00FF48A1"/>
    <w:rsid w:val="00FF514F"/>
    <w:rsid w:val="00FF600F"/>
    <w:rsid w:val="00FF6A0C"/>
    <w:rsid w:val="00FF7228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0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0B"/>
    <w:pPr>
      <w:ind w:left="720"/>
      <w:contextualSpacing/>
    </w:pPr>
  </w:style>
  <w:style w:type="paragraph" w:customStyle="1" w:styleId="Default">
    <w:name w:val="Default"/>
    <w:rsid w:val="0053731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DF0C6A"/>
    <w:pPr>
      <w:spacing w:after="120"/>
    </w:pPr>
    <w:rPr>
      <w:rFonts w:eastAsia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F0C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get.info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7713-D570-4357-AA33-35A24DB0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Notebook</cp:lastModifiedBy>
  <cp:revision>5</cp:revision>
  <dcterms:created xsi:type="dcterms:W3CDTF">2022-06-02T06:43:00Z</dcterms:created>
  <dcterms:modified xsi:type="dcterms:W3CDTF">2022-06-02T07:19:00Z</dcterms:modified>
</cp:coreProperties>
</file>