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C4" w:rsidRPr="00056676" w:rsidRDefault="001C4EC4" w:rsidP="001C4EC4">
      <w:pPr>
        <w:rPr>
          <w:b/>
          <w:sz w:val="28"/>
        </w:rPr>
      </w:pPr>
      <w:r>
        <w:rPr>
          <w:sz w:val="28"/>
          <w:szCs w:val="28"/>
        </w:rPr>
        <w:t xml:space="preserve">                                               </w:t>
      </w:r>
      <w:r w:rsidRPr="00056676">
        <w:rPr>
          <w:b/>
          <w:sz w:val="28"/>
        </w:rPr>
        <w:t xml:space="preserve">Муниципальное бюджетное общеобразовательное учреждение </w:t>
      </w:r>
    </w:p>
    <w:p w:rsidR="001C4EC4" w:rsidRPr="00056676" w:rsidRDefault="001C4EC4" w:rsidP="001C4EC4">
      <w:pPr>
        <w:jc w:val="center"/>
        <w:rPr>
          <w:b/>
          <w:sz w:val="28"/>
        </w:rPr>
      </w:pPr>
      <w:r w:rsidRPr="00056676">
        <w:rPr>
          <w:b/>
          <w:sz w:val="28"/>
        </w:rPr>
        <w:t>«Основная общеобразовательная школа № 2 ст. Кардоникской»</w:t>
      </w:r>
    </w:p>
    <w:p w:rsidR="001C4EC4" w:rsidRPr="00056676" w:rsidRDefault="001C4EC4" w:rsidP="001C4EC4">
      <w:pPr>
        <w:rPr>
          <w:b/>
          <w:sz w:val="28"/>
        </w:rPr>
      </w:pPr>
    </w:p>
    <w:p w:rsidR="001C4EC4" w:rsidRDefault="00E021CF" w:rsidP="001C4EC4">
      <w:pPr>
        <w:rPr>
          <w:sz w:val="28"/>
        </w:rPr>
      </w:pPr>
      <w:r>
        <w:rPr>
          <w:noProof/>
        </w:rPr>
        <w:drawing>
          <wp:inline distT="0" distB="0" distL="0" distR="0" wp14:anchorId="1AA1C6F7" wp14:editId="4B5AA8CD">
            <wp:extent cx="9095105" cy="13366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10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C4" w:rsidRDefault="001C4EC4" w:rsidP="001C4EC4">
      <w:pPr>
        <w:rPr>
          <w:b/>
          <w:sz w:val="32"/>
          <w:szCs w:val="32"/>
        </w:rPr>
      </w:pPr>
      <w:r>
        <w:rPr>
          <w:sz w:val="28"/>
        </w:rPr>
        <w:t xml:space="preserve">                                                                            </w:t>
      </w:r>
      <w:r>
        <w:rPr>
          <w:b/>
          <w:sz w:val="32"/>
          <w:szCs w:val="32"/>
        </w:rPr>
        <w:t xml:space="preserve"> </w:t>
      </w:r>
    </w:p>
    <w:p w:rsidR="001C4EC4" w:rsidRDefault="001C4EC4" w:rsidP="001C4EC4">
      <w:pPr>
        <w:rPr>
          <w:b/>
          <w:sz w:val="32"/>
          <w:szCs w:val="32"/>
        </w:rPr>
      </w:pPr>
    </w:p>
    <w:p w:rsidR="006D4EC2" w:rsidRPr="00ED40C7" w:rsidRDefault="00E021CF" w:rsidP="001C4E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  <w:bookmarkStart w:id="0" w:name="_GoBack"/>
      <w:bookmarkEnd w:id="0"/>
      <w:r w:rsidR="006D4EC2" w:rsidRPr="00ED40C7">
        <w:rPr>
          <w:b/>
          <w:sz w:val="32"/>
          <w:szCs w:val="32"/>
        </w:rPr>
        <w:t xml:space="preserve">Рабочая учебная программа </w:t>
      </w:r>
    </w:p>
    <w:p w:rsidR="006D4EC2" w:rsidRPr="00ED40C7" w:rsidRDefault="006D4EC2" w:rsidP="006D4EC2">
      <w:pPr>
        <w:jc w:val="center"/>
        <w:rPr>
          <w:sz w:val="32"/>
          <w:szCs w:val="32"/>
        </w:rPr>
      </w:pPr>
      <w:r w:rsidRPr="00ED40C7">
        <w:rPr>
          <w:sz w:val="32"/>
          <w:szCs w:val="32"/>
        </w:rPr>
        <w:t>у</w:t>
      </w:r>
      <w:r>
        <w:rPr>
          <w:sz w:val="32"/>
          <w:szCs w:val="32"/>
        </w:rPr>
        <w:t>чебного курса «Русский язык» в 7</w:t>
      </w:r>
      <w:r w:rsidRPr="00ED40C7">
        <w:rPr>
          <w:sz w:val="32"/>
          <w:szCs w:val="32"/>
        </w:rPr>
        <w:t xml:space="preserve">  классе</w:t>
      </w:r>
    </w:p>
    <w:p w:rsidR="00CE79E0" w:rsidRDefault="00CE79E0" w:rsidP="006D4E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4EC2" w:rsidRPr="003C7DCF">
        <w:rPr>
          <w:rFonts w:ascii="Times New Roman" w:hAnsi="Times New Roman" w:cs="Times New Roman"/>
          <w:sz w:val="28"/>
          <w:szCs w:val="28"/>
        </w:rPr>
        <w:t xml:space="preserve">Составлена на основе  примерной программы : Программа общеобразовательных </w:t>
      </w:r>
    </w:p>
    <w:p w:rsidR="00CE79E0" w:rsidRDefault="00CE79E0" w:rsidP="00CE79E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4EC2" w:rsidRPr="003C7DCF">
        <w:rPr>
          <w:rFonts w:ascii="Times New Roman" w:hAnsi="Times New Roman" w:cs="Times New Roman"/>
          <w:sz w:val="28"/>
          <w:szCs w:val="28"/>
        </w:rPr>
        <w:t xml:space="preserve">учреждений по русскому языку для 5-9 классов, авторы : Т. А. Ладыженской, М. Т. Баранова, </w:t>
      </w:r>
    </w:p>
    <w:p w:rsidR="006D4EC2" w:rsidRPr="003C7DCF" w:rsidRDefault="00CE79E0" w:rsidP="006D4E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4EC2" w:rsidRPr="003C7DCF">
        <w:rPr>
          <w:rFonts w:ascii="Times New Roman" w:hAnsi="Times New Roman" w:cs="Times New Roman"/>
          <w:sz w:val="28"/>
          <w:szCs w:val="28"/>
        </w:rPr>
        <w:t>Л. А. Тростенцовой и др.</w:t>
      </w:r>
      <w:r w:rsidR="006B3047" w:rsidRPr="006B3047">
        <w:rPr>
          <w:rFonts w:ascii="Times New Roman" w:hAnsi="Times New Roman"/>
          <w:sz w:val="28"/>
        </w:rPr>
        <w:t xml:space="preserve"> </w:t>
      </w:r>
      <w:r w:rsidR="006B3047">
        <w:rPr>
          <w:rFonts w:ascii="Times New Roman" w:hAnsi="Times New Roman"/>
          <w:sz w:val="28"/>
        </w:rPr>
        <w:t>( М.:Просвещение, 2012 )</w:t>
      </w:r>
    </w:p>
    <w:p w:rsidR="006D4EC2" w:rsidRPr="003C7DCF" w:rsidRDefault="006D4EC2" w:rsidP="006D4EC2">
      <w:pPr>
        <w:rPr>
          <w:sz w:val="28"/>
          <w:szCs w:val="28"/>
        </w:rPr>
      </w:pPr>
    </w:p>
    <w:p w:rsidR="006D4EC2" w:rsidRDefault="006D4EC2" w:rsidP="006D4EC2">
      <w:pPr>
        <w:spacing w:line="240" w:lineRule="atLeast"/>
        <w:rPr>
          <w:sz w:val="28"/>
          <w:szCs w:val="28"/>
        </w:rPr>
      </w:pPr>
      <w:r w:rsidRPr="00B174B6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6D4EC2" w:rsidRDefault="006D4EC2" w:rsidP="006D4EC2">
      <w:pPr>
        <w:spacing w:line="240" w:lineRule="atLeast"/>
        <w:rPr>
          <w:sz w:val="28"/>
          <w:szCs w:val="28"/>
        </w:rPr>
      </w:pPr>
    </w:p>
    <w:p w:rsidR="006D4EC2" w:rsidRPr="001C4EC4" w:rsidRDefault="006D4EC2" w:rsidP="006D4EC2">
      <w:pPr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C4EC4">
        <w:rPr>
          <w:sz w:val="28"/>
          <w:szCs w:val="28"/>
        </w:rPr>
        <w:t xml:space="preserve"> </w:t>
      </w:r>
      <w:r w:rsidR="005F048E">
        <w:rPr>
          <w:sz w:val="28"/>
          <w:szCs w:val="28"/>
        </w:rPr>
        <w:t xml:space="preserve"> </w:t>
      </w:r>
      <w:r w:rsidRPr="001C4EC4">
        <w:rPr>
          <w:b/>
          <w:sz w:val="28"/>
          <w:szCs w:val="28"/>
        </w:rPr>
        <w:t>Рабочую учебную  программу разработала:</w:t>
      </w:r>
    </w:p>
    <w:p w:rsidR="006D4EC2" w:rsidRPr="001C4EC4" w:rsidRDefault="006D4EC2" w:rsidP="006D4EC2">
      <w:pPr>
        <w:spacing w:line="240" w:lineRule="atLeast"/>
        <w:jc w:val="center"/>
        <w:rPr>
          <w:b/>
          <w:sz w:val="28"/>
          <w:szCs w:val="28"/>
        </w:rPr>
      </w:pPr>
      <w:r w:rsidRPr="001C4EC4">
        <w:rPr>
          <w:b/>
          <w:sz w:val="28"/>
          <w:szCs w:val="28"/>
        </w:rPr>
        <w:t xml:space="preserve">                                                                                               учитель русского языка и литературы</w:t>
      </w:r>
    </w:p>
    <w:p w:rsidR="006D4EC2" w:rsidRPr="001C4EC4" w:rsidRDefault="006D4EC2" w:rsidP="006D4EC2">
      <w:pPr>
        <w:spacing w:line="240" w:lineRule="atLeast"/>
        <w:rPr>
          <w:b/>
          <w:sz w:val="28"/>
          <w:szCs w:val="28"/>
        </w:rPr>
      </w:pPr>
      <w:r w:rsidRPr="001C4EC4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1C4EC4">
        <w:rPr>
          <w:b/>
          <w:sz w:val="28"/>
          <w:szCs w:val="28"/>
        </w:rPr>
        <w:t xml:space="preserve">   </w:t>
      </w:r>
      <w:r w:rsidRPr="001C4EC4">
        <w:rPr>
          <w:b/>
          <w:sz w:val="28"/>
          <w:szCs w:val="28"/>
        </w:rPr>
        <w:t xml:space="preserve"> Шкрабоцкая Людмила Алексеевна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EC2" w:rsidRPr="00B174B6" w:rsidRDefault="006D4EC2" w:rsidP="006D4EC2">
      <w:pPr>
        <w:jc w:val="center"/>
        <w:rPr>
          <w:sz w:val="28"/>
          <w:szCs w:val="28"/>
        </w:rPr>
      </w:pPr>
    </w:p>
    <w:p w:rsidR="006D4EC2" w:rsidRPr="00B174B6" w:rsidRDefault="006D4EC2" w:rsidP="006D4EC2">
      <w:pPr>
        <w:jc w:val="center"/>
        <w:rPr>
          <w:sz w:val="28"/>
          <w:szCs w:val="28"/>
        </w:rPr>
      </w:pPr>
    </w:p>
    <w:p w:rsidR="006D4EC2" w:rsidRPr="00B174B6" w:rsidRDefault="006D4EC2" w:rsidP="006D4EC2">
      <w:pPr>
        <w:jc w:val="center"/>
        <w:rPr>
          <w:sz w:val="28"/>
          <w:szCs w:val="28"/>
        </w:rPr>
      </w:pPr>
    </w:p>
    <w:p w:rsidR="006D4EC2" w:rsidRPr="00B174B6" w:rsidRDefault="006D4EC2" w:rsidP="006D4EC2">
      <w:pPr>
        <w:jc w:val="center"/>
        <w:rPr>
          <w:sz w:val="28"/>
          <w:szCs w:val="28"/>
        </w:rPr>
      </w:pPr>
    </w:p>
    <w:p w:rsidR="00CE79E0" w:rsidRDefault="006D4EC2" w:rsidP="006D4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F048E">
        <w:rPr>
          <w:sz w:val="28"/>
          <w:szCs w:val="28"/>
        </w:rPr>
        <w:t xml:space="preserve">                       </w:t>
      </w:r>
      <w:r w:rsidR="00854BAD">
        <w:rPr>
          <w:sz w:val="28"/>
          <w:szCs w:val="28"/>
        </w:rPr>
        <w:t xml:space="preserve">     </w:t>
      </w:r>
    </w:p>
    <w:p w:rsidR="00CE79E0" w:rsidRDefault="00CE79E0" w:rsidP="006D4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AA46C3" w:rsidRDefault="00CE79E0" w:rsidP="006D4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6D4EC2" w:rsidRPr="003C7DCF" w:rsidRDefault="00AA46C3" w:rsidP="006D4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1C4EC4">
        <w:rPr>
          <w:sz w:val="28"/>
          <w:szCs w:val="28"/>
        </w:rPr>
        <w:t>2022</w:t>
      </w:r>
      <w:r w:rsidR="005F048E">
        <w:rPr>
          <w:sz w:val="28"/>
          <w:szCs w:val="28"/>
        </w:rPr>
        <w:t>-</w:t>
      </w:r>
      <w:r w:rsidR="001C4EC4">
        <w:rPr>
          <w:sz w:val="28"/>
          <w:szCs w:val="28"/>
        </w:rPr>
        <w:t>2023</w:t>
      </w:r>
      <w:r w:rsidR="006D4EC2" w:rsidRPr="00B174B6">
        <w:rPr>
          <w:sz w:val="28"/>
          <w:szCs w:val="28"/>
        </w:rPr>
        <w:t>уч. год</w:t>
      </w:r>
      <w:r w:rsidR="006D4EC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D4EC2" w:rsidRDefault="006D4EC2" w:rsidP="006D4EC2">
      <w:pPr>
        <w:pStyle w:val="ParagraphStyle"/>
        <w:spacing w:line="264" w:lineRule="auto"/>
        <w:ind w:firstLine="45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</w:p>
    <w:p w:rsidR="00C828B6" w:rsidRPr="006D4EC2" w:rsidRDefault="006D4EC2" w:rsidP="006D4EC2">
      <w:pPr>
        <w:pStyle w:val="ParagraphStyle"/>
        <w:spacing w:line="264" w:lineRule="auto"/>
        <w:ind w:firstLine="45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D4EC2" w:rsidRDefault="006D4EC2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aps/>
        </w:rPr>
      </w:pPr>
    </w:p>
    <w:p w:rsidR="008B1955" w:rsidRPr="001C4EC4" w:rsidRDefault="008B1955" w:rsidP="008B1955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5F048E" w:rsidRPr="008B1955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                        </w:t>
      </w:r>
      <w:r w:rsidR="001C4EC4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bCs/>
          <w:caps/>
          <w:sz w:val="20"/>
          <w:szCs w:val="20"/>
        </w:rPr>
        <w:t xml:space="preserve"> </w:t>
      </w:r>
      <w:r w:rsidRPr="008B1955">
        <w:rPr>
          <w:rFonts w:ascii="Times New Roman" w:hAnsi="Times New Roman" w:cs="Times New Roman"/>
          <w:bCs/>
          <w:caps/>
          <w:sz w:val="20"/>
          <w:szCs w:val="20"/>
        </w:rPr>
        <w:t>Пояснительная записка</w:t>
      </w:r>
      <w:r w:rsidRPr="008B19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28B6" w:rsidRPr="008B1955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8B1955">
        <w:rPr>
          <w:rFonts w:ascii="Times New Roman" w:hAnsi="Times New Roman" w:cs="Times New Roman"/>
          <w:sz w:val="20"/>
          <w:szCs w:val="20"/>
        </w:rPr>
        <w:t xml:space="preserve">Настоящая рабочая программа по русскому языку составлена в соответствии с требованиями федерального государственного образовательного стандарта основного общего образования и обеспечена переработанным в соответствии с требованиями ФГОС УМК для 7 класса образовательных организаций РФ авторов </w:t>
      </w:r>
      <w:r w:rsidR="00854BAD">
        <w:rPr>
          <w:rFonts w:ascii="Times New Roman" w:hAnsi="Times New Roman" w:cs="Times New Roman"/>
          <w:sz w:val="20"/>
          <w:szCs w:val="20"/>
        </w:rPr>
        <w:t xml:space="preserve"> М.Т. Баранова</w:t>
      </w:r>
      <w:r w:rsidRPr="008B1955">
        <w:rPr>
          <w:rFonts w:ascii="Times New Roman" w:hAnsi="Times New Roman" w:cs="Times New Roman"/>
          <w:sz w:val="20"/>
          <w:szCs w:val="20"/>
        </w:rPr>
        <w:t>Т. А. Ладыженской,  Л. А. Тростенцовой и др.</w:t>
      </w:r>
      <w:r w:rsidR="00251BB0">
        <w:rPr>
          <w:rFonts w:ascii="Times New Roman" w:hAnsi="Times New Roman" w:cs="Times New Roman"/>
          <w:sz w:val="20"/>
          <w:szCs w:val="20"/>
        </w:rPr>
        <w:t>;</w:t>
      </w:r>
    </w:p>
    <w:p w:rsidR="008B1955" w:rsidRPr="008B1955" w:rsidRDefault="008B1955" w:rsidP="008B1955">
      <w:pPr>
        <w:tabs>
          <w:tab w:val="left" w:pos="900"/>
        </w:tabs>
        <w:jc w:val="both"/>
      </w:pPr>
      <w:r w:rsidRPr="008B1955">
        <w:t>В соответствии  с Федеральным Законом от 29.12.2012 № 273-ФЗ «Об образовании в Российской Федерации»;</w:t>
      </w:r>
    </w:p>
    <w:p w:rsidR="008B1955" w:rsidRPr="008B1955" w:rsidRDefault="008B1955" w:rsidP="008B1955">
      <w:pPr>
        <w:tabs>
          <w:tab w:val="left" w:pos="900"/>
        </w:tabs>
        <w:jc w:val="both"/>
      </w:pPr>
      <w:r w:rsidRPr="008B1955">
        <w:t>Федеральным государственным образовательным стандартом начального общего образования, утвержденным Федеральным  государственным  образовательным  стандартом  основного  общего образования, утвержденным приказом Министерства образования  и науки  Российской Федерации от 17.12.2010 № 1897 (далее - ФГОС основного общего образования</w:t>
      </w:r>
    </w:p>
    <w:p w:rsidR="008B1955" w:rsidRPr="008B1955" w:rsidRDefault="008B1955" w:rsidP="008B1955">
      <w:pPr>
        <w:tabs>
          <w:tab w:val="left" w:pos="900"/>
        </w:tabs>
        <w:jc w:val="both"/>
      </w:pPr>
      <w:r w:rsidRPr="008B1955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8B1955" w:rsidRPr="008B1955" w:rsidRDefault="008B1955" w:rsidP="008B1955">
      <w:pPr>
        <w:tabs>
          <w:tab w:val="left" w:pos="426"/>
          <w:tab w:val="left" w:pos="900"/>
        </w:tabs>
        <w:jc w:val="both"/>
      </w:pPr>
      <w:r w:rsidRPr="008B1955">
        <w:t>Приказом Министерства образования и науки Российской Федерации от 31.03.2014г.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C828B6" w:rsidRPr="008B1955" w:rsidRDefault="008B1955" w:rsidP="008B1955">
      <w:pPr>
        <w:tabs>
          <w:tab w:val="left" w:pos="900"/>
          <w:tab w:val="left" w:pos="1260"/>
        </w:tabs>
        <w:contextualSpacing/>
        <w:rPr>
          <w:b/>
        </w:rPr>
      </w:pPr>
      <w:r w:rsidRPr="008B1955">
        <w:t xml:space="preserve">Санитарно-эпидемиологические правила и нормативы  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189 г"/>
        </w:smartTagPr>
        <w:r w:rsidRPr="008B1955">
          <w:t>2010 г</w:t>
        </w:r>
      </w:smartTag>
      <w:r w:rsidRPr="008B1955"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8B1955">
          <w:t>189 г</w:t>
        </w:r>
      </w:smartTag>
      <w:r w:rsidRPr="008B1955">
        <w:t xml:space="preserve">);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28B6" w:rsidRPr="008B1955">
        <w:rPr>
          <w:bCs/>
          <w:caps/>
        </w:rPr>
        <w:t>Общая характеристика учебного предмета</w:t>
      </w:r>
    </w:p>
    <w:p w:rsidR="00C828B6" w:rsidRPr="008B1955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8B1955">
        <w:rPr>
          <w:rFonts w:ascii="Times New Roman" w:hAnsi="Times New Roman" w:cs="Times New Roman"/>
          <w:sz w:val="20"/>
          <w:szCs w:val="20"/>
        </w:rPr>
        <w:t>Русский язык –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C828B6" w:rsidRPr="008B1955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8B1955">
        <w:rPr>
          <w:rFonts w:ascii="Times New Roman" w:hAnsi="Times New Roman" w:cs="Times New Roman"/>
          <w:sz w:val="20"/>
          <w:szCs w:val="20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 Как средство познания действительности русский язык развивает абстрактное мышление, память и воображение, формирует навыки самостоятельной учебной деятельности, самообразования и самореализации личности, обеспечивает развитие интеллектуальных и творческих способностей ребенка. 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</w:t>
      </w:r>
      <w:r w:rsidRPr="008B1955">
        <w:rPr>
          <w:rFonts w:ascii="Times New Roman" w:hAnsi="Times New Roman" w:cs="Times New Roman"/>
          <w:b/>
          <w:bCs/>
          <w:sz w:val="20"/>
          <w:szCs w:val="20"/>
        </w:rPr>
        <w:t>целями изучения русского (родного) языка</w:t>
      </w:r>
      <w:r w:rsidRPr="008B1955">
        <w:rPr>
          <w:rFonts w:ascii="Times New Roman" w:hAnsi="Times New Roman" w:cs="Times New Roman"/>
          <w:sz w:val="20"/>
          <w:szCs w:val="20"/>
        </w:rPr>
        <w:t xml:space="preserve"> в VII классе </w:t>
      </w:r>
      <w:r w:rsidRPr="008B1955">
        <w:rPr>
          <w:rFonts w:ascii="Times New Roman" w:hAnsi="Times New Roman" w:cs="Times New Roman"/>
          <w:b/>
          <w:bCs/>
          <w:sz w:val="20"/>
          <w:szCs w:val="20"/>
        </w:rPr>
        <w:t>являются</w:t>
      </w:r>
      <w:r w:rsidRPr="008B195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828B6" w:rsidRPr="008B1955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8B1955">
        <w:rPr>
          <w:rFonts w:ascii="Times New Roman" w:hAnsi="Times New Roman" w:cs="Times New Roman"/>
          <w:sz w:val="20"/>
          <w:szCs w:val="20"/>
        </w:rPr>
        <w:t>•  формирование у обучающихся знаково-символического и логического мышления на базе основных положений науки о языке, представления о языке как составляющей целостной научной картины мира (познавательная цель);</w:t>
      </w:r>
    </w:p>
    <w:p w:rsidR="00C828B6" w:rsidRPr="008B1955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8B1955">
        <w:rPr>
          <w:rFonts w:ascii="Times New Roman" w:hAnsi="Times New Roman" w:cs="Times New Roman"/>
          <w:sz w:val="20"/>
          <w:szCs w:val="20"/>
        </w:rPr>
        <w:t xml:space="preserve">•  формирование коммуникативной компетенции (социокультурная цель). </w:t>
      </w:r>
    </w:p>
    <w:p w:rsidR="00C828B6" w:rsidRPr="008B1955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8B1955">
        <w:rPr>
          <w:rFonts w:ascii="Times New Roman" w:hAnsi="Times New Roman" w:cs="Times New Roman"/>
          <w:sz w:val="20"/>
          <w:szCs w:val="20"/>
        </w:rPr>
        <w:t xml:space="preserve">В соответствии с этой целью ставятся </w:t>
      </w:r>
      <w:r w:rsidRPr="008B1955">
        <w:rPr>
          <w:rFonts w:ascii="Times New Roman" w:hAnsi="Times New Roman" w:cs="Times New Roman"/>
          <w:b/>
          <w:bCs/>
          <w:sz w:val="20"/>
          <w:szCs w:val="20"/>
        </w:rPr>
        <w:t>задачи</w:t>
      </w:r>
      <w:r w:rsidRPr="008B1955">
        <w:rPr>
          <w:rFonts w:ascii="Times New Roman" w:hAnsi="Times New Roman" w:cs="Times New Roman"/>
          <w:sz w:val="20"/>
          <w:szCs w:val="20"/>
        </w:rPr>
        <w:t>:</w:t>
      </w:r>
    </w:p>
    <w:p w:rsidR="00C828B6" w:rsidRPr="008B1955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8B1955">
        <w:rPr>
          <w:rFonts w:ascii="Times New Roman" w:hAnsi="Times New Roman" w:cs="Times New Roman"/>
          <w:sz w:val="20"/>
          <w:szCs w:val="20"/>
        </w:rPr>
        <w:t xml:space="preserve">• 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C828B6" w:rsidRPr="008B1955" w:rsidRDefault="00C828B6" w:rsidP="00C828B6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8B1955">
        <w:rPr>
          <w:rFonts w:ascii="Times New Roman" w:hAnsi="Times New Roman" w:cs="Times New Roman"/>
          <w:sz w:val="20"/>
          <w:szCs w:val="20"/>
        </w:rPr>
        <w:t>• 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общения, готовности и способности к речевому взаимодействию и взаимопониманию, потребности в речевом самосовершенствовании;</w:t>
      </w:r>
    </w:p>
    <w:p w:rsidR="00C828B6" w:rsidRPr="008B1955" w:rsidRDefault="00C828B6" w:rsidP="00C828B6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8B1955">
        <w:rPr>
          <w:rFonts w:ascii="Times New Roman" w:hAnsi="Times New Roman" w:cs="Times New Roman"/>
          <w:sz w:val="20"/>
          <w:szCs w:val="20"/>
        </w:rPr>
        <w:t>• 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C828B6" w:rsidRPr="008B1955" w:rsidRDefault="00C828B6" w:rsidP="00C828B6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8B1955">
        <w:rPr>
          <w:rFonts w:ascii="Times New Roman" w:hAnsi="Times New Roman" w:cs="Times New Roman"/>
          <w:sz w:val="20"/>
          <w:szCs w:val="20"/>
        </w:rPr>
        <w:t>• 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C828B6" w:rsidRPr="008B1955" w:rsidRDefault="00C828B6" w:rsidP="00C828B6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8B1955">
        <w:rPr>
          <w:rFonts w:ascii="Times New Roman" w:hAnsi="Times New Roman" w:cs="Times New Roman"/>
          <w:sz w:val="20"/>
          <w:szCs w:val="20"/>
        </w:rPr>
        <w:lastRenderedPageBreak/>
        <w:t>•  применение полученных знаний и умений в собственной речевой практике.</w:t>
      </w:r>
    </w:p>
    <w:p w:rsidR="00C828B6" w:rsidRPr="006D4EC2" w:rsidRDefault="00C828B6" w:rsidP="00C828B6">
      <w:pPr>
        <w:pStyle w:val="ParagraphStyle"/>
        <w:spacing w:before="180" w:after="120" w:line="259" w:lineRule="auto"/>
        <w:jc w:val="center"/>
        <w:rPr>
          <w:rFonts w:ascii="Times New Roman" w:hAnsi="Times New Roman" w:cs="Times New Roman"/>
          <w:bCs/>
          <w:caps/>
        </w:rPr>
      </w:pPr>
      <w:r w:rsidRPr="006D4EC2">
        <w:rPr>
          <w:rFonts w:ascii="Times New Roman" w:hAnsi="Times New Roman" w:cs="Times New Roman"/>
          <w:bCs/>
          <w:caps/>
        </w:rPr>
        <w:t>Место предмета «Русский язык» в учебном плане</w:t>
      </w:r>
    </w:p>
    <w:p w:rsidR="00C828B6" w:rsidRPr="00C828B6" w:rsidRDefault="00C828B6" w:rsidP="00C828B6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</w:t>
      </w:r>
      <w:r w:rsidR="006D4EC2">
        <w:rPr>
          <w:rFonts w:ascii="Times New Roman" w:hAnsi="Times New Roman" w:cs="Times New Roman"/>
        </w:rPr>
        <w:t>о) языка в 7 классе в объеме 136</w:t>
      </w:r>
      <w:r w:rsidRPr="00C828B6">
        <w:rPr>
          <w:rFonts w:ascii="Times New Roman" w:hAnsi="Times New Roman" w:cs="Times New Roman"/>
        </w:rPr>
        <w:t xml:space="preserve"> ч.</w:t>
      </w:r>
    </w:p>
    <w:p w:rsidR="00C828B6" w:rsidRPr="00C828B6" w:rsidRDefault="00C828B6" w:rsidP="00C828B6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Из них контрольных работ:</w:t>
      </w:r>
    </w:p>
    <w:p w:rsidR="00C828B6" w:rsidRPr="00C828B6" w:rsidRDefault="00C828B6" w:rsidP="00C828B6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 xml:space="preserve">изложений – </w:t>
      </w:r>
      <w:r w:rsidRPr="00A90F0D">
        <w:rPr>
          <w:rFonts w:ascii="Times New Roman" w:hAnsi="Times New Roman" w:cs="Times New Roman"/>
          <w:b/>
        </w:rPr>
        <w:t>5</w:t>
      </w:r>
      <w:r w:rsidRPr="00C828B6">
        <w:rPr>
          <w:rFonts w:ascii="Times New Roman" w:hAnsi="Times New Roman" w:cs="Times New Roman"/>
        </w:rPr>
        <w:t xml:space="preserve">, из них сжатых изложений – </w:t>
      </w:r>
      <w:r w:rsidRPr="00A90F0D">
        <w:rPr>
          <w:rFonts w:ascii="Times New Roman" w:hAnsi="Times New Roman" w:cs="Times New Roman"/>
          <w:b/>
        </w:rPr>
        <w:t>2;</w:t>
      </w:r>
    </w:p>
    <w:p w:rsidR="00C828B6" w:rsidRPr="00C828B6" w:rsidRDefault="00C828B6" w:rsidP="00C828B6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 xml:space="preserve">контрольных диктантов – </w:t>
      </w:r>
      <w:r w:rsidRPr="00A90F0D">
        <w:rPr>
          <w:rFonts w:ascii="Times New Roman" w:hAnsi="Times New Roman" w:cs="Times New Roman"/>
          <w:b/>
        </w:rPr>
        <w:t>9</w:t>
      </w:r>
      <w:r w:rsidRPr="00C828B6">
        <w:rPr>
          <w:rFonts w:ascii="Times New Roman" w:hAnsi="Times New Roman" w:cs="Times New Roman"/>
        </w:rPr>
        <w:t>;</w:t>
      </w:r>
    </w:p>
    <w:p w:rsidR="00C828B6" w:rsidRPr="00C828B6" w:rsidRDefault="00C828B6" w:rsidP="00C828B6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 xml:space="preserve">контрольных тестов – </w:t>
      </w:r>
      <w:r w:rsidRPr="00A90F0D">
        <w:rPr>
          <w:rFonts w:ascii="Times New Roman" w:hAnsi="Times New Roman" w:cs="Times New Roman"/>
          <w:b/>
        </w:rPr>
        <w:t>1;</w:t>
      </w:r>
    </w:p>
    <w:p w:rsidR="00C828B6" w:rsidRPr="00C828B6" w:rsidRDefault="006D4EC2" w:rsidP="00C828B6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сочинений – </w:t>
      </w:r>
      <w:r w:rsidRPr="00A90F0D">
        <w:rPr>
          <w:rFonts w:ascii="Times New Roman" w:hAnsi="Times New Roman" w:cs="Times New Roman"/>
          <w:b/>
        </w:rPr>
        <w:t>15</w:t>
      </w:r>
      <w:r w:rsidR="00C828B6" w:rsidRPr="00C828B6">
        <w:rPr>
          <w:rFonts w:ascii="Times New Roman" w:hAnsi="Times New Roman" w:cs="Times New Roman"/>
        </w:rPr>
        <w:t>.</w:t>
      </w:r>
    </w:p>
    <w:p w:rsidR="00C828B6" w:rsidRPr="006D4EC2" w:rsidRDefault="00C828B6" w:rsidP="00C828B6">
      <w:pPr>
        <w:pStyle w:val="ParagraphStyle"/>
        <w:spacing w:before="180" w:after="120" w:line="264" w:lineRule="auto"/>
        <w:ind w:firstLine="450"/>
        <w:jc w:val="center"/>
        <w:rPr>
          <w:rFonts w:ascii="Times New Roman" w:hAnsi="Times New Roman" w:cs="Times New Roman"/>
          <w:bCs/>
          <w:vertAlign w:val="superscript"/>
        </w:rPr>
      </w:pPr>
      <w:r w:rsidRPr="006D4EC2">
        <w:rPr>
          <w:rFonts w:ascii="Times New Roman" w:hAnsi="Times New Roman" w:cs="Times New Roman"/>
          <w:bCs/>
          <w:caps/>
        </w:rPr>
        <w:t xml:space="preserve">Личностные, метапредметные, предметные результаты </w:t>
      </w:r>
      <w:r w:rsidRPr="006D4EC2">
        <w:rPr>
          <w:rFonts w:ascii="Times New Roman" w:hAnsi="Times New Roman" w:cs="Times New Roman"/>
          <w:bCs/>
          <w:caps/>
        </w:rPr>
        <w:br/>
        <w:t>освоения предмета «Русский язык»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В соответствии с системно-деятельностным подходом, составляющим методологическую основу требований Стандарта,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 w:rsidR="00C828B6" w:rsidRPr="00C828B6" w:rsidRDefault="00C828B6" w:rsidP="00C828B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C828B6">
        <w:rPr>
          <w:rFonts w:ascii="Times New Roman" w:hAnsi="Times New Roman" w:cs="Times New Roman"/>
          <w:b/>
          <w:bCs/>
        </w:rPr>
        <w:t xml:space="preserve">Личностными результатами освоения программы по русскому </w:t>
      </w:r>
      <w:r w:rsidRPr="00C828B6">
        <w:rPr>
          <w:rFonts w:ascii="Times New Roman" w:hAnsi="Times New Roman" w:cs="Times New Roman"/>
          <w:b/>
          <w:bCs/>
          <w:spacing w:val="-15"/>
        </w:rPr>
        <w:t>(</w:t>
      </w:r>
      <w:r w:rsidRPr="00C828B6">
        <w:rPr>
          <w:rFonts w:ascii="Times New Roman" w:hAnsi="Times New Roman" w:cs="Times New Roman"/>
          <w:b/>
          <w:bCs/>
        </w:rPr>
        <w:t>родному) языку являются: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828B6" w:rsidRPr="00C828B6" w:rsidRDefault="00C828B6" w:rsidP="00C828B6">
      <w:pPr>
        <w:pStyle w:val="ParagraphStyle"/>
        <w:spacing w:before="75" w:line="259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C828B6">
        <w:rPr>
          <w:rFonts w:ascii="Times New Roman" w:hAnsi="Times New Roman" w:cs="Times New Roman"/>
          <w:b/>
          <w:bCs/>
        </w:rPr>
        <w:t>Метапредметными результатами освоения программы по русскому (родному) языку являются:</w:t>
      </w:r>
    </w:p>
    <w:p w:rsidR="00C828B6" w:rsidRPr="00C828B6" w:rsidRDefault="00C828B6" w:rsidP="00C828B6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1) владение всеми видами речевой деятельности: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C828B6">
        <w:rPr>
          <w:rFonts w:ascii="Times New Roman" w:hAnsi="Times New Roman" w:cs="Times New Roman"/>
          <w:i/>
          <w:iCs/>
        </w:rPr>
        <w:t>аудирование и чтение: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владение разными видами чтения (поисковым, просмотровым, ознакомительным, изучающим) текстов разных стилей и жанров;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lastRenderedPageBreak/>
        <w:t>• 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C828B6" w:rsidRPr="00C828B6" w:rsidRDefault="00C828B6" w:rsidP="00C828B6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C828B6" w:rsidRPr="00C828B6" w:rsidRDefault="00C828B6" w:rsidP="00C828B6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C828B6" w:rsidRPr="00C828B6" w:rsidRDefault="00C828B6" w:rsidP="00C828B6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C828B6">
        <w:rPr>
          <w:rFonts w:ascii="Times New Roman" w:hAnsi="Times New Roman" w:cs="Times New Roman"/>
          <w:i/>
          <w:iCs/>
        </w:rPr>
        <w:t>говорение и письмо:</w:t>
      </w:r>
    </w:p>
    <w:p w:rsidR="00C828B6" w:rsidRPr="00C828B6" w:rsidRDefault="00C828B6" w:rsidP="00C828B6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 xml:space="preserve">•  способность определять цели предстоящей учебной деятельности </w:t>
      </w:r>
      <w:r w:rsidRPr="00C828B6">
        <w:rPr>
          <w:rFonts w:ascii="Times New Roman" w:hAnsi="Times New Roman" w:cs="Times New Roman"/>
          <w:spacing w:val="-15"/>
        </w:rPr>
        <w:t>(</w:t>
      </w:r>
      <w:r w:rsidRPr="00C828B6">
        <w:rPr>
          <w:rFonts w:ascii="Times New Roman" w:hAnsi="Times New Roman" w:cs="Times New Roman"/>
        </w:rPr>
        <w:t>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умение воспроизводить прослушанный или прочитанный текст с заданной степенью свернутости (план, пересказ);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владение различными видами монолога и диалога;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828B6" w:rsidRPr="00C828B6" w:rsidRDefault="00C828B6" w:rsidP="00C828B6">
      <w:pPr>
        <w:pStyle w:val="ParagraphStyle"/>
        <w:keepNext/>
        <w:keepLines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C828B6">
        <w:rPr>
          <w:rFonts w:ascii="Times New Roman" w:hAnsi="Times New Roman" w:cs="Times New Roman"/>
          <w:b/>
          <w:bCs/>
        </w:rPr>
        <w:lastRenderedPageBreak/>
        <w:t xml:space="preserve">Предметными результатами освоения программы по русскому </w:t>
      </w:r>
      <w:r w:rsidRPr="00C828B6">
        <w:rPr>
          <w:rFonts w:ascii="Times New Roman" w:hAnsi="Times New Roman" w:cs="Times New Roman"/>
          <w:b/>
          <w:bCs/>
          <w:spacing w:val="-15"/>
        </w:rPr>
        <w:t>(</w:t>
      </w:r>
      <w:r w:rsidRPr="00C828B6">
        <w:rPr>
          <w:rFonts w:ascii="Times New Roman" w:hAnsi="Times New Roman" w:cs="Times New Roman"/>
          <w:b/>
          <w:bCs/>
        </w:rPr>
        <w:t>родному) языку являются: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2) понимание места родного языка в системе гуманитарных наук и его роли в образовании в целом;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3) усвоение основ научных знаний о родном языке; понимание взаимосвязи его уровней и единиц;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стиль, язык художественной литературы; жанры научного стиля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  <w:b/>
          <w:bCs/>
        </w:rPr>
        <w:t>Содержание курса русского (родного) языка</w:t>
      </w:r>
      <w:r w:rsidRPr="00C828B6">
        <w:rPr>
          <w:rFonts w:ascii="Times New Roman" w:hAnsi="Times New Roman" w:cs="Times New Roman"/>
        </w:rPr>
        <w:t xml:space="preserve">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 в VII классе.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lastRenderedPageBreak/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 xml:space="preserve">В связи с тем, что приоритетным направлением новых образовательных стандартов становится реализация </w:t>
      </w:r>
      <w:r w:rsidRPr="00C828B6">
        <w:rPr>
          <w:rFonts w:ascii="Times New Roman" w:hAnsi="Times New Roman" w:cs="Times New Roman"/>
          <w:i/>
          <w:iCs/>
        </w:rPr>
        <w:t>развивающего</w:t>
      </w:r>
      <w:r w:rsidRPr="00C828B6">
        <w:rPr>
          <w:rFonts w:ascii="Times New Roman" w:hAnsi="Times New Roman" w:cs="Times New Roman"/>
        </w:rPr>
        <w:t xml:space="preserve"> потенциала общего среднего образования, </w:t>
      </w:r>
      <w:r w:rsidRPr="00C828B6">
        <w:rPr>
          <w:rFonts w:ascii="Times New Roman" w:hAnsi="Times New Roman" w:cs="Times New Roman"/>
          <w:i/>
          <w:iCs/>
        </w:rPr>
        <w:t>актуальной</w:t>
      </w:r>
      <w:r w:rsidRPr="00C828B6">
        <w:rPr>
          <w:rFonts w:ascii="Times New Roman" w:hAnsi="Times New Roman" w:cs="Times New Roman"/>
        </w:rPr>
        <w:t xml:space="preserve"> и </w:t>
      </w:r>
      <w:r w:rsidRPr="00C828B6">
        <w:rPr>
          <w:rFonts w:ascii="Times New Roman" w:hAnsi="Times New Roman" w:cs="Times New Roman"/>
          <w:i/>
          <w:iCs/>
        </w:rPr>
        <w:t>новой</w:t>
      </w:r>
      <w:r w:rsidRPr="00C828B6">
        <w:rPr>
          <w:rFonts w:ascii="Times New Roman" w:hAnsi="Times New Roman" w:cs="Times New Roman"/>
        </w:rPr>
        <w:t xml:space="preserve"> задачей становится обеспечение развития универсальных учебных действий как собственно </w:t>
      </w:r>
      <w:r w:rsidRPr="00C828B6">
        <w:rPr>
          <w:rFonts w:ascii="Times New Roman" w:hAnsi="Times New Roman" w:cs="Times New Roman"/>
          <w:i/>
          <w:iCs/>
        </w:rPr>
        <w:t>психологической</w:t>
      </w:r>
      <w:r w:rsidRPr="00C828B6">
        <w:rPr>
          <w:rFonts w:ascii="Times New Roman" w:hAnsi="Times New Roman" w:cs="Times New Roman"/>
        </w:rPr>
        <w:t xml:space="preserve"> составляющей фундаментального ядра содержания образования наряду с традиционным изложением </w:t>
      </w:r>
      <w:r w:rsidRPr="00C828B6">
        <w:rPr>
          <w:rFonts w:ascii="Times New Roman" w:hAnsi="Times New Roman" w:cs="Times New Roman"/>
          <w:i/>
          <w:iCs/>
        </w:rPr>
        <w:t>предметного</w:t>
      </w:r>
      <w:r w:rsidRPr="00C828B6">
        <w:rPr>
          <w:rFonts w:ascii="Times New Roman" w:hAnsi="Times New Roman" w:cs="Times New Roman"/>
        </w:rPr>
        <w:t xml:space="preserve"> содержания конкретных дисциплин. Важнейшей задачей современной системы образования является формирование совокупности «универсальных учебных действий», обеспечивающих компетенцию «научить учиться»,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</w:t>
      </w:r>
      <w:r w:rsidRPr="00C828B6">
        <w:rPr>
          <w:rFonts w:ascii="Times New Roman" w:hAnsi="Times New Roman" w:cs="Times New Roman"/>
          <w:vertAlign w:val="superscript"/>
        </w:rPr>
        <w:t>2</w:t>
      </w:r>
      <w:r w:rsidRPr="00C828B6">
        <w:rPr>
          <w:rFonts w:ascii="Times New Roman" w:hAnsi="Times New Roman" w:cs="Times New Roman"/>
        </w:rPr>
        <w:t xml:space="preserve">. 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Программа по русскому языку в 7 классе предусматривает изучение общих сведений о языке, об истории языка, его современных разновидностях – территориальных, профессиональных; содержит отобранную в необходимых пределах в соответствии с задачами обучения систему понятий из области фонетики, лексики и фразеологии, словообразования, синтаксиса и стилистики русского литературного языка; речеведческие понятия, на основе которых строится работа по развитию связной речи учащихся.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Переработанный учебник по русскому языку для 7 класса, являющийся частью УМК М. Т. Баранова, Т. А. Ладыженской, Л. A. Тростенцовой и др., позволяет достичь планируемых результатов обучения, предусмотренных ФГОС.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 xml:space="preserve">В связи с требованиями стандарта по совершенствованию видов речевой деятельности – «приобретение опыта их использования в речевой практике при создании устных и письменных высказываний» – в учебнике усилен коммуникативный аспект обучения русскому языку. Потенциал учебника содержит значительный материал для формирования базовых национальных ценностей, а также для воспитания российской гражданской идентичности. </w:t>
      </w:r>
    </w:p>
    <w:p w:rsidR="00C828B6" w:rsidRPr="00C828B6" w:rsidRDefault="00C828B6" w:rsidP="00C828B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C828B6">
        <w:rPr>
          <w:rFonts w:ascii="Times New Roman" w:hAnsi="Times New Roman" w:cs="Times New Roman"/>
          <w:b/>
          <w:bCs/>
          <w:caps/>
        </w:rPr>
        <w:t>Содержание тем учебного курса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1. Введение. Русский язык как развивающееся явление (1).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2. Повторение изученного в 5–6 классах (8 + 3).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3. Причастие (25 + 5).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4. Деепричастие (9 + 1).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5. Наречие (19 + 6).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6. Категория состояния (3 + 2).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7. Служебные части речи. Культура речи (1).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8. Предлог (9 + 2).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9. Союз (12 + 2).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10. Частица (14 + 4).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lastRenderedPageBreak/>
        <w:t>11. Междометие (5 + 1).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12. Повторение и систематизация пройденного в 7 классе (7 + 1).</w:t>
      </w:r>
    </w:p>
    <w:p w:rsidR="00C828B6" w:rsidRPr="00C828B6" w:rsidRDefault="00C828B6" w:rsidP="00C828B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Cs/>
          <w:caps/>
        </w:rPr>
      </w:pPr>
      <w:r w:rsidRPr="00C828B6">
        <w:rPr>
          <w:rFonts w:ascii="Times New Roman" w:hAnsi="Times New Roman" w:cs="Times New Roman"/>
          <w:bCs/>
          <w:caps/>
        </w:rPr>
        <w:t>Планируемые результаты достижения обучающимися</w:t>
      </w:r>
      <w:r w:rsidRPr="00C828B6">
        <w:rPr>
          <w:rFonts w:ascii="Times New Roman" w:hAnsi="Times New Roman" w:cs="Times New Roman"/>
          <w:bCs/>
          <w:caps/>
        </w:rPr>
        <w:br/>
        <w:t>требований к результатам освоения</w:t>
      </w:r>
      <w:r>
        <w:rPr>
          <w:rFonts w:ascii="Times New Roman" w:hAnsi="Times New Roman" w:cs="Times New Roman"/>
          <w:bCs/>
          <w:caps/>
        </w:rPr>
        <w:t xml:space="preserve"> </w:t>
      </w:r>
      <w:r w:rsidRPr="00C828B6">
        <w:rPr>
          <w:rFonts w:ascii="Times New Roman" w:hAnsi="Times New Roman" w:cs="Times New Roman"/>
          <w:bCs/>
          <w:caps/>
        </w:rPr>
        <w:t>основной образовательной программы</w:t>
      </w:r>
      <w:r w:rsidRPr="00C828B6">
        <w:rPr>
          <w:rFonts w:ascii="Times New Roman" w:hAnsi="Times New Roman" w:cs="Times New Roman"/>
          <w:bCs/>
          <w:caps/>
        </w:rPr>
        <w:br/>
        <w:t>по русскому языку за курс 7 класса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C828B6">
        <w:rPr>
          <w:rFonts w:ascii="Times New Roman" w:hAnsi="Times New Roman" w:cs="Times New Roman"/>
        </w:rPr>
        <w:t xml:space="preserve">Учащиеся должны знать определения основных изучаемых в 7 классе языковых единиц, речеведческих понятий, орфографических и пунктуационных правил, обосновывать свои ответы, приводя примеры; </w:t>
      </w:r>
      <w:r w:rsidRPr="00C828B6">
        <w:rPr>
          <w:rFonts w:ascii="Times New Roman" w:hAnsi="Times New Roman" w:cs="Times New Roman"/>
          <w:b/>
          <w:bCs/>
          <w:i/>
          <w:iCs/>
        </w:rPr>
        <w:t>уметь: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C828B6">
        <w:rPr>
          <w:rFonts w:ascii="Times New Roman" w:hAnsi="Times New Roman" w:cs="Times New Roman"/>
          <w:b/>
          <w:bCs/>
        </w:rPr>
        <w:t xml:space="preserve">речевая деятельность: 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C828B6">
        <w:rPr>
          <w:rFonts w:ascii="Times New Roman" w:hAnsi="Times New Roman" w:cs="Times New Roman"/>
          <w:b/>
          <w:bCs/>
          <w:i/>
          <w:iCs/>
        </w:rPr>
        <w:t>аудирование: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адекватно понимать содержание научно-учебного и художественного текста, воспринимаемого на слух;</w:t>
      </w:r>
    </w:p>
    <w:p w:rsidR="00C828B6" w:rsidRPr="00C828B6" w:rsidRDefault="00C828B6" w:rsidP="00C828B6">
      <w:pPr>
        <w:pStyle w:val="ParagraphStyle"/>
        <w:keepLines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выделять основную и дополнительную информацию текста, определять его принадлежность к типу речи;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составлять план текста, полный и сжатый пересказ (устный и письменный);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обнаруживать ошибки в содержании и речевом оформлении устного высказывания одноклассника;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C828B6">
        <w:rPr>
          <w:rFonts w:ascii="Times New Roman" w:hAnsi="Times New Roman" w:cs="Times New Roman"/>
          <w:b/>
          <w:bCs/>
          <w:i/>
          <w:iCs/>
        </w:rPr>
        <w:t>чтение: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дифференцировать известную и неизвестную информацию прочитанного текста, выделять информацию иллюстрирующую и аргументирующую;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находить в тексте ключевые слова и объяснять их лексическое значение;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проводить маркировку текста (подчеркивать основную информацию, выделять непонятные слова и фрагменты текста, делить текст на части и т. п.);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составлять тезисный план исходного текста;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владеть ознакомительным, изучающим и просмотровым видами чтения, прогнозировать содержание текста по данному началу;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с помощью интонации передавать авторское отношение к предмету речи при чтении текста вслух;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C828B6">
        <w:rPr>
          <w:rFonts w:ascii="Times New Roman" w:hAnsi="Times New Roman" w:cs="Times New Roman"/>
          <w:b/>
          <w:bCs/>
          <w:i/>
          <w:iCs/>
        </w:rPr>
        <w:t>говорение: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 сохранять при устном изложении, близком к тексту, типологическую структуру текста и выразительные языковые речевые средства;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создавать собственные высказывания, соответствующие требованиям точности, логичности, выразительности речи; строить небольшое по объему устное высказывание на основе данного плана;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формулировать выводы (резюме) по итогам урока, по результатам проведенного языкового анализа, после выполнения упражнения и т. п.;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размышлять о содержании прочитанного или прослушанного текста лингвистического содержания, соблюдать основные грамматические и лексические нормы современного русского литературного языка, нормы устной речи (орфоэпические и интонационные);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уместно использовать этикетные формулы, жесты, мимику в устном общении с учетом речевой ситуации;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C828B6">
        <w:rPr>
          <w:rFonts w:ascii="Times New Roman" w:hAnsi="Times New Roman" w:cs="Times New Roman"/>
          <w:b/>
          <w:bCs/>
          <w:i/>
          <w:iCs/>
        </w:rPr>
        <w:t>письмо: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lastRenderedPageBreak/>
        <w:t>•  сохранять при письменном изложении типологическую структуру исходного текста и его выразительные и речевые средства;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создавать собственные высказывания, соответствующие требованиям точности, логичности и выразительности речи;</w:t>
      </w:r>
    </w:p>
    <w:p w:rsidR="00C828B6" w:rsidRPr="00C828B6" w:rsidRDefault="00C828B6" w:rsidP="00C828B6">
      <w:pPr>
        <w:pStyle w:val="ParagraphStyle"/>
        <w:keepLines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писать тексты-размышления на лингвистические, а также морально-этические темы дискуссионного характера;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соблюдать основные лексические и грамматические нормы современного русского литературного языка, а также нормы письменной речи (орфографические, пунктуационные);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уместно употреблять пословицы, поговорки, крылатые выражения, фразеологизмы в связном тексте;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использовать лингвистические словари при подготовке к сочинению при редактировании текста, редактировать текст с использованием богатых возможностей лексической, словообразовательной, грамматической синонимии;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анализировать тексты с точки зрения соответствия их требованиям точности и логичности речи;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рецензировать чужие тексты и редактировать собственные с учетом требований к построению связного текста;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устанавливать в тексте ведущий тип речи и находить фрагменты с иным типовым значением;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определять стиль речи, прямой и обратный порядок слов в предложениях текста, способы и средства связи предложений в тексте;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C828B6">
        <w:rPr>
          <w:rFonts w:ascii="Times New Roman" w:hAnsi="Times New Roman" w:cs="Times New Roman"/>
          <w:b/>
          <w:bCs/>
        </w:rPr>
        <w:t>фонетика и орфоэпия: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проводить фонетический и орфоэпический разбор слов;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правильно произносить широко употребляемые служебные части речи;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анализировать собственную и чужую речь с точки зрения соблюдения орфоэпических норм;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C828B6">
        <w:rPr>
          <w:rFonts w:ascii="Times New Roman" w:hAnsi="Times New Roman" w:cs="Times New Roman"/>
          <w:b/>
          <w:bCs/>
        </w:rPr>
        <w:t>морфемика и словообразование: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по типичным суффиксам и окончанию определять изученные части речи и их формы;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объяснять значение слова, его написание и грамматические признаки, опираясь на словообразовательный анализ и морфемные модели слов разных частей речи;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определять способы образования слов разных частей речи;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анализировать словообразовательные гнезда на основе учебного словообразовательного словаря;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составлять словообразовательные гнезда однокоренных слов (простые случаи);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с помощью школьного этимологического словаря комментировать исторические изменения в морфемной структуре слова;</w:t>
      </w:r>
    </w:p>
    <w:p w:rsidR="00C828B6" w:rsidRPr="00C828B6" w:rsidRDefault="00C828B6" w:rsidP="00C828B6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C828B6">
        <w:rPr>
          <w:rFonts w:ascii="Times New Roman" w:hAnsi="Times New Roman" w:cs="Times New Roman"/>
          <w:b/>
          <w:bCs/>
        </w:rPr>
        <w:t>лексикология и фразеология:</w:t>
      </w:r>
    </w:p>
    <w:p w:rsidR="00C828B6" w:rsidRPr="00C828B6" w:rsidRDefault="00C828B6" w:rsidP="00C828B6">
      <w:pPr>
        <w:pStyle w:val="ParagraphStyle"/>
        <w:keepLines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соблюдать лексические нормы, употреблять слова в соответствии с их лексическим значением, а также с условиями и задачами общения;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толковать лексическое значение общеупотребительных слов и фразеологизмов;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пользоваться различными видами лексических словарей;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находить справку о значении и происхождении фразеологического сочетания во фразеологическом словаре;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использовать синонимы как средство связи предложений в тексте и как средство устранения неоправданного повтора;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проводить элементарный анализ художественного текста, обнаруживая в нем примеры употребления слова в переносном значении;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C828B6">
        <w:rPr>
          <w:rFonts w:ascii="Times New Roman" w:hAnsi="Times New Roman" w:cs="Times New Roman"/>
          <w:b/>
          <w:bCs/>
        </w:rPr>
        <w:t>морфология: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lastRenderedPageBreak/>
        <w:t>•  различать постоянные и непостоянные морфологические признаки частей</w:t>
      </w:r>
      <w:r w:rsidRPr="00C828B6">
        <w:rPr>
          <w:rFonts w:ascii="Times New Roman" w:hAnsi="Times New Roman" w:cs="Times New Roman"/>
          <w:spacing w:val="-15"/>
        </w:rPr>
        <w:t xml:space="preserve"> </w:t>
      </w:r>
      <w:r w:rsidRPr="00C828B6">
        <w:rPr>
          <w:rFonts w:ascii="Times New Roman" w:hAnsi="Times New Roman" w:cs="Times New Roman"/>
        </w:rPr>
        <w:t>речи</w:t>
      </w:r>
      <w:r w:rsidRPr="00C828B6">
        <w:rPr>
          <w:rFonts w:ascii="Times New Roman" w:hAnsi="Times New Roman" w:cs="Times New Roman"/>
          <w:spacing w:val="-15"/>
        </w:rPr>
        <w:t xml:space="preserve"> </w:t>
      </w:r>
      <w:r w:rsidRPr="00C828B6">
        <w:rPr>
          <w:rFonts w:ascii="Times New Roman" w:hAnsi="Times New Roman" w:cs="Times New Roman"/>
        </w:rPr>
        <w:t>и</w:t>
      </w:r>
      <w:r w:rsidRPr="00C828B6">
        <w:rPr>
          <w:rFonts w:ascii="Times New Roman" w:hAnsi="Times New Roman" w:cs="Times New Roman"/>
          <w:spacing w:val="-15"/>
        </w:rPr>
        <w:t xml:space="preserve"> </w:t>
      </w:r>
      <w:r w:rsidRPr="00C828B6">
        <w:rPr>
          <w:rFonts w:ascii="Times New Roman" w:hAnsi="Times New Roman" w:cs="Times New Roman"/>
        </w:rPr>
        <w:t>проводить</w:t>
      </w:r>
      <w:r w:rsidRPr="00C828B6">
        <w:rPr>
          <w:rFonts w:ascii="Times New Roman" w:hAnsi="Times New Roman" w:cs="Times New Roman"/>
          <w:spacing w:val="-15"/>
        </w:rPr>
        <w:t xml:space="preserve"> </w:t>
      </w:r>
      <w:r w:rsidRPr="00C828B6">
        <w:rPr>
          <w:rFonts w:ascii="Times New Roman" w:hAnsi="Times New Roman" w:cs="Times New Roman"/>
        </w:rPr>
        <w:t>морфологический разбор слов всех частей речи;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правильно, уместно и выразительно употреблять слова изученных частей речи;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использовать знания и умения по морфологии в практике правописания и проведения синтаксического анализа предложения;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C828B6">
        <w:rPr>
          <w:rFonts w:ascii="Times New Roman" w:hAnsi="Times New Roman" w:cs="Times New Roman"/>
          <w:b/>
          <w:bCs/>
        </w:rPr>
        <w:t>орфография: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владеть правильным способом применения изученных правил орфографии;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учитывать значение, морфемное строение и грамматическую характеристику слова при выборе правильного написания;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аргументировать тезис о системном характере русской орфографии;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C828B6">
        <w:rPr>
          <w:rFonts w:ascii="Times New Roman" w:hAnsi="Times New Roman" w:cs="Times New Roman"/>
          <w:b/>
          <w:bCs/>
        </w:rPr>
        <w:t>синтаксис и пунктуация: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составлять схемы именных, глагольных и наречных словосочетаний и конструировать словосочетания по предложенной схеме;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определять</w:t>
      </w:r>
      <w:r w:rsidRPr="00C828B6">
        <w:rPr>
          <w:rFonts w:ascii="Times New Roman" w:hAnsi="Times New Roman" w:cs="Times New Roman"/>
          <w:spacing w:val="-15"/>
        </w:rPr>
        <w:t xml:space="preserve"> </w:t>
      </w:r>
      <w:r w:rsidRPr="00C828B6">
        <w:rPr>
          <w:rFonts w:ascii="Times New Roman" w:hAnsi="Times New Roman" w:cs="Times New Roman"/>
        </w:rPr>
        <w:t>синтаксическую</w:t>
      </w:r>
      <w:r w:rsidRPr="00C828B6">
        <w:rPr>
          <w:rFonts w:ascii="Times New Roman" w:hAnsi="Times New Roman" w:cs="Times New Roman"/>
          <w:spacing w:val="-15"/>
        </w:rPr>
        <w:t xml:space="preserve"> </w:t>
      </w:r>
      <w:r w:rsidRPr="00C828B6">
        <w:rPr>
          <w:rFonts w:ascii="Times New Roman" w:hAnsi="Times New Roman" w:cs="Times New Roman"/>
        </w:rPr>
        <w:t>роль</w:t>
      </w:r>
      <w:r w:rsidRPr="00C828B6">
        <w:rPr>
          <w:rFonts w:ascii="Times New Roman" w:hAnsi="Times New Roman" w:cs="Times New Roman"/>
          <w:spacing w:val="-15"/>
        </w:rPr>
        <w:t xml:space="preserve"> </w:t>
      </w:r>
      <w:r w:rsidRPr="00C828B6">
        <w:rPr>
          <w:rFonts w:ascii="Times New Roman" w:hAnsi="Times New Roman" w:cs="Times New Roman"/>
        </w:rPr>
        <w:t>всех</w:t>
      </w:r>
      <w:r w:rsidRPr="00C828B6">
        <w:rPr>
          <w:rFonts w:ascii="Times New Roman" w:hAnsi="Times New Roman" w:cs="Times New Roman"/>
          <w:spacing w:val="-15"/>
        </w:rPr>
        <w:t xml:space="preserve"> </w:t>
      </w:r>
      <w:r w:rsidRPr="00C828B6">
        <w:rPr>
          <w:rFonts w:ascii="Times New Roman" w:hAnsi="Times New Roman" w:cs="Times New Roman"/>
        </w:rPr>
        <w:t>самостоятельных</w:t>
      </w:r>
      <w:r w:rsidRPr="00C828B6">
        <w:rPr>
          <w:rFonts w:ascii="Times New Roman" w:hAnsi="Times New Roman" w:cs="Times New Roman"/>
          <w:spacing w:val="-15"/>
        </w:rPr>
        <w:t xml:space="preserve"> </w:t>
      </w:r>
      <w:r w:rsidRPr="00C828B6">
        <w:rPr>
          <w:rFonts w:ascii="Times New Roman" w:hAnsi="Times New Roman" w:cs="Times New Roman"/>
        </w:rPr>
        <w:t>частей</w:t>
      </w:r>
      <w:r w:rsidRPr="00C828B6">
        <w:rPr>
          <w:rFonts w:ascii="Times New Roman" w:hAnsi="Times New Roman" w:cs="Times New Roman"/>
          <w:spacing w:val="-15"/>
        </w:rPr>
        <w:t xml:space="preserve"> </w:t>
      </w:r>
      <w:r w:rsidRPr="00C828B6">
        <w:rPr>
          <w:rFonts w:ascii="Times New Roman" w:hAnsi="Times New Roman" w:cs="Times New Roman"/>
        </w:rPr>
        <w:t>речи;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различать и конструировать сложные предложения с сочинительными и подчинительными союзами;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использовать сочинительные союзы как средство связи предложений в тексте;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соблюдать правильную интонацию предложений в речи;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предложений;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•  самостоятельно подбирать примеры на изученные пунктуационные правила.</w:t>
      </w:r>
    </w:p>
    <w:p w:rsidR="00C828B6" w:rsidRPr="00C828B6" w:rsidRDefault="00C828B6" w:rsidP="00C828B6">
      <w:pPr>
        <w:pStyle w:val="ParagraphStyle"/>
        <w:keepNext/>
        <w:keepLines/>
        <w:spacing w:before="180" w:after="120" w:line="264" w:lineRule="auto"/>
        <w:jc w:val="center"/>
        <w:rPr>
          <w:rFonts w:ascii="Times New Roman" w:hAnsi="Times New Roman" w:cs="Times New Roman"/>
          <w:bCs/>
          <w:caps/>
        </w:rPr>
      </w:pPr>
      <w:r w:rsidRPr="00C828B6">
        <w:rPr>
          <w:rFonts w:ascii="Times New Roman" w:hAnsi="Times New Roman" w:cs="Times New Roman"/>
          <w:bCs/>
          <w:caps/>
        </w:rPr>
        <w:t>Описание материально-технического обеспечения</w:t>
      </w:r>
      <w:r w:rsidRPr="00C828B6">
        <w:rPr>
          <w:rFonts w:ascii="Times New Roman" w:hAnsi="Times New Roman" w:cs="Times New Roman"/>
          <w:bCs/>
          <w:caps/>
        </w:rPr>
        <w:br/>
        <w:t>образовательного процесса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C828B6">
        <w:rPr>
          <w:rFonts w:ascii="Times New Roman" w:hAnsi="Times New Roman" w:cs="Times New Roman"/>
          <w:b/>
          <w:bCs/>
        </w:rPr>
        <w:t>Тематическое планирование по русскому языку и развитию речи составлено по учебно-методическому комплекту: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 xml:space="preserve">1. </w:t>
      </w:r>
      <w:r w:rsidRPr="00C828B6">
        <w:rPr>
          <w:rFonts w:ascii="Times New Roman" w:hAnsi="Times New Roman" w:cs="Times New Roman"/>
          <w:i/>
          <w:iCs/>
        </w:rPr>
        <w:t>Русский</w:t>
      </w:r>
      <w:r w:rsidRPr="00C828B6">
        <w:rPr>
          <w:rFonts w:ascii="Times New Roman" w:hAnsi="Times New Roman" w:cs="Times New Roman"/>
        </w:rPr>
        <w:t xml:space="preserve"> язык. Рабочие программы. Предметная линия учебников Т. А. Ладыженской, М. Т. Баранова, Л. А. Тростенцовой и др. 5–9 классы [Текст] : пособие для учителей общеобразовательных учреждений / М. Т. Баранов, Т. А. Ладыженская, Н. М. Шанский. – М. : Просвещение, 2012.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 xml:space="preserve">2. </w:t>
      </w:r>
      <w:r w:rsidRPr="00C828B6">
        <w:rPr>
          <w:rFonts w:ascii="Times New Roman" w:hAnsi="Times New Roman" w:cs="Times New Roman"/>
          <w:i/>
          <w:iCs/>
        </w:rPr>
        <w:t>Русский</w:t>
      </w:r>
      <w:r w:rsidRPr="00C828B6">
        <w:rPr>
          <w:rFonts w:ascii="Times New Roman" w:hAnsi="Times New Roman" w:cs="Times New Roman"/>
        </w:rPr>
        <w:t xml:space="preserve"> язык. 7 класс [Текст] : учеб. для общеобразоват. организаций / М. Т. Баранов [</w:t>
      </w:r>
      <w:r w:rsidR="00854BAD">
        <w:rPr>
          <w:rFonts w:ascii="Times New Roman" w:hAnsi="Times New Roman" w:cs="Times New Roman"/>
        </w:rPr>
        <w:t>и др.]. – М. : Просвещение, 2021</w:t>
      </w:r>
      <w:r w:rsidRPr="00C828B6">
        <w:rPr>
          <w:rFonts w:ascii="Times New Roman" w:hAnsi="Times New Roman" w:cs="Times New Roman"/>
        </w:rPr>
        <w:t>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 xml:space="preserve">3. </w:t>
      </w:r>
      <w:r w:rsidRPr="00C828B6">
        <w:rPr>
          <w:rFonts w:ascii="Times New Roman" w:hAnsi="Times New Roman" w:cs="Times New Roman"/>
          <w:i/>
          <w:iCs/>
        </w:rPr>
        <w:t>Обучение</w:t>
      </w:r>
      <w:r w:rsidRPr="00C828B6">
        <w:rPr>
          <w:rFonts w:ascii="Times New Roman" w:hAnsi="Times New Roman" w:cs="Times New Roman"/>
        </w:rPr>
        <w:t xml:space="preserve"> русскому языку в 7 классе [Текст] : методические рекомендации к учебнику для 7 класса общеобразовательных учреждений / Т</w:t>
      </w:r>
      <w:r w:rsidRPr="00C828B6">
        <w:rPr>
          <w:rFonts w:ascii="Times New Roman" w:hAnsi="Times New Roman" w:cs="Times New Roman"/>
          <w:spacing w:val="-15"/>
        </w:rPr>
        <w:t>.</w:t>
      </w:r>
      <w:r w:rsidRPr="00C828B6">
        <w:rPr>
          <w:rFonts w:ascii="Times New Roman" w:hAnsi="Times New Roman" w:cs="Times New Roman"/>
        </w:rPr>
        <w:t> А. Ладыженская [и др.]. – М. : Просвещение, 2013.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 xml:space="preserve">4. </w:t>
      </w:r>
      <w:r w:rsidRPr="00C828B6">
        <w:rPr>
          <w:rFonts w:ascii="Times New Roman" w:hAnsi="Times New Roman" w:cs="Times New Roman"/>
          <w:i/>
          <w:iCs/>
        </w:rPr>
        <w:t xml:space="preserve">Обучение </w:t>
      </w:r>
      <w:r w:rsidRPr="00C828B6">
        <w:rPr>
          <w:rFonts w:ascii="Times New Roman" w:hAnsi="Times New Roman" w:cs="Times New Roman"/>
        </w:rPr>
        <w:t>русскому языку в 7 классе [Электронный ресурс] / Т</w:t>
      </w:r>
      <w:r w:rsidRPr="00C828B6">
        <w:rPr>
          <w:rFonts w:ascii="Times New Roman" w:hAnsi="Times New Roman" w:cs="Times New Roman"/>
          <w:spacing w:val="-15"/>
        </w:rPr>
        <w:t>.</w:t>
      </w:r>
      <w:r w:rsidRPr="00C828B6">
        <w:rPr>
          <w:rFonts w:ascii="Times New Roman" w:hAnsi="Times New Roman" w:cs="Times New Roman"/>
        </w:rPr>
        <w:t> А. Ладыженская, М. Т. Баранов, Л. А. Тростенцова, Л. Ю. Комиссарова. – Режим доступа : http://www.prosv.ru/ebooks/ladizenskaya_russkii_5/03.htm</w:t>
      </w:r>
    </w:p>
    <w:p w:rsidR="00C828B6" w:rsidRPr="00C828B6" w:rsidRDefault="00C828B6" w:rsidP="00C828B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C828B6">
        <w:rPr>
          <w:rFonts w:ascii="Times New Roman" w:hAnsi="Times New Roman" w:cs="Times New Roman"/>
          <w:b/>
          <w:bCs/>
        </w:rPr>
        <w:t>Учебно-методический комплект дополняет литература, используемая при реализации данной программы:</w:t>
      </w:r>
    </w:p>
    <w:p w:rsidR="00C828B6" w:rsidRPr="00C828B6" w:rsidRDefault="00C828B6" w:rsidP="00C828B6">
      <w:pPr>
        <w:pStyle w:val="ParagraphStyle"/>
        <w:tabs>
          <w:tab w:val="left" w:pos="1410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 xml:space="preserve">1. </w:t>
      </w:r>
      <w:r w:rsidRPr="00C828B6">
        <w:rPr>
          <w:rFonts w:ascii="Times New Roman" w:hAnsi="Times New Roman" w:cs="Times New Roman"/>
          <w:i/>
          <w:iCs/>
        </w:rPr>
        <w:t>Богданова, Г. А.</w:t>
      </w:r>
      <w:r w:rsidRPr="00C828B6">
        <w:rPr>
          <w:rFonts w:ascii="Times New Roman" w:hAnsi="Times New Roman" w:cs="Times New Roman"/>
        </w:rPr>
        <w:t xml:space="preserve"> Уроки русского языка в 7 классе : пособие для учителей общеобразовательных учреждений / Г. А. Бог</w:t>
      </w:r>
      <w:r w:rsidR="00854BAD">
        <w:rPr>
          <w:rFonts w:ascii="Times New Roman" w:hAnsi="Times New Roman" w:cs="Times New Roman"/>
        </w:rPr>
        <w:t>данова. – М. : Просвещение, 2021</w:t>
      </w:r>
      <w:r w:rsidRPr="00C828B6">
        <w:rPr>
          <w:rFonts w:ascii="Times New Roman" w:hAnsi="Times New Roman" w:cs="Times New Roman"/>
        </w:rPr>
        <w:t>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 xml:space="preserve">2. </w:t>
      </w:r>
      <w:r w:rsidRPr="00C828B6">
        <w:rPr>
          <w:rFonts w:ascii="Times New Roman" w:hAnsi="Times New Roman" w:cs="Times New Roman"/>
          <w:i/>
          <w:iCs/>
        </w:rPr>
        <w:t xml:space="preserve">Богданова, Г. А. </w:t>
      </w:r>
      <w:r w:rsidRPr="00C828B6">
        <w:rPr>
          <w:rFonts w:ascii="Times New Roman" w:hAnsi="Times New Roman" w:cs="Times New Roman"/>
        </w:rPr>
        <w:t>Сборник диктантов по русскому языку. 5–9 классы : книга для учителя / Г. А. Богданова. – М. : Просвещение, 2012.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lastRenderedPageBreak/>
        <w:t xml:space="preserve">3. </w:t>
      </w:r>
      <w:r w:rsidRPr="00C828B6">
        <w:rPr>
          <w:rFonts w:ascii="Times New Roman" w:hAnsi="Times New Roman" w:cs="Times New Roman"/>
          <w:i/>
          <w:iCs/>
        </w:rPr>
        <w:t>Русский</w:t>
      </w:r>
      <w:r w:rsidRPr="00C828B6">
        <w:rPr>
          <w:rFonts w:ascii="Times New Roman" w:hAnsi="Times New Roman" w:cs="Times New Roman"/>
        </w:rPr>
        <w:t xml:space="preserve"> язык. 7 класс : дидактические материалы к учебнику / Л</w:t>
      </w:r>
      <w:r w:rsidRPr="00C828B6">
        <w:rPr>
          <w:rFonts w:ascii="Times New Roman" w:hAnsi="Times New Roman" w:cs="Times New Roman"/>
          <w:spacing w:val="-15"/>
        </w:rPr>
        <w:t>.</w:t>
      </w:r>
      <w:r w:rsidRPr="00C828B6">
        <w:rPr>
          <w:rFonts w:ascii="Times New Roman" w:hAnsi="Times New Roman" w:cs="Times New Roman"/>
        </w:rPr>
        <w:t> А. Тростенцова [и др.]. – М. : Просвещение, 2015.</w:t>
      </w:r>
    </w:p>
    <w:p w:rsidR="00C828B6" w:rsidRPr="00C828B6" w:rsidRDefault="00C828B6" w:rsidP="00C828B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C828B6">
        <w:rPr>
          <w:rFonts w:ascii="Times New Roman" w:hAnsi="Times New Roman" w:cs="Times New Roman"/>
          <w:b/>
          <w:bCs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– электронный репетитор «Русский язык» (система обучающих тестов);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– репетитор по русскому языку (Кирилла и Мефодия);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– репетитор «Русский язык» (весь школьный курс);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– программа «Домашний репетитор»;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– орфотренажер «Грамотей».</w:t>
      </w:r>
    </w:p>
    <w:p w:rsidR="00C828B6" w:rsidRPr="00C828B6" w:rsidRDefault="00C828B6" w:rsidP="00C828B6">
      <w:pPr>
        <w:pStyle w:val="ParagraphStyle"/>
        <w:keepNext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C828B6">
        <w:rPr>
          <w:rFonts w:ascii="Times New Roman" w:hAnsi="Times New Roman" w:cs="Times New Roman"/>
          <w:b/>
          <w:bCs/>
        </w:rPr>
        <w:t>Образовательные электронные ресурсы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http://www.gramota.ru – все о русском языке на страницах справочно-информационного портала. Словари он-лайн.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http://www.gramma.ru – пишем и говорим правильно: нормы современного русского языка. Помощь школьникам и абитуриентам. Деловые бумаги – правила оформления. Консультации по русскому языку и литературе, ответы на вопросы.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http://www.school.edu.ru – российский образовательный портал.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http://www.1september.ru – газета «Первое сентября».</w:t>
      </w:r>
    </w:p>
    <w:p w:rsidR="00C828B6" w:rsidRPr="00C828B6" w:rsidRDefault="00C828B6" w:rsidP="00C828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828B6">
        <w:rPr>
          <w:rFonts w:ascii="Times New Roman" w:hAnsi="Times New Roman" w:cs="Times New Roman"/>
        </w:rPr>
        <w:t>http://lib.repetitors.eu – библиотека репетитора.</w:t>
      </w:r>
    </w:p>
    <w:p w:rsidR="00C828B6" w:rsidRDefault="00C828B6" w:rsidP="00FE3AD0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  <w:caps/>
        </w:rPr>
      </w:pPr>
    </w:p>
    <w:p w:rsidR="00C828B6" w:rsidRPr="00C828B6" w:rsidRDefault="00C828B6" w:rsidP="00FE3AD0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C828B6" w:rsidRDefault="00C828B6" w:rsidP="00FE3AD0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  <w:caps/>
        </w:rPr>
      </w:pPr>
    </w:p>
    <w:p w:rsidR="00C828B6" w:rsidRDefault="00C828B6" w:rsidP="00FE3AD0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  <w:caps/>
        </w:rPr>
      </w:pPr>
    </w:p>
    <w:p w:rsidR="00C828B6" w:rsidRDefault="00C828B6" w:rsidP="00FE3AD0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  <w:caps/>
        </w:rPr>
      </w:pPr>
    </w:p>
    <w:p w:rsidR="00C828B6" w:rsidRDefault="00C828B6" w:rsidP="00FE3AD0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C4EC4" w:rsidRDefault="00C828B6" w:rsidP="00C828B6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 xml:space="preserve">                                                       </w:t>
      </w:r>
      <w:r w:rsidR="00A90F0D">
        <w:rPr>
          <w:rFonts w:ascii="Times New Roman" w:hAnsi="Times New Roman" w:cs="Times New Roman"/>
          <w:bCs/>
          <w: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43965">
        <w:rPr>
          <w:rFonts w:ascii="Times New Roman" w:hAnsi="Times New Roman" w:cs="Times New Roman"/>
          <w:bCs/>
          <w:caps/>
        </w:rPr>
        <w:t xml:space="preserve">                    </w:t>
      </w:r>
    </w:p>
    <w:p w:rsidR="001C4EC4" w:rsidRDefault="001C4EC4" w:rsidP="00C828B6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Cs/>
          <w:caps/>
        </w:rPr>
      </w:pPr>
    </w:p>
    <w:p w:rsidR="001C4EC4" w:rsidRDefault="001C4EC4" w:rsidP="00C828B6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Cs/>
          <w:caps/>
        </w:rPr>
      </w:pPr>
    </w:p>
    <w:p w:rsidR="001C4EC4" w:rsidRDefault="001C4EC4" w:rsidP="00C828B6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Cs/>
          <w:caps/>
        </w:rPr>
      </w:pPr>
    </w:p>
    <w:p w:rsidR="00FE3AD0" w:rsidRPr="00C828B6" w:rsidRDefault="00FE3AD0" w:rsidP="00C828B6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Cs/>
          <w:caps/>
        </w:rPr>
      </w:pPr>
      <w:r w:rsidRPr="00FE3AD0">
        <w:rPr>
          <w:rFonts w:ascii="Times New Roman" w:hAnsi="Times New Roman" w:cs="Times New Roman"/>
          <w:bCs/>
          <w:caps/>
        </w:rPr>
        <w:t>Календарно -тематическое планирование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5"/>
        <w:gridCol w:w="752"/>
        <w:gridCol w:w="2255"/>
        <w:gridCol w:w="601"/>
        <w:gridCol w:w="1353"/>
        <w:gridCol w:w="2436"/>
        <w:gridCol w:w="6458"/>
      </w:tblGrid>
      <w:tr w:rsidR="00C828B6" w:rsidTr="00F27052">
        <w:trPr>
          <w:trHeight w:val="15"/>
          <w:jc w:val="center"/>
        </w:trPr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28B6" w:rsidRPr="00FE3AD0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2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(основное содержание)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3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88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основных видов деятельности обучающихся</w:t>
            </w:r>
          </w:p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уровне учебных действий)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28B6" w:rsidRDefault="00C828B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28B6" w:rsidRDefault="00C828B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28B6" w:rsidRDefault="00C828B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28B6" w:rsidRDefault="00C828B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28B6" w:rsidRDefault="00C828B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Предметные результаты образовательной деятельности (знания, умения и навыки, опыт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решения проблем, опыт творческой деятельности,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освоенные обуча-ющимися в рамках учебного предмета)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Метапредметные (УУД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(совокупность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процесса)</w:t>
            </w:r>
          </w:p>
        </w:tc>
      </w:tr>
      <w:tr w:rsidR="00C828B6" w:rsidTr="00F27052">
        <w:trPr>
          <w:trHeight w:val="15"/>
          <w:tblHeader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B6" w:rsidRDefault="00C828B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B6" w:rsidRDefault="00C828B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B6" w:rsidRDefault="00C828B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B6" w:rsidRDefault="00C828B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B6" w:rsidRDefault="00C828B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8B6" w:rsidRPr="00FE3AD0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8B6" w:rsidRPr="00FE3AD0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3E6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 как развивающееся явление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группы </w:t>
            </w:r>
            <w:r>
              <w:rPr>
                <w:rFonts w:ascii="Times New Roman" w:hAnsi="Times New Roman" w:cs="Times New Roman"/>
              </w:rPr>
              <w:br/>
              <w:t>славянских языков, что русский язык входит в группу восточнославянских языков, о совпадениях с другими славянскими языками в фонетике, лексике, грамматике, что славянские языки являются родственными.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доказывать, что русский язык живет и развивается (на примере устаревших слов и неологизмов)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F3E6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Повторение. Синтаксис. Синтаксический разбор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предмет изучения синтаксиса, отличия словосочетания от предложения, простого предложения от сложного, главных членов предложения от второстепенных, </w:t>
            </w:r>
            <w:r>
              <w:rPr>
                <w:rFonts w:ascii="Times New Roman" w:hAnsi="Times New Roman" w:cs="Times New Roman"/>
              </w:rPr>
              <w:lastRenderedPageBreak/>
              <w:t>порядок синтаксического разбора простого предложения.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отличать словосочетание </w:t>
            </w:r>
            <w:r>
              <w:rPr>
                <w:rFonts w:ascii="Times New Roman" w:hAnsi="Times New Roman" w:cs="Times New Roman"/>
              </w:rPr>
              <w:br/>
              <w:t>от предложения,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словосочетания по указанным схемам, определять количество грамматических основ в предложении, находить границы частей в сложном предложении, составлять простые и сложные предложения на указанную тему, производить синтаксический разбор простого предложения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самостоятельно)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необходимые действия, операции, действует по плану.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осознает познавательную задачу; самостоятельно пред- 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ее, учится подтверждать аргументы фактами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3E6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Повторение. Лексика и фразео-логия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предмет изучения лексики, фразеологии, назначение слова и фразеологизма в языке, понятия «многозначные слова», «синонимы», </w:t>
            </w:r>
            <w:r>
              <w:rPr>
                <w:rFonts w:ascii="Times New Roman" w:hAnsi="Times New Roman" w:cs="Times New Roman"/>
              </w:rPr>
              <w:lastRenderedPageBreak/>
              <w:t>«антонимы», «диалектные слова», «профессиональные слова», «жаргонизмы», «устаревшие слова».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лексическое значение слова и фразеологизма в контексте, пользоваться толковым словарем, подбирать примеры на все изученные лексические понятия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</w:t>
            </w:r>
            <w:r>
              <w:rPr>
                <w:rFonts w:ascii="Times New Roman" w:hAnsi="Times New Roman" w:cs="Times New Roman"/>
              </w:rPr>
              <w:lastRenderedPageBreak/>
              <w:t xml:space="preserve">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43965">
              <w:rPr>
                <w:rFonts w:ascii="Times New Roman" w:hAnsi="Times New Roman" w:cs="Times New Roman"/>
              </w:rPr>
              <w:t>.</w:t>
            </w:r>
            <w:r w:rsidR="003F3E6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Повторение. Фо-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нетика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орфография. Фонетический разбор слова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систематизации ЗУН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предмет изучения фонети-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ки, на какие группы и подгруппы делятся звуки речи, порядок фонетического разбора слова, предмет изучения орфографии, перечень фонетических опознавательных признаков орфограмм-букв </w:t>
            </w:r>
            <w:r>
              <w:rPr>
                <w:rFonts w:ascii="Times New Roman" w:hAnsi="Times New Roman" w:cs="Times New Roman"/>
              </w:rPr>
              <w:br/>
              <w:t xml:space="preserve">(гласных, согласных, разделительных </w:t>
            </w:r>
            <w:r>
              <w:rPr>
                <w:rFonts w:ascii="Times New Roman" w:hAnsi="Times New Roman" w:cs="Times New Roman"/>
                <w:i/>
                <w:iCs/>
              </w:rPr>
              <w:t>ъ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подбирать </w:t>
            </w:r>
            <w:r>
              <w:rPr>
                <w:rFonts w:ascii="Times New Roman" w:hAnsi="Times New Roman" w:cs="Times New Roman"/>
              </w:rPr>
              <w:lastRenderedPageBreak/>
              <w:t>примеры слов с указанными подгруппами гласных и согласных звуков, слов, в которых есть расхождение между произношением и написанием, находить примеры использования одних и тех же букв для обозначения разных звуков в указанном тексте, производить фонетический разбор слов, правильно писать слова с изученными видами орфограмм, обозначать морфему, в которой находится орфограмма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</w:t>
            </w:r>
            <w:r>
              <w:rPr>
                <w:rFonts w:ascii="Times New Roman" w:hAnsi="Times New Roman" w:cs="Times New Roman"/>
              </w:rPr>
              <w:lastRenderedPageBreak/>
              <w:t>предметную область, представлять информацию в виде таблиц, схем, опорного конспекта, в том числе с помощью ИКТ, использовать полученную информацию в проектной деятельности под руководством учителя.</w:t>
            </w:r>
          </w:p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осуществляет совместную деятельность в парах и рабочих группах с учетом конкретных учебно-познавательных задач; умеет взглянуть на ситуацию с другой позиции и договаривается с людьми иных позиций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 w:rsidP="0024396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4396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Повторение. Словообразование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орфография. Морфемный и словообразовательный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разбор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 связи орфографии со словообразованием, предмет изучения словообразования, перечень морфем, способы образования слов, порядок морфемного и словообразовательного разбора.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выделять морфемы в указанных словах, группировать слова по способам словообразования, по корням, разграничивать слова </w:t>
            </w:r>
            <w:r>
              <w:rPr>
                <w:rFonts w:ascii="Times New Roman" w:hAnsi="Times New Roman" w:cs="Times New Roman"/>
              </w:rPr>
              <w:br/>
              <w:t>с омонимичными корнями, производить морфемный и словообразовательный разбор слов, верно писать слова с изученными орфограммами – гласными и согласными в корнях, с орфограммами-дефисами, графически обозначать условия выбора названных типов орфограмм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осуществляет совместную деятельность в парах и рабочих группах с учетом конкретных учебно-познавательных задач; умеет взглянуть на ситуацию с другой позиции, договаривается с людьми иных позиций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F3E6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Повторение. Морфо-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логия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орфография. Морфологический разбор слова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 связи орфографии с морфологией, предмет изучения морфологии, перечень самостоятельных и служебных частей речи, порядок морфологического разбора изученных частей речи, о </w:t>
            </w:r>
            <w:r>
              <w:rPr>
                <w:rFonts w:ascii="Times New Roman" w:hAnsi="Times New Roman" w:cs="Times New Roman"/>
              </w:rPr>
              <w:lastRenderedPageBreak/>
              <w:t xml:space="preserve">значении открытий </w:t>
            </w:r>
            <w:r>
              <w:rPr>
                <w:rFonts w:ascii="Times New Roman" w:hAnsi="Times New Roman" w:cs="Times New Roman"/>
              </w:rPr>
              <w:br/>
              <w:t>М. В. Ломоносова в лингвистике.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группировать части речи, производить морфологический разбор изученных </w:t>
            </w:r>
            <w:r>
              <w:rPr>
                <w:rFonts w:ascii="Times New Roman" w:hAnsi="Times New Roman" w:cs="Times New Roman"/>
              </w:rPr>
              <w:br/>
              <w:t xml:space="preserve">частей речи, группировать слова </w:t>
            </w:r>
            <w:r>
              <w:rPr>
                <w:rFonts w:ascii="Times New Roman" w:hAnsi="Times New Roman" w:cs="Times New Roman"/>
              </w:rPr>
              <w:br/>
              <w:t xml:space="preserve">по имеющимся </w:t>
            </w:r>
            <w:r>
              <w:rPr>
                <w:rFonts w:ascii="Times New Roman" w:hAnsi="Times New Roman" w:cs="Times New Roman"/>
              </w:rPr>
              <w:br/>
              <w:t>в них орфограммам, подбирать примеры с изученными видами орфограмм, правильно писать слова с изученными видами орфограмм, графически обозначать условия выбора правильных написаний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анализирует, сравнивает, классифицирует </w:t>
            </w:r>
            <w:r>
              <w:rPr>
                <w:rFonts w:ascii="Times New Roman" w:hAnsi="Times New Roman" w:cs="Times New Roman"/>
              </w:rPr>
              <w:lastRenderedPageBreak/>
              <w:t>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умеет взглянуть на ситуацию с другой позиции; договаривается с людьми иных позиций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F3E6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Повторение. Морфология и орфография. Морфологический разбор слова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систематизации ЗУН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 связи орфографии с морфологией, порядок морфологического разбора изученных частей речи, формы изменения глагола, как определяется вид, спряжение глагола.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</w:t>
            </w:r>
            <w:r>
              <w:rPr>
                <w:rFonts w:ascii="Times New Roman" w:hAnsi="Times New Roman" w:cs="Times New Roman"/>
              </w:rPr>
              <w:lastRenderedPageBreak/>
              <w:t>вид, спряжение глагола, образовывать указанные формы глагола, производить морфологический разбор изученных частей речи, группировать слова по имеющимся в них орфограммам, подбирать примеры с изученными видами орфограмм, правильно писать слова с изученными видами орфограмм, графически обозначать условия выбора правильных написаний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литература).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анализирует, сравнивает, классифицирует и обобщает факты и явления.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F3E6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Р. Р. Текст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развития речи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текста, название наименьшей части текста, средства связи предложений в тексте, определение абзаца, смысловые типы текстов.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составлять текст из указанных предложений, определять средства связи предложений в </w:t>
            </w:r>
            <w:r>
              <w:rPr>
                <w:rFonts w:ascii="Times New Roman" w:hAnsi="Times New Roman" w:cs="Times New Roman"/>
              </w:rPr>
              <w:lastRenderedPageBreak/>
              <w:t xml:space="preserve">тексте, доказывать принадлежность к тексту данной группы предложений, определять тип текста, доказывать принадлежность текста к названному типу, делить текст на абзацы </w:t>
            </w:r>
            <w:r>
              <w:rPr>
                <w:rFonts w:ascii="Times New Roman" w:hAnsi="Times New Roman" w:cs="Times New Roman"/>
              </w:rPr>
              <w:br/>
              <w:t>и озаглавливать его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осуществляет совместную деятельность в парах и рабочих группах с учетом конкретных учебно-познавательных задач; умеет взглянуть на ситуацию с другой позиции; договаривается с людьми иных позиций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F3E6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Р. Р. Диалог как текст. Виды диалога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развития речи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диалога, виды (этикетный, расспрос, побуждение, обмен мнениями и т. п.), их признаки, отличия друг от друга.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принадлежность диалога к тому или иному виду, доказывать его принадлежность к названному виду, составлять диалог на </w:t>
            </w:r>
            <w:r>
              <w:rPr>
                <w:rFonts w:ascii="Times New Roman" w:hAnsi="Times New Roman" w:cs="Times New Roman"/>
              </w:rPr>
              <w:lastRenderedPageBreak/>
              <w:t>предложенную тему, расставлять знаки препинания при диалоге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анализирует, сравнивает, классифицирует и обобщает факты и явления; выявляет причины и следствия </w:t>
            </w:r>
            <w:r>
              <w:rPr>
                <w:rFonts w:ascii="Times New Roman" w:hAnsi="Times New Roman" w:cs="Times New Roman"/>
              </w:rPr>
              <w:lastRenderedPageBreak/>
              <w:t>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умеет взглянуть на ситуацию с другой позиции; договаривается с людьми иных позиций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F3E6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Р. Р. Стили литературного языка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развития речи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литературного языка, формы литературного языка (письменную и устную), стили (научный, официально-деловой, публицистический, разговорный), их признаки, отличия друг от друга, жанры, характерные для различных стилей, отличия языка художественной литературы от стилей литературного языка.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принадлежность текста к тому или иному стилю, доказывать принадлежность </w:t>
            </w:r>
            <w:r>
              <w:rPr>
                <w:rFonts w:ascii="Times New Roman" w:hAnsi="Times New Roman" w:cs="Times New Roman"/>
              </w:rPr>
              <w:lastRenderedPageBreak/>
              <w:t>текста к названному стилю, определять принадлежность жанра к тому или иному стилю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плану; в диалоге с учителем совершенствовует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анализирует, срав-нивает, классифицирует и обобщает факты и явления; выявляет причины </w:t>
            </w:r>
            <w:r>
              <w:rPr>
                <w:rFonts w:ascii="Times New Roman" w:hAnsi="Times New Roman" w:cs="Times New Roman"/>
              </w:rPr>
              <w:br/>
              <w:t xml:space="preserve">и следствия простых явлений; записывает выводы в виде правил: «Если… </w:t>
            </w:r>
            <w:r>
              <w:rPr>
                <w:rFonts w:ascii="Times New Roman" w:hAnsi="Times New Roman" w:cs="Times New Roman"/>
              </w:rPr>
              <w:br/>
              <w:t xml:space="preserve">то…»; по заданной ситуации составляет короткие цепочки правил: «Если… </w:t>
            </w:r>
            <w:r>
              <w:rPr>
                <w:rFonts w:ascii="Times New Roman" w:hAnsi="Times New Roman" w:cs="Times New Roman"/>
              </w:rPr>
              <w:br/>
              <w:t>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</w:t>
            </w:r>
            <w:r>
              <w:rPr>
                <w:rFonts w:ascii="Times New Roman" w:hAnsi="Times New Roman" w:cs="Times New Roman"/>
              </w:rPr>
              <w:lastRenderedPageBreak/>
              <w:t xml:space="preserve">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умеет взглянуть на ситуацию с другой позиции; договаривается с людьми иных позиций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11–12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 w:rsidP="00A90F0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20-21.09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Контрольный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диктант. Анализ контрольного диктанта. Работа над ошибками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 xml:space="preserve">контроля ЗУН </w:t>
            </w:r>
            <w:r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основные нормы русского литературного языка.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изученные орфограммы, соблюдать основные правила орфографии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ИКТ; использует полученную информацию в проектной деятельности под руководством учителя-консультанта.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 xml:space="preserve">на них; формулирует собственные мысли, высказывает и </w:t>
            </w:r>
            <w:r>
              <w:rPr>
                <w:rFonts w:ascii="Times New Roman" w:hAnsi="Times New Roman" w:cs="Times New Roman"/>
              </w:rPr>
              <w:lastRenderedPageBreak/>
              <w:t xml:space="preserve">обосновывает свою точку зрения, при необходимости отстаивает свою точку зрения, аргументируя ее 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F3E6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Причастие как часть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речи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характеристику причастия по значению, морфологические признаки глагола </w:t>
            </w:r>
            <w:r>
              <w:rPr>
                <w:rFonts w:ascii="Times New Roman" w:hAnsi="Times New Roman" w:cs="Times New Roman"/>
              </w:rPr>
              <w:br/>
              <w:t xml:space="preserve">и прилагательного у причастия, синтаксическую роль причастия </w:t>
            </w:r>
            <w:r>
              <w:rPr>
                <w:rFonts w:ascii="Times New Roman" w:hAnsi="Times New Roman" w:cs="Times New Roman"/>
              </w:rPr>
              <w:br/>
              <w:t>в предложении.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различать причастия и прилагательные, находить причастия в тексте, определять признаки прилагательного </w:t>
            </w:r>
            <w:r>
              <w:rPr>
                <w:rFonts w:ascii="Times New Roman" w:hAnsi="Times New Roman" w:cs="Times New Roman"/>
              </w:rPr>
              <w:br/>
              <w:t>и глагола у причастий, определять синтаксическую роль причастия в предложении, доказывать принадлежность причастия к самостоятельным частям речи в форме рассуждения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ИКТ; использует полученную информацию в проектной деятельности под руководством учителя-консультанта.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76BD7">
              <w:rPr>
                <w:rFonts w:ascii="Times New Roman" w:hAnsi="Times New Roman" w:cs="Times New Roman"/>
              </w:rPr>
              <w:t>.</w:t>
            </w:r>
            <w:r w:rsidR="003F3E6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Р. Р. Публицистический стиль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развития речи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особенности публицистического стиля, его жанры, языковые средства публицистического стиля, виды публичных общественно-политических выступлений и их структуру.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тексты, написанные в публицистическом стиле, определять его признаки в указанных текстах, доказывать принадлежность текста к публицистическому стилю, составлять устное выступление – обращение в публицистическом стиле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>и формулировать учебную проблему совместно с учителем, выбирать тему творческой работы с помощью учителя, планировать (в сотрудничестве с учителем и одноклассниками или самостоятельно) необходимые действия, операции, действовать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текста, передавать содержание в сжатом, выборочном или развернутом виде.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учится подтверждать аргументы фактами, критично относиться к своему мнению, понимать точку зрения другого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F3E6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Склонение причастий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правописание гласных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падежных окончаниях причастий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 склонении полных причастий в единственном и множественном числе, условия выбора гласных в падежных окончаниях причастий.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согласовывать причастия с существительными, образовывать указанные формы причастий, правильно писать гласные в падежных окончаниях причастий, графически обозначать условия выбора правильных написаний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</w:t>
            </w:r>
            <w:r>
              <w:rPr>
                <w:rFonts w:ascii="Times New Roman" w:hAnsi="Times New Roman" w:cs="Times New Roman"/>
              </w:rPr>
              <w:lastRenderedPageBreak/>
              <w:t>действует по плану, используя наряду с основными и дополнительные средства;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ИКТ. </w:t>
            </w:r>
          </w:p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43965">
              <w:rPr>
                <w:rFonts w:ascii="Times New Roman" w:hAnsi="Times New Roman" w:cs="Times New Roman"/>
              </w:rPr>
              <w:t>.</w:t>
            </w:r>
            <w:r w:rsidR="003F3E6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Причастный оборот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причастного оборота; что в предложении причастный оборот является одним членом предложения (определением), место причастного оборота по отношению к определяемому слову, условия выделения причастного оборота на письме.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причастные обороты и определяемые слова, к которым они относятся, определять </w:t>
            </w:r>
            <w:r>
              <w:rPr>
                <w:rFonts w:ascii="Times New Roman" w:hAnsi="Times New Roman" w:cs="Times New Roman"/>
              </w:rPr>
              <w:lastRenderedPageBreak/>
              <w:t>место причастного оборота по отношению к определяемому слову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>и формулировать учебную проблему совместно с учителем, выбирать тему творческой работы с помощью учителя,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</w:t>
            </w:r>
            <w:r>
              <w:rPr>
                <w:rFonts w:ascii="Times New Roman" w:hAnsi="Times New Roman" w:cs="Times New Roman"/>
              </w:rPr>
              <w:lastRenderedPageBreak/>
              <w:t>текста, передавать содержание в сжатом, выборочном или развернутом виде.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учится подтверждать аргументы фактами, критично относиться к своему мнению,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Выделение причастного оборота запятыми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причастного оборота, что в предложении причастный оборот является одним членом предложения (определением), место причастного оборота по отношению к определяемому слову, условия выделения причастного оборота на письме.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причастные обороты и определяемые слова, к которым они относятся, правильно расставлять запятые при причастном обороте, строить предложения с причастным оборотом, находить и исправ-лять ошибки в </w:t>
            </w:r>
            <w:r>
              <w:rPr>
                <w:rFonts w:ascii="Times New Roman" w:hAnsi="Times New Roman" w:cs="Times New Roman"/>
              </w:rPr>
              <w:lastRenderedPageBreak/>
              <w:t>построении предложений с причастным оборотом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76BD7">
              <w:rPr>
                <w:rFonts w:ascii="Times New Roman" w:hAnsi="Times New Roman" w:cs="Times New Roman"/>
              </w:rPr>
              <w:t>.</w:t>
            </w:r>
            <w:r w:rsidR="003F3E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Р. Р. Описание внешности человека по личным наблюдениям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развития речи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об описании как о смысловом типе текста, особенности описания внешности человека, структуру текста, языковые особенности (в том числе специальные «порт-ретные слова»).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элементы описания внешности человека в тексте </w:t>
            </w:r>
            <w:r>
              <w:rPr>
                <w:rFonts w:ascii="Times New Roman" w:hAnsi="Times New Roman" w:cs="Times New Roman"/>
              </w:rPr>
              <w:br/>
              <w:t>(в том числе «портретные слова»), определять роль описания отдельных элементов внешности человека для передачи особенностей его характера, различать официально-деловой и художественный стили описания человека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 xml:space="preserve">(справочная литература, сложные приборы, средства ИКТ).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анализирует, сравнивает, классифицирует и обобщает факты и явления; учится представлять информацию в виде таблиц, схем, опорного конспекта, в том числе с помощью ИКТ; использует полученную информацию в проектной деятельности под руководством учителя.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3E6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Действительные и страдательные причастия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объяснения нового </w:t>
            </w:r>
            <w:r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действительных и страдательных </w:t>
            </w:r>
            <w:r>
              <w:rPr>
                <w:rFonts w:ascii="Times New Roman" w:hAnsi="Times New Roman" w:cs="Times New Roman"/>
              </w:rPr>
              <w:lastRenderedPageBreak/>
              <w:t>причастий, ход рассуждения по разграничению действительных и страдательных причастий.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разграничивать действительные и страдательные причастия, находить и исправлять ошибки в смешении действительных и страдательных причастий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 xml:space="preserve">на уроке с точки зрения важности образования; положительно относится к учению, к познавательной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в диалоге с учителем совершенствует критерии оцен-ки и пользуется ими в ходе оценки </w:t>
            </w:r>
            <w:r>
              <w:rPr>
                <w:rFonts w:ascii="Times New Roman" w:hAnsi="Times New Roman" w:cs="Times New Roman"/>
              </w:rPr>
              <w:br/>
              <w:t>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анализирует, сравнивает, классифицирует и обобщает факты и явления; выявляет причины и следствия простых явлений; записывает выводы в виде правил: «Если… то…»; по заданной ситуации составляет короткие цепочки правил: «Если… 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задает вопросы, слушает вопросы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мнению, понимать точку зрения другого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F3E6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Краткие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полные страдательные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причастия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страдательные причастия настоящего и прошедшего времени имеют полную и краткую форму, формы изменения кратких страдательных причастий, их синтаксическую роль в предложении, </w:t>
            </w:r>
            <w:r>
              <w:rPr>
                <w:rFonts w:ascii="Times New Roman" w:hAnsi="Times New Roman" w:cs="Times New Roman"/>
              </w:rPr>
              <w:lastRenderedPageBreak/>
              <w:t xml:space="preserve">сходство и различие в изменении полных и кратких страдательных причастий, ударение в кратких страдательных причастиях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(взятá, переведенá, привезенá и др.).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образовывать краткие страдательные причастия, определять их синтаксическую роль в предложении, правильно ставить ударения в полных и кратких страдательных причастиях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самостоятельно) необходимые действия, операции, действует по плану; в диалоге с учителем совершенствует </w:t>
            </w:r>
            <w:r>
              <w:rPr>
                <w:rFonts w:ascii="Times New Roman" w:hAnsi="Times New Roman" w:cs="Times New Roman"/>
              </w:rPr>
              <w:lastRenderedPageBreak/>
              <w:t>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анализирует, сравнивает, классифицирует и обобщает факты и явления; выявляет причины и следствия простых явлений; записывает выводы в виде правил: «Если… то…»; по заданной ситуации составляет короткие цепочки правил: «Если… 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осуществляет совместную деятельность в парах и рабочих группах с учетом конкретных учебно-познавательных задач; умеет взглянуть на ситуацию с другой позиции; договаривается с людьми иных позиций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3E6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Действительные причастия настоящего времени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образование действительных причастий настоящего времени, суффиксы действительных причастий настоящего времени.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образовывать действительные причастия настоящего </w:t>
            </w:r>
            <w:r>
              <w:rPr>
                <w:rFonts w:ascii="Times New Roman" w:hAnsi="Times New Roman" w:cs="Times New Roman"/>
              </w:rPr>
              <w:lastRenderedPageBreak/>
              <w:t>времени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F3E6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Гласные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суффиксах действительных причастий настоящего времени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условия </w:t>
            </w:r>
            <w:r>
              <w:rPr>
                <w:rFonts w:ascii="Times New Roman" w:hAnsi="Times New Roman" w:cs="Times New Roman"/>
              </w:rPr>
              <w:br/>
              <w:t xml:space="preserve">выбора гласных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у (ю)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а (я)</w:t>
            </w:r>
            <w:r>
              <w:rPr>
                <w:rFonts w:ascii="Times New Roman" w:hAnsi="Times New Roman" w:cs="Times New Roman"/>
              </w:rPr>
              <w:t xml:space="preserve"> в суффиксах действительных причастий настоящего времени.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выбирать и писать гласные </w:t>
            </w:r>
            <w:r>
              <w:rPr>
                <w:rFonts w:ascii="Times New Roman" w:hAnsi="Times New Roman" w:cs="Times New Roman"/>
                <w:i/>
                <w:iCs/>
              </w:rPr>
              <w:t>у (ю)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а (я)</w:t>
            </w:r>
            <w:r>
              <w:rPr>
                <w:rFonts w:ascii="Times New Roman" w:hAnsi="Times New Roman" w:cs="Times New Roman"/>
              </w:rPr>
              <w:t xml:space="preserve"> в действительных причас-тиях настоящего времени, графически обозначать условия выбора правильных написаний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>и формулировать учебную проблему совместно с учителем, выбирать тему творческой работы с помощью учителя; планирует (в сотрудничестве с учителем и одноклассниками или самостоятельно)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текста, передавать содержание в сжатом, выборочном или развернутом виде.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учится подтверждать аргументы </w:t>
            </w:r>
            <w:r>
              <w:rPr>
                <w:rFonts w:ascii="Times New Roman" w:hAnsi="Times New Roman" w:cs="Times New Roman"/>
              </w:rPr>
              <w:lastRenderedPageBreak/>
              <w:t>фактами, критично относиться к своему мнению,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F3E6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Действительные причастия прошедшего времени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образование действительных причастий прошедшего времени, суффиксы действительных причастий прошедшего времени.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образовывать действительные причастия прошедшего времени, разграничивать действительные причастия настоящего и прошедшего времени, группировать </w:t>
            </w:r>
            <w:r>
              <w:rPr>
                <w:rFonts w:ascii="Times New Roman" w:hAnsi="Times New Roman" w:cs="Times New Roman"/>
              </w:rPr>
              <w:br/>
              <w:t xml:space="preserve">словосочетания </w:t>
            </w:r>
            <w:r>
              <w:rPr>
                <w:rFonts w:ascii="Times New Roman" w:hAnsi="Times New Roman" w:cs="Times New Roman"/>
              </w:rPr>
              <w:br/>
              <w:t>с названными причастиями, заменять в предложении глаголы действительными причастиями настоящего и прошедшего времени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использует полученную информацию в проектной деятельности под руководством учителя.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 xml:space="preserve">на них; формулирует собственные мысли, высказывает и обосновывает свою точку зрения, при необходимости отстаивает, аргументируя ее; учится подтверждать аргументы фактами, критично относиться к своему мнению, понимать точку зрения другого; осуществляет совместную деятельность в парах и рабочих группах с учетом конкретных учебно-познавательных задач; умеет взглянуть </w:t>
            </w:r>
            <w:r>
              <w:rPr>
                <w:rFonts w:ascii="Times New Roman" w:hAnsi="Times New Roman" w:cs="Times New Roman"/>
              </w:rPr>
              <w:lastRenderedPageBreak/>
              <w:t>на ситуацию с другой позиции; договаривается с людьми иных позиций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 w:rsidP="00FE3A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F3E6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Р. Изложение с изменением формы действующего лица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(по упр. 116)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развития речи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особенности изложения </w:t>
            </w:r>
            <w:r>
              <w:rPr>
                <w:rFonts w:ascii="Times New Roman" w:hAnsi="Times New Roman" w:cs="Times New Roman"/>
              </w:rPr>
              <w:br/>
              <w:t>с изменением формы действующего лица.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составлять вопросный план исходного текста, выявлять ключевые слова текста, излагать тему исходного текста с изменением лица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умеет взглянуть на ситуацию с другой позиции; договаривается с людьми иных позиций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14</w:t>
            </w:r>
            <w:r w:rsidR="003F3E68">
              <w:rPr>
                <w:rFonts w:ascii="Times New Roman" w:hAnsi="Times New Roman" w:cs="Times New Roman"/>
                <w:b/>
                <w:bCs/>
                <w:caps/>
              </w:rPr>
              <w:t>.10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Страдательные причастия настоящего времени. Гласные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суффиксах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страдательных причастий настоящего времени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образование страдательных причастий настоящего времени, суффиксы </w:t>
            </w:r>
            <w:r>
              <w:rPr>
                <w:rFonts w:ascii="Times New Roman" w:hAnsi="Times New Roman" w:cs="Times New Roman"/>
              </w:rPr>
              <w:lastRenderedPageBreak/>
              <w:t>страдательных причастий настоящего времени.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образовывать страдательные причастия настоящего вре-мени, заменять действительные причастия настоящего времени страдательными, выражать указанные мысли сжато, используя причастный оборот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оценивает ситуацию </w:t>
            </w:r>
            <w:r>
              <w:rPr>
                <w:rFonts w:ascii="Times New Roman" w:hAnsi="Times New Roman" w:cs="Times New Roman"/>
              </w:rPr>
              <w:br/>
              <w:t xml:space="preserve">на уроке с точки зрения важности образования; положительно относится к учению, к познавательной деятельности.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принимает и сохраняет учебную задачу; </w:t>
            </w:r>
            <w:r>
              <w:rPr>
                <w:rFonts w:ascii="Times New Roman" w:hAnsi="Times New Roman" w:cs="Times New Roman"/>
              </w:rPr>
              <w:lastRenderedPageBreak/>
              <w:t>планирует 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ИКТ; использует полученную информацию в проектной деятельности под руководством учителя.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осуществляет совместную деятельность в парах и рабочих группах с учетом конкретных учебно-познавательных задач 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 w:rsidP="00A10B7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17</w:t>
            </w:r>
            <w:r w:rsidR="00243965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  <w:r w:rsidR="003F3E68">
              <w:rPr>
                <w:rFonts w:ascii="Times New Roman" w:hAnsi="Times New Roman" w:cs="Times New Roman"/>
                <w:b/>
                <w:bCs/>
                <w:caps/>
              </w:rPr>
              <w:t>10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Гласные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суффиксах страдательных причастий настоящего времени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условия выбора гласных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в суффиксах страдательных причастий настоящего времени.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выбирать и писать гласные 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суффиксах страдательных причастий настоящего времени, графически обозначать условия выбора правильных </w:t>
            </w:r>
            <w:r>
              <w:rPr>
                <w:rFonts w:ascii="Times New Roman" w:hAnsi="Times New Roman" w:cs="Times New Roman"/>
              </w:rPr>
              <w:lastRenderedPageBreak/>
              <w:t>написаний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анализирует, сравнивает, классифицирует и обобщает факты и явления; записывает выводы в виде правил: «Если… то…»; по заданной ситуации составляет </w:t>
            </w:r>
            <w:r>
              <w:rPr>
                <w:rFonts w:ascii="Times New Roman" w:hAnsi="Times New Roman" w:cs="Times New Roman"/>
              </w:rPr>
              <w:lastRenderedPageBreak/>
              <w:t>короткие цепочки правил: «Если… 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18</w:t>
            </w:r>
            <w:r w:rsidR="003F3E68">
              <w:rPr>
                <w:rFonts w:ascii="Times New Roman" w:hAnsi="Times New Roman" w:cs="Times New Roman"/>
                <w:b/>
                <w:bCs/>
                <w:caps/>
              </w:rPr>
              <w:t>.10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Страдательные причастия прошедшего времени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образование страдательных причастий прошедшего времени, суффиксы страдательных причастий прошедшего времени.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образовывать страдательные причастия прошедшего времени, находить страдательные причастия прошедшего времени, определять форму причастий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 xml:space="preserve"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классификации; устанавливает причинно-следственные связи, делает обобщения, выводы.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строит небольшие монологические высказывания; учится организовывать учебное взаимодействие в группе (распределять </w:t>
            </w:r>
            <w:r>
              <w:rPr>
                <w:rFonts w:ascii="Times New Roman" w:hAnsi="Times New Roman" w:cs="Times New Roman"/>
              </w:rPr>
              <w:br/>
              <w:t>роли, договариваться друг с другом и т. д.), предвидеть (прогнозировать) последствия коллективных решений;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22B4A">
              <w:rPr>
                <w:rFonts w:ascii="Times New Roman" w:hAnsi="Times New Roman" w:cs="Times New Roman"/>
              </w:rPr>
              <w:t>.</w:t>
            </w:r>
            <w:r w:rsidR="003F3E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Гласные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перед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в полных и кратких страдательных причастиях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условия выбора гласных перед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 </w:t>
            </w:r>
            <w:r>
              <w:rPr>
                <w:rFonts w:ascii="Times New Roman" w:hAnsi="Times New Roman" w:cs="Times New Roman"/>
              </w:rPr>
              <w:t xml:space="preserve">в полных </w:t>
            </w:r>
            <w:r>
              <w:rPr>
                <w:rFonts w:ascii="Times New Roman" w:hAnsi="Times New Roman" w:cs="Times New Roman"/>
              </w:rPr>
              <w:br/>
              <w:t xml:space="preserve">и кратких страдательных причас-тиях, ход рассуждения для выбора гласных перед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 </w:t>
            </w:r>
            <w:r>
              <w:rPr>
                <w:rFonts w:ascii="Times New Roman" w:hAnsi="Times New Roman" w:cs="Times New Roman"/>
              </w:rPr>
              <w:t>в названных причастиях.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ход рассуждения для выбора гласных перед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в полных и кратких страдательных причастиях, правильно выбирать и писать слова с изучаемой орфограммой, графически обозначать условия выбора правильных написаний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оценивает ситуацию </w:t>
            </w:r>
            <w:r>
              <w:rPr>
                <w:rFonts w:ascii="Times New Roman" w:hAnsi="Times New Roman" w:cs="Times New Roman"/>
              </w:rPr>
              <w:br/>
              <w:t xml:space="preserve"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 (консультанта).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осуществляет совместную деятельность в парах и рабочих группах с учетом конкретных учебно-познавательных задач; умеет взглянуть на ситуацию с иной позиции и договариваться с людьми, имеющими другие мнения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29–</w:t>
            </w: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922B4A">
              <w:rPr>
                <w:rFonts w:ascii="Times New Roman" w:hAnsi="Times New Roman" w:cs="Times New Roman"/>
              </w:rPr>
              <w:t>.</w:t>
            </w:r>
            <w:r w:rsidR="003F3E68">
              <w:rPr>
                <w:rFonts w:ascii="Times New Roman" w:hAnsi="Times New Roman" w:cs="Times New Roman"/>
              </w:rPr>
              <w:t>10</w:t>
            </w:r>
          </w:p>
          <w:p w:rsidR="00922B4A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24.10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Одна и две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 суффиксах страдательных причастий прошедшего времени. Одна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в отглагольных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прилагательных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</w:t>
            </w:r>
            <w:r>
              <w:rPr>
                <w:rFonts w:ascii="Times New Roman" w:hAnsi="Times New Roman" w:cs="Times New Roman"/>
              </w:rPr>
              <w:lastRenderedPageBreak/>
              <w:t>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причины </w:t>
            </w:r>
            <w:r>
              <w:rPr>
                <w:rFonts w:ascii="Times New Roman" w:hAnsi="Times New Roman" w:cs="Times New Roman"/>
              </w:rPr>
              <w:lastRenderedPageBreak/>
              <w:t xml:space="preserve">возникновения трудностей при написании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нн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 причастиях, условия выбора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нн</w:t>
            </w:r>
            <w:r>
              <w:rPr>
                <w:rFonts w:ascii="Times New Roman" w:hAnsi="Times New Roman" w:cs="Times New Roman"/>
              </w:rPr>
              <w:t xml:space="preserve"> в суффиксах страдательных причастий прошедшего времени и в отглагольных прилагательных, ход рассуждения для разграничения страдательных причастий прошедшего времени и отглагольных прилагательных, слова-исключения, ударения в полной форме действительных и страдательных причастий прошедшего времени.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образовывать страдательные причастия прошедшего времени, разграничивать страдательные причастия прошедшего времени </w:t>
            </w:r>
            <w:r>
              <w:rPr>
                <w:rFonts w:ascii="Times New Roman" w:hAnsi="Times New Roman" w:cs="Times New Roman"/>
              </w:rPr>
              <w:lastRenderedPageBreak/>
              <w:t xml:space="preserve">и отглагольные прилагательные, правильно писать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нн</w:t>
            </w:r>
            <w:r>
              <w:rPr>
                <w:rFonts w:ascii="Times New Roman" w:hAnsi="Times New Roman" w:cs="Times New Roman"/>
              </w:rPr>
              <w:t xml:space="preserve"> в суффиксах причастий и отглагольных прилагательных, графически обозначать условия выбора правильных написаний, писать слова-исключения, правильно ставить ударение в полной форме действительных и страдательных причастий прошедшего времени (поднявший – пóднятый, начáвший – нáчатый и др.)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оценивает ситуацию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процессе; положительно относится к учению.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>и формулировать учебную проблему совместно с учителем, выбирать тему творческой работы с помощью учителя; планирует (в сотрудничестве с учителем и одноклассниками или самостоятельно)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анализирует, сравнивает, классифицирует и обобщает факты и явления; учится составлять сложный план текста, передавать содержание в сжатом, выборочном или развернутом виде.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учится подтверждать аргументы фактами, критично относиться к своему мнению, понимать точку зрения другого (в том числе автора), самостоятельно используя </w:t>
            </w:r>
            <w:r>
              <w:rPr>
                <w:rFonts w:ascii="Times New Roman" w:hAnsi="Times New Roman" w:cs="Times New Roman"/>
              </w:rPr>
              <w:br/>
              <w:t>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 и договариваться с людьми, придерживающимися других взглядов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Одна и две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суффик-сах кратких страдатель-ных причастий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в кратких отглагольных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прилагательных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условия перехода причастий в прилагательные, выбора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нн </w:t>
            </w:r>
            <w:r>
              <w:rPr>
                <w:rFonts w:ascii="Times New Roman" w:hAnsi="Times New Roman" w:cs="Times New Roman"/>
              </w:rPr>
              <w:t xml:space="preserve">в суффиксах кратких страдательных причастий и в кратких отглагольных прилагательных, ход </w:t>
            </w:r>
            <w:r>
              <w:rPr>
                <w:rFonts w:ascii="Times New Roman" w:hAnsi="Times New Roman" w:cs="Times New Roman"/>
              </w:rPr>
              <w:br/>
              <w:t xml:space="preserve">рассуждения для разграничения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кратких страдательных причастий и кратких отглагольных прилагательных, выбор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нн</w:t>
            </w:r>
            <w:r>
              <w:rPr>
                <w:rFonts w:ascii="Times New Roman" w:hAnsi="Times New Roman" w:cs="Times New Roman"/>
              </w:rPr>
              <w:t xml:space="preserve"> в суффиксах.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образовывать краткие страдательные причастия прошедшего времени, заменять глаголы краткими страдательными причастиями, разграничивать краткие страдательные причастия и краткие отглагольные прилагательные, правильно писать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нн</w:t>
            </w:r>
            <w:r>
              <w:rPr>
                <w:rFonts w:ascii="Times New Roman" w:hAnsi="Times New Roman" w:cs="Times New Roman"/>
              </w:rPr>
              <w:t xml:space="preserve"> в суффиксах кратких страдательных причастий и в кратких отглагольных прилагательных, графически обозначать условия выбора правильных написаний, описывать </w:t>
            </w:r>
            <w:r>
              <w:rPr>
                <w:rFonts w:ascii="Times New Roman" w:hAnsi="Times New Roman" w:cs="Times New Roman"/>
              </w:rPr>
              <w:lastRenderedPageBreak/>
              <w:t>внешность друзей, знакомых по фотографии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 xml:space="preserve"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самостоятельно находит ее в материалах учебников, рабочих тетрадей, использует необходимые словари.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умеет взглянуть на ситуацию с иной позиции и договариваться с людьми, придерживающимися других взглядов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 w:rsidP="00A10B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922B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Р.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Выборочное изложение с описанием внешности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(отрывок из рассказа Шо-лохова «Судьба человека»)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развития речи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особенности выборочного изложения (воспроизведение одной из подтем, находящейся в разных частях исходного текста), структуру текста типа описание, его языковые особенности.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основную мысль изложения, выделять в частях исходного текста подтему </w:t>
            </w:r>
            <w:r>
              <w:rPr>
                <w:rFonts w:ascii="Times New Roman" w:hAnsi="Times New Roman" w:cs="Times New Roman"/>
              </w:rPr>
              <w:br/>
              <w:t>(описание внешности человека), составлять план изложения, излагать подтему исходного текста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1C4E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3F3E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Морфо</w:t>
            </w:r>
            <w:r w:rsidR="00C828B6">
              <w:rPr>
                <w:rFonts w:ascii="Times New Roman" w:hAnsi="Times New Roman" w:cs="Times New Roman"/>
                <w:b/>
                <w:bCs/>
              </w:rPr>
              <w:t>логический разбор причастия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порядок морфологического разбора причастия.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производить морфологический разбор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(устный и письменный) причастия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 формулировать учебную проблему совместно с учителем, выбирать тему творческой работы с помощью учителя; планирует (в сотрудничестве с учителем и одноклассниками или самостоятельно) необходимые действия.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текста, передавать содержание в сжатом, выборочном или развернутом виде.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учится подтверждать аргументы фактами, критично относиться к своему мнению, понимать точку зрения другого 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34–35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E68" w:rsidRPr="00922B4A" w:rsidRDefault="001C4EC4" w:rsidP="003F3E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7.11</w:t>
            </w:r>
          </w:p>
          <w:p w:rsidR="00C828B6" w:rsidRPr="003F3E68" w:rsidRDefault="00C770DA" w:rsidP="003F3E6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243965" w:rsidRPr="00922B4A">
              <w:rPr>
                <w:b/>
                <w:lang w:eastAsia="en-US"/>
              </w:rPr>
              <w:t>.</w:t>
            </w:r>
            <w:r w:rsidR="003F3E68" w:rsidRPr="00922B4A">
              <w:rPr>
                <w:b/>
                <w:lang w:eastAsia="en-US"/>
              </w:rPr>
              <w:t>11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Контрольный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диктант. Анализ контрольного диктанта. Работа над ошибками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контроля ЗУН </w:t>
            </w:r>
            <w:r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основные нормы русского литературного языка.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изученные орфограммы, соблюдать основные правила орфографии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ИКТ.</w:t>
            </w:r>
          </w:p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</w:t>
            </w:r>
            <w:r>
              <w:rPr>
                <w:rFonts w:ascii="Times New Roman" w:hAnsi="Times New Roman" w:cs="Times New Roman"/>
              </w:rPr>
              <w:lastRenderedPageBreak/>
              <w:t xml:space="preserve">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умеет взглянуть на ситуацию с иной позиции и договариваться с людьми, придерживающимися других взглядов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36–37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965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3E68">
              <w:rPr>
                <w:rFonts w:ascii="Times New Roman" w:hAnsi="Times New Roman" w:cs="Times New Roman"/>
              </w:rPr>
              <w:t>.11</w:t>
            </w:r>
          </w:p>
          <w:p w:rsidR="00C828B6" w:rsidRPr="00243965" w:rsidRDefault="00C770DA" w:rsidP="00243965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43965">
              <w:rPr>
                <w:lang w:eastAsia="en-US"/>
              </w:rPr>
              <w:t>.11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Слитное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 раздельное написание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 причастиями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условия выбора слитного </w:t>
            </w:r>
            <w:r>
              <w:rPr>
                <w:rFonts w:ascii="Times New Roman" w:hAnsi="Times New Roman" w:cs="Times New Roman"/>
              </w:rPr>
              <w:br/>
              <w:t xml:space="preserve">и раздельного написания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причастиями, прилагательными, существительными.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писать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причастиями, графически обозначать условия выбора правильных написаний, разграничивать приставку </w:t>
            </w:r>
            <w:r>
              <w:rPr>
                <w:rFonts w:ascii="Times New Roman" w:hAnsi="Times New Roman" w:cs="Times New Roman"/>
                <w:i/>
                <w:iCs/>
              </w:rPr>
              <w:t>не-</w:t>
            </w:r>
            <w:r>
              <w:rPr>
                <w:rFonts w:ascii="Times New Roman" w:hAnsi="Times New Roman" w:cs="Times New Roman"/>
              </w:rPr>
              <w:t xml:space="preserve"> и частицу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причастиями, определять виды орфограмм, связанные со слитным и раздельным написанием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со словами других частей речи, находить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и исправлять ошибки в группировке примеров со слитным и раздельным написанием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разными частями речи (существительными, прилагательными, причастиями)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записывает выводы в виде правил: «Если… то…»; по заданной ситуации составляет короткие цепочки правил: «Если… 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 xml:space="preserve"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</w:t>
            </w:r>
            <w:r>
              <w:rPr>
                <w:rFonts w:ascii="Times New Roman" w:hAnsi="Times New Roman" w:cs="Times New Roman"/>
              </w:rPr>
              <w:lastRenderedPageBreak/>
              <w:t>подтверждать аргументы фактами;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43965">
              <w:rPr>
                <w:rFonts w:ascii="Times New Roman" w:hAnsi="Times New Roman" w:cs="Times New Roman"/>
              </w:rPr>
              <w:t>.</w:t>
            </w:r>
            <w:r w:rsidR="003F3E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ё </w:t>
            </w:r>
            <w:r>
              <w:rPr>
                <w:rFonts w:ascii="Times New Roman" w:hAnsi="Times New Roman" w:cs="Times New Roman"/>
                <w:b/>
                <w:bCs/>
              </w:rPr>
              <w:t>после шипя</w:t>
            </w:r>
            <w:r w:rsidR="00911F45">
              <w:rPr>
                <w:rFonts w:ascii="Times New Roman" w:hAnsi="Times New Roman" w:cs="Times New Roman"/>
                <w:b/>
                <w:bCs/>
              </w:rPr>
              <w:t>щих в суффик</w:t>
            </w:r>
            <w:r>
              <w:rPr>
                <w:rFonts w:ascii="Times New Roman" w:hAnsi="Times New Roman" w:cs="Times New Roman"/>
                <w:b/>
                <w:bCs/>
              </w:rPr>
              <w:t>сах страдательных причастий прошедшего времени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условия выбора букв 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после шипящих </w:t>
            </w:r>
            <w:r>
              <w:rPr>
                <w:rFonts w:ascii="Times New Roman" w:hAnsi="Times New Roman" w:cs="Times New Roman"/>
              </w:rPr>
              <w:br/>
              <w:t>в суффиксах страдательных причастий прошедшего времени, после шипящих в суффиксах и окончаниях существительных, в суффиксах прилагательных, окончаниях глаголов, в корнях слов разных частей речи.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писать буквы 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</w:rPr>
              <w:t xml:space="preserve"> после шипящих в суффиксах страдательных причастий прошедшего времени, </w:t>
            </w:r>
            <w:r>
              <w:rPr>
                <w:rFonts w:ascii="Times New Roman" w:hAnsi="Times New Roman" w:cs="Times New Roman"/>
              </w:rPr>
              <w:lastRenderedPageBreak/>
              <w:t xml:space="preserve">графически обозначать условия выбора правильных написаний, группировать слова с буквами </w:t>
            </w:r>
            <w:r>
              <w:rPr>
                <w:rFonts w:ascii="Times New Roman" w:hAnsi="Times New Roman" w:cs="Times New Roman"/>
                <w:i/>
                <w:iCs/>
              </w:rPr>
              <w:t>о, е, ё</w:t>
            </w:r>
            <w:r>
              <w:rPr>
                <w:rFonts w:ascii="Times New Roman" w:hAnsi="Times New Roman" w:cs="Times New Roman"/>
              </w:rPr>
              <w:t xml:space="preserve"> после шипящих по видам орфограмм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записывает выводы в виде правил: «Если… то…»; по заданной ситуации составляет короткие цепочки правил: «Если… 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 xml:space="preserve">на них; формулирует собственные мысли, высказывает и </w:t>
            </w:r>
            <w:r>
              <w:rPr>
                <w:rFonts w:ascii="Times New Roman" w:hAnsi="Times New Roman" w:cs="Times New Roman"/>
              </w:rPr>
              <w:lastRenderedPageBreak/>
              <w:t>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осуществляет совместную деятельность в парах и рабочих группах с учетом конкретных учебно-познавательных задач; умеет взглянуть на ситуацию с иной позиции и договариваться с людьми, которые выражают другое мнение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F3E6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Р.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Сочинение по личным наблюдениям на тему «Вы с ним знакомы»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развития речи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приемы собирания, оформления и систематизации материалов к сочинению, замысел предстоящего сочинения – описания внешности человека, особенности построения текста описательного характера.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собирать материалы к сочинению: определять, что относится к теме будущего сочинения, фиксировать свои наблюдения и мысли, систематизировать материалы; в письменной форме составлять </w:t>
            </w:r>
            <w:r>
              <w:rPr>
                <w:rFonts w:ascii="Times New Roman" w:hAnsi="Times New Roman" w:cs="Times New Roman"/>
              </w:rPr>
              <w:lastRenderedPageBreak/>
              <w:t>собственный текст – описание внешности человека по личным наблюдениям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43965">
              <w:rPr>
                <w:rFonts w:ascii="Times New Roman" w:hAnsi="Times New Roman" w:cs="Times New Roman"/>
              </w:rPr>
              <w:t>.</w:t>
            </w:r>
            <w:r w:rsidR="003F3E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 изученного по теме «Причастие»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систематизации ЗУН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характеристику причастия по значению, признаки глагола </w:t>
            </w:r>
            <w:r>
              <w:rPr>
                <w:rFonts w:ascii="Times New Roman" w:hAnsi="Times New Roman" w:cs="Times New Roman"/>
              </w:rPr>
              <w:br/>
              <w:t>и прилагательного у причастия, синтаксическую роль причастия в предложении.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слова, обознача-ющие признак предмета по действию, в предложениях, определять синтаксическую роль причастия, находить и исправлять ошибки в употреблении причастий, определять вид и время причастий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записывает выводы в виде правил: «Если… то…»; по заданной ситуации составляет короткие цепочки правил: «Если… 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 xml:space="preserve"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осуществляет совместную деятельность в парах и рабочих группах с учетом конкретных учебно-познавательных задач, понимать точку зрения другого; умеет </w:t>
            </w:r>
            <w:r>
              <w:rPr>
                <w:rFonts w:ascii="Times New Roman" w:hAnsi="Times New Roman" w:cs="Times New Roman"/>
              </w:rPr>
              <w:lastRenderedPageBreak/>
              <w:t>взглянуть на ситуацию с иной позиции и договариваться с людьми, имеющими другое мнение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41–42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C770DA" w:rsidP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18.11-21</w:t>
            </w:r>
            <w:r w:rsidR="00243965">
              <w:rPr>
                <w:rFonts w:ascii="Times New Roman" w:hAnsi="Times New Roman" w:cs="Times New Roman"/>
              </w:rPr>
              <w:t>.</w:t>
            </w:r>
            <w:r w:rsidR="003F3E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Контрольный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диктант. Анализ контрольного диктанта. Работа над ошибками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 xml:space="preserve">контроля ЗУН </w:t>
            </w:r>
            <w:r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основные нормы русского литературного языка.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изученные орфограммы, соблюдать основные правила орфографии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записывает выводы в виде правил: «Если… то…»; по заданной ситуации составляет короткие цепочки правил: «Если… 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 xml:space="preserve">на них; формулирует собственные мысли, высказывает и обосновывает свою точку зрения, при необходимости отстаивает свою точку зрения, аргументируя ее; осуществляет совместную деятельность в парах и рабочих группах с учетом конкретных учебно-познавательных задач 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2B4A">
              <w:rPr>
                <w:rFonts w:ascii="Times New Roman" w:hAnsi="Times New Roman" w:cs="Times New Roman"/>
              </w:rPr>
              <w:t>3</w:t>
            </w:r>
            <w:r w:rsidR="00243965">
              <w:rPr>
                <w:rFonts w:ascii="Times New Roman" w:hAnsi="Times New Roman" w:cs="Times New Roman"/>
              </w:rPr>
              <w:t>.</w:t>
            </w:r>
            <w:r w:rsidR="003F3E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Деепричастие как часть речи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характеристику деепричастия по значению, признаки глагола и наречия у деепричастия, синтаксическую роль деепричастия в </w:t>
            </w:r>
            <w:r>
              <w:rPr>
                <w:rFonts w:ascii="Times New Roman" w:hAnsi="Times New Roman" w:cs="Times New Roman"/>
              </w:rPr>
              <w:lastRenderedPageBreak/>
              <w:t>предложении, о том, что основное и добавочное действия, обозначенные глаголом-сказуемым и деепричастием, относятся к одному и тому же лицу (предмету).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слова, обознача-ющие основные </w:t>
            </w:r>
            <w:r>
              <w:rPr>
                <w:rFonts w:ascii="Times New Roman" w:hAnsi="Times New Roman" w:cs="Times New Roman"/>
              </w:rPr>
              <w:br/>
              <w:t>и добавочные действия, в предложениях, определять синтаксическую роль деепричастия, находить и исправлять ошибки в употреблении деепричастий, определять вид деепричастий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(в сотрудничестве с учителем и одноклассниками или самостоятельно)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явления. Выявляет причины и следствия простых явлений. Записывает выводы в виде правил: «Если… то…»; по заданной ситуации составляет короткие цепочки правил: «Если… 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задает вопросы, отвечает на вопросы других;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осуществляет совместную деятельность в парах и рабочих группах с учетом конкретных учебно-познавательных задач; умеет взглянуть на ситуацию с другой позиции и договариваться с людьми, имеющими иное мнение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4396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Деепричастный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оборот. Запятые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 деепричастном обороте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деепричастного оборота, что </w:t>
            </w:r>
            <w:r>
              <w:rPr>
                <w:rFonts w:ascii="Times New Roman" w:hAnsi="Times New Roman" w:cs="Times New Roman"/>
              </w:rPr>
              <w:br/>
              <w:t xml:space="preserve">в предложении деепричастный оборот является одним членом предложения </w:t>
            </w:r>
            <w:r>
              <w:rPr>
                <w:rFonts w:ascii="Times New Roman" w:hAnsi="Times New Roman" w:cs="Times New Roman"/>
              </w:rPr>
              <w:br/>
              <w:t xml:space="preserve">(обстоятельством), </w:t>
            </w:r>
            <w:r>
              <w:rPr>
                <w:rFonts w:ascii="Times New Roman" w:hAnsi="Times New Roman" w:cs="Times New Roman"/>
              </w:rPr>
              <w:lastRenderedPageBreak/>
              <w:t xml:space="preserve">место деепричастного оборота по отношению </w:t>
            </w:r>
            <w:r>
              <w:rPr>
                <w:rFonts w:ascii="Times New Roman" w:hAnsi="Times New Roman" w:cs="Times New Roman"/>
              </w:rPr>
              <w:br/>
              <w:t>к глаголу, условия выделения одиночных деепричастий и деепричастных оборотов на письме.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деепричастные обороты и глаголы, к которым они относятся, заменять указанные глаголы и словосочетания </w:t>
            </w:r>
            <w:r>
              <w:rPr>
                <w:rFonts w:ascii="Times New Roman" w:hAnsi="Times New Roman" w:cs="Times New Roman"/>
              </w:rPr>
              <w:br/>
              <w:t xml:space="preserve">с неопределенной формой глагола деепричастиями и деепричастными оборотами, распространять предложения за счет включения в них деепричастного оборота, правильно расставлять запятые при одиночном деепричастии и деепричастном обороте, составлять предложения по указанным схемам, правильно строить </w:t>
            </w:r>
            <w:r>
              <w:rPr>
                <w:rFonts w:ascii="Times New Roman" w:hAnsi="Times New Roman" w:cs="Times New Roman"/>
              </w:rPr>
              <w:lastRenderedPageBreak/>
              <w:t>предложения с деепричастным оборотом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</w:t>
            </w:r>
            <w:r>
              <w:rPr>
                <w:rFonts w:ascii="Times New Roman" w:hAnsi="Times New Roman" w:cs="Times New Roman"/>
              </w:rPr>
              <w:lastRenderedPageBreak/>
              <w:t xml:space="preserve">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ИКТ; использует полученную информацию в проектной деятельности под руководством учителя.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</w:t>
            </w:r>
            <w:r>
              <w:rPr>
                <w:rFonts w:ascii="Times New Roman" w:hAnsi="Times New Roman" w:cs="Times New Roman"/>
              </w:rPr>
              <w:br/>
              <w:t xml:space="preserve">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осуществляет совместную деятельность в парах и рабочих группах с учетом конкретных учебно-познавательных задач; умеет взглянуть на ситуацию с иной позиции и договариваться с людьми, имеющими другое мнение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43965">
              <w:rPr>
                <w:rFonts w:ascii="Times New Roman" w:hAnsi="Times New Roman" w:cs="Times New Roman"/>
              </w:rPr>
              <w:t>.</w:t>
            </w:r>
            <w:r w:rsidR="003F3E6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Раздельное написание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 деепричастиями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условия раздельного написания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деепричастиями, глаголами, причастиями, прилагательными, существительными.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писать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деепричастиями, графически обозначать условия правильных написаний, правильно писать частицу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и приставку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>- со словами других частей речи (глаголами, причастиями, прилагательными, существительными)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 xml:space="preserve">необходимые действия, операции, действует по плану.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записывает выводы в виде правил: «Если… то…»; по заданной ситуации составляет короткие цепочки правил: «Если… то…».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 xml:space="preserve">на них; формулирует собственные мысли, высказывает и обосновывает свою точку зрения, при необходимости отстаивает свою точку зрения, аргументируя ее; осуществляет совместную деятельность в парах и рабочих группах с учетом конкретных учебно-познавательных задач 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22B4A">
              <w:rPr>
                <w:rFonts w:ascii="Times New Roman" w:hAnsi="Times New Roman" w:cs="Times New Roman"/>
              </w:rPr>
              <w:t>.</w:t>
            </w:r>
            <w:r w:rsidR="003F3E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Деепричастия несовершенного вида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, что деепричастия несовершенного вида обозначают незаконченное добавочное действие, </w:t>
            </w:r>
            <w:r>
              <w:rPr>
                <w:rFonts w:ascii="Times New Roman" w:hAnsi="Times New Roman" w:cs="Times New Roman"/>
              </w:rPr>
              <w:lastRenderedPageBreak/>
              <w:t>как образуются деепричастия несовершенного вида; суффиксы деепричастий несовершенного вида.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образовывать деепричастия несовершенного вида, заменять глаголы деепричастиями несовершенного вида, находить и выделять на письме </w:t>
            </w:r>
            <w:r>
              <w:rPr>
                <w:rFonts w:ascii="Times New Roman" w:hAnsi="Times New Roman" w:cs="Times New Roman"/>
              </w:rPr>
              <w:br/>
              <w:t>деепричастные обороты, правильно ставить ударения в деепричастиях несовершенного вида (чéр-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пая, балýясь </w:t>
            </w:r>
            <w:r>
              <w:rPr>
                <w:rFonts w:ascii="Times New Roman" w:hAnsi="Times New Roman" w:cs="Times New Roman"/>
              </w:rPr>
              <w:br/>
              <w:t>и др.).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3F3E68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F3E6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Деепричастия совершенного вида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деепричастия совершенного вида обозначают законченное добавочное действие, как образуются деепричастия совершенного вида; суффиксы деепричастий </w:t>
            </w:r>
            <w:r>
              <w:rPr>
                <w:rFonts w:ascii="Times New Roman" w:hAnsi="Times New Roman" w:cs="Times New Roman"/>
              </w:rPr>
              <w:lastRenderedPageBreak/>
              <w:t>совершенного вида.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исходную форму глагола, от которого образовано </w:t>
            </w:r>
            <w:r>
              <w:rPr>
                <w:rFonts w:ascii="Times New Roman" w:hAnsi="Times New Roman" w:cs="Times New Roman"/>
              </w:rPr>
              <w:br/>
              <w:t xml:space="preserve">деепричастие, </w:t>
            </w:r>
            <w:r>
              <w:rPr>
                <w:rFonts w:ascii="Times New Roman" w:hAnsi="Times New Roman" w:cs="Times New Roman"/>
              </w:rPr>
              <w:br/>
              <w:t xml:space="preserve">образовывать деепричастия совершенного вида, </w:t>
            </w:r>
            <w:r>
              <w:rPr>
                <w:rFonts w:ascii="Times New Roman" w:hAnsi="Times New Roman" w:cs="Times New Roman"/>
              </w:rPr>
              <w:br/>
              <w:t xml:space="preserve">заменять глаголы деепричастиями совершенного и несовершенного вида, заменять причастия совершенного и несовершенного вида деепричастиями, находить и выделять на письме </w:t>
            </w:r>
            <w:r>
              <w:rPr>
                <w:rFonts w:ascii="Times New Roman" w:hAnsi="Times New Roman" w:cs="Times New Roman"/>
              </w:rPr>
              <w:br/>
              <w:t>деепричастные обороты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>и формулировать учебную проблему совместно с учителем, выбирать тему творческой работы с помощью учителя; планирует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текста, передавать содержание в сжатом, выборочном или развернутом виде.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учится подтверждать аргументы фактами, критично относиться к своему мнению,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E9219B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Р.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Сочинение-рассказ на основе картины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С. Григорьева «Вратарь»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от имени одного из действующих лиц картины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развития речи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особенности текста-повествования, особенности описания действий, главное в рассказе.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описывать действия, используя деепричастия, создавать текст-повествование с элементами описания на основе </w:t>
            </w:r>
            <w:r>
              <w:rPr>
                <w:rFonts w:ascii="Times New Roman" w:hAnsi="Times New Roman" w:cs="Times New Roman"/>
              </w:rPr>
              <w:lastRenderedPageBreak/>
              <w:t>изображенного на картине от имени одного из действующих лиц картины (с учетом ситуации, мотивов и адресата рассказа)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выполняет учебно-познавательные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действия в материализованной и умственной форме; осуществляет для решения учебных задач </w:t>
            </w:r>
            <w:r>
              <w:rPr>
                <w:rFonts w:ascii="Times New Roman" w:hAnsi="Times New Roman" w:cs="Times New Roman"/>
              </w:rPr>
              <w:br/>
              <w:t>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строит небольшие монологические высказывания; учится организовывать учебное взаимодействие в группе (распределять </w:t>
            </w:r>
            <w:r>
              <w:rPr>
                <w:rFonts w:ascii="Times New Roman" w:hAnsi="Times New Roman" w:cs="Times New Roman"/>
              </w:rPr>
              <w:br/>
              <w:t xml:space="preserve">роли, договариваться друг с другом </w:t>
            </w:r>
            <w:r>
              <w:rPr>
                <w:rFonts w:ascii="Times New Roman" w:hAnsi="Times New Roman" w:cs="Times New Roman"/>
              </w:rPr>
              <w:br/>
              <w:t>и т. д.), предвидеть (прогнозировать) последствия коллективных решений;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E9219B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43965">
              <w:rPr>
                <w:rFonts w:ascii="Times New Roman" w:hAnsi="Times New Roman" w:cs="Times New Roman"/>
              </w:rPr>
              <w:t>.</w:t>
            </w:r>
            <w:r w:rsidR="00E921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Морфологический разбор деепричастия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порядок морфологического разбора деепричастия.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производить морфологический разбор </w:t>
            </w:r>
            <w:r>
              <w:rPr>
                <w:rFonts w:ascii="Times New Roman" w:hAnsi="Times New Roman" w:cs="Times New Roman"/>
              </w:rPr>
              <w:br/>
              <w:t>(устный и письменный) деепричастия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с точки зрения общечелове-ческих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учителем, выбирать тему творческой работы с помощью учителя; планирует (в сотрудничестве с учителем и одноклассниками или самостоятельно) необходимые действия, операции, действует по плану.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</w:t>
            </w:r>
            <w:r>
              <w:rPr>
                <w:rFonts w:ascii="Times New Roman" w:hAnsi="Times New Roman" w:cs="Times New Roman"/>
              </w:rPr>
              <w:br/>
              <w:t>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текста, передавать содержание в сжатом, выборочном или развернутом виде.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учится подтверждать аргументы фактами, критично относиться к своему мнению, понимать </w:t>
            </w:r>
            <w:r>
              <w:rPr>
                <w:rFonts w:ascii="Times New Roman" w:hAnsi="Times New Roman" w:cs="Times New Roman"/>
              </w:rPr>
              <w:lastRenderedPageBreak/>
              <w:t>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E9219B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4BA7">
              <w:rPr>
                <w:rFonts w:ascii="Times New Roman" w:hAnsi="Times New Roman" w:cs="Times New Roman"/>
              </w:rPr>
              <w:t>.</w:t>
            </w:r>
            <w:r w:rsidR="00E921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 изученного по теме «Деепричастие»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систематизации ЗУН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характеристику деепричастия по значению, признаки глагола и наречия у деепричастия, синтаксическую роль деепричастия в предложении, что основное и добавочное действия, обозначенные глаголом-сказуемым и деепричастием, относятся к одному и тому же лицу (предмету).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слова, обознача-ющие основные </w:t>
            </w:r>
            <w:r>
              <w:rPr>
                <w:rFonts w:ascii="Times New Roman" w:hAnsi="Times New Roman" w:cs="Times New Roman"/>
              </w:rPr>
              <w:br/>
              <w:t xml:space="preserve">и добавочные действия в предложениях, определять синтаксическую роль деепричастия, находить и исправлять ошибки в употреблении </w:t>
            </w:r>
            <w:r>
              <w:rPr>
                <w:rFonts w:ascii="Times New Roman" w:hAnsi="Times New Roman" w:cs="Times New Roman"/>
              </w:rPr>
              <w:lastRenderedPageBreak/>
              <w:t>деепричастий, определять вид деепричастий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строит небольшие монологические высказывания, учится организовывать учебное взаимодействие в группе (распределять </w:t>
            </w:r>
            <w:r>
              <w:rPr>
                <w:rFonts w:ascii="Times New Roman" w:hAnsi="Times New Roman" w:cs="Times New Roman"/>
              </w:rPr>
              <w:br/>
              <w:t xml:space="preserve">роли, договариваться друг с другом </w:t>
            </w:r>
            <w:r>
              <w:rPr>
                <w:rFonts w:ascii="Times New Roman" w:hAnsi="Times New Roman" w:cs="Times New Roman"/>
              </w:rPr>
              <w:br/>
              <w:t>и т. д.), предвидеть (прогнозировать) последствия коллективных решений;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51–52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E9219B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6-7.</w:t>
            </w:r>
            <w:r w:rsidR="00A84BA7">
              <w:rPr>
                <w:rFonts w:ascii="Times New Roman" w:hAnsi="Times New Roman" w:cs="Times New Roman"/>
              </w:rPr>
              <w:t xml:space="preserve"> </w:t>
            </w:r>
            <w:r w:rsidR="00E921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Контрольный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диктант. Анализ контрольного диктанта. Работа над ошибками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 xml:space="preserve">контроля ЗУН </w:t>
            </w:r>
            <w:r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основные нормы русского литературного языка.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изученные орфограммы, соблюдать основные правила орфографии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задает вопросы, отвечает на вопросы других;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84BA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Наречие как часть речи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  <w:r>
              <w:rPr>
                <w:rFonts w:ascii="Times New Roman" w:hAnsi="Times New Roman" w:cs="Times New Roman"/>
              </w:rPr>
              <w:lastRenderedPageBreak/>
              <w:t>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значение наречия, вопросы, на </w:t>
            </w:r>
            <w:r>
              <w:rPr>
                <w:rFonts w:ascii="Times New Roman" w:hAnsi="Times New Roman" w:cs="Times New Roman"/>
              </w:rPr>
              <w:lastRenderedPageBreak/>
              <w:t>которые оно отвечает, синтаксическую роль наречия в предложении, что наречия не изменяются.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наречия в тексте, группировать </w:t>
            </w:r>
            <w:r>
              <w:rPr>
                <w:rFonts w:ascii="Times New Roman" w:hAnsi="Times New Roman" w:cs="Times New Roman"/>
              </w:rPr>
              <w:br/>
              <w:t xml:space="preserve">словосочетания </w:t>
            </w:r>
            <w:r>
              <w:rPr>
                <w:rFonts w:ascii="Times New Roman" w:hAnsi="Times New Roman" w:cs="Times New Roman"/>
              </w:rPr>
              <w:br/>
              <w:t>с наречиями, относящимися к глаголам, причастиям, деепричастиям, прилагательным, другим наречиям, находить и исправлять ошибки в употреблении наречий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 xml:space="preserve">на уроке с точки зрения важности образования; </w:t>
            </w:r>
            <w:r>
              <w:rPr>
                <w:rFonts w:ascii="Times New Roman" w:hAnsi="Times New Roman" w:cs="Times New Roman"/>
              </w:rPr>
              <w:lastRenderedPageBreak/>
              <w:t>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выводы; учится представлять полученную информацию в виде таблиц, схем, опорного конспекта и использует ее в проектной деятельности под руководством учителя.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строит небольшие монологические высказывания; учится организовывать учебное взаимодействие в группе (распределять </w:t>
            </w:r>
            <w:r>
              <w:rPr>
                <w:rFonts w:ascii="Times New Roman" w:hAnsi="Times New Roman" w:cs="Times New Roman"/>
              </w:rPr>
              <w:br/>
              <w:t xml:space="preserve">роли, договариваться друг с другом </w:t>
            </w:r>
            <w:r>
              <w:rPr>
                <w:rFonts w:ascii="Times New Roman" w:hAnsi="Times New Roman" w:cs="Times New Roman"/>
              </w:rPr>
              <w:br/>
              <w:t>и т. д.), предвидеть (прогнозировать) последствия коллективных решений;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C033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Разряды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наречий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лексико-синтаксические значения, выражаемые наречиями, вопросы, на которые отвечают смысловые группы наречий.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лексико-синтаксические значения, выражаемые наречиями, группировать наречия по их значениям, определять вопросы, на которые они отвечают, синтаксическую роль наречий в предложении, употреблять наречия для связи предложений в тексте, находить и исправлять ошибки в употреблении наречий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 xml:space="preserve">на уроке с точки зрения общечеловеческих и российских ценностей, красоты природы и творчества.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учителем, выбирать тему творческой работы с помощью учителя; планирует необходимые действия, операции, действует по плану.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учится подтверждать аргументы фактами, критично относиться к своему мнению,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C033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Р.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Сочинение в форме дневниковых записей (по картине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И. Попова «Первый снег»)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развития речи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языковые особенности текста в форме дневниковых записей.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текст в форме дневниковых записей по данному началу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 xml:space="preserve">(справочная литература, сложные приборы, средства ИКТ); в ходе представления проекта учится давать оценку его </w:t>
            </w:r>
            <w:r>
              <w:rPr>
                <w:rFonts w:ascii="Times New Roman" w:hAnsi="Times New Roman" w:cs="Times New Roman"/>
              </w:rPr>
              <w:lastRenderedPageBreak/>
              <w:t>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умеет взглянуть на ситуацию с позиции других людей 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C033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Степени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сравнения наречий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степени сравнения наречий (сравнительную и превосходную), способы образования форм степеней сравнения наречий, различение наречий и прилагательных в форме сравнительной степени.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образовывать разные формы степеней сравнения, находить наречия в форме сравнительной степени в тексте, различать наречия и прилагательные в форме сравнительной </w:t>
            </w:r>
            <w:r>
              <w:rPr>
                <w:rFonts w:ascii="Times New Roman" w:hAnsi="Times New Roman" w:cs="Times New Roman"/>
              </w:rPr>
              <w:lastRenderedPageBreak/>
              <w:t>степени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записывает выводы в виде правил: «Если… то…»; по заданной ситуации составляет короткие цепочки правил: «Если… 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осуществляет совместную деятельность в парах и рабочих группах с учетом конкретных учебно-познавательных задач; умеет взглянуть на ситуацию с иной позиции и договариваться с людьми, имеющими другое мнение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84BA7">
              <w:rPr>
                <w:rFonts w:ascii="Times New Roman" w:hAnsi="Times New Roman" w:cs="Times New Roman"/>
              </w:rPr>
              <w:t>.</w:t>
            </w:r>
            <w:r w:rsidR="00AC03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Морфологический разбор наречия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порядок морфологического разбора наречия.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производить морфологический разбор </w:t>
            </w:r>
            <w:r>
              <w:rPr>
                <w:rFonts w:ascii="Times New Roman" w:hAnsi="Times New Roman" w:cs="Times New Roman"/>
              </w:rPr>
              <w:br/>
              <w:t>(устный и письменный) наречия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записывает выводы в виде правил: «Если… то…»; по заданной ситуации составляет короткие цепочки правил: «Если… 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осуществляет совместную деятельность в парах и рабочих группах с учетом конкретных учебно-познавательных задач; умеет взглянуть на ситуацию с позиции других людей 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84BA7">
              <w:rPr>
                <w:rFonts w:ascii="Times New Roman" w:hAnsi="Times New Roman" w:cs="Times New Roman"/>
              </w:rPr>
              <w:t>.</w:t>
            </w:r>
            <w:r w:rsidR="00AC03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Р.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Сочинение-рассуждение на тему «Прозвища»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развития речи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особенности композиции текста-рассуждения.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создавать текст-рассуждение на заданную тему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учится подтверждать аргументы фактами, критично относиться к своему мнению; осуществляет совместную деятельность в парах и рабочих группах с учетом конкретных учебно-познавательных задач, понимать точку зрения другого; умеет взглянуть на ситуацию с иной позиции 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84BA7">
              <w:rPr>
                <w:rFonts w:ascii="Times New Roman" w:hAnsi="Times New Roman" w:cs="Times New Roman"/>
              </w:rPr>
              <w:t>.</w:t>
            </w:r>
            <w:r w:rsidR="00AC03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Слитное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 раздельное написание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с наречиями на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условия</w:t>
            </w:r>
            <w:r>
              <w:rPr>
                <w:rFonts w:ascii="Times New Roman" w:hAnsi="Times New Roman" w:cs="Times New Roman"/>
              </w:rPr>
              <w:br/>
              <w:t xml:space="preserve">выбора слитного </w:t>
            </w:r>
            <w:r>
              <w:rPr>
                <w:rFonts w:ascii="Times New Roman" w:hAnsi="Times New Roman" w:cs="Times New Roman"/>
              </w:rPr>
              <w:br/>
              <w:t xml:space="preserve">и раздельного на-писания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наречиями на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-о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-е.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писать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наречиями на </w:t>
            </w:r>
            <w:r>
              <w:rPr>
                <w:rFonts w:ascii="Times New Roman" w:hAnsi="Times New Roman" w:cs="Times New Roman"/>
                <w:i/>
                <w:iCs/>
              </w:rPr>
              <w:t>-о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-е</w:t>
            </w:r>
            <w:r>
              <w:rPr>
                <w:rFonts w:ascii="Times New Roman" w:hAnsi="Times New Roman" w:cs="Times New Roman"/>
              </w:rPr>
              <w:t xml:space="preserve">, графически обозначать условия выбора правильных написаний, разграничивать приставку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- и частицу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 наречиями на </w:t>
            </w:r>
            <w:r>
              <w:rPr>
                <w:rFonts w:ascii="Times New Roman" w:hAnsi="Times New Roman" w:cs="Times New Roman"/>
                <w:i/>
                <w:iCs/>
              </w:rPr>
              <w:t>-о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-е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умеет взглянуть на ситуацию с иной позиции и договариваться с людьми, имеющими другое мнение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21</w:t>
            </w:r>
            <w:r w:rsidR="00AC0339">
              <w:rPr>
                <w:rFonts w:ascii="Times New Roman" w:hAnsi="Times New Roman" w:cs="Times New Roman"/>
                <w:b/>
                <w:bCs/>
                <w:caps/>
              </w:rPr>
              <w:t>.12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Слитное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 раздельное написание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 наречиями на 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условия выбора слитного </w:t>
            </w:r>
            <w:r>
              <w:rPr>
                <w:rFonts w:ascii="Times New Roman" w:hAnsi="Times New Roman" w:cs="Times New Roman"/>
              </w:rPr>
              <w:br/>
              <w:t xml:space="preserve">и раздельного написания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наречиями на </w:t>
            </w:r>
            <w:r>
              <w:rPr>
                <w:rFonts w:ascii="Times New Roman" w:hAnsi="Times New Roman" w:cs="Times New Roman"/>
                <w:i/>
                <w:iCs/>
              </w:rPr>
              <w:t>-о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-е</w:t>
            </w:r>
            <w:r>
              <w:rPr>
                <w:rFonts w:ascii="Times New Roman" w:hAnsi="Times New Roman" w:cs="Times New Roman"/>
              </w:rPr>
              <w:t xml:space="preserve">, о разграничении наречий с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и кратких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прилагательных с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писать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наречиями на </w:t>
            </w:r>
            <w:r>
              <w:rPr>
                <w:rFonts w:ascii="Times New Roman" w:hAnsi="Times New Roman" w:cs="Times New Roman"/>
                <w:i/>
                <w:iCs/>
              </w:rPr>
              <w:t>-о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-е</w:t>
            </w:r>
            <w:r>
              <w:rPr>
                <w:rFonts w:ascii="Times New Roman" w:hAnsi="Times New Roman" w:cs="Times New Roman"/>
              </w:rPr>
              <w:t xml:space="preserve">, графически обозначать условия выбора правильных написаний, разграничивать приставку </w:t>
            </w:r>
            <w:r>
              <w:rPr>
                <w:rFonts w:ascii="Times New Roman" w:hAnsi="Times New Roman" w:cs="Times New Roman"/>
                <w:i/>
                <w:iCs/>
              </w:rPr>
              <w:t>не-</w:t>
            </w:r>
            <w:r>
              <w:rPr>
                <w:rFonts w:ascii="Times New Roman" w:hAnsi="Times New Roman" w:cs="Times New Roman"/>
              </w:rPr>
              <w:t xml:space="preserve"> и частицу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 наречиями на </w:t>
            </w:r>
            <w:r>
              <w:rPr>
                <w:rFonts w:ascii="Times New Roman" w:hAnsi="Times New Roman" w:cs="Times New Roman"/>
                <w:i/>
                <w:iCs/>
              </w:rPr>
              <w:t>-о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-е</w:t>
            </w:r>
            <w:r>
              <w:rPr>
                <w:rFonts w:ascii="Times New Roman" w:hAnsi="Times New Roman" w:cs="Times New Roman"/>
              </w:rPr>
              <w:t xml:space="preserve">, разграничивать наречия с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и краткие прилагательные с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, определять виды орфограмм, связанные со слитным и раздельным написанием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со словами других частей речи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</w:t>
            </w:r>
            <w:r>
              <w:rPr>
                <w:rFonts w:ascii="Times New Roman" w:hAnsi="Times New Roman" w:cs="Times New Roman"/>
              </w:rPr>
              <w:lastRenderedPageBreak/>
              <w:t xml:space="preserve">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ИКТ; использует полученную информацию в проектной деятельности под руководством учителя.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задач; умеет взглянуть на ситуацию с иной позиции других людей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C033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приставках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ни-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отрицательных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наречий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условия </w:t>
            </w:r>
            <w:r>
              <w:rPr>
                <w:rFonts w:ascii="Times New Roman" w:hAnsi="Times New Roman" w:cs="Times New Roman"/>
              </w:rPr>
              <w:br/>
              <w:t xml:space="preserve">выбора букв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приставках </w:t>
            </w:r>
            <w:r>
              <w:rPr>
                <w:rFonts w:ascii="Times New Roman" w:hAnsi="Times New Roman" w:cs="Times New Roman"/>
                <w:i/>
                <w:iCs/>
              </w:rPr>
              <w:t>не-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ни-</w:t>
            </w:r>
            <w:r>
              <w:rPr>
                <w:rFonts w:ascii="Times New Roman" w:hAnsi="Times New Roman" w:cs="Times New Roman"/>
              </w:rPr>
              <w:t xml:space="preserve"> отрицательных наречий.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выбирать и писать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в приставках </w:t>
            </w:r>
            <w:r>
              <w:rPr>
                <w:rFonts w:ascii="Times New Roman" w:hAnsi="Times New Roman" w:cs="Times New Roman"/>
                <w:i/>
                <w:iCs/>
              </w:rPr>
              <w:t>не-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ни-</w:t>
            </w:r>
            <w:r>
              <w:rPr>
                <w:rFonts w:ascii="Times New Roman" w:hAnsi="Times New Roman" w:cs="Times New Roman"/>
              </w:rPr>
              <w:t xml:space="preserve"> в отрицательных </w:t>
            </w:r>
            <w:r>
              <w:rPr>
                <w:rFonts w:ascii="Times New Roman" w:hAnsi="Times New Roman" w:cs="Times New Roman"/>
              </w:rPr>
              <w:lastRenderedPageBreak/>
              <w:t>наречиях, графически обозначать условия выбора правильных написаний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принимает и сохраняет учебную задачу; планирует необходимые действия, операции, действует по плану, используя наряду с основными и дополнительные средства;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ИКТ; использует полученную информацию в проектной деятельности под руководством учителя.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осуществляет совместную деятельность в парах и рабочих группах с учетом конкретных учебно-познавательных задач; умеет взглянуть на ситуацию с иной позиции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22B4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в приставках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отрицательных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наречий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условия выбора букв 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приставках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ни-</w:t>
            </w:r>
            <w:r>
              <w:rPr>
                <w:rFonts w:ascii="Times New Roman" w:hAnsi="Times New Roman" w:cs="Times New Roman"/>
              </w:rPr>
              <w:t xml:space="preserve"> отрицательных наречий, </w:t>
            </w:r>
            <w:r>
              <w:rPr>
                <w:rFonts w:ascii="Times New Roman" w:hAnsi="Times New Roman" w:cs="Times New Roman"/>
              </w:rPr>
              <w:br/>
              <w:t>отрицательных местоимений.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выбирать и писать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в приставках </w:t>
            </w:r>
            <w:r>
              <w:rPr>
                <w:rFonts w:ascii="Times New Roman" w:hAnsi="Times New Roman" w:cs="Times New Roman"/>
                <w:i/>
                <w:iCs/>
              </w:rPr>
              <w:t>не-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ни- </w:t>
            </w:r>
            <w:r>
              <w:rPr>
                <w:rFonts w:ascii="Times New Roman" w:hAnsi="Times New Roman" w:cs="Times New Roman"/>
              </w:rPr>
              <w:t xml:space="preserve">в отрицательных наречиях, отрицательных местоимениях, </w:t>
            </w:r>
            <w:r>
              <w:rPr>
                <w:rFonts w:ascii="Times New Roman" w:hAnsi="Times New Roman" w:cs="Times New Roman"/>
              </w:rPr>
              <w:lastRenderedPageBreak/>
              <w:t>графически обозначать условия выбора правильных написаний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следствия 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ИКТ; использует полученную информацию в проектной деятельности под руководством учителя.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 xml:space="preserve">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осуществляет совместную деятельность в парах и рабочих группах с учетом конкретных учебно-познавательных задач; умеет взглянуть на ситуацию с иной позиции 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63–64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 w:rsidP="00A10B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10.01-11</w:t>
            </w:r>
            <w:r w:rsidR="00922B4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Одна и две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наречиях 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-е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условия выбора одной и двух букв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в наречиях на </w:t>
            </w:r>
            <w:r>
              <w:rPr>
                <w:rFonts w:ascii="Times New Roman" w:hAnsi="Times New Roman" w:cs="Times New Roman"/>
                <w:i/>
                <w:iCs/>
              </w:rPr>
              <w:t>-о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-е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писать слова с изученной орфограммой, графически обозначать условия выбора правильных написаний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формулировать учебную проблему совместно с учителем, выбирать тему творческой работы с помощью учителя; планирует (в сотрудничестве с учителем и одноклассниками или самостоятельно)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</w:t>
            </w:r>
            <w:r>
              <w:rPr>
                <w:rFonts w:ascii="Times New Roman" w:hAnsi="Times New Roman" w:cs="Times New Roman"/>
              </w:rPr>
              <w:lastRenderedPageBreak/>
              <w:t>различных источников; учится составлять сложный план текста, передавать содержание в сжатом, выборочном или развернутом виде.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учится подтверждать аргументы фактами, критично относиться к своему мнению,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84BA7">
              <w:rPr>
                <w:rFonts w:ascii="Times New Roman" w:hAnsi="Times New Roman" w:cs="Times New Roman"/>
              </w:rPr>
              <w:t>.</w:t>
            </w:r>
            <w:r w:rsidR="00AC03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Р.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действий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развития речи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особенности описания действий как вида текста, его структуру, языковые особенности.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описывать действия и процессы труда, собирать материалы наблюдений за указанными процессами труда, находить и устранять ошибки в последовательности описания действий, создавать исправленный вариант текста – описания действий разговорного стиля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</w:t>
            </w:r>
            <w:r>
              <w:rPr>
                <w:rFonts w:ascii="Times New Roman" w:hAnsi="Times New Roman" w:cs="Times New Roman"/>
              </w:rPr>
              <w:br/>
              <w:t>и следствия 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ИКТ; использует полученную информацию в проектной деятельности под руководством учителя.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</w:t>
            </w:r>
            <w:r>
              <w:rPr>
                <w:rFonts w:ascii="Times New Roman" w:hAnsi="Times New Roman" w:cs="Times New Roman"/>
              </w:rPr>
              <w:br/>
              <w:t xml:space="preserve">и отвечает на вопросы других; формулирует собственные мысли, высказывает и обосновывает свою точку зрения, при </w:t>
            </w:r>
            <w:r>
              <w:rPr>
                <w:rFonts w:ascii="Times New Roman" w:hAnsi="Times New Roman" w:cs="Times New Roman"/>
              </w:rPr>
              <w:lastRenderedPageBreak/>
              <w:t>необходимости отстаивает свою точку зрения, аргументируя ее; учится подтверждать аргументы фактами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84BA7">
              <w:rPr>
                <w:rFonts w:ascii="Times New Roman" w:hAnsi="Times New Roman" w:cs="Times New Roman"/>
              </w:rPr>
              <w:t>.</w:t>
            </w:r>
            <w:r w:rsidR="00AC033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Р.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Сочинение в форме репортажа или интервью о процессе труда по личным на-блюдениям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развития речи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особенности жанров публицистического стиля – репортажа </w:t>
            </w:r>
            <w:r>
              <w:rPr>
                <w:rFonts w:ascii="Times New Roman" w:hAnsi="Times New Roman" w:cs="Times New Roman"/>
              </w:rPr>
              <w:br/>
              <w:t xml:space="preserve">и интервью, их языковые особенности, композицию; определять </w:t>
            </w:r>
            <w:r>
              <w:rPr>
                <w:rFonts w:ascii="Times New Roman" w:hAnsi="Times New Roman" w:cs="Times New Roman"/>
              </w:rPr>
              <w:br/>
              <w:t>и формулировать основную мысль сочинения.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создавать текст в форме репортажа или интервью с описанием действий по личным наблюдениям, раскрывать основную мысль сочинения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принимает и сохраняет учебную задачу; планирует 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ИКТ; использует полученную информацию в проектной деятельности под руководством учителя.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свою точку зрения, аргументируя ее;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84BA7">
              <w:rPr>
                <w:rFonts w:ascii="Times New Roman" w:hAnsi="Times New Roman" w:cs="Times New Roman"/>
              </w:rPr>
              <w:t>.</w:t>
            </w:r>
            <w:r w:rsidR="00AC03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bCs/>
              </w:rPr>
              <w:t>после шипящих на конце наречий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условия выбора букв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после шипящих </w:t>
            </w:r>
            <w:r>
              <w:rPr>
                <w:rFonts w:ascii="Times New Roman" w:hAnsi="Times New Roman" w:cs="Times New Roman"/>
              </w:rPr>
              <w:br/>
              <w:t xml:space="preserve">на конце наречий, </w:t>
            </w:r>
            <w:r>
              <w:rPr>
                <w:rFonts w:ascii="Times New Roman" w:hAnsi="Times New Roman" w:cs="Times New Roman"/>
                <w:i/>
                <w:iCs/>
              </w:rPr>
              <w:t>о, е, ё</w:t>
            </w:r>
            <w:r>
              <w:rPr>
                <w:rFonts w:ascii="Times New Roman" w:hAnsi="Times New Roman" w:cs="Times New Roman"/>
              </w:rPr>
              <w:t xml:space="preserve"> после шипящих в разных частях слова различных частей речи.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писать слова с изученной орфограммой, </w:t>
            </w:r>
            <w:r>
              <w:rPr>
                <w:rFonts w:ascii="Times New Roman" w:hAnsi="Times New Roman" w:cs="Times New Roman"/>
                <w:i/>
                <w:iCs/>
              </w:rPr>
              <w:t>о, е, ё</w:t>
            </w:r>
            <w:r>
              <w:rPr>
                <w:rFonts w:ascii="Times New Roman" w:hAnsi="Times New Roman" w:cs="Times New Roman"/>
              </w:rPr>
              <w:t xml:space="preserve"> после шипящих в разных частях слова различных частей речи, графически обозначать условия выбора правильных написаний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учителем, выбирать тему творческой работы с помощью учителя; </w:t>
            </w:r>
            <w:r>
              <w:rPr>
                <w:rFonts w:ascii="Times New Roman" w:hAnsi="Times New Roman" w:cs="Times New Roman"/>
              </w:rPr>
              <w:lastRenderedPageBreak/>
              <w:t>планирует (в сотрудничестве с учителем и одноклассниками или самостоятельно)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текста, передавать содержание в сжатом, выборочном или развернутом виде.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учится подтверждать аргументы фактами, критично относиться к своему мнению,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84BA7">
              <w:rPr>
                <w:rFonts w:ascii="Times New Roman" w:hAnsi="Times New Roman" w:cs="Times New Roman"/>
              </w:rPr>
              <w:t>.</w:t>
            </w:r>
            <w:r w:rsidR="00AC03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 конце наречий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условия выбора букв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конце наречий.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правиль-но писать слова </w:t>
            </w:r>
            <w:r>
              <w:rPr>
                <w:rFonts w:ascii="Times New Roman" w:hAnsi="Times New Roman" w:cs="Times New Roman"/>
              </w:rPr>
              <w:br/>
              <w:t>с изученной орфограммой, графически обозначать условия выбора правильных написаний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принимает и сохраняет учебную задачу; планирует необходимые действия, операции, действует по плану, используя наряду с основными и дополнительные средства.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ИКТ; использует полученную информацию в проектной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под руководством учителя.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 xml:space="preserve">на них; формулирует собственные мысли, высказывает и обосновывает свою точку зрения, при необходимости отстаивает свое мнение, аргументируя его; осуществляет совместную деятельность в парах и рабочих группах </w:t>
            </w:r>
            <w:r>
              <w:rPr>
                <w:rFonts w:ascii="Times New Roman" w:hAnsi="Times New Roman" w:cs="Times New Roman"/>
              </w:rPr>
              <w:br/>
              <w:t>с учетом конкретных учебно-познава-тельных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84BA7">
              <w:rPr>
                <w:rFonts w:ascii="Times New Roman" w:hAnsi="Times New Roman" w:cs="Times New Roman"/>
              </w:rPr>
              <w:t>.</w:t>
            </w:r>
            <w:r w:rsidR="00AC03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Р.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Подробное изложение с элементами сочинения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развития речи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характеристики подробного изложения, композицию рассказа, порядок следования частей рассказа.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письменно пересказывать </w:t>
            </w:r>
            <w:r>
              <w:rPr>
                <w:rFonts w:ascii="Times New Roman" w:hAnsi="Times New Roman" w:cs="Times New Roman"/>
              </w:rPr>
              <w:br/>
              <w:t xml:space="preserve">исходный текст </w:t>
            </w:r>
            <w:r>
              <w:rPr>
                <w:rFonts w:ascii="Times New Roman" w:hAnsi="Times New Roman" w:cs="Times New Roman"/>
              </w:rPr>
              <w:br/>
              <w:t xml:space="preserve">с элементами </w:t>
            </w:r>
            <w:r>
              <w:rPr>
                <w:rFonts w:ascii="Times New Roman" w:hAnsi="Times New Roman" w:cs="Times New Roman"/>
              </w:rPr>
              <w:br/>
              <w:t>сочинения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совершенствовать имеющиеся.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записывает выводы в виде правил: «Если… то…»; по заданной ситуации составляет короткие цепочки правил: «Если… 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осуществляет совместную деятельность в парах и рабочих группах с учетом конкретных учебно-</w:t>
            </w:r>
            <w:r>
              <w:rPr>
                <w:rFonts w:ascii="Times New Roman" w:hAnsi="Times New Roman" w:cs="Times New Roman"/>
              </w:rPr>
              <w:lastRenderedPageBreak/>
              <w:t xml:space="preserve">познавательных задач 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C033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Р. </w:t>
            </w:r>
          </w:p>
          <w:p w:rsidR="00C828B6" w:rsidRPr="00A54428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внеш</w:t>
            </w:r>
            <w:r w:rsidR="00A54428">
              <w:rPr>
                <w:rFonts w:ascii="Times New Roman" w:hAnsi="Times New Roman" w:cs="Times New Roman"/>
                <w:b/>
                <w:bCs/>
              </w:rPr>
              <w:t xml:space="preserve"> ности и дей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ствий человека по картине 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>Е. Н. Ши-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рокова «Друзья»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развития речи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особенности описания внешности и действий человека, композицию рассказа по картине.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создавать рассказ на основе изображенного на картине с описанием внешности и действий человека от имени персонажа картины (или от своего имени)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самостоятельно) </w:t>
            </w:r>
            <w:r>
              <w:rPr>
                <w:rFonts w:ascii="Times New Roman" w:hAnsi="Times New Roman" w:cs="Times New Roman"/>
              </w:rPr>
              <w:br/>
              <w:t>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свое мнение, аргументируя его; учится подтверждать аргументы фактами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71–72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 w:rsidP="00922B4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  <w:r w:rsidR="00922B4A">
              <w:rPr>
                <w:rFonts w:ascii="Times New Roman" w:hAnsi="Times New Roman" w:cs="Times New Roman"/>
              </w:rPr>
              <w:t>.01</w:t>
            </w:r>
            <w:r w:rsidR="00A84BA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Дефис между частями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слова в наречиях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условия выбора дефиса между частями слова в наречиях, различение наречий с приставками и омонимичных сочетаний.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писать слова </w:t>
            </w:r>
            <w:r>
              <w:rPr>
                <w:rFonts w:ascii="Times New Roman" w:hAnsi="Times New Roman" w:cs="Times New Roman"/>
              </w:rPr>
              <w:br/>
              <w:t>с изученной орфограммой, графически обозначать условия выбора правильных написаний, различать наречия с приставками и омонимичные сочетания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</w:t>
            </w:r>
            <w:r>
              <w:rPr>
                <w:rFonts w:ascii="Times New Roman" w:hAnsi="Times New Roman" w:cs="Times New Roman"/>
              </w:rPr>
              <w:lastRenderedPageBreak/>
              <w:t>действует по плану, используя наряду с основными и дополнительные средства.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строит небольшие монологические высказывания; учится организовывать учебное взаимодействие в группе (распределять </w:t>
            </w:r>
            <w:r>
              <w:rPr>
                <w:rFonts w:ascii="Times New Roman" w:hAnsi="Times New Roman" w:cs="Times New Roman"/>
              </w:rPr>
              <w:br/>
              <w:t xml:space="preserve">роли, договариваться друг с другом </w:t>
            </w:r>
            <w:r>
              <w:rPr>
                <w:rFonts w:ascii="Times New Roman" w:hAnsi="Times New Roman" w:cs="Times New Roman"/>
              </w:rPr>
              <w:br/>
              <w:t>и т. д.), предвидеть (прогнозировать) последствия коллективных решений;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922B4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70DA">
              <w:rPr>
                <w:rFonts w:ascii="Times New Roman" w:hAnsi="Times New Roman" w:cs="Times New Roman"/>
              </w:rPr>
              <w:t>7</w:t>
            </w:r>
            <w:r w:rsidR="00A84BA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Слитное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 раздельное написание </w:t>
            </w:r>
            <w:r w:rsidR="00AC0339">
              <w:rPr>
                <w:rFonts w:ascii="Times New Roman" w:hAnsi="Times New Roman" w:cs="Times New Roman"/>
                <w:b/>
                <w:bCs/>
              </w:rPr>
              <w:t>приставок в наречи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="00AC0339">
              <w:rPr>
                <w:rFonts w:ascii="Times New Roman" w:hAnsi="Times New Roman" w:cs="Times New Roman"/>
                <w:b/>
                <w:bCs/>
              </w:rPr>
              <w:t>х, образованных от существитель</w:t>
            </w:r>
            <w:r>
              <w:rPr>
                <w:rFonts w:ascii="Times New Roman" w:hAnsi="Times New Roman" w:cs="Times New Roman"/>
                <w:b/>
                <w:bCs/>
              </w:rPr>
              <w:t>ных и количественных числительных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условия слитного и раздельного написания приставок </w:t>
            </w:r>
            <w:r>
              <w:rPr>
                <w:rFonts w:ascii="Times New Roman" w:hAnsi="Times New Roman" w:cs="Times New Roman"/>
              </w:rPr>
              <w:br/>
              <w:t xml:space="preserve">в наречиях, образованных от существительных и количественных числительных. </w:t>
            </w: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писать слова </w:t>
            </w:r>
            <w:r>
              <w:rPr>
                <w:rFonts w:ascii="Times New Roman" w:hAnsi="Times New Roman" w:cs="Times New Roman"/>
              </w:rPr>
              <w:br/>
              <w:t xml:space="preserve">с изученным видом орфограмм, графически обозначать условия выбора правильных написаний, правильно ставить ударения в </w:t>
            </w:r>
            <w:r>
              <w:rPr>
                <w:rFonts w:ascii="Times New Roman" w:hAnsi="Times New Roman" w:cs="Times New Roman"/>
              </w:rPr>
              <w:lastRenderedPageBreak/>
              <w:t>наречиях, пользоваться орфографическим словарем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ИКТ; использует полученную информацию в проектной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под руководством учителя.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 </w:t>
            </w:r>
            <w:r>
              <w:rPr>
                <w:rFonts w:ascii="Times New Roman" w:hAnsi="Times New Roman" w:cs="Times New Roman"/>
              </w:rPr>
              <w:br/>
              <w:t xml:space="preserve">и отвечает на вопросы других; формулирует собственные мысли, высказывает и обосновывает свою точку зрения, при необходимости отстаивает свою точку зрения, аргументируя ее; осуществляет совместную деятельность в парах и рабочих группах с учетом конкретных учебно-познавательных задач 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84BA7">
              <w:rPr>
                <w:rFonts w:ascii="Times New Roman" w:hAnsi="Times New Roman" w:cs="Times New Roman"/>
              </w:rPr>
              <w:t>.</w:t>
            </w:r>
            <w:r w:rsidR="00AC03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Мягкий знак после шипящих на конце наречий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условия правильного выбора мягкого знака после шипящих на конце наречий, виды орфограмм, связанных с употреблением и неупотреблением мягкого знака после шипящих на конце слова.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писать слова </w:t>
            </w:r>
            <w:r>
              <w:rPr>
                <w:rFonts w:ascii="Times New Roman" w:hAnsi="Times New Roman" w:cs="Times New Roman"/>
              </w:rPr>
              <w:br/>
              <w:t xml:space="preserve">с изученным видом орфограмм, графически обозначать условия выбора правильных написаний, группировать слова, связанные </w:t>
            </w:r>
            <w:r>
              <w:rPr>
                <w:rFonts w:ascii="Times New Roman" w:hAnsi="Times New Roman" w:cs="Times New Roman"/>
              </w:rPr>
              <w:br/>
              <w:t xml:space="preserve">с употреблением </w:t>
            </w:r>
            <w:r>
              <w:rPr>
                <w:rFonts w:ascii="Times New Roman" w:hAnsi="Times New Roman" w:cs="Times New Roman"/>
              </w:rPr>
              <w:br/>
              <w:t xml:space="preserve">и неупотреблением мягкого знака после </w:t>
            </w:r>
            <w:r>
              <w:rPr>
                <w:rFonts w:ascii="Times New Roman" w:hAnsi="Times New Roman" w:cs="Times New Roman"/>
              </w:rPr>
              <w:lastRenderedPageBreak/>
              <w:t xml:space="preserve">шипящих </w:t>
            </w:r>
            <w:r>
              <w:rPr>
                <w:rFonts w:ascii="Times New Roman" w:hAnsi="Times New Roman" w:cs="Times New Roman"/>
              </w:rPr>
              <w:br/>
              <w:t xml:space="preserve">на конце слова, </w:t>
            </w:r>
            <w:r>
              <w:rPr>
                <w:rFonts w:ascii="Times New Roman" w:hAnsi="Times New Roman" w:cs="Times New Roman"/>
              </w:rPr>
              <w:br/>
              <w:t>по видам орфограмм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умеет взглянуть на ситуацию с иной позиции и договариваться с людьми, имеющими другое мнение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 темы «Наречие»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систематизации ЗУН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значения наречий, синтаксическую роль наречий в предложении, разграничение наречий и других частей речи, что наречия </w:t>
            </w:r>
            <w:r>
              <w:rPr>
                <w:rFonts w:ascii="Times New Roman" w:hAnsi="Times New Roman" w:cs="Times New Roman"/>
              </w:rPr>
              <w:br/>
              <w:t xml:space="preserve">не изменяются, </w:t>
            </w:r>
            <w:r>
              <w:rPr>
                <w:rFonts w:ascii="Times New Roman" w:hAnsi="Times New Roman" w:cs="Times New Roman"/>
              </w:rPr>
              <w:br/>
              <w:t xml:space="preserve">их состояние может быть выражено и в положительной, и в сравнительной степени.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наречия, определять, к каким группам по значению относятся слова категории состояния, определять синтаксическую роль наречий в предложении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>и формулировать учебную проблему совместно с учителем, выбирать тему творческой работы с помощью учителя; планирует необходимые действия, операции, действуетпо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текста, передавать содержание в сжатом, выборочном или развернутом виде.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учится подтверждать аргументы фактами, критично относиться к своему мнению,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 многообразии эстетических и культурных предпочтений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76–77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1.02-3</w:t>
            </w:r>
            <w:r w:rsidR="00922B4A">
              <w:rPr>
                <w:rFonts w:ascii="Times New Roman" w:hAnsi="Times New Roman" w:cs="Times New Roman"/>
                <w:b/>
                <w:bCs/>
                <w:caps/>
              </w:rPr>
              <w:t>.02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Контрольный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диктант. Анализ контрольного диктанта. Работа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над ошибками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 xml:space="preserve">контроля ЗУН </w:t>
            </w:r>
            <w:r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основные нормы русского литературного языка.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</w:t>
            </w:r>
            <w:r>
              <w:rPr>
                <w:rFonts w:ascii="Times New Roman" w:hAnsi="Times New Roman" w:cs="Times New Roman"/>
              </w:rPr>
              <w:lastRenderedPageBreak/>
              <w:t>изученные орфограммы, соблюдать основные правила орфографии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 xml:space="preserve">на уроке с точки зрения важности образования; положительно относится к учению, к познавательной деятельности, желает приобретать новые знания, умения, </w:t>
            </w:r>
            <w:r>
              <w:rPr>
                <w:rFonts w:ascii="Times New Roman" w:hAnsi="Times New Roman" w:cs="Times New Roman"/>
              </w:rPr>
              <w:lastRenderedPageBreak/>
              <w:t>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самостоятельно) </w:t>
            </w:r>
            <w:r>
              <w:rPr>
                <w:rFonts w:ascii="Times New Roman" w:hAnsi="Times New Roman" w:cs="Times New Roman"/>
              </w:rPr>
              <w:br/>
              <w:t xml:space="preserve">необходимые действия, операции, </w:t>
            </w:r>
            <w:r>
              <w:rPr>
                <w:rFonts w:ascii="Times New Roman" w:hAnsi="Times New Roman" w:cs="Times New Roman"/>
              </w:rPr>
              <w:br/>
              <w:t>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свое мнение, аргументируя его; учится подтверждать аргументы фактами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2B4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Категория состояния как часть речи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значения категории состояния, синтаксическую роль категории состояния </w:t>
            </w:r>
            <w:r>
              <w:rPr>
                <w:rFonts w:ascii="Times New Roman" w:hAnsi="Times New Roman" w:cs="Times New Roman"/>
              </w:rPr>
              <w:br/>
              <w:t xml:space="preserve">в предложении, разграничение наречия и категории состояния, </w:t>
            </w:r>
            <w:r>
              <w:rPr>
                <w:rFonts w:ascii="Times New Roman" w:hAnsi="Times New Roman" w:cs="Times New Roman"/>
              </w:rPr>
              <w:br/>
              <w:t xml:space="preserve">что слова категории состояния </w:t>
            </w:r>
            <w:r>
              <w:rPr>
                <w:rFonts w:ascii="Times New Roman" w:hAnsi="Times New Roman" w:cs="Times New Roman"/>
              </w:rPr>
              <w:br/>
              <w:t xml:space="preserve">не изменяются, </w:t>
            </w:r>
            <w:r>
              <w:rPr>
                <w:rFonts w:ascii="Times New Roman" w:hAnsi="Times New Roman" w:cs="Times New Roman"/>
              </w:rPr>
              <w:br/>
              <w:t xml:space="preserve">состояние может быть выражено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 в положительной, и в сравнительной степени. </w:t>
            </w: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слова категории состояния, определять, к каким группам по значению относятся слова категории состояния, синтаксическую роль слов категории состояния в предложении, разграничивать наречия и слова категории состояния в предложениях и в тексте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осознает познавательную задачу; самостоятельно предполагает, какая информация нужна для </w:t>
            </w:r>
            <w:r>
              <w:rPr>
                <w:rFonts w:ascii="Times New Roman" w:hAnsi="Times New Roman" w:cs="Times New Roman"/>
              </w:rPr>
              <w:lastRenderedPageBreak/>
              <w:t>решения предметной учебной задачи, состоящей из нескольких шагов;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свою точку зрения, при необходимости отстаивает свое мнение, аргументируя его; учится подтверждать аргументы фактами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84BA7">
              <w:rPr>
                <w:rFonts w:ascii="Times New Roman" w:hAnsi="Times New Roman" w:cs="Times New Roman"/>
              </w:rPr>
              <w:t>.</w:t>
            </w:r>
            <w:r w:rsidR="00AC03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Морфологический разбор категории состояния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план морфологического разбора категории состояния.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производить морфологический разбор </w:t>
            </w:r>
            <w:r>
              <w:rPr>
                <w:rFonts w:ascii="Times New Roman" w:hAnsi="Times New Roman" w:cs="Times New Roman"/>
              </w:rPr>
              <w:br/>
              <w:t>(устный и письменный) слов категории состояния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</w:t>
            </w:r>
            <w:r>
              <w:rPr>
                <w:rFonts w:ascii="Times New Roman" w:hAnsi="Times New Roman" w:cs="Times New Roman"/>
              </w:rPr>
              <w:lastRenderedPageBreak/>
              <w:t>информацию, а также самостоятельно находит ее в материалах учебников, рабочих тетрадей.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 </w:t>
            </w:r>
            <w:r>
              <w:rPr>
                <w:rFonts w:ascii="Times New Roman" w:hAnsi="Times New Roman" w:cs="Times New Roman"/>
              </w:rPr>
              <w:br/>
              <w:t>и отвечает на вопросы других; формулирует собственные мысли, высказывает и обосновывает свою точку зрения, при необходимости отстаивает свое мнение, аргументируя его; учится подтверждать аргументы фактами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C033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Р. Р. Сжатое изложение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развития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характеристики сжатого изложения, об обобщенной форме передачи исходного текста.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анализировать текст с целью выявления существенных фактов, излагать отобранный материал обобщенными языковыми средствами </w:t>
            </w:r>
            <w:r>
              <w:rPr>
                <w:rFonts w:ascii="Times New Roman" w:hAnsi="Times New Roman" w:cs="Times New Roman"/>
              </w:rPr>
              <w:br/>
              <w:t>(в устной и письменной форме)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свое мнение, при необходимости отстаивает свою точку зрения, аргументируя ее; учится подтверждать аргументы фактами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C7015">
              <w:rPr>
                <w:rFonts w:ascii="Times New Roman" w:hAnsi="Times New Roman" w:cs="Times New Roman"/>
              </w:rPr>
              <w:t>.</w:t>
            </w:r>
            <w:r w:rsidR="00A84BA7">
              <w:rPr>
                <w:rFonts w:ascii="Times New Roman" w:hAnsi="Times New Roman" w:cs="Times New Roman"/>
              </w:rPr>
              <w:t>.</w:t>
            </w:r>
            <w:r w:rsidR="00AC03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Повторение темы «Категория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состояния»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систематиз</w:t>
            </w:r>
            <w:r>
              <w:rPr>
                <w:rFonts w:ascii="Times New Roman" w:hAnsi="Times New Roman" w:cs="Times New Roman"/>
              </w:rPr>
              <w:lastRenderedPageBreak/>
              <w:t xml:space="preserve">ации ЗУН </w:t>
            </w:r>
            <w:r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значение категории состояния,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синтаксическую роль слов категории состояния в предложении, разграничение наречий и категории состояния, что слова категории состояния не изменяются, состояние может быть выражено и в положительной, и в сравнительной степени.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слова категории состояния, опре-делять, к каким группам по зна-чению относятся слова категории состояния, синтаксическую роль слов категории состояния в предложении, разграничивать наречия и слова категории состояния </w:t>
            </w:r>
            <w:r>
              <w:rPr>
                <w:rFonts w:ascii="Times New Roman" w:hAnsi="Times New Roman" w:cs="Times New Roman"/>
              </w:rPr>
              <w:br/>
              <w:t xml:space="preserve">в предложениях </w:t>
            </w:r>
            <w:r>
              <w:rPr>
                <w:rFonts w:ascii="Times New Roman" w:hAnsi="Times New Roman" w:cs="Times New Roman"/>
              </w:rPr>
              <w:br/>
              <w:t>и в тексте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 xml:space="preserve">на уроке с точки зрения важности образования; </w:t>
            </w:r>
            <w:r>
              <w:rPr>
                <w:rFonts w:ascii="Times New Roman" w:hAnsi="Times New Roman" w:cs="Times New Roman"/>
              </w:rPr>
              <w:lastRenderedPageBreak/>
              <w:t>положительно относится к учению, к познавательной деятельности, желает приобретать новые знания, умения, совершенствовать имеющиеся, участвовать в творческом созидательном процессе.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самостоятельно находит ее в материалах учебников, рабочих тетрадей, использует необходимые словари.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зрения, при необходимости отстаивает свое мнение, аргументируя его; учится подтверждать аргументы фактами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C7015">
              <w:rPr>
                <w:rFonts w:ascii="Times New Roman" w:hAnsi="Times New Roman" w:cs="Times New Roman"/>
              </w:rPr>
              <w:t>.</w:t>
            </w:r>
            <w:r w:rsidR="00AC03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Р.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Сочинение на лингвистическую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тему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развития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создавать текст-рассуждение на лингвистическую </w:t>
            </w:r>
            <w:r>
              <w:rPr>
                <w:rFonts w:ascii="Times New Roman" w:hAnsi="Times New Roman" w:cs="Times New Roman"/>
              </w:rPr>
              <w:lastRenderedPageBreak/>
              <w:t>тему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 xml:space="preserve">на уроке с точки зрения общечеловеческих и российских ценностей, красоты природы и творчества; испытывает </w:t>
            </w:r>
            <w:r>
              <w:rPr>
                <w:rFonts w:ascii="Times New Roman" w:hAnsi="Times New Roman" w:cs="Times New Roman"/>
              </w:rPr>
              <w:lastRenderedPageBreak/>
              <w:t>желание осваивать новые виды деятельности, участвовать в творческом, созидательном процессе.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>и формулировать учебную проблему совместно с учителем, выбирать тему творческой работы с помощью учителя;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текста, передавать содержание в сжатом, выборочном или развернутом виде.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учится подтверждать аргументы фактами, критично относиться к своему мнению, понимать точку зрения другого,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C033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Служебные части речи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перечень служебных частей речи, отличие служебных частей речи от самостоятельных.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служебные части речи в тексте, классифицировать их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осознает познавательную задачу; </w:t>
            </w:r>
            <w:r>
              <w:rPr>
                <w:rFonts w:ascii="Times New Roman" w:hAnsi="Times New Roman" w:cs="Times New Roman"/>
              </w:rPr>
              <w:lastRenderedPageBreak/>
              <w:t>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свое мнение, при необходимости отстаивает свою точку зрения, аргументируя ее; учится подтверждать аргументы фактами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C7015">
              <w:rPr>
                <w:rFonts w:ascii="Times New Roman" w:hAnsi="Times New Roman" w:cs="Times New Roman"/>
              </w:rPr>
              <w:t>.</w:t>
            </w:r>
            <w:r w:rsidR="00A84BA7">
              <w:rPr>
                <w:rFonts w:ascii="Times New Roman" w:hAnsi="Times New Roman" w:cs="Times New Roman"/>
              </w:rPr>
              <w:t>.</w:t>
            </w:r>
            <w:r w:rsidR="00AC03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Предлог как часть речи. Употребление предлогов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предлога как служебной части речи, значения, выражаемые предлогами, синтаксическую роль предлога, способность функционировать только внутри словосочетания.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группировать словосочетания по способам связи слов в них, составлять словосочетания, используя в качестве средства связи слов указанные предлоги, группировать словосочетания по значению предлога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</w:t>
            </w:r>
            <w:r>
              <w:rPr>
                <w:rFonts w:ascii="Times New Roman" w:hAnsi="Times New Roman" w:cs="Times New Roman"/>
              </w:rPr>
              <w:br/>
              <w:t>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формулирует собственные мысли, высказывает и обосновывает свое мнение, при необходимости отстаивает свою точку зрения, аргументируя ее; учится подтверждать аргументы фактами, критично </w:t>
            </w:r>
            <w:r>
              <w:rPr>
                <w:rFonts w:ascii="Times New Roman" w:hAnsi="Times New Roman" w:cs="Times New Roman"/>
              </w:rPr>
              <w:lastRenderedPageBreak/>
              <w:t>относиться к своему мнению, понимать точку зрения другого; умеет взглянуть на ситуацию с иной позиции и договариваться с людьми, высказывающими другое мнение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84BA7">
              <w:rPr>
                <w:rFonts w:ascii="Times New Roman" w:hAnsi="Times New Roman" w:cs="Times New Roman"/>
              </w:rPr>
              <w:t>.</w:t>
            </w:r>
            <w:r w:rsidR="00AC03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Непроизводные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производные предлоги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неморфологический способ образования производных предлогов, отличия производных предлогов от непроизводных.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непроизводные </w:t>
            </w:r>
            <w:r>
              <w:rPr>
                <w:rFonts w:ascii="Times New Roman" w:hAnsi="Times New Roman" w:cs="Times New Roman"/>
              </w:rPr>
              <w:br/>
              <w:t xml:space="preserve">и производные предлоги, отличать производные предлоги от непроизводных, определять самостоятельные части речи, из которых образованы предлоги, правильно употреблять существительные с предлогами </w:t>
            </w:r>
            <w:r>
              <w:rPr>
                <w:rFonts w:ascii="Times New Roman" w:hAnsi="Times New Roman" w:cs="Times New Roman"/>
                <w:i/>
                <w:iCs/>
              </w:rPr>
              <w:t>по, благодаря, согласно, вопреки</w:t>
            </w:r>
            <w:r>
              <w:rPr>
                <w:rFonts w:ascii="Times New Roman" w:hAnsi="Times New Roman" w:cs="Times New Roman"/>
              </w:rPr>
              <w:t>, находить и исправлять ошибки в употреблении производных и непроизводных предлогов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>и формулировать учебную проблему совместно с учителем, выбирать тему творческой работы с помощью учителя; планирует (в сотрудничестве с учителем и одноклассниками или самостоятельно)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текста, передавать содержание в сжатом, выборочном или развернутом виде.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учится подтверждать аргументы фактами, критично относиться к своему мнению,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20</w:t>
            </w:r>
            <w:r w:rsidR="00AC0339">
              <w:rPr>
                <w:rFonts w:ascii="Times New Roman" w:hAnsi="Times New Roman" w:cs="Times New Roman"/>
                <w:b/>
                <w:bCs/>
                <w:caps/>
              </w:rPr>
              <w:t>.02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Простые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составные предлоги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какие предлоги являются простыми, какие – составными, какие предлоги чаще употребляются в деловой речи.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простые и составные предлоги, группировать словосочетания с простыми и составными предлогами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>на них; формулирует собственные мысли, высказывает и обосновывает свое мнение, при необходимости отстаивает свою точку зрения, аргументируя ее; учится подтверждать аргументы фактами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21</w:t>
            </w:r>
            <w:r w:rsidR="00AC0339">
              <w:rPr>
                <w:rFonts w:ascii="Times New Roman" w:hAnsi="Times New Roman" w:cs="Times New Roman"/>
                <w:b/>
                <w:bCs/>
                <w:caps/>
              </w:rPr>
              <w:t>.02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Морфологический разбор предлога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порядок морфологического разбора предлога.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производить морфологический разбор </w:t>
            </w:r>
            <w:r>
              <w:rPr>
                <w:rFonts w:ascii="Times New Roman" w:hAnsi="Times New Roman" w:cs="Times New Roman"/>
              </w:rPr>
              <w:br/>
              <w:t>(устный и письменный) предлога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самостоятельно) необходимые действия, операции, </w:t>
            </w:r>
            <w:r>
              <w:rPr>
                <w:rFonts w:ascii="Times New Roman" w:hAnsi="Times New Roman" w:cs="Times New Roman"/>
              </w:rPr>
              <w:lastRenderedPageBreak/>
              <w:t>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 </w:t>
            </w:r>
            <w:r>
              <w:rPr>
                <w:rFonts w:ascii="Times New Roman" w:hAnsi="Times New Roman" w:cs="Times New Roman"/>
              </w:rPr>
              <w:br/>
              <w:t>и отвечает на вопросы других; формулирует собственные мысли, высказывает и обосновывает свое мнение, при необходимости отстаивает свою точку зрения, аргументируя ее; учится подтверждать аргументы фактами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88–89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22-24</w:t>
            </w:r>
            <w:r w:rsidR="00AC0339">
              <w:rPr>
                <w:rFonts w:ascii="Times New Roman" w:hAnsi="Times New Roman" w:cs="Times New Roman"/>
                <w:b/>
                <w:bCs/>
                <w:caps/>
              </w:rPr>
              <w:t>.02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Р.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Сочинение по картине</w:t>
            </w:r>
          </w:p>
          <w:p w:rsidR="00E11518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pacing w:val="-15"/>
              </w:rPr>
            </w:pPr>
            <w:r>
              <w:rPr>
                <w:rFonts w:ascii="Times New Roman" w:hAnsi="Times New Roman" w:cs="Times New Roman"/>
                <w:b/>
                <w:bCs/>
                <w:spacing w:val="-15"/>
              </w:rPr>
              <w:t>А. В. Сай</w:t>
            </w:r>
            <w:r>
              <w:rPr>
                <w:rFonts w:ascii="Times New Roman" w:hAnsi="Times New Roman" w:cs="Times New Roman"/>
                <w:b/>
                <w:bCs/>
              </w:rPr>
              <w:t>киной «Детская спортивная школа»</w:t>
            </w:r>
          </w:p>
          <w:p w:rsidR="00E11518" w:rsidRPr="00E11518" w:rsidRDefault="00E11518" w:rsidP="00E11518">
            <w:pPr>
              <w:rPr>
                <w:lang w:eastAsia="en-US"/>
              </w:rPr>
            </w:pPr>
          </w:p>
          <w:p w:rsidR="00E11518" w:rsidRPr="00E11518" w:rsidRDefault="00E11518" w:rsidP="00E11518">
            <w:pPr>
              <w:rPr>
                <w:lang w:eastAsia="en-US"/>
              </w:rPr>
            </w:pPr>
          </w:p>
          <w:p w:rsidR="00E11518" w:rsidRPr="00E11518" w:rsidRDefault="00E11518" w:rsidP="00E11518">
            <w:pPr>
              <w:rPr>
                <w:lang w:eastAsia="en-US"/>
              </w:rPr>
            </w:pPr>
          </w:p>
          <w:p w:rsidR="00E11518" w:rsidRPr="00E11518" w:rsidRDefault="00E11518" w:rsidP="00E11518">
            <w:pPr>
              <w:rPr>
                <w:lang w:eastAsia="en-US"/>
              </w:rPr>
            </w:pPr>
          </w:p>
          <w:p w:rsidR="00E11518" w:rsidRPr="00E11518" w:rsidRDefault="00E11518" w:rsidP="00E11518">
            <w:pPr>
              <w:rPr>
                <w:lang w:eastAsia="en-US"/>
              </w:rPr>
            </w:pPr>
          </w:p>
          <w:p w:rsidR="00E11518" w:rsidRPr="00E11518" w:rsidRDefault="00E11518" w:rsidP="00E11518">
            <w:pPr>
              <w:rPr>
                <w:lang w:eastAsia="en-US"/>
              </w:rPr>
            </w:pPr>
          </w:p>
          <w:p w:rsidR="00E11518" w:rsidRPr="00E11518" w:rsidRDefault="00E11518" w:rsidP="00E11518">
            <w:pPr>
              <w:rPr>
                <w:lang w:eastAsia="en-US"/>
              </w:rPr>
            </w:pPr>
          </w:p>
          <w:p w:rsidR="00E11518" w:rsidRPr="00E11518" w:rsidRDefault="00E11518" w:rsidP="00E11518">
            <w:pPr>
              <w:rPr>
                <w:lang w:eastAsia="en-US"/>
              </w:rPr>
            </w:pPr>
          </w:p>
          <w:p w:rsidR="00E11518" w:rsidRPr="00E11518" w:rsidRDefault="00E11518" w:rsidP="00E11518">
            <w:pPr>
              <w:rPr>
                <w:lang w:eastAsia="en-US"/>
              </w:rPr>
            </w:pPr>
          </w:p>
          <w:p w:rsidR="00E11518" w:rsidRPr="00E11518" w:rsidRDefault="00E11518" w:rsidP="00E11518">
            <w:pPr>
              <w:rPr>
                <w:lang w:eastAsia="en-US"/>
              </w:rPr>
            </w:pPr>
          </w:p>
          <w:p w:rsidR="00E11518" w:rsidRPr="00E11518" w:rsidRDefault="00E11518" w:rsidP="00E11518">
            <w:pPr>
              <w:rPr>
                <w:lang w:eastAsia="en-US"/>
              </w:rPr>
            </w:pPr>
          </w:p>
          <w:p w:rsidR="00E11518" w:rsidRPr="00E11518" w:rsidRDefault="00E11518" w:rsidP="00E11518">
            <w:pPr>
              <w:rPr>
                <w:lang w:eastAsia="en-US"/>
              </w:rPr>
            </w:pPr>
          </w:p>
          <w:p w:rsidR="00E11518" w:rsidRDefault="00E11518" w:rsidP="00E11518">
            <w:pPr>
              <w:rPr>
                <w:lang w:eastAsia="en-US"/>
              </w:rPr>
            </w:pPr>
          </w:p>
          <w:p w:rsidR="00E11518" w:rsidRPr="00B01EEF" w:rsidRDefault="00E11518" w:rsidP="00E11518">
            <w:pPr>
              <w:spacing w:before="120" w:line="264" w:lineRule="auto"/>
              <w:ind w:firstLine="360"/>
              <w:jc w:val="both"/>
            </w:pPr>
            <w:r>
              <w:t xml:space="preserve">д/з </w:t>
            </w:r>
            <w:r w:rsidRPr="00B01EEF">
              <w:t>повторить словарные слова; вспомнить материал о производных предлогах.</w:t>
            </w:r>
          </w:p>
          <w:p w:rsidR="00E11518" w:rsidRDefault="00E11518" w:rsidP="00E11518"/>
          <w:p w:rsidR="00C828B6" w:rsidRPr="00E11518" w:rsidRDefault="00C828B6" w:rsidP="00E11518">
            <w:pPr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развития речи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особенности рассказа-репортажа, его композицию, описание внешности и действий человека.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создавать рассказ-репортаж на основе изображенного на картине по данному началу с описанием внешности и действий человека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общечеловеческих и российских ценностей, красоты природы и творчества.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>и формулировать учебную проблему совместно с учителем, выбирать тему творческой работы с помощью учителя; планирует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текста, передавать содержание в сжатом, выборочном или развернутом виде.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учится подтверждать аргументы фактами, критично относиться к своему мнению, понимать точку зрения другого, самостоятельно используя приемы изучающего чтения на различных текстах, а также приемы слушания 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90–91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 w:rsidP="00AC0339">
            <w:pPr>
              <w:rPr>
                <w:lang w:eastAsia="en-US"/>
              </w:rPr>
            </w:pPr>
            <w:r>
              <w:rPr>
                <w:lang w:eastAsia="en-US"/>
              </w:rPr>
              <w:t>27,28.02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Слитное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раздельное написание производных предлогов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условия выбора слитного </w:t>
            </w:r>
            <w:r>
              <w:rPr>
                <w:rFonts w:ascii="Times New Roman" w:hAnsi="Times New Roman" w:cs="Times New Roman"/>
              </w:rPr>
              <w:br/>
              <w:t xml:space="preserve">и раздельного написания производных предло-гов, различение </w:t>
            </w:r>
            <w:r>
              <w:rPr>
                <w:rFonts w:ascii="Times New Roman" w:hAnsi="Times New Roman" w:cs="Times New Roman"/>
              </w:rPr>
              <w:br/>
              <w:t xml:space="preserve">на письме омонимичных производных предлогов </w:t>
            </w:r>
            <w:r>
              <w:rPr>
                <w:rFonts w:ascii="Times New Roman" w:hAnsi="Times New Roman" w:cs="Times New Roman"/>
              </w:rPr>
              <w:br/>
              <w:t>и наречий, пред-логов и существительных.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писать производные предлоги </w:t>
            </w:r>
            <w:r>
              <w:rPr>
                <w:rFonts w:ascii="Times New Roman" w:hAnsi="Times New Roman" w:cs="Times New Roman"/>
              </w:rPr>
              <w:br/>
              <w:t xml:space="preserve">с изученным видом орфограмм, графически обозначать условия выбора правильных написаний, различать на письме омонимичные формы производных предлогов </w:t>
            </w:r>
            <w:r>
              <w:rPr>
                <w:rFonts w:ascii="Times New Roman" w:hAnsi="Times New Roman" w:cs="Times New Roman"/>
              </w:rPr>
              <w:br/>
              <w:t>и наречий, пред-логов и существительных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 xml:space="preserve">на уроке с точки зрения важности образования; положительно относится к учению, к познавательной деятельности.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ИКТ; использует полученную информацию в проектной деятельности под руководством учителя.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</w:t>
            </w:r>
            <w:r>
              <w:rPr>
                <w:rFonts w:ascii="Times New Roman" w:hAnsi="Times New Roman" w:cs="Times New Roman"/>
              </w:rPr>
              <w:br/>
              <w:t xml:space="preserve">на них; формулирует собственные мысли, высказывает и обосновывает свое мнение, при необходимости отстаивает свою точку зрения, аргументируя ее; осуществляет совместную деятельность в парах и рабочих группах с учетом конкретных учебно-познавательных задач 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01</w:t>
            </w:r>
            <w:r w:rsidR="00A84BA7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  <w:r w:rsidR="00AC0339">
              <w:rPr>
                <w:rFonts w:ascii="Times New Roman" w:hAnsi="Times New Roman" w:cs="Times New Roman"/>
                <w:b/>
                <w:bCs/>
                <w:caps/>
              </w:rPr>
              <w:t>03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 темы «Предлог»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систематизации ЗУН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об однозначных и многозначных предлогах.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значения предлогов в словосочетаниях, употреблять нужный падеж зависимого существительного с предлогом в словосочетании, составлять словосочетания с использованием подходящих по смыслу предлогов, находить и исправлять ошибки в употреблении предлогов с падежом существительных, пользоваться в речи предлогами-синонимами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 xml:space="preserve">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</w:t>
            </w:r>
            <w:r>
              <w:rPr>
                <w:rFonts w:ascii="Times New Roman" w:hAnsi="Times New Roman" w:cs="Times New Roman"/>
              </w:rPr>
              <w:lastRenderedPageBreak/>
              <w:t>творческом, созидательном процессе.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>и формулировать учебную проблему совместно с учителем, выбирать тему творческой работы с помощью учителя; планирует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текста, передавать содержание в сжатом, выборочном или развернутом виде.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учится подтверждать аргументы фактами, критично относиться к своему мнению, понимать точку зрения другого,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93–94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C770DA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C770DA">
              <w:rPr>
                <w:rFonts w:ascii="Times New Roman" w:hAnsi="Times New Roman" w:cs="Times New Roman"/>
                <w:bCs/>
                <w:caps/>
              </w:rPr>
              <w:t>3,6.</w:t>
            </w:r>
            <w:r w:rsidR="00AC0339" w:rsidRPr="00C770DA">
              <w:rPr>
                <w:rFonts w:ascii="Times New Roman" w:hAnsi="Times New Roman" w:cs="Times New Roman"/>
                <w:bCs/>
                <w:caps/>
              </w:rPr>
              <w:t>03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Контрольный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диктант. Анализ контрольного диктанта. Работа над ошибками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 xml:space="preserve">контроля ЗУН </w:t>
            </w:r>
            <w:r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основные нормы русского литературного языка.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изученные орфограммы, соблюдать основные правила орфографии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принимает и сохраняет учебную задачу; планирует необходимые действия, операции, действует по плану, используя наряду с основными и дополнительные средства;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</w:t>
            </w:r>
            <w:r>
              <w:rPr>
                <w:rFonts w:ascii="Times New Roman" w:hAnsi="Times New Roman" w:cs="Times New Roman"/>
              </w:rPr>
              <w:lastRenderedPageBreak/>
              <w:t>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ИКТ; использует полученную информацию в проектной деятельности под руководством учителя.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84BA7">
              <w:rPr>
                <w:rFonts w:ascii="Times New Roman" w:hAnsi="Times New Roman" w:cs="Times New Roman"/>
              </w:rPr>
              <w:t>.</w:t>
            </w:r>
            <w:r w:rsidR="00AC03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Союз как часть речи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союза как служебной части речи, синтаксическую роль союза, связь однородных членов и простых предложений в составе сложного.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узнавать союзы, соединяющие однородные члены в простом предложении и простые предложения в составе сложного, определять смысловые отношения, выражаемые с помощью союзов, </w:t>
            </w:r>
            <w:r>
              <w:rPr>
                <w:rFonts w:ascii="Times New Roman" w:hAnsi="Times New Roman" w:cs="Times New Roman"/>
              </w:rPr>
              <w:lastRenderedPageBreak/>
              <w:t>между простыми предложениями в составе сложного, пользоваться в речи союзами-синонимами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на них; формулирует собственные мысли, высказывает и обосновывает свою точку зрения, при </w:t>
            </w:r>
            <w:r>
              <w:rPr>
                <w:rFonts w:ascii="Times New Roman" w:hAnsi="Times New Roman" w:cs="Times New Roman"/>
              </w:rPr>
              <w:lastRenderedPageBreak/>
              <w:t>необходимости отстаивает свою точку зрения, аргументируя ее; учится подтверждать аргументы фактами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10</w:t>
            </w:r>
            <w:r w:rsidR="00CC7015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  <w:r w:rsidR="00A84BA7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  <w:r w:rsidR="00AC0339">
              <w:rPr>
                <w:rFonts w:ascii="Times New Roman" w:hAnsi="Times New Roman" w:cs="Times New Roman"/>
                <w:b/>
                <w:bCs/>
                <w:caps/>
              </w:rPr>
              <w:t>03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Простые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составные союзы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какие союзы являются простыми, какие –</w:t>
            </w:r>
            <w:r>
              <w:rPr>
                <w:rFonts w:ascii="Times New Roman" w:hAnsi="Times New Roman" w:cs="Times New Roman"/>
              </w:rPr>
              <w:br/>
              <w:t>составными, сведения о Ф. И. Буслаеве и его книге «О преподавании отечественного языка».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простые и составные союзы, составлять предложения с составными союзами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13</w:t>
            </w:r>
            <w:r w:rsidR="00A84BA7">
              <w:rPr>
                <w:rFonts w:ascii="Times New Roman" w:hAnsi="Times New Roman" w:cs="Times New Roman"/>
                <w:b/>
                <w:bCs/>
                <w:caps/>
              </w:rPr>
              <w:t>.03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Союзы сочинительные</w:t>
            </w:r>
          </w:p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подчинительные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 делении союзов на сочинительные и подчинительные. </w:t>
            </w:r>
          </w:p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 разграничивать сочинительные </w:t>
            </w:r>
            <w:r>
              <w:rPr>
                <w:rFonts w:ascii="Times New Roman" w:hAnsi="Times New Roman" w:cs="Times New Roman"/>
              </w:rPr>
              <w:br/>
              <w:t>и подчинительные союзы в предложении, составлять сложные предложения с сочинительными и подчинительными союзами, разграничивать сложносочиненные и сложноподчиненные предложения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</w:t>
            </w:r>
          </w:p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>и формулировать учебную проблему совместно с учителем, выбирать тему творческой работы с помощью учителя; планирует (в сотрудничестве с учителем и одноклассниками или самостоятельно)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текста, передавать содержание в сжатом, выборочном или развернутом виде.</w:t>
            </w:r>
          </w:p>
          <w:p w:rsidR="00C828B6" w:rsidRDefault="00C828B6">
            <w:pPr>
              <w:pStyle w:val="ParagraphStyle"/>
              <w:spacing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учится подтверждать аргументы фактами, критично относиться к своему мнению, понимать точку зрения другого (в том числе автора), самостоятельно используя приемы изучающего чтения на различных текстах, а также приемы слушания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14</w:t>
            </w:r>
            <w:r w:rsidR="00A84BA7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  <w:r w:rsidR="00AC0339">
              <w:rPr>
                <w:rFonts w:ascii="Times New Roman" w:hAnsi="Times New Roman" w:cs="Times New Roman"/>
                <w:b/>
                <w:bCs/>
                <w:caps/>
              </w:rPr>
              <w:t>03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Запятая в сложном предложении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об употреблении запятой между предложениями в союзном сложном предложении.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границу между простыми предложениями в составе союзных сложных, употреблять запятую между простыми </w:t>
            </w:r>
            <w:r>
              <w:rPr>
                <w:rFonts w:ascii="Times New Roman" w:hAnsi="Times New Roman" w:cs="Times New Roman"/>
              </w:rPr>
              <w:lastRenderedPageBreak/>
              <w:t>предложениями в составе союзных сложных, определять грамматические основы сложных предложений, составлять схемы союзных сложных предложений и союзные сложные предложения по указанным схемам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>и формулировать учебную проблему совместно с учителем; принимает и сохраняет учебную задачу; планирует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осознает познавательную задачу; самостоятельно предполагает, какая информация нужна для решения предметной учебной задачи, состоящей из </w:t>
            </w:r>
            <w:r>
              <w:rPr>
                <w:rFonts w:ascii="Times New Roman" w:hAnsi="Times New Roman" w:cs="Times New Roman"/>
              </w:rPr>
              <w:lastRenderedPageBreak/>
              <w:t>нескольких шагов;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15</w:t>
            </w:r>
            <w:r w:rsidR="00AC0339">
              <w:rPr>
                <w:rFonts w:ascii="Times New Roman" w:hAnsi="Times New Roman" w:cs="Times New Roman"/>
                <w:b/>
                <w:bCs/>
                <w:caps/>
              </w:rPr>
              <w:t>.03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Сочинительные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союзы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группы сочинительных союзов по значению </w:t>
            </w:r>
            <w:r>
              <w:rPr>
                <w:rFonts w:ascii="Times New Roman" w:hAnsi="Times New Roman" w:cs="Times New Roman"/>
              </w:rPr>
              <w:br/>
              <w:t>(соединительные, противительные, разделительные), перечень союзов, входящих в каждую группу, текстообразующую роль союзов.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различать группы сочинительных союзов по значению, располагать части</w:t>
            </w:r>
            <w:r>
              <w:rPr>
                <w:rFonts w:ascii="Times New Roman" w:hAnsi="Times New Roman" w:cs="Times New Roman"/>
              </w:rPr>
              <w:br/>
              <w:t>составных союзов 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как... так и,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не только... но и,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не то... не то</w:t>
            </w:r>
            <w:r>
              <w:rPr>
                <w:rFonts w:ascii="Times New Roman" w:hAnsi="Times New Roman" w:cs="Times New Roman"/>
              </w:rPr>
              <w:t xml:space="preserve"> и др.) перед разными </w:t>
            </w:r>
            <w:r>
              <w:rPr>
                <w:rFonts w:ascii="Times New Roman" w:hAnsi="Times New Roman" w:cs="Times New Roman"/>
              </w:rPr>
              <w:lastRenderedPageBreak/>
              <w:t>однородными членами и частями союзного сложного предложения, употреблять запятую перед второй частью составных союзов и между однородными членами предложения, составлять простые и сложносочиненные предложения по указанным схемам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</w:t>
            </w:r>
            <w:r>
              <w:rPr>
                <w:rFonts w:ascii="Times New Roman" w:hAnsi="Times New Roman" w:cs="Times New Roman"/>
              </w:rPr>
              <w:lastRenderedPageBreak/>
              <w:t>ее; учится подтверждать аргументы фактами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C770D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17</w:t>
            </w:r>
            <w:r w:rsidR="00AC0339">
              <w:rPr>
                <w:rFonts w:ascii="Times New Roman" w:hAnsi="Times New Roman" w:cs="Times New Roman"/>
                <w:b/>
                <w:bCs/>
                <w:caps/>
              </w:rPr>
              <w:t>.03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Подчинительные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союзы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группы подчинительных союзов по значению, перечень </w:t>
            </w:r>
            <w:r>
              <w:rPr>
                <w:rFonts w:ascii="Times New Roman" w:hAnsi="Times New Roman" w:cs="Times New Roman"/>
              </w:rPr>
              <w:br/>
              <w:t>союзов, входящих в каждую группу.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значения подчинительных союзов, группировать сложные предложения по значению подчинительных союзов, составлять сложные предложения из простых с использованием </w:t>
            </w:r>
            <w:r>
              <w:rPr>
                <w:rFonts w:ascii="Times New Roman" w:hAnsi="Times New Roman" w:cs="Times New Roman"/>
              </w:rPr>
              <w:lastRenderedPageBreak/>
              <w:t>подчинительных союзов и сложные предложения с подчинительными союзами по указанным схемам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деятельности.</w:t>
            </w:r>
          </w:p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принимает и сохраняет учебную задачу; планирует необходимые действия, операции, действует по плану, используя наряду с основными и дополнительные средства.</w:t>
            </w:r>
          </w:p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строит небольшие монологические высказывания; учится организовывать учебное взаимодействие в группе (распределять </w:t>
            </w:r>
            <w:r>
              <w:rPr>
                <w:rFonts w:ascii="Times New Roman" w:hAnsi="Times New Roman" w:cs="Times New Roman"/>
              </w:rPr>
              <w:br/>
              <w:t xml:space="preserve">роли, договариваться друг с другом </w:t>
            </w:r>
            <w:r>
              <w:rPr>
                <w:rFonts w:ascii="Times New Roman" w:hAnsi="Times New Roman" w:cs="Times New Roman"/>
              </w:rPr>
              <w:br/>
              <w:t xml:space="preserve">и т. д.), предвидеть (прогнозировать) последствия коллективных решений; осуществляет совместную деятельность в парах и рабочих группах с учетом </w:t>
            </w:r>
            <w:r>
              <w:rPr>
                <w:rFonts w:ascii="Times New Roman" w:hAnsi="Times New Roman" w:cs="Times New Roman"/>
              </w:rPr>
              <w:lastRenderedPageBreak/>
              <w:t>конкретных учебно-познавательных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1D264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20</w:t>
            </w:r>
            <w:r w:rsidR="00AC0339">
              <w:rPr>
                <w:rFonts w:ascii="Times New Roman" w:hAnsi="Times New Roman" w:cs="Times New Roman"/>
                <w:b/>
                <w:bCs/>
                <w:caps/>
              </w:rPr>
              <w:t>.03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Морфологический разбор союза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порядок морфологического разбора союза.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производить морфологический разбор </w:t>
            </w:r>
            <w:r>
              <w:rPr>
                <w:rFonts w:ascii="Times New Roman" w:hAnsi="Times New Roman" w:cs="Times New Roman"/>
              </w:rPr>
              <w:br/>
              <w:t>(устный и письменный) союза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 xml:space="preserve">на уроке с точки зрения важности образования; положительно относится к учению, к познавательной деятельности.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записывает выводы в виде правил: «Если… то…»; по заданной ситуации составляет короткие цепочки правил: «Если… 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30"/>
              </w:rPr>
            </w:pPr>
            <w:r>
              <w:rPr>
                <w:rFonts w:ascii="Times New Roman" w:hAnsi="Times New Roman" w:cs="Times New Roman"/>
                <w:spacing w:val="-30"/>
              </w:rPr>
              <w:t>102–</w:t>
            </w:r>
          </w:p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1D264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21,22</w:t>
            </w:r>
            <w:r w:rsidR="00AC0339">
              <w:rPr>
                <w:rFonts w:ascii="Times New Roman" w:hAnsi="Times New Roman" w:cs="Times New Roman"/>
                <w:b/>
                <w:bCs/>
                <w:caps/>
              </w:rPr>
              <w:t>.03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Р.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Сочинение-рассуждение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развития речи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структуру текста-рассуждения, его языковые особенности, </w:t>
            </w:r>
            <w:r>
              <w:rPr>
                <w:rFonts w:ascii="Times New Roman" w:hAnsi="Times New Roman" w:cs="Times New Roman"/>
              </w:rPr>
              <w:lastRenderedPageBreak/>
              <w:t>особенности публицистического стиля.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подбирать необходимые материалы к сочинению на указанную тему, составлять план сочинения-рассуждения, создавать текст-рассуждение на дискуссионную тему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 xml:space="preserve">на уроке с точки зрения важности образования; положительно относится к учению, к познавательной деятельности.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явления. Выявляет причины и следствия простых явлений. Записывает выводы в виде правил: «Если… то…»; по заданной ситуации составляет короткие цепочки правил: «Если… 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 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30"/>
              </w:rPr>
            </w:pPr>
            <w:r>
              <w:rPr>
                <w:rFonts w:ascii="Times New Roman" w:hAnsi="Times New Roman" w:cs="Times New Roman"/>
                <w:spacing w:val="-30"/>
              </w:rPr>
              <w:lastRenderedPageBreak/>
              <w:t>104–</w:t>
            </w:r>
          </w:p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641" w:rsidRDefault="001D2641" w:rsidP="00A10B78">
            <w:pPr>
              <w:rPr>
                <w:lang w:eastAsia="en-US"/>
              </w:rPr>
            </w:pPr>
            <w:r>
              <w:rPr>
                <w:lang w:eastAsia="en-US"/>
              </w:rPr>
              <w:t>24.03</w:t>
            </w:r>
          </w:p>
          <w:p w:rsidR="00C828B6" w:rsidRPr="00AC0339" w:rsidRDefault="001D2641" w:rsidP="00A10B78">
            <w:pPr>
              <w:rPr>
                <w:lang w:eastAsia="en-US"/>
              </w:rPr>
            </w:pPr>
            <w:r>
              <w:rPr>
                <w:lang w:eastAsia="en-US"/>
              </w:rPr>
              <w:t>03.04</w:t>
            </w:r>
            <w:r w:rsidR="00AC0339">
              <w:rPr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Слитное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написание союзов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также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тоже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чтобы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условия различения на письме союзов </w:t>
            </w:r>
            <w:r>
              <w:rPr>
                <w:rFonts w:ascii="Times New Roman" w:hAnsi="Times New Roman" w:cs="Times New Roman"/>
                <w:i/>
                <w:iCs/>
              </w:rPr>
              <w:t>также, тоже, чтобы, зато</w:t>
            </w:r>
            <w:r>
              <w:rPr>
                <w:rFonts w:ascii="Times New Roman" w:hAnsi="Times New Roman" w:cs="Times New Roman"/>
              </w:rPr>
              <w:t xml:space="preserve"> и омонимичных форм наречия и местоимения с частицами, местоимения с предлогом.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различать на письме союзы </w:t>
            </w:r>
            <w:r>
              <w:rPr>
                <w:rFonts w:ascii="Times New Roman" w:hAnsi="Times New Roman" w:cs="Times New Roman"/>
                <w:i/>
                <w:iCs/>
              </w:rPr>
              <w:t>также, тоже, чтобы, зато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lastRenderedPageBreak/>
              <w:t xml:space="preserve">омонимичные формы, правильно писать союзы с изученной орфограммой, </w:t>
            </w:r>
            <w:r>
              <w:rPr>
                <w:rFonts w:ascii="Times New Roman" w:hAnsi="Times New Roman" w:cs="Times New Roman"/>
              </w:rPr>
              <w:br/>
              <w:t>графически обозначать условия выбора правильных написаний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осознает познавательную задачу; самостоятельно предполагает, какая информация нужна для </w:t>
            </w:r>
            <w:r>
              <w:rPr>
                <w:rFonts w:ascii="Times New Roman" w:hAnsi="Times New Roman" w:cs="Times New Roman"/>
              </w:rPr>
              <w:lastRenderedPageBreak/>
              <w:t>решения предметной учебной задачи, состоящей из нескольких шагов;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1D2641" w:rsidP="00A10B7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04</w:t>
            </w:r>
            <w:r w:rsidR="00A84BA7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  <w:r w:rsidR="00AC0339">
              <w:rPr>
                <w:rFonts w:ascii="Times New Roman" w:hAnsi="Times New Roman" w:cs="Times New Roman"/>
                <w:b/>
                <w:bCs/>
                <w:caps/>
              </w:rPr>
              <w:t>04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 темы «Союз»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союза как служебной части речи, синтаксическую роль союза, связь однородных членов и простых предло-жений в составе сложного.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узнавать союзы, соединяющие однородные члены в простом предложении и простые предложения в составе сложного, определять смысловые отношения, выражаемые с помощью союзов, между простыми предложениями в составе сложного, </w:t>
            </w:r>
            <w:r>
              <w:rPr>
                <w:rFonts w:ascii="Times New Roman" w:hAnsi="Times New Roman" w:cs="Times New Roman"/>
              </w:rPr>
              <w:lastRenderedPageBreak/>
              <w:t>пользоваться в речи союзами-синонимами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30"/>
              </w:rPr>
            </w:pPr>
            <w:r>
              <w:rPr>
                <w:rFonts w:ascii="Times New Roman" w:hAnsi="Times New Roman" w:cs="Times New Roman"/>
                <w:spacing w:val="-30"/>
              </w:rPr>
              <w:lastRenderedPageBreak/>
              <w:t>107–</w:t>
            </w:r>
          </w:p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39" w:rsidRPr="001D2641" w:rsidRDefault="001D2641" w:rsidP="00A10B7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1D2641">
              <w:rPr>
                <w:rFonts w:ascii="Times New Roman" w:hAnsi="Times New Roman" w:cs="Times New Roman"/>
                <w:bCs/>
                <w:caps/>
              </w:rPr>
              <w:t>5</w:t>
            </w:r>
            <w:r>
              <w:rPr>
                <w:rFonts w:ascii="Times New Roman" w:hAnsi="Times New Roman" w:cs="Times New Roman"/>
                <w:bCs/>
                <w:caps/>
              </w:rPr>
              <w:t>-</w:t>
            </w:r>
            <w:r w:rsidRPr="001D2641">
              <w:rPr>
                <w:rFonts w:ascii="Times New Roman" w:hAnsi="Times New Roman" w:cs="Times New Roman"/>
                <w:bCs/>
                <w:caps/>
              </w:rPr>
              <w:t>7</w:t>
            </w:r>
            <w:r w:rsidR="00CC7015" w:rsidRPr="001D2641">
              <w:rPr>
                <w:rFonts w:ascii="Times New Roman" w:hAnsi="Times New Roman" w:cs="Times New Roman"/>
                <w:bCs/>
                <w:caps/>
              </w:rPr>
              <w:t>.</w:t>
            </w:r>
            <w:r w:rsidR="00AC0339" w:rsidRPr="001D2641">
              <w:rPr>
                <w:rFonts w:ascii="Times New Roman" w:hAnsi="Times New Roman" w:cs="Times New Roman"/>
                <w:bCs/>
                <w:caps/>
              </w:rPr>
              <w:t>04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Контрольный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диктант. Анализ контрольного диктанта. Работа над ошибками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 xml:space="preserve">контроля ЗУН </w:t>
            </w:r>
            <w:r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основные нормы русского литературного языка.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изученные орфограммы, соблюдать основные правила орфографии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записывает выводы в виде правил: «Если… то…»; по заданной ситуации составляет короткие цепочки правил: «Если… 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AC0339" w:rsidRDefault="001D264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84BA7">
              <w:rPr>
                <w:rFonts w:ascii="Times New Roman" w:hAnsi="Times New Roman" w:cs="Times New Roman"/>
              </w:rPr>
              <w:t>.</w:t>
            </w:r>
            <w:r w:rsidR="00AC03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Частица как часть речи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объяснения нового </w:t>
            </w:r>
            <w:r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определение частицы как части речи.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частицы, которые вносят дополнительные оттенки значений в предложение, и частицы, которые служат для образования наклонений глагола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 xml:space="preserve">на уроке с точки зрения важности образования; положительно относится к учению, к познавательной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записывает выводы в виде правил: «Если… то…»; по заданной ситуации составляет короткие цепочки правил: «Если… 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557BBA" w:rsidRDefault="001D2641">
            <w:pPr>
              <w:pStyle w:val="ParagraphStyle"/>
              <w:spacing w:line="261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11</w:t>
            </w:r>
            <w:r w:rsidR="00A84BA7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  <w:r w:rsidR="00557BBA">
              <w:rPr>
                <w:rFonts w:ascii="Times New Roman" w:hAnsi="Times New Roman" w:cs="Times New Roman"/>
                <w:b/>
                <w:bCs/>
                <w:caps/>
              </w:rPr>
              <w:t>.04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1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Разряды</w:t>
            </w:r>
          </w:p>
          <w:p w:rsidR="00C828B6" w:rsidRDefault="00C828B6">
            <w:pPr>
              <w:pStyle w:val="ParagraphStyle"/>
              <w:spacing w:line="261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частиц. Формообразующие частицы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деление частиц на разряды по значению </w:t>
            </w:r>
            <w:r>
              <w:rPr>
                <w:rFonts w:ascii="Times New Roman" w:hAnsi="Times New Roman" w:cs="Times New Roman"/>
              </w:rPr>
              <w:br/>
              <w:t xml:space="preserve">(формообразующие и смысловые); перечень формообразующих частиц, о раздельном написании частицы </w:t>
            </w:r>
            <w:r>
              <w:rPr>
                <w:rFonts w:ascii="Times New Roman" w:hAnsi="Times New Roman" w:cs="Times New Roman"/>
                <w:i/>
                <w:iCs/>
              </w:rPr>
              <w:t>бы</w:t>
            </w:r>
            <w:r>
              <w:rPr>
                <w:rFonts w:ascii="Times New Roman" w:hAnsi="Times New Roman" w:cs="Times New Roman"/>
              </w:rPr>
              <w:t xml:space="preserve"> со словами.</w:t>
            </w:r>
          </w:p>
          <w:p w:rsidR="00C828B6" w:rsidRDefault="00C828B6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роли частицы </w:t>
            </w:r>
            <w:r>
              <w:rPr>
                <w:rFonts w:ascii="Times New Roman" w:hAnsi="Times New Roman" w:cs="Times New Roman"/>
                <w:i/>
                <w:iCs/>
              </w:rPr>
              <w:t>бы</w:t>
            </w:r>
            <w:r>
              <w:rPr>
                <w:rFonts w:ascii="Times New Roman" w:hAnsi="Times New Roman" w:cs="Times New Roman"/>
              </w:rPr>
              <w:t xml:space="preserve">, различать </w:t>
            </w:r>
            <w:r>
              <w:rPr>
                <w:rFonts w:ascii="Times New Roman" w:hAnsi="Times New Roman" w:cs="Times New Roman"/>
              </w:rPr>
              <w:br/>
              <w:t xml:space="preserve">на письме союз </w:t>
            </w:r>
            <w:r>
              <w:rPr>
                <w:rFonts w:ascii="Times New Roman" w:hAnsi="Times New Roman" w:cs="Times New Roman"/>
                <w:i/>
                <w:iCs/>
              </w:rPr>
              <w:t>чтобы</w:t>
            </w:r>
            <w:r>
              <w:rPr>
                <w:rFonts w:ascii="Times New Roman" w:hAnsi="Times New Roman" w:cs="Times New Roman"/>
              </w:rPr>
              <w:t xml:space="preserve"> и местоимение </w:t>
            </w:r>
            <w:r>
              <w:rPr>
                <w:rFonts w:ascii="Times New Roman" w:hAnsi="Times New Roman" w:cs="Times New Roman"/>
                <w:i/>
                <w:iCs/>
              </w:rPr>
              <w:t>что</w:t>
            </w:r>
            <w:r>
              <w:rPr>
                <w:rFonts w:ascii="Times New Roman" w:hAnsi="Times New Roman" w:cs="Times New Roman"/>
              </w:rPr>
              <w:t xml:space="preserve"> с частицей </w:t>
            </w:r>
            <w:r>
              <w:rPr>
                <w:rFonts w:ascii="Times New Roman" w:hAnsi="Times New Roman" w:cs="Times New Roman"/>
                <w:i/>
                <w:iCs/>
              </w:rPr>
              <w:t>бы</w:t>
            </w:r>
            <w:r>
              <w:rPr>
                <w:rFonts w:ascii="Times New Roman" w:hAnsi="Times New Roman" w:cs="Times New Roman"/>
              </w:rPr>
              <w:t>, находить слова с формообразующими частицами, употреблять формообразующие частицы в предложении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знания.</w:t>
            </w:r>
          </w:p>
          <w:p w:rsidR="00C828B6" w:rsidRDefault="00C828B6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</w:t>
            </w:r>
            <w:r>
              <w:rPr>
                <w:rFonts w:ascii="Times New Roman" w:hAnsi="Times New Roman" w:cs="Times New Roman"/>
              </w:rPr>
              <w:lastRenderedPageBreak/>
              <w:t>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ИКТ; использует полученную информацию в проектной деятельности под руководством учи-теля.</w:t>
            </w:r>
          </w:p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осуществляет совместную деятельность в парах и рабочих группах с учетом конкретных учебно-познавательных задач 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30"/>
              </w:rPr>
            </w:pPr>
            <w:r>
              <w:rPr>
                <w:rFonts w:ascii="Times New Roman" w:hAnsi="Times New Roman" w:cs="Times New Roman"/>
                <w:spacing w:val="-30"/>
              </w:rPr>
              <w:lastRenderedPageBreak/>
              <w:t>111–</w:t>
            </w:r>
          </w:p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015" w:rsidRDefault="001D2641" w:rsidP="00A10B7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12</w:t>
            </w:r>
            <w:r w:rsidR="00A84BA7">
              <w:rPr>
                <w:rFonts w:ascii="Times New Roman" w:hAnsi="Times New Roman" w:cs="Times New Roman"/>
                <w:b/>
                <w:bCs/>
                <w:caps/>
              </w:rPr>
              <w:t>.04</w:t>
            </w:r>
          </w:p>
          <w:p w:rsidR="00C828B6" w:rsidRPr="00CC7015" w:rsidRDefault="001D2641" w:rsidP="00CC7015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CC7015">
              <w:rPr>
                <w:lang w:eastAsia="en-US"/>
              </w:rPr>
              <w:t>.04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Смысловые частицы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смысловые частицы и их назначение в предложении, стили речи, в которых употребляются смысловые частицы, группы смысловых частиц.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смысловые частицы в предложении, определять группы смысловых частиц, выразительно читать предложения со смысловыми частицами, определять </w:t>
            </w:r>
            <w:r>
              <w:rPr>
                <w:rFonts w:ascii="Times New Roman" w:hAnsi="Times New Roman" w:cs="Times New Roman"/>
              </w:rPr>
              <w:lastRenderedPageBreak/>
              <w:t>смысловые оттенки, которые вносят частицы</w:t>
            </w:r>
            <w:r>
              <w:rPr>
                <w:rFonts w:ascii="Times New Roman" w:hAnsi="Times New Roman" w:cs="Times New Roman"/>
              </w:rPr>
              <w:br/>
              <w:t>в предложение, употреблять подходящие по смыслу частицы в указанных предложениях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формулирует собственные мысли, </w:t>
            </w:r>
            <w:r>
              <w:rPr>
                <w:rFonts w:ascii="Times New Roman" w:hAnsi="Times New Roman" w:cs="Times New Roman"/>
              </w:rPr>
              <w:lastRenderedPageBreak/>
              <w:t>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умеет взглянуть на ситуацию с иной позиции, договаривается с людьми, придерживающимися других взглядов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557BBA" w:rsidRDefault="001D264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557BBA">
              <w:rPr>
                <w:rFonts w:ascii="Times New Roman" w:hAnsi="Times New Roman" w:cs="Times New Roman"/>
                <w:b/>
                <w:bCs/>
              </w:rPr>
              <w:t>.04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Р.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Сочинение «Как мне стать чемпионом»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развития речи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особенности рассказа по изображенному на картине, роль описаний в рас-сказе.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составлять текст-рассказ по изображенному на картине, произносить этот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(не читая)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 процессе.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>и формулировать учебную проблему совместно с учителем, выбирать тему творческой работы с помощью учителя; планирует (в сотрудничестве с учителем и одноклассниками или самостоятельно)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текста, передавать содержание в сжатом, выборочном или развернутом виде.</w:t>
            </w:r>
          </w:p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учится подтверждать аргументы фактами, критично относиться к своему мнению, понимать точку зрения другого, самостоятельно используя приемы изучающего чтения на различных текстах, а также приемы </w:t>
            </w:r>
            <w:r>
              <w:rPr>
                <w:rFonts w:ascii="Times New Roman" w:hAnsi="Times New Roman" w:cs="Times New Roman"/>
              </w:rPr>
              <w:lastRenderedPageBreak/>
              <w:t>слушания, искать свою позицию в многообразии эстетических и культурных предпочтений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557BBA" w:rsidRDefault="001D264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557BBA">
              <w:rPr>
                <w:rFonts w:ascii="Times New Roman" w:hAnsi="Times New Roman" w:cs="Times New Roman"/>
                <w:b/>
                <w:bCs/>
              </w:rPr>
              <w:t>.04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Раздельное и дефисное написание частиц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условия выбора раздельного и дефисного написания частиц.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писать частицы с изученным видом орфограмм, графически объяснять условия выбора правильных написаний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 xml:space="preserve">на уроке с точки зрения важности образования; положительно относится к учению, к познавательной деятельности.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необходимые действия, операции, действует по плану; в диалоге с учителем совершенствует критерии оценки </w:t>
            </w:r>
            <w:r>
              <w:rPr>
                <w:rFonts w:ascii="Times New Roman" w:hAnsi="Times New Roman" w:cs="Times New Roman"/>
              </w:rPr>
              <w:br/>
              <w:t>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30"/>
              </w:rPr>
            </w:pPr>
            <w:r>
              <w:rPr>
                <w:rFonts w:ascii="Times New Roman" w:hAnsi="Times New Roman" w:cs="Times New Roman"/>
                <w:spacing w:val="-30"/>
              </w:rPr>
              <w:t>115–</w:t>
            </w:r>
          </w:p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557BBA" w:rsidRDefault="001D264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C72830">
              <w:rPr>
                <w:rFonts w:ascii="Times New Roman" w:hAnsi="Times New Roman" w:cs="Times New Roman"/>
                <w:b/>
                <w:bCs/>
              </w:rPr>
              <w:t>.04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CC7015">
              <w:rPr>
                <w:rFonts w:ascii="Times New Roman" w:hAnsi="Times New Roman" w:cs="Times New Roman"/>
                <w:b/>
                <w:bCs/>
              </w:rPr>
              <w:t>.</w:t>
            </w:r>
            <w:r w:rsidR="00557BB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Р.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Сочинение по картине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pacing w:val="-15"/>
              </w:rPr>
            </w:pPr>
            <w:r>
              <w:rPr>
                <w:rFonts w:ascii="Times New Roman" w:hAnsi="Times New Roman" w:cs="Times New Roman"/>
                <w:b/>
                <w:bCs/>
                <w:spacing w:val="-15"/>
              </w:rPr>
              <w:t>К. Ф. Юо-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«Конец зимы. Полдень»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развития речи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особенности рассказа по изображенному на картине, роль описаний в рас-сказе.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составлять текст-рассказ по изображенному на картине, произносить </w:t>
            </w:r>
            <w:r>
              <w:rPr>
                <w:rFonts w:ascii="Times New Roman" w:hAnsi="Times New Roman" w:cs="Times New Roman"/>
              </w:rPr>
              <w:lastRenderedPageBreak/>
              <w:t>этот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(не читая)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 xml:space="preserve">необходимые действия, операции, действует по плану; в диалоге с учителем совершенствует критерии оценки и </w:t>
            </w:r>
            <w:r>
              <w:rPr>
                <w:rFonts w:ascii="Times New Roman" w:hAnsi="Times New Roman" w:cs="Times New Roman"/>
              </w:rPr>
              <w:lastRenderedPageBreak/>
              <w:t>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557BBA" w:rsidRDefault="001D264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72830">
              <w:rPr>
                <w:rFonts w:ascii="Times New Roman" w:hAnsi="Times New Roman" w:cs="Times New Roman"/>
              </w:rPr>
              <w:t>.</w:t>
            </w:r>
            <w:r w:rsidR="00557B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Морфологический разбор частиц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порядок морфологического разбора частицы.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производить морфологический разбор </w:t>
            </w:r>
            <w:r>
              <w:rPr>
                <w:rFonts w:ascii="Times New Roman" w:hAnsi="Times New Roman" w:cs="Times New Roman"/>
              </w:rPr>
              <w:br/>
              <w:t>(устный и письменный) частицы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общечеловеческих и российских ценностей; красоты природы и творчества; испытывает желание осваивать новые виды деятельности, участвовать в творческом, созидательном процессе.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>и формулировать учебную проблему совместно с учителем, выбирать тему творческой работы с помощью учителя; планирует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источников, учится составлять сложный план текста, передавать содержание в сжатом, выборочном или развернутом виде.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учится подтверждать аргументы фактами, критично относиться к своему мнению; понимать </w:t>
            </w:r>
            <w:r>
              <w:rPr>
                <w:rFonts w:ascii="Times New Roman" w:hAnsi="Times New Roman" w:cs="Times New Roman"/>
              </w:rPr>
              <w:lastRenderedPageBreak/>
              <w:t>точку зрения другого, самостоятельно используя приемы изучающего чтения на различных текстах, а также приемы слушания, искать свою позицию в многообразии эстетических и культурных предпочтений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557BBA" w:rsidRDefault="001D264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72830">
              <w:rPr>
                <w:rFonts w:ascii="Times New Roman" w:hAnsi="Times New Roman" w:cs="Times New Roman"/>
              </w:rPr>
              <w:t>.</w:t>
            </w:r>
            <w:r w:rsidR="00557BB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Отрицательные частицы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Знать, </w:t>
            </w:r>
            <w:r>
              <w:rPr>
                <w:rFonts w:ascii="Times New Roman" w:hAnsi="Times New Roman" w:cs="Times New Roman"/>
              </w:rPr>
              <w:t xml:space="preserve">что частица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может придавать отрицательное значение всему предложению или отдельным его членам, о положительном смысле предложения при наличии в нем двойного отрицания, функции выражения отрицания, утверждения </w:t>
            </w:r>
            <w:r>
              <w:rPr>
                <w:rFonts w:ascii="Times New Roman" w:hAnsi="Times New Roman" w:cs="Times New Roman"/>
              </w:rPr>
              <w:br/>
              <w:t xml:space="preserve">и усиления отрицания частицы </w:t>
            </w:r>
            <w:r>
              <w:rPr>
                <w:rFonts w:ascii="Times New Roman" w:hAnsi="Times New Roman" w:cs="Times New Roman"/>
                <w:i/>
                <w:iCs/>
              </w:rPr>
              <w:t>ни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значения, выражаемые частицами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ни</w:t>
            </w:r>
            <w:r>
              <w:rPr>
                <w:rFonts w:ascii="Times New Roman" w:hAnsi="Times New Roman" w:cs="Times New Roman"/>
              </w:rPr>
              <w:t xml:space="preserve"> в предложениях, составлять предложения, в которых частица </w:t>
            </w:r>
            <w:r>
              <w:rPr>
                <w:rFonts w:ascii="Times New Roman" w:hAnsi="Times New Roman" w:cs="Times New Roman"/>
                <w:i/>
                <w:iCs/>
              </w:rPr>
              <w:t>ни</w:t>
            </w:r>
            <w:r>
              <w:rPr>
                <w:rFonts w:ascii="Times New Roman" w:hAnsi="Times New Roman" w:cs="Times New Roman"/>
              </w:rPr>
              <w:t xml:space="preserve"> служит для выражения отрицания, утверждения и усиления отрицания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>и формулировать учебную проблему совместно с учителем; принимает и сохраняет учебную задачу; планирует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записывает выводы в виде правил: «Если… то…»; по заданной ситуации составляет короткие цепочки правил: «Если… 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557BBA" w:rsidRDefault="001D264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57BB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Различение час-тицы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и приставки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условия раздельного и слитного написания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разными частями речи.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писать слова разных частей речи с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, графически объяснять условия выбора правильных написаний, группировать предложения по способу написания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разными частями речи, составлять словосочетания, которые включали бы причастия </w:t>
            </w:r>
            <w:r>
              <w:rPr>
                <w:rFonts w:ascii="Times New Roman" w:hAnsi="Times New Roman" w:cs="Times New Roman"/>
              </w:rPr>
              <w:br/>
              <w:t xml:space="preserve">с частицей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и приставкой </w:t>
            </w:r>
            <w:r>
              <w:rPr>
                <w:rFonts w:ascii="Times New Roman" w:hAnsi="Times New Roman" w:cs="Times New Roman"/>
                <w:i/>
                <w:iCs/>
              </w:rPr>
              <w:t>не-</w:t>
            </w:r>
            <w:r>
              <w:rPr>
                <w:rFonts w:ascii="Times New Roman" w:hAnsi="Times New Roman" w:cs="Times New Roman"/>
              </w:rPr>
              <w:t xml:space="preserve">, составлять таблицу изученных видов орфограмм </w:t>
            </w:r>
            <w:r>
              <w:rPr>
                <w:rFonts w:ascii="Times New Roman" w:hAnsi="Times New Roman" w:cs="Times New Roman"/>
              </w:rPr>
              <w:br/>
              <w:t xml:space="preserve">с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 xml:space="preserve">необходимые действия, операции, действует по плану; в диалоге с учителем совершенствует критерии оценки </w:t>
            </w:r>
            <w:r>
              <w:rPr>
                <w:rFonts w:ascii="Times New Roman" w:hAnsi="Times New Roman" w:cs="Times New Roman"/>
              </w:rPr>
              <w:br/>
              <w:t>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записывает выводы в виде правил: «Если… то…»; по заданной ситуации составляет короткие цепочки правил: «Если… 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557BBA" w:rsidRDefault="001D264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Р.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Сочинение-рассказ по данному сюжету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развития речи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особенности рассказа по данному сюжету, роль описаний в рассказе, роль возможного диалога.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</w:t>
            </w:r>
            <w:r>
              <w:rPr>
                <w:rFonts w:ascii="Times New Roman" w:hAnsi="Times New Roman" w:cs="Times New Roman"/>
              </w:rPr>
              <w:lastRenderedPageBreak/>
              <w:t>текст-рассказ по данному сюжету от лица одного из его героев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общечеловеческих и российских ценностей, красоты природы и творчества.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учителем, выбирать тему творческой работы с помощью учителя; планирует необходимые действия, операции, действует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плану.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текста, передавать содержание в сжатом, выборочном или развернутом виде.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учится подтверждать аргументы фактами, критично относиться к своему мнению, понимать точку зрения другого, самостоятельно используя приемы изучающего чтения на различных текстах, а также приемы слушания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557BBA" w:rsidRDefault="001D264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701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Части-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ца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приставка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ни-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союз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ни – ни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о различении на письме </w:t>
            </w:r>
            <w:r>
              <w:rPr>
                <w:rFonts w:ascii="Times New Roman" w:hAnsi="Times New Roman" w:cs="Times New Roman"/>
              </w:rPr>
              <w:br/>
              <w:t xml:space="preserve">частицы </w:t>
            </w:r>
            <w:r>
              <w:rPr>
                <w:rFonts w:ascii="Times New Roman" w:hAnsi="Times New Roman" w:cs="Times New Roman"/>
                <w:i/>
                <w:iCs/>
              </w:rPr>
              <w:t>ни</w:t>
            </w:r>
            <w:r>
              <w:rPr>
                <w:rFonts w:ascii="Times New Roman" w:hAnsi="Times New Roman" w:cs="Times New Roman"/>
              </w:rPr>
              <w:t xml:space="preserve">, приставки </w:t>
            </w:r>
            <w:r>
              <w:rPr>
                <w:rFonts w:ascii="Times New Roman" w:hAnsi="Times New Roman" w:cs="Times New Roman"/>
                <w:i/>
                <w:iCs/>
              </w:rPr>
              <w:t>ни-</w:t>
            </w:r>
            <w:r>
              <w:rPr>
                <w:rFonts w:ascii="Times New Roman" w:hAnsi="Times New Roman" w:cs="Times New Roman"/>
              </w:rPr>
              <w:t xml:space="preserve">, союза </w:t>
            </w:r>
            <w:r>
              <w:rPr>
                <w:rFonts w:ascii="Times New Roman" w:hAnsi="Times New Roman" w:cs="Times New Roman"/>
                <w:i/>
                <w:iCs/>
              </w:rPr>
              <w:t>ни – 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различать на письме частицу </w:t>
            </w:r>
            <w:r>
              <w:rPr>
                <w:rFonts w:ascii="Times New Roman" w:hAnsi="Times New Roman" w:cs="Times New Roman"/>
                <w:i/>
                <w:iCs/>
              </w:rPr>
              <w:t>ни</w:t>
            </w:r>
            <w:r>
              <w:rPr>
                <w:rFonts w:ascii="Times New Roman" w:hAnsi="Times New Roman" w:cs="Times New Roman"/>
              </w:rPr>
              <w:t xml:space="preserve">, приставку </w:t>
            </w:r>
            <w:r>
              <w:rPr>
                <w:rFonts w:ascii="Times New Roman" w:hAnsi="Times New Roman" w:cs="Times New Roman"/>
                <w:i/>
                <w:iCs/>
              </w:rPr>
              <w:t>ни-</w:t>
            </w:r>
            <w:r>
              <w:rPr>
                <w:rFonts w:ascii="Times New Roman" w:hAnsi="Times New Roman" w:cs="Times New Roman"/>
              </w:rPr>
              <w:t xml:space="preserve">, союз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ни – ни</w:t>
            </w:r>
            <w:r>
              <w:rPr>
                <w:rFonts w:ascii="Times New Roman" w:hAnsi="Times New Roman" w:cs="Times New Roman"/>
              </w:rPr>
              <w:t>, графически обозначать условия выбора правильных написаний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строит небольшие монологические высказывания, учится организовывать учебное взаимодействие в группе (распределять </w:t>
            </w:r>
            <w:r>
              <w:rPr>
                <w:rFonts w:ascii="Times New Roman" w:hAnsi="Times New Roman" w:cs="Times New Roman"/>
              </w:rPr>
              <w:br/>
              <w:t xml:space="preserve">роли, договариваться друг с другом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т. д.), предвидеть (прогнозировать) последствия коллективных решений;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30"/>
              </w:rPr>
            </w:pPr>
            <w:r>
              <w:rPr>
                <w:rFonts w:ascii="Times New Roman" w:hAnsi="Times New Roman" w:cs="Times New Roman"/>
                <w:spacing w:val="-30"/>
              </w:rPr>
              <w:lastRenderedPageBreak/>
              <w:t>122–</w:t>
            </w:r>
          </w:p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557BBA" w:rsidRDefault="001D264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5.,10</w:t>
            </w:r>
            <w:r w:rsidR="00C72830">
              <w:rPr>
                <w:rFonts w:ascii="Times New Roman" w:hAnsi="Times New Roman" w:cs="Times New Roman"/>
              </w:rPr>
              <w:t>.</w:t>
            </w:r>
            <w:r w:rsidR="00557BB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 темы «Частица»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определение частицы как части речи.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частицы, которые вносят дополнительные оттенки значений в предложение, и частицы, которые служат для образования наклонений глагола, определять роли частицы </w:t>
            </w:r>
            <w:r>
              <w:rPr>
                <w:rFonts w:ascii="Times New Roman" w:hAnsi="Times New Roman" w:cs="Times New Roman"/>
                <w:i/>
                <w:iCs/>
              </w:rPr>
              <w:t>бы</w:t>
            </w:r>
            <w:r>
              <w:rPr>
                <w:rFonts w:ascii="Times New Roman" w:hAnsi="Times New Roman" w:cs="Times New Roman"/>
              </w:rPr>
              <w:t xml:space="preserve">, различать на письме союз </w:t>
            </w:r>
            <w:r>
              <w:rPr>
                <w:rFonts w:ascii="Times New Roman" w:hAnsi="Times New Roman" w:cs="Times New Roman"/>
                <w:i/>
                <w:iCs/>
              </w:rPr>
              <w:t>чтобы</w:t>
            </w:r>
            <w:r>
              <w:rPr>
                <w:rFonts w:ascii="Times New Roman" w:hAnsi="Times New Roman" w:cs="Times New Roman"/>
              </w:rPr>
              <w:t xml:space="preserve"> и местоимение </w:t>
            </w:r>
            <w:r>
              <w:rPr>
                <w:rFonts w:ascii="Times New Roman" w:hAnsi="Times New Roman" w:cs="Times New Roman"/>
                <w:i/>
                <w:iCs/>
              </w:rPr>
              <w:t>что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частицей </w:t>
            </w:r>
            <w:r>
              <w:rPr>
                <w:rFonts w:ascii="Times New Roman" w:hAnsi="Times New Roman" w:cs="Times New Roman"/>
                <w:i/>
                <w:iCs/>
              </w:rPr>
              <w:t>бы</w:t>
            </w:r>
            <w:r>
              <w:rPr>
                <w:rFonts w:ascii="Times New Roman" w:hAnsi="Times New Roman" w:cs="Times New Roman"/>
              </w:rPr>
              <w:t xml:space="preserve">, находить слова с формообразующими частицами, употреблять формообразующие частицы в предложении, правильно писать частицы с изученным видом орфограмм, </w:t>
            </w:r>
            <w:r>
              <w:rPr>
                <w:rFonts w:ascii="Times New Roman" w:hAnsi="Times New Roman" w:cs="Times New Roman"/>
              </w:rPr>
              <w:lastRenderedPageBreak/>
              <w:t>графически объяснять условия выбора правильных написаний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 xml:space="preserve">необходимые действия, операции, действует по плану; в диалоге с учителем совершенствует критерии оценки </w:t>
            </w:r>
            <w:r>
              <w:rPr>
                <w:rFonts w:ascii="Times New Roman" w:hAnsi="Times New Roman" w:cs="Times New Roman"/>
              </w:rPr>
              <w:br/>
              <w:t>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записывает выводы в виде правил: «Если… то…»; по заданной ситуации составляет короткие цепочки правил: «Если… 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осуществляет совместную деятельность в парах и рабочих группах с учетом конкретных учебно-познавательных задач 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557BBA" w:rsidRDefault="001D264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C7015">
              <w:rPr>
                <w:rFonts w:ascii="Times New Roman" w:hAnsi="Times New Roman" w:cs="Times New Roman"/>
              </w:rPr>
              <w:t>.</w:t>
            </w:r>
            <w:r w:rsidR="00557BB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 правописания служебных частей речи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систематизации ЗУН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обобщать и систематизировать знания о служебных частях речи, выполнять морфологический разбор служебных частей речи, грамотно употреблять служебные части речи в письменной и устной речи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 xml:space="preserve">необходимые действия, операции, действует по плану; в диалоге с учителем совершенствует критерии оценки </w:t>
            </w:r>
            <w:r>
              <w:rPr>
                <w:rFonts w:ascii="Times New Roman" w:hAnsi="Times New Roman" w:cs="Times New Roman"/>
              </w:rPr>
              <w:br/>
              <w:t>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явления. Выявляет причины и следствия простых явлений. Записывает выводы в виде правил: «Если… то…»; по заданной ситуации составляет короткие цепочки правил: «Если… 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осуществляет совместную деятельность в парах и рабочих группах с учетом конкретных учебно-познавательных задач 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30"/>
              </w:rPr>
            </w:pPr>
            <w:r>
              <w:rPr>
                <w:rFonts w:ascii="Times New Roman" w:hAnsi="Times New Roman" w:cs="Times New Roman"/>
                <w:spacing w:val="-30"/>
              </w:rPr>
              <w:t>125–</w:t>
            </w:r>
          </w:p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557BBA" w:rsidRDefault="001D264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</w:t>
            </w:r>
            <w:r w:rsidR="00557BB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Контрольный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диктант. Анализ контрольного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диктанта. Работа над ошибками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контроля ЗУН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по теме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</w:rPr>
              <w:t>основные нормы русского литературного языка.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изученные орфограммы, соблюдать основные правила орфографии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 xml:space="preserve">на уроке с точки зрения важности образования; положительно относится к учению, к познавательной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 xml:space="preserve">необходимые действия, операции, действует по плану; в диалоге с учителем совершенствует критерии оценки </w:t>
            </w:r>
            <w:r>
              <w:rPr>
                <w:rFonts w:ascii="Times New Roman" w:hAnsi="Times New Roman" w:cs="Times New Roman"/>
              </w:rPr>
              <w:br/>
              <w:t>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записывает выводы в виде правил: «Если… то…»; по заданной ситуации составляет короткие цепочки правил: «Если… 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557BBA" w:rsidRDefault="001D264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C7015">
              <w:rPr>
                <w:rFonts w:ascii="Times New Roman" w:hAnsi="Times New Roman" w:cs="Times New Roman"/>
              </w:rPr>
              <w:t>.</w:t>
            </w:r>
            <w:r w:rsidR="00557BB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Междометие как часть речи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определение междометия как особой части речи, назначение междометий в языке, отличие междометий от самостоятельных и служебных частей речи, производные и непроизводные междометия, употребление </w:t>
            </w:r>
            <w:r>
              <w:rPr>
                <w:rFonts w:ascii="Times New Roman" w:hAnsi="Times New Roman" w:cs="Times New Roman"/>
              </w:rPr>
              <w:lastRenderedPageBreak/>
              <w:t>междометий в значении других частей речи.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междометия в предложении, группировать предложения с междометиями по семантике междометий, разграничивать междометия и омонимичные самостоятельные части речи, интонационно выделять междометия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 xml:space="preserve">необходимые действия, операции, действует по плану; в диалоге с учителем совершенствует критерии оценки </w:t>
            </w:r>
            <w:r>
              <w:rPr>
                <w:rFonts w:ascii="Times New Roman" w:hAnsi="Times New Roman" w:cs="Times New Roman"/>
              </w:rPr>
              <w:br/>
              <w:t>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</w:t>
            </w:r>
            <w:r>
              <w:rPr>
                <w:rFonts w:ascii="Times New Roman" w:hAnsi="Times New Roman" w:cs="Times New Roman"/>
              </w:rPr>
              <w:lastRenderedPageBreak/>
              <w:t>и обобщает факты и явления; выявляет причины и следствия простых явлений; записывает выводы в виде правил: «Если… то…»; по заданной ситуации составляет короткие цепочки правил: «Если… 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осуществляет совместную деятельность в парах и рабочих группах с учетом конкретных учебно-познавательных задач 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557BBA" w:rsidRDefault="001D264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72830">
              <w:rPr>
                <w:rFonts w:ascii="Times New Roman" w:hAnsi="Times New Roman" w:cs="Times New Roman"/>
              </w:rPr>
              <w:t>.</w:t>
            </w:r>
            <w:r w:rsidR="00557BB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Дефис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в междометиях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знаки препинания при междометиях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условия употребления </w:t>
            </w:r>
            <w:r>
              <w:rPr>
                <w:rFonts w:ascii="Times New Roman" w:hAnsi="Times New Roman" w:cs="Times New Roman"/>
              </w:rPr>
              <w:br/>
              <w:t>дефиса в междо-метиях, о знаках препинания при междометиях.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писать слова с изученным видом орфограмм, графически обозначать условия выбора правильных написаний, выделять междометия знаками </w:t>
            </w:r>
            <w:r>
              <w:rPr>
                <w:rFonts w:ascii="Times New Roman" w:hAnsi="Times New Roman" w:cs="Times New Roman"/>
              </w:rPr>
              <w:lastRenderedPageBreak/>
              <w:t>препинания, составлять диалог, включая в него междометия, выразительно читать предложения с междометиями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 xml:space="preserve">на уроке с точки зрения важности образования; положительно относится к учению, к познавательной деятельности.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  <w:t>и формулировать учебную проблему совместно с учителем; планирует необходимые действия, операции, действует по плану; в диалоге с учителем совершенствует критерии оценки 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записывает выводы в виде правил: «Если… то…»; по заданной ситуации составляет короткие цепочки правил: «Если… 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осуществляет совместную деятельность в парах и рабочих группах 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557BBA" w:rsidRDefault="001D264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72830">
              <w:rPr>
                <w:rFonts w:ascii="Times New Roman" w:hAnsi="Times New Roman" w:cs="Times New Roman"/>
              </w:rPr>
              <w:t>.</w:t>
            </w:r>
            <w:r w:rsidR="00557BB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Урок-игра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по теме «Междометие»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систематизации ЗУН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определение междометия как особой части речи, назначение междометий в языке, отличие междометий от самостоятельных и служебных частей речи, производные и непроизводные междометия, употребление междометий в значении других частей речи.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междометия в предложении, группировать предложения с междометиями по семантике междометий, разграничивать междометия и омонимичные </w:t>
            </w:r>
            <w:r>
              <w:rPr>
                <w:rFonts w:ascii="Times New Roman" w:hAnsi="Times New Roman" w:cs="Times New Roman"/>
              </w:rPr>
              <w:lastRenderedPageBreak/>
              <w:t>самостоятельные части речи, интонационно выделять междометия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ИКТ; использует полученную информацию в проектной деятельности под руководством учителя.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30"/>
              </w:rPr>
            </w:pPr>
            <w:r>
              <w:rPr>
                <w:rFonts w:ascii="Times New Roman" w:hAnsi="Times New Roman" w:cs="Times New Roman"/>
                <w:spacing w:val="-30"/>
              </w:rPr>
              <w:lastRenderedPageBreak/>
              <w:t>130–</w:t>
            </w:r>
          </w:p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557BBA" w:rsidRDefault="001D264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72830">
              <w:rPr>
                <w:rFonts w:ascii="Times New Roman" w:hAnsi="Times New Roman" w:cs="Times New Roman"/>
              </w:rPr>
              <w:t>.</w:t>
            </w:r>
            <w:r w:rsidR="00557BB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-24</w:t>
            </w:r>
            <w:r w:rsidR="00C7283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Контрольный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диктант. Анализ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 разбор контрольного диктанта.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над ошибками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 xml:space="preserve">контроля ЗУН </w:t>
            </w:r>
            <w:r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основные нормы русского литературного языка.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изученные орфограммы, соблюдать основные правила орфографии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умеет взглянуть на ситуацию с иной позиции, договаривается с людьми, имеющими другие мнения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557BBA" w:rsidRDefault="001D264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72830">
              <w:rPr>
                <w:rFonts w:ascii="Times New Roman" w:hAnsi="Times New Roman" w:cs="Times New Roman"/>
              </w:rPr>
              <w:t>.</w:t>
            </w:r>
            <w:r w:rsidR="00557BB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 w:rsidP="007E7A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Контрольный</w:t>
            </w:r>
          </w:p>
          <w:p w:rsidR="00C828B6" w:rsidRDefault="00C828B6" w:rsidP="007E7A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тест. Анализ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и разбор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контрольного теста. Работа над ошибками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 xml:space="preserve">контроля ЗУН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по теме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 w:rsidP="007E7A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основные нормы русского литературного языка.</w:t>
            </w:r>
          </w:p>
          <w:p w:rsidR="00C828B6" w:rsidRDefault="00C828B6" w:rsidP="007E7A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изученные орфограммы, соблюдать основные правила орфографии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 w:rsidP="007E7A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 xml:space="preserve">на уроке с точки зрения важности образования; положительно относится к учению, к познавательной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деятельности, желает приобретать новые знания, умения, совершенствовать имеющиеся.</w:t>
            </w:r>
          </w:p>
          <w:p w:rsidR="00C828B6" w:rsidRDefault="00C828B6" w:rsidP="007E7A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C828B6" w:rsidRDefault="00C828B6" w:rsidP="007E7A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 w:rsidP="007E7A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осуществляет совместную деятельность в парах и рабочих группах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1D2641" w:rsidP="00FE3A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C7015">
              <w:rPr>
                <w:rFonts w:ascii="Times New Roman" w:hAnsi="Times New Roman" w:cs="Times New Roman"/>
              </w:rPr>
              <w:t>.</w:t>
            </w:r>
            <w:r w:rsidR="00557BBA">
              <w:rPr>
                <w:rFonts w:ascii="Times New Roman" w:hAnsi="Times New Roman" w:cs="Times New Roman"/>
              </w:rPr>
              <w:t>05</w:t>
            </w:r>
            <w:r w:rsidR="00C828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Разделы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науки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 языке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назначение языка в обществе, разделы науки о языке и изучаемые в них единицы языка, о взаимосвязи языковых явлений и разделов науки о языке.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рассказывать о назначении </w:t>
            </w:r>
            <w:r>
              <w:rPr>
                <w:rFonts w:ascii="Times New Roman" w:hAnsi="Times New Roman" w:cs="Times New Roman"/>
              </w:rPr>
              <w:lastRenderedPageBreak/>
              <w:t>русского языка в форме научного описания, устанавливать взаимосвязи языковых явлений и разделов науки о языке, классифицировать звуки русского языка по известным характеристикам, определять признаки, по которым группируются слова в части речи, определять, какие из самостоятельных частей речи склоняются, спрягаются, не изменяются, классифицировать члены предложения и правильно расставлять знаки препинания в предложениях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 xml:space="preserve">(справочная литература, сложные приборы, средства ИКТ); в </w:t>
            </w:r>
            <w:r>
              <w:rPr>
                <w:rFonts w:ascii="Times New Roman" w:hAnsi="Times New Roman" w:cs="Times New Roman"/>
              </w:rPr>
              <w:lastRenderedPageBreak/>
              <w:t>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умеет взглянуть на ситуацию с иной позиции, договаривается с людьми, придерживающимися других взглядов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557BBA" w:rsidRDefault="001D264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Текст. Стили речи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признаки текста, виды текстов, их отличие друг от друга, стили речи и их особенности, их </w:t>
            </w:r>
            <w:r>
              <w:rPr>
                <w:rFonts w:ascii="Times New Roman" w:hAnsi="Times New Roman" w:cs="Times New Roman"/>
              </w:rPr>
              <w:lastRenderedPageBreak/>
              <w:t>отличие друг от друга, группировку жанров по стилям речи.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вид текста, принадлежность текста к стилю речи, группировать жанры по стилям речи, доказывать принадлежность текста к стилю </w:t>
            </w:r>
            <w:r>
              <w:rPr>
                <w:rFonts w:ascii="Times New Roman" w:hAnsi="Times New Roman" w:cs="Times New Roman"/>
              </w:rPr>
              <w:br/>
              <w:t>речи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 xml:space="preserve">на уроке с точки зрения важности образования; положительно относится к учению, к познавательной деятельности. 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учится обнаруживать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 формулировать учебную проблему совместно с учителем; принимает и сохраняет учебную задачу; планирует </w:t>
            </w:r>
            <w:r>
              <w:rPr>
                <w:rFonts w:ascii="Times New Roman" w:hAnsi="Times New Roman" w:cs="Times New Roman"/>
              </w:rPr>
              <w:br/>
              <w:t xml:space="preserve">необходимые действия, операции, действует по плану; в диалоге с учителем совершенствует критерии оценки </w:t>
            </w:r>
            <w:r>
              <w:rPr>
                <w:rFonts w:ascii="Times New Roman" w:hAnsi="Times New Roman" w:cs="Times New Roman"/>
              </w:rPr>
              <w:br/>
              <w:t>и пользуется ими в ходе оценки и самооценки.</w:t>
            </w:r>
          </w:p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записывает выводы в виде правил: «Если… то…»; по заданной ситуации составляет короткие цепочки правил: «Если… то…»; учится преобразовывать модели с целью выявления общих законов, определяющих данную предметную область.</w:t>
            </w:r>
          </w:p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осуществляет совместную деятельность в парах и рабочих группах с учетом конкретных учебно-познавательных задач; учится критично относиться к своему мнению, понимать точку зрения другого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7E7A3D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557BBA" w:rsidRDefault="00CC70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Орфограммы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приставках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в корнях слов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 связи орфографии со всеми разделами науки о языке, о буквенных и небуквенных орфограммах, об условиях выбора орфограмм и их графическом обозначении.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группировать слова с изученными орфограммами по месту их нахождения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(в приставке, </w:t>
            </w:r>
            <w:r>
              <w:rPr>
                <w:rFonts w:ascii="Times New Roman" w:hAnsi="Times New Roman" w:cs="Times New Roman"/>
              </w:rPr>
              <w:br/>
              <w:t>в корне) и по основному условию выбора, графически их обозначать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</w:t>
            </w:r>
            <w:r>
              <w:rPr>
                <w:rFonts w:ascii="Times New Roman" w:hAnsi="Times New Roman" w:cs="Times New Roman"/>
              </w:rPr>
              <w:lastRenderedPageBreak/>
              <w:t>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ИКТ; использует полученную информацию в проектной деятельности под руководством учителя.</w:t>
            </w:r>
          </w:p>
          <w:p w:rsidR="00C828B6" w:rsidRDefault="00C828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мнению, понимать точку зрения другого; осуществляет совместную деятельность в парах и рабочих группах с учетом конкретных учебно-познавательных задач; умеет взглянуть на ситуацию с иной позиции и договаривается с людьми, имеющими другие мнения</w:t>
            </w:r>
          </w:p>
        </w:tc>
      </w:tr>
      <w:tr w:rsidR="00C828B6" w:rsidTr="00F27052">
        <w:trPr>
          <w:trHeight w:val="15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7E7A3D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Pr="00557BBA" w:rsidRDefault="00CC7015" w:rsidP="00CC70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Орфограммы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окончаниях слов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систематизации ЗУН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>, что выбор гласных в окончаниях слов связан с морфологией, об условиях выбора гласных в окончаниях разных частей речи, об их графическом обозначении.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группировать слова с изученными орфограммами в окончаниях по основному условию выбора, графически </w:t>
            </w:r>
            <w:r>
              <w:rPr>
                <w:rFonts w:ascii="Times New Roman" w:hAnsi="Times New Roman" w:cs="Times New Roman"/>
              </w:rPr>
              <w:lastRenderedPageBreak/>
              <w:t>обозначать данные орфограммы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оценивает ситуацию </w:t>
            </w:r>
            <w:r>
              <w:rPr>
                <w:rFonts w:ascii="Times New Roman" w:hAnsi="Times New Roman" w:cs="Times New Roman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</w:t>
            </w:r>
            <w:r>
              <w:rPr>
                <w:rFonts w:ascii="Times New Roman" w:hAnsi="Times New Roman" w:cs="Times New Roman"/>
              </w:rPr>
              <w:br/>
              <w:t>(справочная литература, сложные приборы, средства ИКТ); в ходе представления проекта учится давать оценку его результатам.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анализирует, сравнивает, классифицирует и обобщает факты и явления; выявляет причины и следствия </w:t>
            </w:r>
            <w:r>
              <w:rPr>
                <w:rFonts w:ascii="Times New Roman" w:hAnsi="Times New Roman" w:cs="Times New Roman"/>
              </w:rPr>
              <w:lastRenderedPageBreak/>
              <w:t>простых явлений; учится преобразовывать модели с целью выявления общих законов, определяющих данную предметную область, представлять информацию в виде таблиц, схем, опорного конспекта, в том числе с помощью ИКТ; использует полученную информацию в проектной деятельности под руководством учителя.</w:t>
            </w:r>
          </w:p>
          <w:p w:rsidR="00C828B6" w:rsidRDefault="00C828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задает вопросы, слушает вопросы других и отвечает на них; формулирует собственные мысли, высказывает и обосновывает свою точку зрения, при необходимости отстаивает свою точку зрения, аргументируя ее. учится подтверждать аргументы фактами, критично относиться к своему мнению, понимать точку зрения другого; осуществляет совместную деятельность в парах и рабочих группах с учетом конкретных учебно-познавательных задач; умеет взглянуть на ситуацию с иной позиции, договаривается с людьми, имеющими другие мнения</w:t>
            </w:r>
          </w:p>
        </w:tc>
      </w:tr>
    </w:tbl>
    <w:p w:rsidR="00A10B78" w:rsidRDefault="00A10B78" w:rsidP="00F27052">
      <w:pPr>
        <w:ind w:left="720"/>
        <w:jc w:val="center"/>
        <w:rPr>
          <w:b/>
          <w:sz w:val="24"/>
          <w:szCs w:val="24"/>
        </w:rPr>
      </w:pPr>
    </w:p>
    <w:p w:rsidR="00A10B78" w:rsidRDefault="00A10B78" w:rsidP="00F27052">
      <w:pPr>
        <w:ind w:left="720"/>
        <w:jc w:val="center"/>
        <w:rPr>
          <w:b/>
          <w:sz w:val="24"/>
          <w:szCs w:val="24"/>
        </w:rPr>
      </w:pPr>
    </w:p>
    <w:p w:rsidR="00A10B78" w:rsidRDefault="00A10B78" w:rsidP="00F27052">
      <w:pPr>
        <w:ind w:left="720"/>
        <w:jc w:val="center"/>
        <w:rPr>
          <w:b/>
          <w:sz w:val="24"/>
          <w:szCs w:val="24"/>
        </w:rPr>
      </w:pPr>
    </w:p>
    <w:p w:rsidR="00A10B78" w:rsidRDefault="00A10B78" w:rsidP="00F27052">
      <w:pPr>
        <w:ind w:left="720"/>
        <w:jc w:val="center"/>
        <w:rPr>
          <w:b/>
          <w:sz w:val="24"/>
          <w:szCs w:val="24"/>
        </w:rPr>
      </w:pPr>
    </w:p>
    <w:p w:rsidR="00A10B78" w:rsidRDefault="00A10B78" w:rsidP="00F27052">
      <w:pPr>
        <w:ind w:left="720"/>
        <w:jc w:val="center"/>
        <w:rPr>
          <w:b/>
          <w:sz w:val="24"/>
          <w:szCs w:val="24"/>
        </w:rPr>
      </w:pPr>
    </w:p>
    <w:p w:rsidR="00A10B78" w:rsidRDefault="00A10B78" w:rsidP="00F27052">
      <w:pPr>
        <w:ind w:left="720"/>
        <w:jc w:val="center"/>
        <w:rPr>
          <w:b/>
          <w:sz w:val="24"/>
          <w:szCs w:val="24"/>
        </w:rPr>
      </w:pPr>
    </w:p>
    <w:p w:rsidR="00A10B78" w:rsidRDefault="00A10B78" w:rsidP="00F27052">
      <w:pPr>
        <w:ind w:left="720"/>
        <w:jc w:val="center"/>
        <w:rPr>
          <w:b/>
          <w:sz w:val="24"/>
          <w:szCs w:val="24"/>
        </w:rPr>
      </w:pPr>
    </w:p>
    <w:p w:rsidR="00F27052" w:rsidRPr="00AE5F48" w:rsidRDefault="00F27052" w:rsidP="00F2705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F27052" w:rsidRPr="00AE5F48" w:rsidRDefault="00F27052" w:rsidP="00F27052">
      <w:pPr>
        <w:ind w:left="720"/>
        <w:jc w:val="center"/>
        <w:rPr>
          <w:b/>
          <w:sz w:val="24"/>
          <w:szCs w:val="24"/>
        </w:rPr>
      </w:pPr>
    </w:p>
    <w:p w:rsidR="00F27052" w:rsidRPr="00296E74" w:rsidRDefault="00F27052" w:rsidP="00F27052">
      <w:pPr>
        <w:ind w:left="720"/>
        <w:jc w:val="both"/>
        <w:rPr>
          <w:b/>
          <w:sz w:val="24"/>
          <w:szCs w:val="24"/>
          <w:u w:val="single"/>
        </w:rPr>
      </w:pPr>
      <w:r w:rsidRPr="00AE5F48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                   </w:t>
      </w:r>
      <w:r w:rsidR="003C1F7C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</w:t>
      </w:r>
      <w:r w:rsidRPr="00296E74">
        <w:rPr>
          <w:b/>
          <w:sz w:val="24"/>
          <w:szCs w:val="24"/>
          <w:u w:val="single"/>
        </w:rPr>
        <w:t>Инструментарий для оценивания результатов.</w:t>
      </w:r>
    </w:p>
    <w:p w:rsidR="00F27052" w:rsidRPr="00296E74" w:rsidRDefault="00F27052" w:rsidP="00F27052">
      <w:pPr>
        <w:ind w:left="720"/>
        <w:jc w:val="center"/>
        <w:rPr>
          <w:b/>
          <w:sz w:val="24"/>
          <w:szCs w:val="24"/>
        </w:rPr>
      </w:pPr>
      <w:r w:rsidRPr="00296E74">
        <w:rPr>
          <w:b/>
          <w:sz w:val="24"/>
          <w:szCs w:val="24"/>
        </w:rPr>
        <w:t>Нормы и критерии оценки диктантов, сочинений, изложений</w:t>
      </w:r>
    </w:p>
    <w:p w:rsidR="00F27052" w:rsidRPr="00296E74" w:rsidRDefault="00F27052" w:rsidP="00F27052">
      <w:pPr>
        <w:ind w:left="720"/>
        <w:jc w:val="center"/>
        <w:rPr>
          <w:b/>
          <w:sz w:val="24"/>
          <w:szCs w:val="24"/>
        </w:rPr>
      </w:pPr>
      <w:r w:rsidRPr="00296E74">
        <w:rPr>
          <w:b/>
          <w:sz w:val="24"/>
          <w:szCs w:val="24"/>
        </w:rPr>
        <w:t>Таблица 1</w:t>
      </w:r>
    </w:p>
    <w:p w:rsidR="00F27052" w:rsidRPr="00296E74" w:rsidRDefault="00F27052" w:rsidP="00F27052">
      <w:pPr>
        <w:ind w:left="720"/>
        <w:jc w:val="center"/>
        <w:rPr>
          <w:b/>
          <w:sz w:val="24"/>
          <w:szCs w:val="24"/>
        </w:rPr>
      </w:pPr>
      <w:r w:rsidRPr="00296E74">
        <w:rPr>
          <w:b/>
          <w:sz w:val="24"/>
          <w:szCs w:val="24"/>
        </w:rPr>
        <w:t>Требования к тексту диктанта</w:t>
      </w:r>
    </w:p>
    <w:p w:rsidR="00F27052" w:rsidRPr="00296E74" w:rsidRDefault="00F27052" w:rsidP="00F27052">
      <w:pPr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2648"/>
        <w:gridCol w:w="2668"/>
        <w:gridCol w:w="2674"/>
        <w:gridCol w:w="3008"/>
        <w:gridCol w:w="2439"/>
      </w:tblGrid>
      <w:tr w:rsidR="00F27052" w:rsidRPr="00296E74" w:rsidTr="00A54428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</w:p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  <w:r w:rsidRPr="00296E74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  <w:r w:rsidRPr="00296E74">
              <w:rPr>
                <w:b/>
                <w:sz w:val="24"/>
                <w:szCs w:val="24"/>
              </w:rPr>
              <w:t>Количество в диктанте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</w:p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  <w:r w:rsidRPr="00296E74">
              <w:rPr>
                <w:b/>
                <w:sz w:val="24"/>
                <w:szCs w:val="24"/>
              </w:rPr>
              <w:t xml:space="preserve">Количество слов в словарном </w:t>
            </w:r>
            <w:r w:rsidRPr="00296E74">
              <w:rPr>
                <w:b/>
                <w:sz w:val="24"/>
                <w:szCs w:val="24"/>
              </w:rPr>
              <w:lastRenderedPageBreak/>
              <w:t>диктанте</w:t>
            </w:r>
          </w:p>
        </w:tc>
      </w:tr>
      <w:tr w:rsidR="00F27052" w:rsidRPr="00296E74" w:rsidTr="00A54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  <w:r w:rsidRPr="00296E74">
              <w:rPr>
                <w:b/>
                <w:sz w:val="24"/>
                <w:szCs w:val="24"/>
              </w:rPr>
              <w:t xml:space="preserve">Слов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  <w:r w:rsidRPr="00296E74">
              <w:rPr>
                <w:b/>
                <w:sz w:val="24"/>
                <w:szCs w:val="24"/>
              </w:rPr>
              <w:t xml:space="preserve">Орфограмм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  <w:r w:rsidRPr="00296E74">
              <w:rPr>
                <w:b/>
                <w:sz w:val="24"/>
                <w:szCs w:val="24"/>
              </w:rPr>
              <w:t xml:space="preserve">Пунктограмм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  <w:r w:rsidRPr="00296E74">
              <w:rPr>
                <w:b/>
                <w:sz w:val="24"/>
                <w:szCs w:val="24"/>
              </w:rPr>
              <w:t>Слов с непроверяемыми орфограммами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7052" w:rsidRPr="00296E74" w:rsidTr="00A544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90 – 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2 – 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15 – 20</w:t>
            </w:r>
          </w:p>
        </w:tc>
      </w:tr>
      <w:tr w:rsidR="00F27052" w:rsidRPr="00296E74" w:rsidTr="00A544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100 – 110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3 – 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20 – 25</w:t>
            </w:r>
          </w:p>
        </w:tc>
      </w:tr>
      <w:tr w:rsidR="00F27052" w:rsidRPr="00296E74" w:rsidTr="00A544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110 - 120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4 – 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25 – 30</w:t>
            </w:r>
          </w:p>
        </w:tc>
      </w:tr>
      <w:tr w:rsidR="00F27052" w:rsidRPr="00296E74" w:rsidTr="00A544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120 – 150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30 – 35</w:t>
            </w:r>
          </w:p>
        </w:tc>
      </w:tr>
      <w:tr w:rsidR="00F27052" w:rsidRPr="00296E74" w:rsidTr="00A544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150 - 170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35 – 40</w:t>
            </w:r>
          </w:p>
        </w:tc>
      </w:tr>
    </w:tbl>
    <w:p w:rsidR="00F27052" w:rsidRPr="00296E74" w:rsidRDefault="00F27052" w:rsidP="00F27052">
      <w:pPr>
        <w:ind w:left="720"/>
        <w:jc w:val="both"/>
        <w:rPr>
          <w:sz w:val="24"/>
          <w:szCs w:val="24"/>
        </w:rPr>
      </w:pPr>
    </w:p>
    <w:p w:rsidR="00F27052" w:rsidRPr="00296E74" w:rsidRDefault="00F27052" w:rsidP="00F27052">
      <w:pPr>
        <w:ind w:left="720"/>
        <w:jc w:val="both"/>
        <w:rPr>
          <w:b/>
          <w:sz w:val="24"/>
          <w:szCs w:val="24"/>
        </w:rPr>
      </w:pPr>
      <w:r w:rsidRPr="00296E74">
        <w:rPr>
          <w:b/>
          <w:sz w:val="24"/>
          <w:szCs w:val="24"/>
        </w:rPr>
        <w:t>Таблица 2</w:t>
      </w:r>
    </w:p>
    <w:p w:rsidR="00F27052" w:rsidRPr="00296E74" w:rsidRDefault="00F27052" w:rsidP="00F27052">
      <w:pPr>
        <w:ind w:left="720"/>
        <w:jc w:val="both"/>
        <w:rPr>
          <w:b/>
          <w:sz w:val="24"/>
          <w:szCs w:val="24"/>
        </w:rPr>
      </w:pPr>
      <w:r w:rsidRPr="00296E74">
        <w:rPr>
          <w:b/>
          <w:sz w:val="24"/>
          <w:szCs w:val="24"/>
        </w:rPr>
        <w:t>Нормы оценивания диктантов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84"/>
        <w:gridCol w:w="2694"/>
        <w:gridCol w:w="4536"/>
        <w:gridCol w:w="4536"/>
      </w:tblGrid>
      <w:tr w:rsidR="00F27052" w:rsidRPr="00296E74" w:rsidTr="00A54428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  <w:r w:rsidRPr="00296E74">
              <w:rPr>
                <w:b/>
                <w:sz w:val="24"/>
                <w:szCs w:val="24"/>
              </w:rPr>
              <w:t>Нормы оценок (количество ошибок)</w:t>
            </w:r>
          </w:p>
        </w:tc>
      </w:tr>
      <w:tr w:rsidR="00F27052" w:rsidRPr="00296E74" w:rsidTr="00A5442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Вид диктанта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  <w:r w:rsidRPr="00296E74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  <w:r w:rsidRPr="00296E74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  <w:r w:rsidRPr="00296E74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  <w:r w:rsidRPr="00296E74">
              <w:rPr>
                <w:b/>
                <w:sz w:val="24"/>
                <w:szCs w:val="24"/>
              </w:rPr>
              <w:t>«2»</w:t>
            </w:r>
          </w:p>
        </w:tc>
      </w:tr>
      <w:tr w:rsidR="00F27052" w:rsidRPr="00296E74" w:rsidTr="00A5442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Контрольный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spacing w:after="120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1 негрубая орфографическая + 1 негрубая пунктуационная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spacing w:after="120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 xml:space="preserve">- 2 орфографические + 2 пунктуационные;        </w:t>
            </w:r>
          </w:p>
          <w:p w:rsidR="00F27052" w:rsidRPr="00296E74" w:rsidRDefault="00F27052" w:rsidP="00A54428">
            <w:pPr>
              <w:spacing w:after="120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- 1 орфографическая + 3 пунктуационные;</w:t>
            </w:r>
          </w:p>
          <w:p w:rsidR="00F27052" w:rsidRPr="00296E74" w:rsidRDefault="00F27052" w:rsidP="00A54428">
            <w:pPr>
              <w:spacing w:after="120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- 0 орфографических + 4 пунктуационные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spacing w:after="120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- 4 орфографические + 4 пунктуационные;</w:t>
            </w:r>
          </w:p>
          <w:p w:rsidR="00F27052" w:rsidRPr="00296E74" w:rsidRDefault="00F27052" w:rsidP="00A54428">
            <w:pPr>
              <w:spacing w:after="120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- 3 орфографические + 5 пунктуационные;</w:t>
            </w:r>
          </w:p>
          <w:p w:rsidR="00F27052" w:rsidRPr="00296E74" w:rsidRDefault="00F27052" w:rsidP="00A54428">
            <w:pPr>
              <w:spacing w:after="120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- 0 орфографические + 7 пунктуационные;</w:t>
            </w:r>
          </w:p>
          <w:p w:rsidR="00F27052" w:rsidRPr="00296E74" w:rsidRDefault="00F27052" w:rsidP="00A54428">
            <w:pPr>
              <w:spacing w:after="120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- 6 орфографические + 6 пунктуационные (если есть однотипные и негрубые орф. и пунк. ошибки)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spacing w:after="120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- 7 орфографических + 7 пунктуационных;</w:t>
            </w:r>
          </w:p>
          <w:p w:rsidR="00F27052" w:rsidRPr="00296E74" w:rsidRDefault="00F27052" w:rsidP="00A54428">
            <w:pPr>
              <w:spacing w:after="120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- 6 орфографических + 8 пунктуационных;</w:t>
            </w:r>
          </w:p>
          <w:p w:rsidR="00F27052" w:rsidRPr="00296E74" w:rsidRDefault="00F27052" w:rsidP="00A54428">
            <w:pPr>
              <w:spacing w:after="120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- 5 орфографические + 9 пунктуационные;</w:t>
            </w:r>
          </w:p>
          <w:p w:rsidR="00F27052" w:rsidRPr="00296E74" w:rsidRDefault="00F27052" w:rsidP="00A54428">
            <w:pPr>
              <w:spacing w:after="120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- 8 орфографические + 6 пунктуационные</w:t>
            </w:r>
          </w:p>
        </w:tc>
      </w:tr>
      <w:tr w:rsidR="00F27052" w:rsidRPr="00296E74" w:rsidTr="00A5442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Словарный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spacing w:after="120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spacing w:after="120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1 - 2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spacing w:after="120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3 - 4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spacing w:after="120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до 7</w:t>
            </w:r>
          </w:p>
        </w:tc>
      </w:tr>
    </w:tbl>
    <w:p w:rsidR="00F27052" w:rsidRPr="00296E74" w:rsidRDefault="00F27052" w:rsidP="00F27052">
      <w:pPr>
        <w:jc w:val="both"/>
        <w:rPr>
          <w:b/>
          <w:sz w:val="24"/>
          <w:szCs w:val="24"/>
        </w:rPr>
      </w:pPr>
    </w:p>
    <w:p w:rsidR="00F27052" w:rsidRPr="00296E74" w:rsidRDefault="00F27052" w:rsidP="00F27052">
      <w:pPr>
        <w:jc w:val="both"/>
        <w:rPr>
          <w:b/>
          <w:sz w:val="24"/>
          <w:szCs w:val="24"/>
        </w:rPr>
      </w:pPr>
    </w:p>
    <w:tbl>
      <w:tblPr>
        <w:tblW w:w="149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946"/>
        <w:gridCol w:w="49"/>
        <w:gridCol w:w="7180"/>
        <w:gridCol w:w="49"/>
      </w:tblGrid>
      <w:tr w:rsidR="00F27052" w:rsidRPr="00296E74" w:rsidTr="00A10B78">
        <w:trPr>
          <w:gridAfter w:val="1"/>
          <w:wAfter w:w="49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  <w:r w:rsidRPr="00296E74">
              <w:rPr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  <w:r w:rsidRPr="00296E74">
              <w:rPr>
                <w:b/>
                <w:sz w:val="24"/>
                <w:szCs w:val="24"/>
              </w:rPr>
              <w:t>Основные критерии оценки сочинений и изложений</w:t>
            </w:r>
          </w:p>
        </w:tc>
      </w:tr>
      <w:tr w:rsidR="00F27052" w:rsidRPr="00296E74" w:rsidTr="00A10B78">
        <w:trPr>
          <w:gridAfter w:val="1"/>
          <w:wAfter w:w="49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  <w:r w:rsidRPr="00296E74">
              <w:rPr>
                <w:b/>
                <w:sz w:val="24"/>
                <w:szCs w:val="24"/>
              </w:rPr>
              <w:t>Содержание и речь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  <w:r w:rsidRPr="00296E74">
              <w:rPr>
                <w:b/>
                <w:sz w:val="24"/>
                <w:szCs w:val="24"/>
              </w:rPr>
              <w:t xml:space="preserve">Грамотность </w:t>
            </w:r>
          </w:p>
        </w:tc>
      </w:tr>
      <w:tr w:rsidR="00F27052" w:rsidRPr="00296E74" w:rsidTr="00A10B78">
        <w:trPr>
          <w:gridAfter w:val="1"/>
          <w:wAfter w:w="4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</w:p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</w:p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  <w:r w:rsidRPr="00296E74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61"/>
              </w:tabs>
              <w:autoSpaceDE/>
              <w:autoSpaceDN/>
              <w:adjustRightInd/>
              <w:ind w:left="345" w:hanging="376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Содержание работы полностью соответствует теме.</w:t>
            </w:r>
          </w:p>
          <w:p w:rsidR="00F27052" w:rsidRPr="00296E74" w:rsidRDefault="00F27052" w:rsidP="00A5442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61"/>
              </w:tabs>
              <w:autoSpaceDE/>
              <w:autoSpaceDN/>
              <w:adjustRightInd/>
              <w:ind w:left="345" w:hanging="376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Фактические ошибки отсутствуют; в изложении сохранено не менее 70% исходного текста. Содержание работы излагается последовательно.</w:t>
            </w:r>
          </w:p>
          <w:p w:rsidR="00F27052" w:rsidRPr="00296E74" w:rsidRDefault="00F27052" w:rsidP="00A5442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61"/>
              </w:tabs>
              <w:autoSpaceDE/>
              <w:autoSpaceDN/>
              <w:adjustRightInd/>
              <w:ind w:left="345" w:hanging="376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Текст отличается богатством лексики, точностью употребления слов, разнообразием синтаксических конструкций.</w:t>
            </w:r>
          </w:p>
          <w:p w:rsidR="00F27052" w:rsidRPr="00296E74" w:rsidRDefault="00F27052" w:rsidP="00A5442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61"/>
              </w:tabs>
              <w:autoSpaceDE/>
              <w:autoSpaceDN/>
              <w:adjustRightInd/>
              <w:ind w:left="345" w:hanging="376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Достигнуты стилевое единство и выразительность текста.</w:t>
            </w:r>
          </w:p>
          <w:p w:rsidR="00F27052" w:rsidRPr="00296E74" w:rsidRDefault="00F27052" w:rsidP="00A5442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61"/>
              </w:tabs>
              <w:autoSpaceDE/>
              <w:autoSpaceDN/>
              <w:adjustRightInd/>
              <w:ind w:left="345" w:hanging="376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Допускается 1 недочет в содержании.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Допускается:</w:t>
            </w:r>
          </w:p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1 негрубая орфографическая или 1 пунктуационная или 1 грамматическая ошибка</w:t>
            </w:r>
          </w:p>
        </w:tc>
      </w:tr>
      <w:tr w:rsidR="00F27052" w:rsidRPr="00296E74" w:rsidTr="00A10B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</w:p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</w:p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  <w:r w:rsidRPr="00296E74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widowControl/>
              <w:numPr>
                <w:ilvl w:val="0"/>
                <w:numId w:val="2"/>
              </w:numPr>
              <w:tabs>
                <w:tab w:val="num" w:pos="61"/>
              </w:tabs>
              <w:autoSpaceDE/>
              <w:autoSpaceDN/>
              <w:adjustRightInd/>
              <w:ind w:left="345" w:hanging="376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Содержание работы в основном соответствует теме, имеются незначительные отклонения от темы. Содержание в основном достоверно, но имеются единичные фактические неточности; при этом в работе сохранено не менее 70% исходного текста.</w:t>
            </w:r>
          </w:p>
          <w:p w:rsidR="00F27052" w:rsidRPr="00296E74" w:rsidRDefault="00F27052" w:rsidP="00A54428">
            <w:pPr>
              <w:widowControl/>
              <w:numPr>
                <w:ilvl w:val="0"/>
                <w:numId w:val="2"/>
              </w:numPr>
              <w:tabs>
                <w:tab w:val="num" w:pos="61"/>
              </w:tabs>
              <w:autoSpaceDE/>
              <w:autoSpaceDN/>
              <w:adjustRightInd/>
              <w:ind w:left="345" w:hanging="376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F27052" w:rsidRPr="00296E74" w:rsidRDefault="00F27052" w:rsidP="00A54428">
            <w:pPr>
              <w:widowControl/>
              <w:numPr>
                <w:ilvl w:val="0"/>
                <w:numId w:val="2"/>
              </w:numPr>
              <w:tabs>
                <w:tab w:val="num" w:pos="61"/>
              </w:tabs>
              <w:autoSpaceDE/>
              <w:autoSpaceDN/>
              <w:adjustRightInd/>
              <w:ind w:left="345" w:hanging="376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F27052" w:rsidRPr="00296E74" w:rsidRDefault="00F27052" w:rsidP="00A54428">
            <w:pPr>
              <w:widowControl/>
              <w:numPr>
                <w:ilvl w:val="0"/>
                <w:numId w:val="2"/>
              </w:numPr>
              <w:tabs>
                <w:tab w:val="num" w:pos="61"/>
              </w:tabs>
              <w:autoSpaceDE/>
              <w:autoSpaceDN/>
              <w:adjustRightInd/>
              <w:ind w:left="345" w:hanging="376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 xml:space="preserve"> Стиль работы отличается единством и достаточной выразительностью.</w:t>
            </w:r>
          </w:p>
          <w:p w:rsidR="00F27052" w:rsidRPr="00296E74" w:rsidRDefault="00F27052" w:rsidP="00A54428">
            <w:pPr>
              <w:widowControl/>
              <w:numPr>
                <w:ilvl w:val="0"/>
                <w:numId w:val="2"/>
              </w:numPr>
              <w:tabs>
                <w:tab w:val="num" w:pos="61"/>
              </w:tabs>
              <w:autoSpaceDE/>
              <w:autoSpaceDN/>
              <w:adjustRightInd/>
              <w:ind w:left="345" w:hanging="376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Допускается не более 2 недочетов в содержании и не более 3 – 4 речевых недочетов.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Допускаются:</w:t>
            </w:r>
          </w:p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- 2 орфографические + 2 пунктуационные + 3 грамматические;</w:t>
            </w:r>
          </w:p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- 1 орфографическая + 3 пунктуационные + 3 грамматические;</w:t>
            </w:r>
          </w:p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- 0 орфографических + 4 пунктуационные + 3 грамматические.</w:t>
            </w:r>
          </w:p>
        </w:tc>
      </w:tr>
      <w:tr w:rsidR="00F27052" w:rsidRPr="00296E74" w:rsidTr="00A10B78">
        <w:trPr>
          <w:gridAfter w:val="1"/>
          <w:wAfter w:w="4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</w:p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</w:p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  <w:r w:rsidRPr="00296E74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61"/>
              </w:tabs>
              <w:autoSpaceDE/>
              <w:autoSpaceDN/>
              <w:adjustRightInd/>
              <w:ind w:left="345" w:hanging="376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Имеются существенные отклонения от заявленной темы.</w:t>
            </w:r>
          </w:p>
          <w:p w:rsidR="00F27052" w:rsidRPr="00296E74" w:rsidRDefault="00F27052" w:rsidP="00A544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61"/>
              </w:tabs>
              <w:autoSpaceDE/>
              <w:autoSpaceDN/>
              <w:adjustRightInd/>
              <w:ind w:left="345" w:hanging="376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Работа достоверна в основном своем содержании, но в ней допущены 3 – 4 фактические ошибки. Объем изложения составляет менее 70% исходного текста.</w:t>
            </w:r>
          </w:p>
          <w:p w:rsidR="00F27052" w:rsidRPr="00296E74" w:rsidRDefault="00F27052" w:rsidP="00A544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61"/>
              </w:tabs>
              <w:autoSpaceDE/>
              <w:autoSpaceDN/>
              <w:adjustRightInd/>
              <w:ind w:left="345" w:hanging="376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 xml:space="preserve">Допущено нарушение последовательности изложения. Лексика бедна, встречается неправильное употребление слов. Речь недостаточно выразительна. </w:t>
            </w:r>
          </w:p>
          <w:p w:rsidR="00F27052" w:rsidRPr="00296E74" w:rsidRDefault="00F27052" w:rsidP="00A544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61"/>
              </w:tabs>
              <w:autoSpaceDE/>
              <w:autoSpaceDN/>
              <w:adjustRightInd/>
              <w:ind w:left="345" w:hanging="376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Допускается не более 4 недочетов в содержании и 5 речевых недочетов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Допускаются:</w:t>
            </w:r>
          </w:p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- 0 орф. + 7 пунк.;</w:t>
            </w:r>
          </w:p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- 1 орф. + 4-7 пунк. + 4 грам.;</w:t>
            </w:r>
          </w:p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- 2 орф. + 3-6 пунк. + 4 грам.;</w:t>
            </w:r>
          </w:p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- 3 орф. + 5 пунк. + 4 грам.;</w:t>
            </w:r>
          </w:p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- 4 орф. + 4 пунк. + 4 грам.</w:t>
            </w:r>
          </w:p>
        </w:tc>
      </w:tr>
      <w:tr w:rsidR="00F27052" w:rsidRPr="00296E74" w:rsidTr="00A10B78">
        <w:trPr>
          <w:gridAfter w:val="1"/>
          <w:wAfter w:w="4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</w:p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</w:p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</w:p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  <w:r w:rsidRPr="00296E74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61"/>
              </w:tabs>
              <w:autoSpaceDE/>
              <w:autoSpaceDN/>
              <w:adjustRightInd/>
              <w:ind w:left="345" w:hanging="376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Работа не соответствует заявленной теме.</w:t>
            </w:r>
          </w:p>
          <w:p w:rsidR="00F27052" w:rsidRPr="00296E74" w:rsidRDefault="00F27052" w:rsidP="00A54428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61"/>
              </w:tabs>
              <w:autoSpaceDE/>
              <w:autoSpaceDN/>
              <w:adjustRightInd/>
              <w:ind w:left="345" w:hanging="376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Допущено много фактических неточностей; объем изложения составляет менее 50% исходного текста; нарушена последовательность изложения мыслей во всех частях работы, нет связи между ними. Текст не соответствует плану.</w:t>
            </w:r>
          </w:p>
          <w:p w:rsidR="00F27052" w:rsidRPr="00296E74" w:rsidRDefault="00F27052" w:rsidP="00A54428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61"/>
              </w:tabs>
              <w:autoSpaceDE/>
              <w:autoSpaceDN/>
              <w:adjustRightInd/>
              <w:ind w:left="345" w:hanging="376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Лексика бедна. Работа написана короткими однотипными предложениями, часты случаи неправильного употребления слов.</w:t>
            </w:r>
          </w:p>
          <w:p w:rsidR="00F27052" w:rsidRPr="00296E74" w:rsidRDefault="00F27052" w:rsidP="00A54428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61"/>
              </w:tabs>
              <w:autoSpaceDE/>
              <w:autoSpaceDN/>
              <w:adjustRightInd/>
              <w:ind w:left="345" w:hanging="376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Нарушено стилевое единство текста.</w:t>
            </w:r>
          </w:p>
          <w:p w:rsidR="00F27052" w:rsidRPr="00296E74" w:rsidRDefault="00F27052" w:rsidP="00A54428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61"/>
              </w:tabs>
              <w:autoSpaceDE/>
              <w:autoSpaceDN/>
              <w:adjustRightInd/>
              <w:ind w:left="345" w:hanging="376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 xml:space="preserve">Допущено 6 недочетов в содержании и до 7 речевых недочетов 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Допускаются:</w:t>
            </w:r>
          </w:p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- 5 и более грубых орфографических ошибок независимо от количества пунктуационных;</w:t>
            </w:r>
          </w:p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- 8 и более пунктуационных ошибок независимо от количества орфографических.</w:t>
            </w:r>
          </w:p>
        </w:tc>
      </w:tr>
      <w:tr w:rsidR="00F27052" w:rsidRPr="00296E74" w:rsidTr="00A10B78">
        <w:trPr>
          <w:gridAfter w:val="1"/>
          <w:wAfter w:w="4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b/>
                <w:sz w:val="24"/>
                <w:szCs w:val="24"/>
              </w:rPr>
            </w:pPr>
            <w:r w:rsidRPr="00296E74">
              <w:rPr>
                <w:b/>
                <w:sz w:val="24"/>
                <w:szCs w:val="24"/>
              </w:rPr>
              <w:t>«1»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tabs>
                <w:tab w:val="num" w:pos="61"/>
              </w:tabs>
              <w:ind w:left="345" w:hanging="376"/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Допущено более 6 недочетов в содержании и более 7 речевых недочетов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2" w:rsidRPr="00296E74" w:rsidRDefault="00F27052" w:rsidP="00A54428">
            <w:pPr>
              <w:jc w:val="both"/>
              <w:rPr>
                <w:sz w:val="24"/>
                <w:szCs w:val="24"/>
              </w:rPr>
            </w:pPr>
            <w:r w:rsidRPr="00296E74">
              <w:rPr>
                <w:sz w:val="24"/>
                <w:szCs w:val="24"/>
              </w:rPr>
              <w:t>Имеется по 7 и более разных ошибок</w:t>
            </w:r>
          </w:p>
        </w:tc>
      </w:tr>
    </w:tbl>
    <w:p w:rsidR="00F27052" w:rsidRPr="00296E74" w:rsidRDefault="00F27052" w:rsidP="00F27052">
      <w:pPr>
        <w:jc w:val="both"/>
        <w:rPr>
          <w:b/>
          <w:sz w:val="24"/>
          <w:szCs w:val="24"/>
        </w:rPr>
      </w:pPr>
    </w:p>
    <w:p w:rsidR="00F27052" w:rsidRPr="00296E74" w:rsidRDefault="00F27052" w:rsidP="00F27052">
      <w:pPr>
        <w:numPr>
          <w:ilvl w:val="0"/>
          <w:numId w:val="5"/>
        </w:numPr>
        <w:suppressAutoHyphens/>
        <w:autoSpaceDN/>
        <w:adjustRightInd/>
        <w:spacing w:after="200" w:line="276" w:lineRule="auto"/>
        <w:jc w:val="both"/>
        <w:rPr>
          <w:b/>
          <w:bCs/>
          <w:sz w:val="24"/>
          <w:szCs w:val="24"/>
        </w:rPr>
      </w:pPr>
      <w:r w:rsidRPr="00296E74">
        <w:rPr>
          <w:b/>
          <w:bCs/>
          <w:sz w:val="24"/>
          <w:szCs w:val="24"/>
        </w:rPr>
        <w:t>Оценка устных ответов учащихся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lastRenderedPageBreak/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296E74">
        <w:rPr>
          <w:sz w:val="24"/>
          <w:szCs w:val="24"/>
        </w:rPr>
        <w:softHyphen/>
        <w:t>ставлять собой связное, логически последовательное сообщение на задан</w:t>
      </w:r>
      <w:r w:rsidRPr="00296E74">
        <w:rPr>
          <w:sz w:val="24"/>
          <w:szCs w:val="24"/>
        </w:rPr>
        <w:softHyphen/>
        <w:t>ную тему, показывать его умение применять определения, правила в кон</w:t>
      </w:r>
      <w:r w:rsidRPr="00296E74">
        <w:rPr>
          <w:sz w:val="24"/>
          <w:szCs w:val="24"/>
        </w:rPr>
        <w:softHyphen/>
        <w:t>кретных случаях.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  <w:u w:val="single"/>
        </w:rPr>
        <w:t>Отметка "5"</w:t>
      </w:r>
      <w:r w:rsidRPr="00296E74">
        <w:rPr>
          <w:sz w:val="24"/>
          <w:szCs w:val="24"/>
        </w:rPr>
        <w:t xml:space="preserve"> ставится, если ученик: 1) полно излагает изученный ма</w:t>
      </w:r>
      <w:r w:rsidRPr="00296E74">
        <w:rPr>
          <w:sz w:val="24"/>
          <w:szCs w:val="24"/>
        </w:rPr>
        <w:softHyphen/>
        <w:t>териал, даёт правильное определенное языковых понятий; 2) обнаружива</w:t>
      </w:r>
      <w:r w:rsidRPr="00296E74">
        <w:rPr>
          <w:sz w:val="24"/>
          <w:szCs w:val="24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296E74">
        <w:rPr>
          <w:sz w:val="24"/>
          <w:szCs w:val="24"/>
        </w:rPr>
        <w:softHyphen/>
        <w:t>нику, но и самостоятельно составленные; 3) излагает материал последова</w:t>
      </w:r>
      <w:r w:rsidRPr="00296E74">
        <w:rPr>
          <w:sz w:val="24"/>
          <w:szCs w:val="24"/>
        </w:rPr>
        <w:softHyphen/>
        <w:t>тельно и правильно с точки зрения норм литературного языка.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  <w:u w:val="single"/>
        </w:rPr>
        <w:t>Отметка "4"</w:t>
      </w:r>
      <w:r w:rsidRPr="00296E74">
        <w:rPr>
          <w:sz w:val="24"/>
          <w:szCs w:val="24"/>
        </w:rPr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  <w:u w:val="single"/>
        </w:rPr>
        <w:t>Отметка "3"</w:t>
      </w:r>
      <w:r w:rsidRPr="00296E74">
        <w:rPr>
          <w:sz w:val="24"/>
          <w:szCs w:val="24"/>
        </w:rPr>
        <w:t xml:space="preserve"> ставится, если ученик обнаруживает знание и понима</w:t>
      </w:r>
      <w:r w:rsidRPr="00296E74">
        <w:rPr>
          <w:sz w:val="24"/>
          <w:szCs w:val="24"/>
        </w:rPr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296E74">
        <w:rPr>
          <w:sz w:val="24"/>
          <w:szCs w:val="24"/>
        </w:rPr>
        <w:softHyphen/>
        <w:t>вил; 2) не умеет достаточно глубоко и доказательно обосновать свои суж</w:t>
      </w:r>
      <w:r w:rsidRPr="00296E74">
        <w:rPr>
          <w:sz w:val="24"/>
          <w:szCs w:val="24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  <w:u w:val="single"/>
        </w:rPr>
        <w:t>Отметка "2"</w:t>
      </w:r>
      <w:r w:rsidRPr="00296E74">
        <w:rPr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296E74">
        <w:rPr>
          <w:sz w:val="24"/>
          <w:szCs w:val="24"/>
        </w:rPr>
        <w:softHyphen/>
        <w:t>ки в формулировке определений и правил, искажающие их смысл, беспо</w:t>
      </w:r>
      <w:r w:rsidRPr="00296E74">
        <w:rPr>
          <w:sz w:val="24"/>
          <w:szCs w:val="24"/>
        </w:rPr>
        <w:softHyphen/>
        <w:t>рядочно и неуверенно излагает материал. Оценка "2" отмечает такие не</w:t>
      </w:r>
      <w:r w:rsidRPr="00296E74">
        <w:rPr>
          <w:sz w:val="24"/>
          <w:szCs w:val="24"/>
        </w:rPr>
        <w:softHyphen/>
        <w:t>достатки в подготовке ученика, которые являются серьёзным препятстви</w:t>
      </w:r>
      <w:r w:rsidRPr="00296E74">
        <w:rPr>
          <w:sz w:val="24"/>
          <w:szCs w:val="24"/>
        </w:rPr>
        <w:softHyphen/>
        <w:t>ем к успешному овладению последующим материалом.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Отметка ("5", "4", "3") может ставиться не только за единовремен</w:t>
      </w:r>
      <w:r w:rsidRPr="00296E74">
        <w:rPr>
          <w:sz w:val="24"/>
          <w:szCs w:val="24"/>
        </w:rPr>
        <w:softHyphen/>
        <w:t>ный ответ (когда на проверку подготовки ученика отводится определен</w:t>
      </w:r>
      <w:r w:rsidRPr="00296E74">
        <w:rPr>
          <w:sz w:val="24"/>
          <w:szCs w:val="24"/>
        </w:rPr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 w:rsidRPr="00296E74">
        <w:rPr>
          <w:i/>
          <w:iCs/>
          <w:sz w:val="24"/>
          <w:szCs w:val="24"/>
        </w:rPr>
        <w:t>поурочный</w:t>
      </w:r>
      <w:r w:rsidRPr="00296E74">
        <w:rPr>
          <w:sz w:val="24"/>
          <w:szCs w:val="24"/>
        </w:rPr>
        <w:t xml:space="preserve"> балл), при условии, если в процессе урока не только заслушивались ответы учащего</w:t>
      </w:r>
      <w:r w:rsidRPr="00296E74">
        <w:rPr>
          <w:sz w:val="24"/>
          <w:szCs w:val="24"/>
        </w:rPr>
        <w:softHyphen/>
        <w:t>ся, но и осуществлялась проверка его умения применять знания на прак</w:t>
      </w:r>
      <w:r w:rsidRPr="00296E74">
        <w:rPr>
          <w:sz w:val="24"/>
          <w:szCs w:val="24"/>
        </w:rPr>
        <w:softHyphen/>
        <w:t>тике.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</w:p>
    <w:p w:rsidR="00F27052" w:rsidRPr="00296E74" w:rsidRDefault="00F27052" w:rsidP="00F27052">
      <w:pPr>
        <w:ind w:firstLine="850"/>
        <w:jc w:val="both"/>
        <w:rPr>
          <w:b/>
          <w:bCs/>
          <w:sz w:val="24"/>
          <w:szCs w:val="24"/>
        </w:rPr>
      </w:pPr>
      <w:r w:rsidRPr="00296E74">
        <w:rPr>
          <w:b/>
          <w:bCs/>
          <w:sz w:val="24"/>
          <w:szCs w:val="24"/>
        </w:rPr>
        <w:t>2. Оценка диктантов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Диктант - одна из основных форм проверки орфографической и пунктуационной грамотности.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296E74">
        <w:rPr>
          <w:sz w:val="24"/>
          <w:szCs w:val="24"/>
        </w:rPr>
        <w:softHyphen/>
        <w:t>тупными по содержанию учащимся данного класса.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 xml:space="preserve">Объём диктанта устанавливается: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 xml:space="preserve"> 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Диктант оценивается одной отметкой.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  <w:u w:val="single"/>
        </w:rPr>
        <w:t>О т м е т к а "5"</w:t>
      </w:r>
      <w:r w:rsidRPr="00296E74">
        <w:rPr>
          <w:sz w:val="24"/>
          <w:szCs w:val="24"/>
        </w:rPr>
        <w:t xml:space="preserve"> выставляется за безошибочную работу, а так</w:t>
      </w:r>
      <w:r w:rsidRPr="00296E74">
        <w:rPr>
          <w:sz w:val="24"/>
          <w:szCs w:val="24"/>
        </w:rPr>
        <w:softHyphen/>
        <w:t>же при наличии в ней 1 негрубой орфографической, 1 негрубой пунк</w:t>
      </w:r>
      <w:r w:rsidRPr="00296E74">
        <w:rPr>
          <w:sz w:val="24"/>
          <w:szCs w:val="24"/>
        </w:rPr>
        <w:softHyphen/>
        <w:t>туационной или 1 негрубой грамматической ошибки.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  <w:u w:val="single"/>
        </w:rPr>
        <w:t>О т м е т к а "4"</w:t>
      </w:r>
      <w:r w:rsidRPr="00296E74">
        <w:rPr>
          <w:sz w:val="24"/>
          <w:szCs w:val="24"/>
        </w:rPr>
        <w:t xml:space="preserve"> выставляется при наличии в диктанте 2 орфо</w:t>
      </w:r>
      <w:r w:rsidRPr="00296E74">
        <w:rPr>
          <w:sz w:val="24"/>
          <w:szCs w:val="24"/>
        </w:rPr>
        <w:softHyphen/>
        <w:t>графических и 2 пунктуационных, или 1 орфографической и 3 пунктуационных ошибок, или 4 пунктуационных при отсутствии орфо</w:t>
      </w:r>
      <w:r w:rsidRPr="00296E74">
        <w:rPr>
          <w:sz w:val="24"/>
          <w:szCs w:val="24"/>
        </w:rPr>
        <w:softHyphen/>
        <w:t>графических ошибок. Отметка "4" может выставляться при трёх орфогра</w:t>
      </w:r>
      <w:r w:rsidRPr="00296E74">
        <w:rPr>
          <w:sz w:val="24"/>
          <w:szCs w:val="24"/>
        </w:rPr>
        <w:softHyphen/>
        <w:t>фических ошибках, если среди них есть однотипные. Также допускаются 2 грамматические ошибки.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  <w:u w:val="single"/>
        </w:rPr>
        <w:lastRenderedPageBreak/>
        <w:t>О т м е т к а "3"</w:t>
      </w:r>
      <w:r w:rsidRPr="00296E74">
        <w:rPr>
          <w:sz w:val="24"/>
          <w:szCs w:val="24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296E74">
        <w:rPr>
          <w:sz w:val="24"/>
          <w:szCs w:val="24"/>
        </w:rPr>
        <w:softHyphen/>
        <w:t>вии орфографических ошибок. В 5 классе допускается выставление отмет</w:t>
      </w:r>
      <w:r w:rsidRPr="00296E74">
        <w:rPr>
          <w:sz w:val="24"/>
          <w:szCs w:val="24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 до 4 грамматических ошибок.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  <w:u w:val="single"/>
        </w:rPr>
        <w:t>О т м е т к а "2"</w:t>
      </w:r>
      <w:r w:rsidRPr="00296E74">
        <w:rPr>
          <w:sz w:val="24"/>
          <w:szCs w:val="24"/>
        </w:rPr>
        <w:t xml:space="preserve"> выставляется за диктант, в котором допущено до 7 орфографических и 7 пунктуационных ошибок, или 6 орфографиче</w:t>
      </w:r>
      <w:r w:rsidRPr="00296E74">
        <w:rPr>
          <w:sz w:val="24"/>
          <w:szCs w:val="24"/>
        </w:rPr>
        <w:softHyphen/>
        <w:t>ских и 8 пунктуационных ошибок, 5 орфографических и 9 пунктуацион</w:t>
      </w:r>
      <w:r w:rsidRPr="00296E74">
        <w:rPr>
          <w:sz w:val="24"/>
          <w:szCs w:val="24"/>
        </w:rPr>
        <w:softHyphen/>
        <w:t>ных ошибок, 8 орфографических и 6 пунктуационных ошибок. Кроме этого,  допущено более 4 грамматических ошибок.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При большем количестве ошибок диктант оценивается б а л л о м "1" 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296E74">
        <w:rPr>
          <w:sz w:val="24"/>
          <w:szCs w:val="24"/>
        </w:rPr>
        <w:softHyphen/>
        <w:t xml:space="preserve">ния, выставляются две оценки за каждый вид работы. 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При оценке выполнения дополнительных заданий рекомендуется ру</w:t>
      </w:r>
      <w:r w:rsidRPr="00296E74">
        <w:rPr>
          <w:sz w:val="24"/>
          <w:szCs w:val="24"/>
        </w:rPr>
        <w:softHyphen/>
        <w:t>ководствоваться следующим: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  <w:u w:val="single"/>
        </w:rPr>
        <w:t>О т м е т к а "5"</w:t>
      </w:r>
      <w:r w:rsidRPr="00296E74">
        <w:rPr>
          <w:sz w:val="24"/>
          <w:szCs w:val="24"/>
        </w:rPr>
        <w:t xml:space="preserve"> ставится, если ученик выполнил все задания верно.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  <w:u w:val="single"/>
        </w:rPr>
        <w:t>О т м е т к а "4"</w:t>
      </w:r>
      <w:r w:rsidRPr="00296E74">
        <w:rPr>
          <w:sz w:val="24"/>
          <w:szCs w:val="24"/>
        </w:rPr>
        <w:t xml:space="preserve"> ставится, если ученик выполнил правильно не менее 3/4 заданий.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  <w:u w:val="single"/>
        </w:rPr>
        <w:t>О т м е т к а "3"</w:t>
      </w:r>
      <w:r w:rsidRPr="00296E74">
        <w:rPr>
          <w:sz w:val="24"/>
          <w:szCs w:val="24"/>
        </w:rPr>
        <w:t xml:space="preserve"> ставится за работу, в которой правильно вы</w:t>
      </w:r>
      <w:r w:rsidRPr="00296E74">
        <w:rPr>
          <w:sz w:val="24"/>
          <w:szCs w:val="24"/>
        </w:rPr>
        <w:softHyphen/>
        <w:t>полнено не менее половины заданий.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  <w:u w:val="single"/>
        </w:rPr>
        <w:t>О т м е т к а "2"</w:t>
      </w:r>
      <w:r w:rsidRPr="00296E74">
        <w:rPr>
          <w:sz w:val="24"/>
          <w:szCs w:val="24"/>
        </w:rPr>
        <w:t xml:space="preserve"> ставится за работу, в которой не выполнено более половины заданий.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  <w:u w:val="single"/>
        </w:rPr>
        <w:t>О т м е т к а "1"</w:t>
      </w:r>
      <w:r w:rsidRPr="00296E74">
        <w:rPr>
          <w:sz w:val="24"/>
          <w:szCs w:val="24"/>
        </w:rPr>
        <w:t xml:space="preserve"> ставится, если ученик не выполнил ни одного задания.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П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При оценке контрольного с л о в а р н о г о диктанта рекоменду</w:t>
      </w:r>
      <w:r w:rsidRPr="00296E74">
        <w:rPr>
          <w:sz w:val="24"/>
          <w:szCs w:val="24"/>
        </w:rPr>
        <w:softHyphen/>
        <w:t>ется руководствоваться следующим: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  <w:u w:val="single"/>
        </w:rPr>
        <w:t xml:space="preserve">О т м е т к а   "5" </w:t>
      </w:r>
      <w:r w:rsidRPr="00296E74">
        <w:rPr>
          <w:sz w:val="24"/>
          <w:szCs w:val="24"/>
        </w:rPr>
        <w:t xml:space="preserve">  ставится за диктант, в котором нет ошибок.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  <w:u w:val="single"/>
        </w:rPr>
        <w:t>О т м е т к а "4"</w:t>
      </w:r>
      <w:r w:rsidRPr="00296E74">
        <w:rPr>
          <w:sz w:val="24"/>
          <w:szCs w:val="24"/>
        </w:rPr>
        <w:t xml:space="preserve"> ставится за диктант, в котором ученик допустил 1 -2 ошибки.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  <w:u w:val="single"/>
        </w:rPr>
        <w:t xml:space="preserve">О т м е т к а "3" </w:t>
      </w:r>
      <w:r w:rsidRPr="00296E74">
        <w:rPr>
          <w:sz w:val="24"/>
          <w:szCs w:val="24"/>
        </w:rPr>
        <w:t>ставится за диктант, в котором допущено 3-4 ошибки.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  <w:u w:val="single"/>
        </w:rPr>
        <w:t>О т м е т к а "2"</w:t>
      </w:r>
      <w:r w:rsidRPr="00296E74">
        <w:rPr>
          <w:sz w:val="24"/>
          <w:szCs w:val="24"/>
        </w:rPr>
        <w:t xml:space="preserve"> ставится за диктант, в котором допущено до 7 ошибок.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 xml:space="preserve">При большем количестве ошибок диктант оценивается б а л </w:t>
      </w:r>
      <w:r w:rsidRPr="00296E74">
        <w:rPr>
          <w:sz w:val="24"/>
          <w:szCs w:val="24"/>
        </w:rPr>
        <w:softHyphen/>
        <w:t>л о м "1".</w:t>
      </w:r>
    </w:p>
    <w:p w:rsidR="00F27052" w:rsidRPr="00296E74" w:rsidRDefault="00F27052" w:rsidP="00F2705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7052" w:rsidRPr="00296E74" w:rsidRDefault="00F27052" w:rsidP="00F2705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96E74">
        <w:rPr>
          <w:b/>
          <w:color w:val="000000"/>
          <w:sz w:val="24"/>
          <w:szCs w:val="24"/>
        </w:rPr>
        <w:t>Обстоятельства, которые необходимо учитывать при проверке и оценке диктанта</w:t>
      </w:r>
    </w:p>
    <w:p w:rsidR="00F27052" w:rsidRPr="00296E74" w:rsidRDefault="00F27052" w:rsidP="00F27052">
      <w:pPr>
        <w:shd w:val="clear" w:color="auto" w:fill="FFFFFF"/>
        <w:tabs>
          <w:tab w:val="left" w:pos="226"/>
        </w:tabs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1.</w:t>
      </w:r>
      <w:r w:rsidRPr="00296E74">
        <w:rPr>
          <w:bCs/>
          <w:color w:val="000000"/>
          <w:sz w:val="24"/>
          <w:szCs w:val="24"/>
        </w:rPr>
        <w:tab/>
        <w:t xml:space="preserve">Неверные написания не считаются ошибками. Они исправляются, но не влияют на снижение оценки. </w:t>
      </w:r>
    </w:p>
    <w:p w:rsidR="00F27052" w:rsidRPr="00296E74" w:rsidRDefault="00F27052" w:rsidP="00F27052">
      <w:pPr>
        <w:shd w:val="clear" w:color="auto" w:fill="FFFFFF"/>
        <w:tabs>
          <w:tab w:val="left" w:pos="226"/>
        </w:tabs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К неверным написаниям относятся:</w:t>
      </w:r>
    </w:p>
    <w:p w:rsidR="00F27052" w:rsidRPr="00296E74" w:rsidRDefault="00F27052" w:rsidP="00F27052">
      <w:pPr>
        <w:numPr>
          <w:ilvl w:val="0"/>
          <w:numId w:val="6"/>
        </w:numPr>
        <w:shd w:val="clear" w:color="auto" w:fill="FFFFFF"/>
        <w:tabs>
          <w:tab w:val="left" w:pos="192"/>
        </w:tabs>
        <w:suppressAutoHyphens/>
        <w:autoSpaceDN/>
        <w:adjustRightInd/>
        <w:spacing w:after="200" w:line="276" w:lineRule="auto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описка (искажение звукобуквенного состава слова: чапля вместо цапля);</w:t>
      </w:r>
    </w:p>
    <w:p w:rsidR="00F27052" w:rsidRPr="00296E74" w:rsidRDefault="00F27052" w:rsidP="00F27052">
      <w:pPr>
        <w:numPr>
          <w:ilvl w:val="0"/>
          <w:numId w:val="6"/>
        </w:numPr>
        <w:shd w:val="clear" w:color="auto" w:fill="FFFFFF"/>
        <w:tabs>
          <w:tab w:val="left" w:pos="192"/>
        </w:tabs>
        <w:suppressAutoHyphens/>
        <w:autoSpaceDN/>
        <w:adjustRightInd/>
        <w:spacing w:after="200" w:line="276" w:lineRule="auto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ошибка на правило, не изучаемое в школе;</w:t>
      </w:r>
    </w:p>
    <w:p w:rsidR="00F27052" w:rsidRPr="00296E74" w:rsidRDefault="00F27052" w:rsidP="00F27052">
      <w:pPr>
        <w:numPr>
          <w:ilvl w:val="0"/>
          <w:numId w:val="6"/>
        </w:numPr>
        <w:shd w:val="clear" w:color="auto" w:fill="FFFFFF"/>
        <w:tabs>
          <w:tab w:val="left" w:pos="192"/>
        </w:tabs>
        <w:suppressAutoHyphens/>
        <w:autoSpaceDN/>
        <w:adjustRightInd/>
        <w:spacing w:after="200" w:line="276" w:lineRule="auto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ошибка в переносе слова;</w:t>
      </w:r>
    </w:p>
    <w:p w:rsidR="00F27052" w:rsidRPr="00296E74" w:rsidRDefault="00F27052" w:rsidP="00F27052">
      <w:pPr>
        <w:numPr>
          <w:ilvl w:val="0"/>
          <w:numId w:val="6"/>
        </w:numPr>
        <w:shd w:val="clear" w:color="auto" w:fill="FFFFFF"/>
        <w:tabs>
          <w:tab w:val="left" w:pos="192"/>
        </w:tabs>
        <w:suppressAutoHyphens/>
        <w:autoSpaceDN/>
        <w:adjustRightInd/>
        <w:spacing w:after="200" w:line="276" w:lineRule="auto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ошибка в авторском написании (в том числе и пунктуационная);</w:t>
      </w:r>
    </w:p>
    <w:p w:rsidR="00F27052" w:rsidRPr="00296E74" w:rsidRDefault="00F27052" w:rsidP="00F27052">
      <w:pPr>
        <w:numPr>
          <w:ilvl w:val="0"/>
          <w:numId w:val="6"/>
        </w:numPr>
        <w:shd w:val="clear" w:color="auto" w:fill="FFFFFF"/>
        <w:tabs>
          <w:tab w:val="left" w:pos="192"/>
        </w:tabs>
        <w:suppressAutoHyphens/>
        <w:autoSpaceDN/>
        <w:adjustRightInd/>
        <w:spacing w:after="200" w:line="276" w:lineRule="auto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lastRenderedPageBreak/>
        <w:t>ошибка в слове с непроверяемым написанием, над которым не проводилась специальная работа.</w:t>
      </w:r>
    </w:p>
    <w:p w:rsidR="00F27052" w:rsidRPr="00296E74" w:rsidRDefault="00F27052" w:rsidP="00F27052">
      <w:pPr>
        <w:shd w:val="clear" w:color="auto" w:fill="FFFFFF"/>
        <w:tabs>
          <w:tab w:val="left" w:pos="226"/>
        </w:tabs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2.</w:t>
      </w:r>
      <w:r w:rsidRPr="00296E74">
        <w:rPr>
          <w:bCs/>
          <w:color w:val="000000"/>
          <w:sz w:val="24"/>
          <w:szCs w:val="24"/>
        </w:rPr>
        <w:tab/>
        <w:t>Характер допущенной учеником ошибки (грубая или негрубая). К негрубым орфографическим относятся ошибки:</w:t>
      </w:r>
    </w:p>
    <w:p w:rsidR="00F27052" w:rsidRPr="00296E74" w:rsidRDefault="00F27052" w:rsidP="00F27052">
      <w:pPr>
        <w:shd w:val="clear" w:color="auto" w:fill="FFFFFF"/>
        <w:tabs>
          <w:tab w:val="left" w:pos="192"/>
        </w:tabs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•</w:t>
      </w:r>
      <w:r w:rsidRPr="00296E74">
        <w:rPr>
          <w:bCs/>
          <w:color w:val="000000"/>
          <w:sz w:val="24"/>
          <w:szCs w:val="24"/>
        </w:rPr>
        <w:tab/>
        <w:t>в исключениях из правил;</w:t>
      </w:r>
    </w:p>
    <w:p w:rsidR="00F27052" w:rsidRPr="00296E74" w:rsidRDefault="00F27052" w:rsidP="00F27052">
      <w:pPr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N/>
        <w:adjustRightInd/>
        <w:spacing w:line="276" w:lineRule="auto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в выборе прописной или строчной буквы в составных собственных наименованиях;</w:t>
      </w:r>
    </w:p>
    <w:p w:rsidR="00F27052" w:rsidRPr="00296E74" w:rsidRDefault="00F27052" w:rsidP="00F27052">
      <w:pPr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N/>
        <w:adjustRightInd/>
        <w:spacing w:line="276" w:lineRule="auto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F27052" w:rsidRPr="00296E74" w:rsidRDefault="00F27052" w:rsidP="00F27052">
      <w:pPr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N/>
        <w:adjustRightInd/>
        <w:spacing w:line="276" w:lineRule="auto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в случаях раздельного и слитного написания </w:t>
      </w:r>
      <w:r w:rsidRPr="00296E74">
        <w:rPr>
          <w:bCs/>
          <w:iCs/>
          <w:color w:val="000000"/>
          <w:sz w:val="24"/>
          <w:szCs w:val="24"/>
        </w:rPr>
        <w:t xml:space="preserve">не </w:t>
      </w:r>
      <w:r w:rsidRPr="00296E74">
        <w:rPr>
          <w:bCs/>
          <w:color w:val="000000"/>
          <w:sz w:val="24"/>
          <w:szCs w:val="24"/>
        </w:rPr>
        <w:t>с прилагательными и причастиями в роли сказуемого;</w:t>
      </w:r>
    </w:p>
    <w:p w:rsidR="00F27052" w:rsidRPr="00296E74" w:rsidRDefault="00F27052" w:rsidP="00F27052">
      <w:pPr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N/>
        <w:adjustRightInd/>
        <w:spacing w:line="276" w:lineRule="auto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в написании </w:t>
      </w:r>
      <w:r w:rsidRPr="00296E74">
        <w:rPr>
          <w:bCs/>
          <w:iCs/>
          <w:color w:val="000000"/>
          <w:sz w:val="24"/>
          <w:szCs w:val="24"/>
        </w:rPr>
        <w:t xml:space="preserve">ы </w:t>
      </w:r>
      <w:r w:rsidRPr="00296E74">
        <w:rPr>
          <w:bCs/>
          <w:color w:val="000000"/>
          <w:sz w:val="24"/>
          <w:szCs w:val="24"/>
        </w:rPr>
        <w:t xml:space="preserve">и </w:t>
      </w:r>
      <w:r w:rsidRPr="00296E74">
        <w:rPr>
          <w:bCs/>
          <w:iCs/>
          <w:color w:val="000000"/>
          <w:sz w:val="24"/>
          <w:szCs w:val="24"/>
        </w:rPr>
        <w:t xml:space="preserve">и </w:t>
      </w:r>
      <w:r w:rsidRPr="00296E74">
        <w:rPr>
          <w:bCs/>
          <w:color w:val="000000"/>
          <w:sz w:val="24"/>
          <w:szCs w:val="24"/>
        </w:rPr>
        <w:t>после приставок;</w:t>
      </w:r>
    </w:p>
    <w:p w:rsidR="00F27052" w:rsidRPr="00296E74" w:rsidRDefault="00F27052" w:rsidP="00F27052">
      <w:pPr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N/>
        <w:adjustRightInd/>
        <w:spacing w:line="276" w:lineRule="auto"/>
        <w:jc w:val="both"/>
        <w:rPr>
          <w:bCs/>
          <w:i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в случаях трудного различения </w:t>
      </w:r>
      <w:r w:rsidRPr="00296E74">
        <w:rPr>
          <w:bCs/>
          <w:iCs/>
          <w:color w:val="000000"/>
          <w:sz w:val="24"/>
          <w:szCs w:val="24"/>
        </w:rPr>
        <w:t xml:space="preserve">не </w:t>
      </w:r>
      <w:r w:rsidRPr="00296E74">
        <w:rPr>
          <w:bCs/>
          <w:color w:val="000000"/>
          <w:sz w:val="24"/>
          <w:szCs w:val="24"/>
        </w:rPr>
        <w:t xml:space="preserve">и </w:t>
      </w:r>
      <w:r w:rsidRPr="00296E74">
        <w:rPr>
          <w:bCs/>
          <w:iCs/>
          <w:color w:val="000000"/>
          <w:sz w:val="24"/>
          <w:szCs w:val="24"/>
        </w:rPr>
        <w:t>ни;</w:t>
      </w:r>
    </w:p>
    <w:p w:rsidR="00F27052" w:rsidRPr="00296E74" w:rsidRDefault="00F27052" w:rsidP="00F27052">
      <w:pPr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N/>
        <w:adjustRightInd/>
        <w:spacing w:line="276" w:lineRule="auto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в собственных именах нерусского происхождения. </w:t>
      </w:r>
    </w:p>
    <w:p w:rsidR="00F27052" w:rsidRPr="00296E74" w:rsidRDefault="00F27052" w:rsidP="00F27052">
      <w:pPr>
        <w:shd w:val="clear" w:color="auto" w:fill="FFFFFF"/>
        <w:tabs>
          <w:tab w:val="left" w:pos="173"/>
        </w:tabs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К негрубым пунктуационным относятся ошибки:</w:t>
      </w:r>
    </w:p>
    <w:p w:rsidR="00F27052" w:rsidRPr="00296E74" w:rsidRDefault="00F27052" w:rsidP="00F27052">
      <w:pPr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N/>
        <w:adjustRightInd/>
        <w:spacing w:line="276" w:lineRule="auto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в случаях, когда вместо одного знака препинания поставлен другой;</w:t>
      </w:r>
    </w:p>
    <w:p w:rsidR="00F27052" w:rsidRPr="00296E74" w:rsidRDefault="00F27052" w:rsidP="00F27052">
      <w:pPr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N/>
        <w:adjustRightInd/>
        <w:spacing w:line="276" w:lineRule="auto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в пропуске одного из сочетающихся знаков препинания или в нарушении их последовательности;</w:t>
      </w:r>
    </w:p>
    <w:p w:rsidR="00F27052" w:rsidRPr="00296E74" w:rsidRDefault="00F27052" w:rsidP="00F27052">
      <w:pPr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N/>
        <w:adjustRightInd/>
        <w:spacing w:line="276" w:lineRule="auto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:rsidR="00F27052" w:rsidRPr="00296E74" w:rsidRDefault="00F27052" w:rsidP="00F2705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негруб, или 1/2, т.е. пол-ошибки. </w:t>
      </w:r>
    </w:p>
    <w:p w:rsidR="00F27052" w:rsidRPr="00296E74" w:rsidRDefault="00F27052" w:rsidP="00F2705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3. Повторяющиеся и однотипные ошибки.</w:t>
      </w:r>
    </w:p>
    <w:p w:rsidR="00F27052" w:rsidRPr="00296E74" w:rsidRDefault="00F27052" w:rsidP="00F27052">
      <w:pPr>
        <w:ind w:firstLine="850"/>
        <w:jc w:val="both"/>
        <w:rPr>
          <w:bCs/>
          <w:color w:val="000000"/>
          <w:sz w:val="24"/>
          <w:szCs w:val="24"/>
        </w:rPr>
      </w:pPr>
      <w:r w:rsidRPr="00296E74">
        <w:rPr>
          <w:bCs/>
          <w:iCs/>
          <w:color w:val="000000"/>
          <w:sz w:val="24"/>
          <w:szCs w:val="24"/>
        </w:rPr>
        <w:t>Повторяющиеся -</w:t>
      </w:r>
      <w:r w:rsidRPr="00296E74">
        <w:rPr>
          <w:bCs/>
          <w:color w:val="000000"/>
          <w:sz w:val="24"/>
          <w:szCs w:val="24"/>
        </w:rPr>
        <w:t xml:space="preserve"> это ошибки в одном и том же слове или морфеме, на одно и то же правило (например: </w:t>
      </w:r>
      <w:r w:rsidRPr="00296E74">
        <w:rPr>
          <w:bCs/>
          <w:iCs/>
          <w:color w:val="000000"/>
          <w:sz w:val="24"/>
          <w:szCs w:val="24"/>
        </w:rPr>
        <w:t xml:space="preserve">выращенный, возраст), </w:t>
      </w:r>
      <w:r w:rsidRPr="00296E74">
        <w:rPr>
          <w:bCs/>
          <w:color w:val="000000"/>
          <w:sz w:val="24"/>
          <w:szCs w:val="24"/>
        </w:rPr>
        <w:t xml:space="preserve">а в пунктуации, например, выделение или невыделение причастных оборотов в одинаковой позиции. Такие ошибки замечаются, исправляются, однако три такие ошибки считаются за одну. </w:t>
      </w:r>
      <w:r w:rsidRPr="00296E74">
        <w:rPr>
          <w:bCs/>
          <w:iCs/>
          <w:color w:val="000000"/>
          <w:sz w:val="24"/>
          <w:szCs w:val="24"/>
        </w:rPr>
        <w:t xml:space="preserve">Однотипные - </w:t>
      </w:r>
      <w:r w:rsidRPr="00296E74">
        <w:rPr>
          <w:bCs/>
          <w:color w:val="000000"/>
          <w:sz w:val="24"/>
          <w:szCs w:val="24"/>
        </w:rPr>
        <w:t xml:space="preserve">это ошибки на одно правило, если условия выбора правильного написания заключены в грамматических (в армие, в рощи; колятся, борятся) и фонетических (пирожек, сверчек)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</w:r>
      <w:r w:rsidRPr="00296E74">
        <w:rPr>
          <w:bCs/>
          <w:iCs/>
          <w:color w:val="000000"/>
          <w:sz w:val="24"/>
          <w:szCs w:val="24"/>
        </w:rPr>
        <w:t xml:space="preserve">привилегия, интеллигенция) </w:t>
      </w:r>
      <w:r w:rsidRPr="00296E74">
        <w:rPr>
          <w:bCs/>
          <w:color w:val="000000"/>
          <w:sz w:val="24"/>
          <w:szCs w:val="24"/>
        </w:rPr>
        <w:t>допущены две и более ошибок, то все они считаются за одну</w:t>
      </w:r>
    </w:p>
    <w:p w:rsidR="00F27052" w:rsidRPr="00296E74" w:rsidRDefault="00F27052" w:rsidP="00F27052">
      <w:pPr>
        <w:ind w:firstLine="850"/>
        <w:jc w:val="both"/>
        <w:rPr>
          <w:b/>
          <w:bCs/>
          <w:sz w:val="24"/>
          <w:szCs w:val="24"/>
        </w:rPr>
      </w:pPr>
    </w:p>
    <w:p w:rsidR="00F27052" w:rsidRPr="00296E74" w:rsidRDefault="00F27052" w:rsidP="00F27052">
      <w:pPr>
        <w:ind w:firstLine="850"/>
        <w:jc w:val="both"/>
        <w:rPr>
          <w:b/>
          <w:bCs/>
          <w:sz w:val="24"/>
          <w:szCs w:val="24"/>
        </w:rPr>
      </w:pPr>
      <w:r w:rsidRPr="00296E74">
        <w:rPr>
          <w:b/>
          <w:bCs/>
          <w:sz w:val="24"/>
          <w:szCs w:val="24"/>
        </w:rPr>
        <w:t>3. Оценка сочинений и изложений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С о ч и н е н и я  и  и з л о ж е н и я  – основные формы провер</w:t>
      </w:r>
      <w:r w:rsidRPr="00296E74">
        <w:rPr>
          <w:sz w:val="24"/>
          <w:szCs w:val="24"/>
        </w:rPr>
        <w:softHyphen/>
        <w:t>ки умения правильно и последовательно излагать мысли, уровня речевой подготовки учащихся.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Примерный объем текста для подробного изложения: в 5 классе  – 100-150 слов, в 6 классе  –  150-200, в 7 классе – 200-250, в 8 классе – 250-350, в 9 классе – 350-450 слов.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lastRenderedPageBreak/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С помощью сочинений и изложений проверяются: 1) умение рас</w:t>
      </w:r>
      <w:r w:rsidRPr="00296E74">
        <w:rPr>
          <w:sz w:val="24"/>
          <w:szCs w:val="24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 – за соблюдение орфографических, пунктуационных норм и грамматических ошибок.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296E74">
        <w:rPr>
          <w:sz w:val="24"/>
          <w:szCs w:val="24"/>
        </w:rPr>
        <w:softHyphen/>
        <w:t>тературе. В этом случае первая отметка (за содержание и речь) считается отметкой по литературе.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Содержание сочинения и изложения оценивается по следующим критериям: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• соответствие работы ученика теме и основной мысли;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• полнота раскрытия темы;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• правильность фактического материала;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• последовательность изложения.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При оценке речевого оформления сочинений и изложений учитыва</w:t>
      </w:r>
      <w:r w:rsidRPr="00296E74">
        <w:rPr>
          <w:sz w:val="24"/>
          <w:szCs w:val="24"/>
        </w:rPr>
        <w:softHyphen/>
        <w:t>ется: разнообразие словаря и грамматического строя речи, стилевое един</w:t>
      </w:r>
      <w:r w:rsidRPr="00296E74">
        <w:rPr>
          <w:sz w:val="24"/>
          <w:szCs w:val="24"/>
        </w:rPr>
        <w:softHyphen/>
        <w:t>ство и выразительность речи, число языковых ошибок и стилистических недочетов.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Орфографическая и пунктуационная грамотность оценивается по числу допущенных учеником ошибок (см. Нормативы для оценки кон</w:t>
      </w:r>
      <w:r w:rsidRPr="00296E74">
        <w:rPr>
          <w:sz w:val="24"/>
          <w:szCs w:val="24"/>
        </w:rPr>
        <w:softHyphen/>
        <w:t>трольных диктантов).</w:t>
      </w:r>
    </w:p>
    <w:p w:rsidR="00F27052" w:rsidRPr="00296E74" w:rsidRDefault="00F27052" w:rsidP="00F27052">
      <w:pPr>
        <w:ind w:firstLine="850"/>
        <w:jc w:val="both"/>
        <w:rPr>
          <w:b/>
          <w:sz w:val="24"/>
          <w:szCs w:val="24"/>
        </w:rPr>
      </w:pPr>
      <w:r w:rsidRPr="00296E74">
        <w:rPr>
          <w:b/>
          <w:sz w:val="24"/>
          <w:szCs w:val="24"/>
        </w:rPr>
        <w:t>Содержание и речевое оформление оценивается по следующим нор</w:t>
      </w:r>
      <w:r w:rsidRPr="00296E74">
        <w:rPr>
          <w:b/>
          <w:sz w:val="24"/>
          <w:szCs w:val="24"/>
        </w:rPr>
        <w:softHyphen/>
        <w:t>мативам:</w:t>
      </w:r>
    </w:p>
    <w:p w:rsidR="00F27052" w:rsidRPr="00296E74" w:rsidRDefault="00F27052" w:rsidP="00F27052">
      <w:pPr>
        <w:jc w:val="both"/>
        <w:rPr>
          <w:sz w:val="24"/>
          <w:szCs w:val="24"/>
        </w:rPr>
      </w:pPr>
      <w:r w:rsidRPr="00296E74">
        <w:rPr>
          <w:sz w:val="24"/>
          <w:szCs w:val="24"/>
        </w:rPr>
        <w:t>Данные нормы оценок даны для среднего объема сочинения в 4-5 страниц.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При оценке сочинения учитывается самостоятельность, оригиналь</w:t>
      </w:r>
      <w:r w:rsidRPr="00296E74">
        <w:rPr>
          <w:sz w:val="24"/>
          <w:szCs w:val="24"/>
        </w:rPr>
        <w:softHyphen/>
        <w:t>ность замысла ученического сочинения, уровень его композиционного и речевого оформления. На</w:t>
      </w:r>
      <w:r w:rsidRPr="00296E74">
        <w:rPr>
          <w:sz w:val="24"/>
          <w:szCs w:val="24"/>
        </w:rPr>
        <w:softHyphen/>
        <w:t>личие оригинального замысла, его хорошая реализация позволяют повы</w:t>
      </w:r>
      <w:r w:rsidRPr="00296E74">
        <w:rPr>
          <w:sz w:val="24"/>
          <w:szCs w:val="24"/>
        </w:rPr>
        <w:softHyphen/>
        <w:t>сить оценку на 1 балл.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Отличная отметка не выставляется при наличии более 3 исправлений.</w:t>
      </w:r>
    </w:p>
    <w:p w:rsidR="00F27052" w:rsidRPr="00296E74" w:rsidRDefault="00F27052" w:rsidP="00F27052">
      <w:pPr>
        <w:jc w:val="both"/>
        <w:rPr>
          <w:sz w:val="24"/>
          <w:szCs w:val="24"/>
        </w:rPr>
      </w:pPr>
      <w:r w:rsidRPr="00296E74">
        <w:rPr>
          <w:sz w:val="24"/>
          <w:szCs w:val="24"/>
        </w:rPr>
        <w:t>При наличии в тексте более 5 поправок (исправлений неверного на</w:t>
      </w:r>
      <w:r w:rsidRPr="00296E74">
        <w:rPr>
          <w:sz w:val="24"/>
          <w:szCs w:val="24"/>
        </w:rPr>
        <w:softHyphen/>
        <w:t xml:space="preserve">писания на верное) оценка снижается на 1 балл.    </w:t>
      </w:r>
    </w:p>
    <w:p w:rsidR="00F27052" w:rsidRPr="00296E74" w:rsidRDefault="00F27052" w:rsidP="00F27052">
      <w:pPr>
        <w:jc w:val="both"/>
        <w:rPr>
          <w:sz w:val="24"/>
          <w:szCs w:val="24"/>
        </w:rPr>
      </w:pPr>
      <w:r w:rsidRPr="00296E74">
        <w:rPr>
          <w:sz w:val="24"/>
          <w:szCs w:val="24"/>
        </w:rPr>
        <w:t>Если объем сочинения в полтора –два раза больше указанного в настоящих «Нормах оценки…», при оценке работ следует исходить     из нормативов, увеличенных для отметки «4»на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 ; 4-4-6. При выставлении  оценки  «5» превышение объема сочинения не принимается во внимание.</w:t>
      </w:r>
    </w:p>
    <w:p w:rsidR="00F27052" w:rsidRPr="00296E74" w:rsidRDefault="00F27052" w:rsidP="00F27052">
      <w:pPr>
        <w:jc w:val="both"/>
        <w:rPr>
          <w:sz w:val="24"/>
          <w:szCs w:val="24"/>
        </w:rPr>
      </w:pPr>
      <w:r w:rsidRPr="00296E74">
        <w:rPr>
          <w:sz w:val="24"/>
          <w:szCs w:val="24"/>
        </w:rPr>
        <w:t>Первая оценка ( за содержание и речь) не может быть положительной  , если не раскрыта тема высказывания, хотя по остальным показателям  оно написано удовлетворительно.</w:t>
      </w:r>
    </w:p>
    <w:p w:rsidR="00F27052" w:rsidRPr="00296E74" w:rsidRDefault="00F27052" w:rsidP="00F27052">
      <w:pPr>
        <w:shd w:val="clear" w:color="auto" w:fill="FFFFFF"/>
        <w:rPr>
          <w:b/>
          <w:color w:val="000000"/>
          <w:sz w:val="24"/>
          <w:szCs w:val="24"/>
        </w:rPr>
      </w:pPr>
      <w:r w:rsidRPr="00296E74">
        <w:rPr>
          <w:b/>
          <w:color w:val="000000"/>
          <w:sz w:val="24"/>
          <w:szCs w:val="24"/>
        </w:rPr>
        <w:t>Ошибки и недочеты в сочинениях и изложениях</w:t>
      </w:r>
    </w:p>
    <w:p w:rsidR="00F27052" w:rsidRPr="00296E74" w:rsidRDefault="00F27052" w:rsidP="00F2705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:rsidR="00F27052" w:rsidRPr="00296E74" w:rsidRDefault="00F27052" w:rsidP="00F27052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Речевые недочеты свидетельствуют о том, что школьник не научился подчинять отбор слов и выражений задаче речи. Выбранные им </w:t>
      </w:r>
      <w:r w:rsidRPr="00296E74">
        <w:rPr>
          <w:bCs/>
          <w:color w:val="000000"/>
          <w:sz w:val="24"/>
          <w:szCs w:val="24"/>
        </w:rPr>
        <w:lastRenderedPageBreak/>
        <w:t xml:space="preserve">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</w:r>
      <w:r w:rsidRPr="00296E74">
        <w:rPr>
          <w:iCs/>
          <w:color w:val="000000"/>
          <w:sz w:val="24"/>
          <w:szCs w:val="24"/>
        </w:rPr>
        <w:t>Речевыми недочетами можно считать:</w:t>
      </w:r>
    </w:p>
    <w:p w:rsidR="00F27052" w:rsidRPr="00296E74" w:rsidRDefault="00F27052" w:rsidP="00F27052">
      <w:pPr>
        <w:shd w:val="clear" w:color="auto" w:fill="FFFFFF"/>
        <w:tabs>
          <w:tab w:val="left" w:pos="235"/>
        </w:tabs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- повторение одного и того же слова;</w:t>
      </w:r>
    </w:p>
    <w:p w:rsidR="00F27052" w:rsidRPr="00296E74" w:rsidRDefault="00F27052" w:rsidP="00F27052">
      <w:pPr>
        <w:shd w:val="clear" w:color="auto" w:fill="FFFFFF"/>
        <w:tabs>
          <w:tab w:val="left" w:pos="235"/>
        </w:tabs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- однообразие словарных конструкций;</w:t>
      </w:r>
    </w:p>
    <w:p w:rsidR="00F27052" w:rsidRPr="00296E74" w:rsidRDefault="00F27052" w:rsidP="00F27052">
      <w:pPr>
        <w:shd w:val="clear" w:color="auto" w:fill="FFFFFF"/>
        <w:tabs>
          <w:tab w:val="left" w:pos="235"/>
        </w:tabs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- неудачный порядок слов;</w:t>
      </w:r>
    </w:p>
    <w:p w:rsidR="00F27052" w:rsidRPr="00296E74" w:rsidRDefault="00F27052" w:rsidP="00F27052">
      <w:pPr>
        <w:shd w:val="clear" w:color="auto" w:fill="FFFFFF"/>
        <w:tabs>
          <w:tab w:val="left" w:pos="235"/>
        </w:tabs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- различного рода стилевые смешения.</w:t>
      </w:r>
    </w:p>
    <w:p w:rsidR="00F27052" w:rsidRPr="00296E74" w:rsidRDefault="00F27052" w:rsidP="00F2705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96E74">
        <w:rPr>
          <w:b/>
          <w:color w:val="000000"/>
          <w:sz w:val="24"/>
          <w:szCs w:val="24"/>
        </w:rPr>
        <w:t>Ошибки в содержании сочинений и изложений</w:t>
      </w:r>
    </w:p>
    <w:p w:rsidR="00F27052" w:rsidRPr="00296E74" w:rsidRDefault="00F27052" w:rsidP="00F27052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  <w:r w:rsidRPr="00296E74">
        <w:rPr>
          <w:i/>
          <w:iCs/>
          <w:color w:val="000000"/>
          <w:sz w:val="24"/>
          <w:szCs w:val="24"/>
        </w:rPr>
        <w:t>Фактические ошибки</w:t>
      </w:r>
    </w:p>
    <w:p w:rsidR="00F27052" w:rsidRPr="00296E74" w:rsidRDefault="00F27052" w:rsidP="00F2705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В изложении:</w:t>
      </w:r>
    </w:p>
    <w:p w:rsidR="00F27052" w:rsidRPr="00296E74" w:rsidRDefault="00F27052" w:rsidP="00F2705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F27052" w:rsidRPr="00296E74" w:rsidRDefault="00F27052" w:rsidP="00F2705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В сочинении:</w:t>
      </w:r>
    </w:p>
    <w:p w:rsidR="00F27052" w:rsidRPr="00296E74" w:rsidRDefault="00F27052" w:rsidP="00F2705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искажение имевших место событий, неточное воспроизведение источников, имен собственных, мест событий, дат.</w:t>
      </w:r>
    </w:p>
    <w:p w:rsidR="00F27052" w:rsidRPr="00296E74" w:rsidRDefault="00F27052" w:rsidP="00F27052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296E74">
        <w:rPr>
          <w:i/>
          <w:iCs/>
          <w:color w:val="000000"/>
          <w:sz w:val="24"/>
          <w:szCs w:val="24"/>
        </w:rPr>
        <w:t>Логические ошибки</w:t>
      </w:r>
    </w:p>
    <w:p w:rsidR="00F27052" w:rsidRPr="00296E74" w:rsidRDefault="00F27052" w:rsidP="00F27052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-нарушение последовательности в высказывании;</w:t>
      </w:r>
    </w:p>
    <w:p w:rsidR="00F27052" w:rsidRPr="00296E74" w:rsidRDefault="00F27052" w:rsidP="00F27052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-отсутствие связи между частями сочинения (изложения) и между предложениями;</w:t>
      </w:r>
    </w:p>
    <w:p w:rsidR="00F27052" w:rsidRPr="00296E74" w:rsidRDefault="00F27052" w:rsidP="00F27052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-неоправданное повторение высказанной ранее мысли;</w:t>
      </w:r>
    </w:p>
    <w:p w:rsidR="00F27052" w:rsidRPr="00296E74" w:rsidRDefault="00F27052" w:rsidP="00F27052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-раздробление одной микротемы другой микротемой;</w:t>
      </w:r>
    </w:p>
    <w:p w:rsidR="00F27052" w:rsidRPr="00296E74" w:rsidRDefault="00F27052" w:rsidP="00F27052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-несоразмерность частей высказывания или отсутствие необходимых частей;</w:t>
      </w:r>
    </w:p>
    <w:p w:rsidR="00F27052" w:rsidRPr="00296E74" w:rsidRDefault="00F27052" w:rsidP="00F27052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-перестановка частей текста (если она не обусловлена заданием к изложению);</w:t>
      </w:r>
    </w:p>
    <w:p w:rsidR="00F27052" w:rsidRPr="00296E74" w:rsidRDefault="00F27052" w:rsidP="00F27052">
      <w:pPr>
        <w:shd w:val="clear" w:color="auto" w:fill="FFFFFF"/>
        <w:tabs>
          <w:tab w:val="left" w:pos="3384"/>
          <w:tab w:val="left" w:leader="underscore" w:pos="8194"/>
        </w:tabs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F27052" w:rsidRPr="00296E74" w:rsidRDefault="00F27052" w:rsidP="00F27052">
      <w:pPr>
        <w:shd w:val="clear" w:color="auto" w:fill="FFFFFF"/>
        <w:tabs>
          <w:tab w:val="left" w:pos="9970"/>
        </w:tabs>
        <w:jc w:val="both"/>
        <w:rPr>
          <w:b/>
          <w:color w:val="000000"/>
          <w:sz w:val="24"/>
          <w:szCs w:val="24"/>
        </w:rPr>
      </w:pPr>
      <w:r w:rsidRPr="00296E74">
        <w:rPr>
          <w:b/>
          <w:color w:val="000000"/>
          <w:sz w:val="24"/>
          <w:szCs w:val="24"/>
        </w:rPr>
        <w:t>Речевые ошибки</w:t>
      </w:r>
    </w:p>
    <w:p w:rsidR="00F27052" w:rsidRPr="00296E74" w:rsidRDefault="00F27052" w:rsidP="00F2705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К речевым ошибкам относятся ошибки и недочеты в употреблении слов и построении текста. Первые, в свою очередь, делятся на семантические и стилистические.</w:t>
      </w:r>
    </w:p>
    <w:p w:rsidR="00F27052" w:rsidRPr="00296E74" w:rsidRDefault="00F27052" w:rsidP="00F27052">
      <w:pPr>
        <w:shd w:val="clear" w:color="auto" w:fill="FFFFFF"/>
        <w:ind w:firstLine="709"/>
        <w:jc w:val="both"/>
        <w:rPr>
          <w:iCs/>
          <w:color w:val="000000"/>
          <w:sz w:val="24"/>
          <w:szCs w:val="24"/>
        </w:rPr>
      </w:pPr>
      <w:r w:rsidRPr="00296E74">
        <w:rPr>
          <w:i/>
          <w:iCs/>
          <w:color w:val="000000"/>
          <w:sz w:val="24"/>
          <w:szCs w:val="24"/>
        </w:rPr>
        <w:t>К</w:t>
      </w:r>
      <w:r w:rsidRPr="00296E74">
        <w:rPr>
          <w:iCs/>
          <w:color w:val="000000"/>
          <w:sz w:val="24"/>
          <w:szCs w:val="24"/>
        </w:rPr>
        <w:t xml:space="preserve"> </w:t>
      </w:r>
      <w:r w:rsidRPr="00296E74">
        <w:rPr>
          <w:i/>
          <w:iCs/>
          <w:color w:val="000000"/>
          <w:sz w:val="24"/>
          <w:szCs w:val="24"/>
        </w:rPr>
        <w:t>речевым семантическим ошибкам</w:t>
      </w:r>
      <w:r w:rsidRPr="00296E74">
        <w:rPr>
          <w:iCs/>
          <w:color w:val="000000"/>
          <w:sz w:val="24"/>
          <w:szCs w:val="24"/>
        </w:rPr>
        <w:t xml:space="preserve"> можно отнести следующие нарушения:</w:t>
      </w:r>
    </w:p>
    <w:p w:rsidR="00F27052" w:rsidRPr="00296E74" w:rsidRDefault="00F27052" w:rsidP="00F27052">
      <w:pPr>
        <w:numPr>
          <w:ilvl w:val="0"/>
          <w:numId w:val="8"/>
        </w:numPr>
        <w:shd w:val="clear" w:color="auto" w:fill="FFFFFF"/>
        <w:tabs>
          <w:tab w:val="left" w:pos="168"/>
        </w:tabs>
        <w:suppressAutoHyphens/>
        <w:autoSpaceDN/>
        <w:adjustRightInd/>
        <w:spacing w:after="200" w:line="276" w:lineRule="auto"/>
        <w:jc w:val="both"/>
        <w:rPr>
          <w:bCs/>
          <w:i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употребление слова в несвойственном ему значении, например: </w:t>
      </w:r>
      <w:r w:rsidRPr="00296E74">
        <w:rPr>
          <w:bCs/>
          <w:iCs/>
          <w:color w:val="000000"/>
          <w:sz w:val="24"/>
          <w:szCs w:val="24"/>
        </w:rPr>
        <w:t>мокрыми ресницами он шлепал себя по лицу; реки с налипшими на них городами; устав ждать, братик опрокинул подбородок на стол;</w:t>
      </w:r>
    </w:p>
    <w:p w:rsidR="00F27052" w:rsidRPr="00296E74" w:rsidRDefault="00F27052" w:rsidP="00F27052">
      <w:pPr>
        <w:numPr>
          <w:ilvl w:val="0"/>
          <w:numId w:val="8"/>
        </w:numPr>
        <w:shd w:val="clear" w:color="auto" w:fill="FFFFFF"/>
        <w:tabs>
          <w:tab w:val="left" w:pos="168"/>
        </w:tabs>
        <w:suppressAutoHyphens/>
        <w:autoSpaceDN/>
        <w:adjustRightInd/>
        <w:spacing w:line="276" w:lineRule="auto"/>
        <w:jc w:val="both"/>
        <w:rPr>
          <w:bCs/>
          <w:i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неразличение (смешение) паронимов или синонимов, например: </w:t>
      </w:r>
      <w:r w:rsidRPr="00296E74">
        <w:rPr>
          <w:bCs/>
          <w:iCs/>
          <w:color w:val="000000"/>
          <w:sz w:val="24"/>
          <w:szCs w:val="24"/>
        </w:rPr>
        <w:t>рука болталась, как плетень; учитель не должен потакать прихотям ребенка и идти у него на поводке;</w:t>
      </w:r>
    </w:p>
    <w:p w:rsidR="00F27052" w:rsidRPr="00296E74" w:rsidRDefault="00F27052" w:rsidP="00F27052">
      <w:pPr>
        <w:numPr>
          <w:ilvl w:val="0"/>
          <w:numId w:val="8"/>
        </w:numPr>
        <w:shd w:val="clear" w:color="auto" w:fill="FFFFFF"/>
        <w:tabs>
          <w:tab w:val="left" w:pos="168"/>
        </w:tabs>
        <w:suppressAutoHyphens/>
        <w:autoSpaceDN/>
        <w:adjustRightInd/>
        <w:spacing w:line="276" w:lineRule="auto"/>
        <w:jc w:val="both"/>
        <w:rPr>
          <w:bCs/>
          <w:i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нарушение лексической сочетаемости, например: </w:t>
      </w:r>
      <w:r w:rsidRPr="00296E74">
        <w:rPr>
          <w:bCs/>
          <w:iCs/>
          <w:color w:val="000000"/>
          <w:sz w:val="24"/>
          <w:szCs w:val="24"/>
        </w:rPr>
        <w:t>Чичиков постепенно покидает город; пули не свистели над ушами;</w:t>
      </w:r>
    </w:p>
    <w:p w:rsidR="00F27052" w:rsidRPr="00296E74" w:rsidRDefault="00F27052" w:rsidP="00F27052">
      <w:pPr>
        <w:numPr>
          <w:ilvl w:val="0"/>
          <w:numId w:val="8"/>
        </w:numPr>
        <w:shd w:val="clear" w:color="auto" w:fill="FFFFFF"/>
        <w:tabs>
          <w:tab w:val="left" w:pos="168"/>
        </w:tabs>
        <w:suppressAutoHyphens/>
        <w:autoSpaceDN/>
        <w:adjustRightInd/>
        <w:spacing w:line="276" w:lineRule="auto"/>
        <w:jc w:val="both"/>
        <w:rPr>
          <w:bCs/>
          <w:i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употребление лишних слов, например: </w:t>
      </w:r>
      <w:r w:rsidRPr="00296E74">
        <w:rPr>
          <w:bCs/>
          <w:iCs/>
          <w:color w:val="000000"/>
          <w:sz w:val="24"/>
          <w:szCs w:val="24"/>
        </w:rPr>
        <w:t>опустив голову вниз; он впервые познакомился с Таней случайно;</w:t>
      </w:r>
    </w:p>
    <w:p w:rsidR="00F27052" w:rsidRPr="00296E74" w:rsidRDefault="00F27052" w:rsidP="00F27052">
      <w:pPr>
        <w:numPr>
          <w:ilvl w:val="0"/>
          <w:numId w:val="8"/>
        </w:numPr>
        <w:shd w:val="clear" w:color="auto" w:fill="FFFFFF"/>
        <w:tabs>
          <w:tab w:val="left" w:pos="168"/>
        </w:tabs>
        <w:suppressAutoHyphens/>
        <w:autoSpaceDN/>
        <w:adjustRightInd/>
        <w:spacing w:line="276" w:lineRule="auto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пропуск, недостаток нужного слова, например: </w:t>
      </w:r>
      <w:r w:rsidRPr="00296E74">
        <w:rPr>
          <w:bCs/>
          <w:iCs/>
          <w:color w:val="000000"/>
          <w:sz w:val="24"/>
          <w:szCs w:val="24"/>
        </w:rPr>
        <w:t xml:space="preserve">Сережа смирно сидит в кресле, закутанный белой простыней, и терпеливо ждет конца </w:t>
      </w:r>
      <w:r w:rsidRPr="00296E74">
        <w:rPr>
          <w:bCs/>
          <w:color w:val="000000"/>
          <w:sz w:val="24"/>
          <w:szCs w:val="24"/>
        </w:rPr>
        <w:t>(о стрижке);</w:t>
      </w:r>
    </w:p>
    <w:p w:rsidR="00F27052" w:rsidRPr="00296E74" w:rsidRDefault="00F27052" w:rsidP="00F27052">
      <w:pPr>
        <w:numPr>
          <w:ilvl w:val="0"/>
          <w:numId w:val="8"/>
        </w:numPr>
        <w:shd w:val="clear" w:color="auto" w:fill="FFFFFF"/>
        <w:tabs>
          <w:tab w:val="left" w:pos="168"/>
        </w:tabs>
        <w:suppressAutoHyphens/>
        <w:autoSpaceDN/>
        <w:adjustRightInd/>
        <w:spacing w:line="276" w:lineRule="auto"/>
        <w:jc w:val="both"/>
        <w:rPr>
          <w:bCs/>
          <w:i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lastRenderedPageBreak/>
        <w:t xml:space="preserve">стилистически неоправданное употребление ряда однокоренных слов, например: </w:t>
      </w:r>
      <w:r w:rsidRPr="00296E74">
        <w:rPr>
          <w:bCs/>
          <w:iCs/>
          <w:color w:val="000000"/>
          <w:sz w:val="24"/>
          <w:szCs w:val="24"/>
        </w:rPr>
        <w:t>характерная черта характера; приближался все ближе и ближе;</w:t>
      </w:r>
    </w:p>
    <w:p w:rsidR="00F27052" w:rsidRPr="00296E74" w:rsidRDefault="00F27052" w:rsidP="00F27052">
      <w:pPr>
        <w:shd w:val="clear" w:color="auto" w:fill="FFFFFF"/>
        <w:ind w:firstLine="709"/>
        <w:jc w:val="both"/>
        <w:rPr>
          <w:iCs/>
          <w:color w:val="000000"/>
          <w:sz w:val="24"/>
          <w:szCs w:val="24"/>
        </w:rPr>
      </w:pPr>
      <w:r w:rsidRPr="00296E74">
        <w:rPr>
          <w:i/>
          <w:iCs/>
          <w:color w:val="000000"/>
          <w:sz w:val="24"/>
          <w:szCs w:val="24"/>
        </w:rPr>
        <w:t>Стилистические ошибки</w:t>
      </w:r>
      <w:r w:rsidRPr="00296E74">
        <w:rPr>
          <w:iCs/>
          <w:color w:val="000000"/>
          <w:sz w:val="24"/>
          <w:szCs w:val="24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F27052" w:rsidRPr="00296E74" w:rsidRDefault="00F27052" w:rsidP="00F27052">
      <w:pPr>
        <w:numPr>
          <w:ilvl w:val="0"/>
          <w:numId w:val="8"/>
        </w:numPr>
        <w:shd w:val="clear" w:color="auto" w:fill="FFFFFF"/>
        <w:tabs>
          <w:tab w:val="left" w:pos="168"/>
        </w:tabs>
        <w:suppressAutoHyphens/>
        <w:autoSpaceDN/>
        <w:adjustRightInd/>
        <w:spacing w:line="276" w:lineRule="auto"/>
        <w:jc w:val="both"/>
        <w:rPr>
          <w:bCs/>
          <w:i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неоправданное употребление в авторской речи диалектных и просторечных слов, например: У </w:t>
      </w:r>
      <w:r w:rsidRPr="00296E74">
        <w:rPr>
          <w:bCs/>
          <w:iCs/>
          <w:color w:val="000000"/>
          <w:sz w:val="24"/>
          <w:szCs w:val="24"/>
        </w:rPr>
        <w:t>Кити было два парня: Левин и Вронский;</w:t>
      </w:r>
    </w:p>
    <w:p w:rsidR="00F27052" w:rsidRPr="00296E74" w:rsidRDefault="00F27052" w:rsidP="00F27052">
      <w:pPr>
        <w:numPr>
          <w:ilvl w:val="0"/>
          <w:numId w:val="8"/>
        </w:numPr>
        <w:shd w:val="clear" w:color="auto" w:fill="FFFFFF"/>
        <w:tabs>
          <w:tab w:val="left" w:pos="168"/>
        </w:tabs>
        <w:suppressAutoHyphens/>
        <w:autoSpaceDN/>
        <w:adjustRightInd/>
        <w:spacing w:line="276" w:lineRule="auto"/>
        <w:jc w:val="both"/>
        <w:rPr>
          <w:bCs/>
          <w:i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неуместное употребление эмоционально окрашенных слов и конструкций, особенно в авторской речи, например: </w:t>
      </w:r>
      <w:r w:rsidRPr="00296E74">
        <w:rPr>
          <w:bCs/>
          <w:iCs/>
          <w:color w:val="000000"/>
          <w:sz w:val="24"/>
          <w:szCs w:val="24"/>
        </w:rPr>
        <w:t xml:space="preserve">Рядом сидит папа </w:t>
      </w:r>
      <w:r w:rsidRPr="00296E74">
        <w:rPr>
          <w:bCs/>
          <w:color w:val="000000"/>
          <w:sz w:val="24"/>
          <w:szCs w:val="24"/>
        </w:rPr>
        <w:t xml:space="preserve">(вместо </w:t>
      </w:r>
      <w:r w:rsidRPr="00296E74">
        <w:rPr>
          <w:bCs/>
          <w:iCs/>
          <w:color w:val="000000"/>
          <w:sz w:val="24"/>
          <w:szCs w:val="24"/>
        </w:rPr>
        <w:t>отец) одного из малышей;</w:t>
      </w:r>
    </w:p>
    <w:p w:rsidR="00F27052" w:rsidRPr="00296E74" w:rsidRDefault="00F27052" w:rsidP="00F27052">
      <w:pPr>
        <w:numPr>
          <w:ilvl w:val="0"/>
          <w:numId w:val="8"/>
        </w:numPr>
        <w:shd w:val="clear" w:color="auto" w:fill="FFFFFF"/>
        <w:tabs>
          <w:tab w:val="left" w:pos="168"/>
        </w:tabs>
        <w:suppressAutoHyphens/>
        <w:autoSpaceDN/>
        <w:adjustRightInd/>
        <w:spacing w:line="276" w:lineRule="auto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смешение лексики разных исторических эпох;</w:t>
      </w:r>
    </w:p>
    <w:p w:rsidR="00F27052" w:rsidRPr="00296E74" w:rsidRDefault="00F27052" w:rsidP="00F27052">
      <w:pPr>
        <w:numPr>
          <w:ilvl w:val="0"/>
          <w:numId w:val="8"/>
        </w:numPr>
        <w:shd w:val="clear" w:color="auto" w:fill="FFFFFF"/>
        <w:tabs>
          <w:tab w:val="left" w:pos="168"/>
        </w:tabs>
        <w:suppressAutoHyphens/>
        <w:autoSpaceDN/>
        <w:adjustRightInd/>
        <w:spacing w:line="276" w:lineRule="auto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употребление штампов.</w:t>
      </w:r>
    </w:p>
    <w:p w:rsidR="00F27052" w:rsidRPr="00296E74" w:rsidRDefault="00F27052" w:rsidP="00F27052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296E74">
        <w:rPr>
          <w:iCs/>
          <w:color w:val="000000"/>
          <w:sz w:val="24"/>
          <w:szCs w:val="24"/>
        </w:rPr>
        <w:t>Речевые ошибки в построении текста:</w:t>
      </w:r>
    </w:p>
    <w:p w:rsidR="00F27052" w:rsidRPr="00296E74" w:rsidRDefault="00F27052" w:rsidP="00F27052">
      <w:pPr>
        <w:numPr>
          <w:ilvl w:val="0"/>
          <w:numId w:val="8"/>
        </w:numPr>
        <w:shd w:val="clear" w:color="auto" w:fill="FFFFFF"/>
        <w:tabs>
          <w:tab w:val="left" w:pos="168"/>
        </w:tabs>
        <w:suppressAutoHyphens/>
        <w:autoSpaceDN/>
        <w:adjustRightInd/>
        <w:spacing w:line="276" w:lineRule="auto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бедность и однообразие синтаксических конструкций;</w:t>
      </w:r>
    </w:p>
    <w:p w:rsidR="00F27052" w:rsidRPr="00296E74" w:rsidRDefault="00F27052" w:rsidP="00F27052">
      <w:pPr>
        <w:numPr>
          <w:ilvl w:val="0"/>
          <w:numId w:val="8"/>
        </w:numPr>
        <w:shd w:val="clear" w:color="auto" w:fill="FFFFFF"/>
        <w:tabs>
          <w:tab w:val="left" w:pos="168"/>
        </w:tabs>
        <w:suppressAutoHyphens/>
        <w:autoSpaceDN/>
        <w:adjustRightInd/>
        <w:spacing w:line="276" w:lineRule="auto"/>
        <w:jc w:val="both"/>
        <w:rPr>
          <w:bCs/>
          <w:i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нарушение видовременной соотнесенности глагольных форм, например: </w:t>
      </w:r>
      <w:r w:rsidRPr="00296E74">
        <w:rPr>
          <w:bCs/>
          <w:iCs/>
          <w:color w:val="000000"/>
          <w:sz w:val="24"/>
          <w:szCs w:val="24"/>
        </w:rPr>
        <w:t>Когда Пугачев выходил из избы и сел в карету, Гринев долго смотрел ему вслед;</w:t>
      </w:r>
    </w:p>
    <w:p w:rsidR="00F27052" w:rsidRPr="00296E74" w:rsidRDefault="00F27052" w:rsidP="00F27052">
      <w:pPr>
        <w:numPr>
          <w:ilvl w:val="0"/>
          <w:numId w:val="8"/>
        </w:numPr>
        <w:shd w:val="clear" w:color="auto" w:fill="FFFFFF"/>
        <w:tabs>
          <w:tab w:val="left" w:pos="168"/>
        </w:tabs>
        <w:suppressAutoHyphens/>
        <w:autoSpaceDN/>
        <w:adjustRightInd/>
        <w:spacing w:line="276" w:lineRule="auto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стилистически неоправданное повторение слов;</w:t>
      </w:r>
    </w:p>
    <w:p w:rsidR="00F27052" w:rsidRPr="00296E74" w:rsidRDefault="00F27052" w:rsidP="00F27052">
      <w:pPr>
        <w:numPr>
          <w:ilvl w:val="0"/>
          <w:numId w:val="8"/>
        </w:numPr>
        <w:shd w:val="clear" w:color="auto" w:fill="FFFFFF"/>
        <w:tabs>
          <w:tab w:val="left" w:pos="168"/>
        </w:tabs>
        <w:suppressAutoHyphens/>
        <w:autoSpaceDN/>
        <w:adjustRightInd/>
        <w:spacing w:line="276" w:lineRule="auto"/>
        <w:jc w:val="both"/>
        <w:rPr>
          <w:bCs/>
          <w:i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неудачное употребление местоимений для связи предложений или частей текста, приводящее к неясности, двусмысленности речи, например: </w:t>
      </w:r>
      <w:r w:rsidRPr="00296E74">
        <w:rPr>
          <w:bCs/>
          <w:iCs/>
          <w:color w:val="000000"/>
          <w:sz w:val="24"/>
          <w:szCs w:val="24"/>
        </w:rPr>
        <w:t>Иванов закинул удочку, и она клюнула;</w:t>
      </w:r>
    </w:p>
    <w:p w:rsidR="00F27052" w:rsidRPr="00296E74" w:rsidRDefault="00F27052" w:rsidP="00F27052">
      <w:pPr>
        <w:numPr>
          <w:ilvl w:val="0"/>
          <w:numId w:val="8"/>
        </w:numPr>
        <w:shd w:val="clear" w:color="auto" w:fill="FFFFFF"/>
        <w:tabs>
          <w:tab w:val="left" w:pos="168"/>
        </w:tabs>
        <w:suppressAutoHyphens/>
        <w:autoSpaceDN/>
        <w:adjustRightInd/>
        <w:spacing w:line="276" w:lineRule="auto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неудачный порядок слов.</w:t>
      </w:r>
    </w:p>
    <w:p w:rsidR="00F27052" w:rsidRPr="00296E74" w:rsidRDefault="00F27052" w:rsidP="00F27052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F27052" w:rsidRPr="00296E74" w:rsidRDefault="00F27052" w:rsidP="00F27052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296E74">
        <w:rPr>
          <w:b/>
          <w:color w:val="000000"/>
          <w:sz w:val="24"/>
          <w:szCs w:val="24"/>
        </w:rPr>
        <w:t>Грамматические ошибки</w:t>
      </w:r>
    </w:p>
    <w:p w:rsidR="00F27052" w:rsidRPr="00296E74" w:rsidRDefault="00F27052" w:rsidP="00F2705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296E74">
        <w:rPr>
          <w:color w:val="000000"/>
          <w:sz w:val="24"/>
          <w:szCs w:val="24"/>
        </w:rPr>
        <w:t xml:space="preserve">Грамматические </w:t>
      </w:r>
      <w:r w:rsidRPr="00296E74">
        <w:rPr>
          <w:bCs/>
          <w:color w:val="000000"/>
          <w:sz w:val="24"/>
          <w:szCs w:val="24"/>
        </w:rPr>
        <w:t>ошибки - это нарушение грамматических норм образования языковых единиц и их структуры.</w:t>
      </w:r>
    </w:p>
    <w:p w:rsidR="00F27052" w:rsidRPr="00296E74" w:rsidRDefault="00F27052" w:rsidP="00F2705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F27052" w:rsidRPr="00296E74" w:rsidRDefault="00F27052" w:rsidP="00F27052">
      <w:pPr>
        <w:shd w:val="clear" w:color="auto" w:fill="FFFFFF"/>
        <w:ind w:firstLine="709"/>
        <w:jc w:val="both"/>
        <w:rPr>
          <w:iCs/>
          <w:color w:val="000000"/>
          <w:sz w:val="24"/>
          <w:szCs w:val="24"/>
        </w:rPr>
      </w:pPr>
      <w:r w:rsidRPr="00296E74">
        <w:rPr>
          <w:iCs/>
          <w:color w:val="000000"/>
          <w:sz w:val="24"/>
          <w:szCs w:val="24"/>
        </w:rPr>
        <w:t>Разновидности грамматических ошибок</w:t>
      </w:r>
    </w:p>
    <w:p w:rsidR="00F27052" w:rsidRPr="00296E74" w:rsidRDefault="00F27052" w:rsidP="00F27052">
      <w:pPr>
        <w:numPr>
          <w:ilvl w:val="0"/>
          <w:numId w:val="8"/>
        </w:numPr>
        <w:shd w:val="clear" w:color="auto" w:fill="FFFFFF"/>
        <w:tabs>
          <w:tab w:val="left" w:pos="168"/>
        </w:tabs>
        <w:suppressAutoHyphens/>
        <w:autoSpaceDN/>
        <w:adjustRightInd/>
        <w:spacing w:after="200" w:line="276" w:lineRule="auto"/>
        <w:jc w:val="both"/>
        <w:rPr>
          <w:bCs/>
          <w:color w:val="000000"/>
          <w:sz w:val="24"/>
          <w:szCs w:val="24"/>
        </w:rPr>
      </w:pPr>
      <w:r w:rsidRPr="00296E74">
        <w:rPr>
          <w:i/>
          <w:color w:val="000000"/>
          <w:sz w:val="24"/>
          <w:szCs w:val="24"/>
        </w:rPr>
        <w:t>Словообразовательные,</w:t>
      </w:r>
      <w:r w:rsidRPr="00296E74">
        <w:rPr>
          <w:color w:val="000000"/>
          <w:sz w:val="24"/>
          <w:szCs w:val="24"/>
        </w:rPr>
        <w:t xml:space="preserve"> </w:t>
      </w:r>
      <w:r w:rsidRPr="00296E74">
        <w:rPr>
          <w:bCs/>
          <w:color w:val="000000"/>
          <w:sz w:val="24"/>
          <w:szCs w:val="24"/>
        </w:rPr>
        <w:t xml:space="preserve">состоящие в неоправданном словосочинительстве или видоизменении слов нормативного языка (например, </w:t>
      </w:r>
      <w:r w:rsidRPr="00296E74">
        <w:rPr>
          <w:bCs/>
          <w:iCs/>
          <w:color w:val="000000"/>
          <w:sz w:val="24"/>
          <w:szCs w:val="24"/>
        </w:rPr>
        <w:t xml:space="preserve">надсмешка, подчерк, нагинаться, спинжак, беспощадство, публицизм </w:t>
      </w:r>
      <w:r w:rsidRPr="00296E74">
        <w:rPr>
          <w:bCs/>
          <w:color w:val="000000"/>
          <w:sz w:val="24"/>
          <w:szCs w:val="24"/>
        </w:rPr>
        <w:t>и т.п.). Такие ошибки нельзя воспринимать как орфографические.</w:t>
      </w:r>
    </w:p>
    <w:p w:rsidR="00F27052" w:rsidRPr="00296E74" w:rsidRDefault="00F27052" w:rsidP="00F27052">
      <w:pPr>
        <w:numPr>
          <w:ilvl w:val="0"/>
          <w:numId w:val="8"/>
        </w:numPr>
        <w:shd w:val="clear" w:color="auto" w:fill="FFFFFF"/>
        <w:tabs>
          <w:tab w:val="left" w:pos="168"/>
        </w:tabs>
        <w:suppressAutoHyphens/>
        <w:autoSpaceDN/>
        <w:adjustRightInd/>
        <w:spacing w:line="276" w:lineRule="auto"/>
        <w:jc w:val="both"/>
        <w:rPr>
          <w:bCs/>
          <w:iCs/>
          <w:color w:val="000000"/>
          <w:sz w:val="24"/>
          <w:szCs w:val="24"/>
        </w:rPr>
      </w:pPr>
      <w:r w:rsidRPr="00296E74">
        <w:rPr>
          <w:i/>
          <w:color w:val="000000"/>
          <w:sz w:val="24"/>
          <w:szCs w:val="24"/>
        </w:rPr>
        <w:t>Морфологические,</w:t>
      </w:r>
      <w:r w:rsidRPr="00296E74">
        <w:rPr>
          <w:color w:val="000000"/>
          <w:sz w:val="24"/>
          <w:szCs w:val="24"/>
        </w:rPr>
        <w:t xml:space="preserve"> </w:t>
      </w:r>
      <w:r w:rsidRPr="00296E74">
        <w:rPr>
          <w:bCs/>
          <w:color w:val="000000"/>
          <w:sz w:val="24"/>
          <w:szCs w:val="24"/>
        </w:rPr>
        <w:t xml:space="preserve">связанные с ненормативным образованием форм слов и употреблением частей речи </w:t>
      </w:r>
      <w:r w:rsidRPr="00296E74">
        <w:rPr>
          <w:bCs/>
          <w:iCs/>
          <w:color w:val="000000"/>
          <w:sz w:val="24"/>
          <w:szCs w:val="24"/>
        </w:rPr>
        <w:t>(писав свои произведения, не думал, что очутюсь в полной темноте; одни англичанины; спортсмены в каноях; ихний улыбающий ребенок; ложит и т.д.)</w:t>
      </w:r>
    </w:p>
    <w:p w:rsidR="00F27052" w:rsidRPr="00296E74" w:rsidRDefault="00F27052" w:rsidP="00F27052">
      <w:pPr>
        <w:numPr>
          <w:ilvl w:val="0"/>
          <w:numId w:val="8"/>
        </w:numPr>
        <w:shd w:val="clear" w:color="auto" w:fill="FFFFFF"/>
        <w:tabs>
          <w:tab w:val="left" w:pos="168"/>
        </w:tabs>
        <w:suppressAutoHyphens/>
        <w:autoSpaceDN/>
        <w:adjustRightInd/>
        <w:spacing w:line="276" w:lineRule="auto"/>
        <w:jc w:val="both"/>
        <w:rPr>
          <w:i/>
          <w:color w:val="000000"/>
          <w:sz w:val="24"/>
          <w:szCs w:val="24"/>
        </w:rPr>
      </w:pPr>
      <w:r w:rsidRPr="00296E74">
        <w:rPr>
          <w:i/>
          <w:color w:val="000000"/>
          <w:sz w:val="24"/>
          <w:szCs w:val="24"/>
        </w:rPr>
        <w:t>Синтаксические</w:t>
      </w:r>
    </w:p>
    <w:p w:rsidR="00F27052" w:rsidRPr="00296E74" w:rsidRDefault="00F27052" w:rsidP="00F27052">
      <w:pPr>
        <w:shd w:val="clear" w:color="auto" w:fill="FFFFFF"/>
        <w:tabs>
          <w:tab w:val="left" w:pos="245"/>
        </w:tabs>
        <w:ind w:firstLine="709"/>
        <w:jc w:val="both"/>
        <w:rPr>
          <w:bCs/>
          <w:i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а)</w:t>
      </w:r>
      <w:r w:rsidRPr="00296E74">
        <w:rPr>
          <w:bCs/>
          <w:color w:val="000000"/>
          <w:sz w:val="24"/>
          <w:szCs w:val="24"/>
        </w:rPr>
        <w:tab/>
        <w:t xml:space="preserve">Ошибки в структуре словосочетаний, в согласовании и управлении, например: </w:t>
      </w:r>
      <w:r w:rsidRPr="00296E74">
        <w:rPr>
          <w:bCs/>
          <w:iCs/>
          <w:color w:val="000000"/>
          <w:sz w:val="24"/>
          <w:szCs w:val="24"/>
        </w:rPr>
        <w:t>браконьерам, нарушающих закон; жажда к славе;</w:t>
      </w:r>
    </w:p>
    <w:p w:rsidR="00F27052" w:rsidRPr="00296E74" w:rsidRDefault="00F27052" w:rsidP="00F27052">
      <w:pPr>
        <w:shd w:val="clear" w:color="auto" w:fill="FFFFFF"/>
        <w:tabs>
          <w:tab w:val="left" w:pos="245"/>
        </w:tabs>
        <w:ind w:firstLine="709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б)</w:t>
      </w:r>
      <w:r w:rsidRPr="00296E74">
        <w:rPr>
          <w:bCs/>
          <w:color w:val="000000"/>
          <w:sz w:val="24"/>
          <w:szCs w:val="24"/>
        </w:rPr>
        <w:tab/>
        <w:t>ошибки в структуре простого предложения:</w:t>
      </w:r>
    </w:p>
    <w:p w:rsidR="00F27052" w:rsidRPr="00296E74" w:rsidRDefault="00F27052" w:rsidP="00F27052">
      <w:pPr>
        <w:shd w:val="clear" w:color="auto" w:fill="FFFFFF"/>
        <w:tabs>
          <w:tab w:val="left" w:pos="226"/>
        </w:tabs>
        <w:jc w:val="both"/>
        <w:rPr>
          <w:bCs/>
          <w:i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- нарушение связи между подлежащим и сказуемым, например: </w:t>
      </w:r>
      <w:r w:rsidRPr="00296E74">
        <w:rPr>
          <w:bCs/>
          <w:iCs/>
          <w:color w:val="000000"/>
          <w:sz w:val="24"/>
          <w:szCs w:val="24"/>
        </w:rPr>
        <w:t>солнце села; но не вечно ни юность, ни лето; это было моей единственной книгой в дни войны;</w:t>
      </w:r>
    </w:p>
    <w:p w:rsidR="00F27052" w:rsidRPr="00296E74" w:rsidRDefault="00F27052" w:rsidP="00F27052">
      <w:pPr>
        <w:shd w:val="clear" w:color="auto" w:fill="FFFFFF"/>
        <w:tabs>
          <w:tab w:val="left" w:pos="226"/>
        </w:tabs>
        <w:jc w:val="both"/>
        <w:rPr>
          <w:bCs/>
          <w:i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- нарушение границы предложения, например: </w:t>
      </w:r>
      <w:r w:rsidRPr="00296E74">
        <w:rPr>
          <w:bCs/>
          <w:iCs/>
          <w:color w:val="000000"/>
          <w:sz w:val="24"/>
          <w:szCs w:val="24"/>
        </w:rPr>
        <w:t>Собаки напали на след зайца. И стали гонять его по вырубке;</w:t>
      </w:r>
    </w:p>
    <w:p w:rsidR="00F27052" w:rsidRPr="00296E74" w:rsidRDefault="00F27052" w:rsidP="00F27052">
      <w:pPr>
        <w:shd w:val="clear" w:color="auto" w:fill="FFFFFF"/>
        <w:tabs>
          <w:tab w:val="left" w:pos="226"/>
        </w:tabs>
        <w:jc w:val="both"/>
        <w:rPr>
          <w:bCs/>
          <w:i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lastRenderedPageBreak/>
        <w:t xml:space="preserve">- разрушение ряда однородных членов, например: </w:t>
      </w:r>
      <w:r w:rsidRPr="00296E74">
        <w:rPr>
          <w:bCs/>
          <w:iCs/>
          <w:color w:val="000000"/>
          <w:sz w:val="24"/>
          <w:szCs w:val="24"/>
        </w:rPr>
        <w:t>настоящий учитель верен своему делу и никогда не отступать от своих принципов. Почти все вещи в доме большие: шкафы, двери, а еще грузовик и комбайн;</w:t>
      </w:r>
    </w:p>
    <w:p w:rsidR="00F27052" w:rsidRPr="00296E74" w:rsidRDefault="00F27052" w:rsidP="00F27052">
      <w:pPr>
        <w:shd w:val="clear" w:color="auto" w:fill="FFFFFF"/>
        <w:tabs>
          <w:tab w:val="left" w:pos="202"/>
        </w:tabs>
        <w:jc w:val="both"/>
        <w:rPr>
          <w:bCs/>
          <w:i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- ошибки в предложениях с причастными и деепричастными оборотами, например; </w:t>
      </w:r>
      <w:r w:rsidRPr="00296E74">
        <w:rPr>
          <w:bCs/>
          <w:iCs/>
          <w:color w:val="000000"/>
          <w:sz w:val="24"/>
          <w:szCs w:val="24"/>
        </w:rPr>
        <w:t>причалившая лодка к берегу; На картине «Вратарь» изображен мальчик, широко расставив ноги, упершись руками в колени;</w:t>
      </w:r>
    </w:p>
    <w:p w:rsidR="00F27052" w:rsidRPr="00296E74" w:rsidRDefault="00F27052" w:rsidP="00F27052">
      <w:pPr>
        <w:shd w:val="clear" w:color="auto" w:fill="FFFFFF"/>
        <w:tabs>
          <w:tab w:val="left" w:pos="202"/>
        </w:tabs>
        <w:jc w:val="both"/>
        <w:rPr>
          <w:bCs/>
          <w:i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- местоименное дублирование одного из членов предложения, чаще подлежащего, например: </w:t>
      </w:r>
      <w:r w:rsidRPr="00296E74">
        <w:rPr>
          <w:bCs/>
          <w:iCs/>
          <w:color w:val="000000"/>
          <w:sz w:val="24"/>
          <w:szCs w:val="24"/>
        </w:rPr>
        <w:t>Кусты, они покрывали берег реки;</w:t>
      </w:r>
    </w:p>
    <w:p w:rsidR="00F27052" w:rsidRPr="00296E74" w:rsidRDefault="00F27052" w:rsidP="00F27052">
      <w:pPr>
        <w:shd w:val="clear" w:color="auto" w:fill="FFFFFF"/>
        <w:tabs>
          <w:tab w:val="left" w:pos="202"/>
        </w:tabs>
        <w:jc w:val="both"/>
        <w:rPr>
          <w:bCs/>
          <w:i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- пропуски необходимых слов, например: </w:t>
      </w:r>
      <w:r w:rsidRPr="00296E74">
        <w:rPr>
          <w:bCs/>
          <w:iCs/>
          <w:color w:val="000000"/>
          <w:sz w:val="24"/>
          <w:szCs w:val="24"/>
        </w:rPr>
        <w:t>Владик прибил доску и побежал в волейбол.</w:t>
      </w:r>
    </w:p>
    <w:p w:rsidR="00F27052" w:rsidRPr="00296E74" w:rsidRDefault="00F27052" w:rsidP="00F27052">
      <w:pPr>
        <w:shd w:val="clear" w:color="auto" w:fill="FFFFFF"/>
        <w:tabs>
          <w:tab w:val="left" w:pos="202"/>
        </w:tabs>
        <w:ind w:firstLine="709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в) ошибки в структуре сложного предложения:</w:t>
      </w:r>
    </w:p>
    <w:p w:rsidR="00F27052" w:rsidRPr="00296E74" w:rsidRDefault="00F27052" w:rsidP="00F27052">
      <w:pPr>
        <w:shd w:val="clear" w:color="auto" w:fill="FFFFFF"/>
        <w:tabs>
          <w:tab w:val="left" w:pos="202"/>
        </w:tabs>
        <w:jc w:val="both"/>
        <w:rPr>
          <w:bCs/>
          <w:i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- смешение сочинительной и подчинительной связи, например: </w:t>
      </w:r>
      <w:r w:rsidRPr="00296E74">
        <w:rPr>
          <w:bCs/>
          <w:iCs/>
          <w:color w:val="000000"/>
          <w:sz w:val="24"/>
          <w:szCs w:val="24"/>
        </w:rPr>
        <w:t>Когда ветер усиливается, и кроны деревьев шумят под его порывами;</w:t>
      </w:r>
    </w:p>
    <w:p w:rsidR="00F27052" w:rsidRPr="00296E74" w:rsidRDefault="00F27052" w:rsidP="00F27052">
      <w:pPr>
        <w:shd w:val="clear" w:color="auto" w:fill="FFFFFF"/>
        <w:tabs>
          <w:tab w:val="left" w:pos="202"/>
        </w:tabs>
        <w:jc w:val="both"/>
        <w:rPr>
          <w:bCs/>
          <w:i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- отрыв придаточного от определяемого слова, например: </w:t>
      </w:r>
      <w:r w:rsidRPr="00296E74">
        <w:rPr>
          <w:bCs/>
          <w:iCs/>
          <w:color w:val="000000"/>
          <w:sz w:val="24"/>
          <w:szCs w:val="24"/>
        </w:rPr>
        <w:t>Сыновья Тараса только что слезли с коней, которые учились в Киевской бурсе;</w:t>
      </w:r>
    </w:p>
    <w:p w:rsidR="00F27052" w:rsidRPr="00296E74" w:rsidRDefault="00F27052" w:rsidP="00F27052">
      <w:pPr>
        <w:shd w:val="clear" w:color="auto" w:fill="FFFFFF"/>
        <w:tabs>
          <w:tab w:val="left" w:pos="202"/>
        </w:tabs>
        <w:ind w:firstLine="709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>г) смешение прямой и косвенной речи;</w:t>
      </w:r>
    </w:p>
    <w:p w:rsidR="00F27052" w:rsidRPr="00296E74" w:rsidRDefault="00F27052" w:rsidP="00F27052">
      <w:pPr>
        <w:shd w:val="clear" w:color="auto" w:fill="FFFFFF"/>
        <w:tabs>
          <w:tab w:val="left" w:pos="202"/>
        </w:tabs>
        <w:ind w:firstLine="709"/>
        <w:jc w:val="both"/>
        <w:rPr>
          <w:bCs/>
          <w:i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</w:rPr>
        <w:t xml:space="preserve">д) разрушение фразеологического оборота без особой стилистической установки, например: </w:t>
      </w:r>
      <w:r w:rsidRPr="00296E74">
        <w:rPr>
          <w:bCs/>
          <w:iCs/>
          <w:color w:val="000000"/>
          <w:sz w:val="24"/>
          <w:szCs w:val="24"/>
        </w:rPr>
        <w:t>терпеть не могу сидеть сложив руки; хохотала как резаная.</w:t>
      </w:r>
    </w:p>
    <w:p w:rsidR="00F27052" w:rsidRPr="00296E74" w:rsidRDefault="00F27052" w:rsidP="00F2705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296E74">
        <w:rPr>
          <w:bCs/>
          <w:color w:val="000000"/>
          <w:sz w:val="24"/>
          <w:szCs w:val="24"/>
          <w:u w:val="single"/>
        </w:rPr>
        <w:t xml:space="preserve">Грамматические ошибки следует </w:t>
      </w:r>
      <w:r w:rsidRPr="00296E74">
        <w:rPr>
          <w:color w:val="000000"/>
          <w:sz w:val="24"/>
          <w:szCs w:val="24"/>
          <w:u w:val="single"/>
        </w:rPr>
        <w:t>отличать от орфографических.</w:t>
      </w:r>
      <w:r w:rsidRPr="00296E74">
        <w:rPr>
          <w:color w:val="000000"/>
          <w:sz w:val="24"/>
          <w:szCs w:val="24"/>
        </w:rPr>
        <w:t xml:space="preserve"> </w:t>
      </w:r>
      <w:r w:rsidRPr="00296E74">
        <w:rPr>
          <w:bCs/>
          <w:color w:val="000000"/>
          <w:sz w:val="24"/>
          <w:szCs w:val="24"/>
        </w:rPr>
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</w:t>
      </w:r>
      <w:r w:rsidRPr="00296E74">
        <w:rPr>
          <w:bCs/>
          <w:iCs/>
          <w:color w:val="000000"/>
          <w:sz w:val="24"/>
          <w:szCs w:val="24"/>
        </w:rPr>
        <w:t xml:space="preserve">браконьерам, промышляющих в лесах </w:t>
      </w:r>
      <w:r w:rsidRPr="00296E74">
        <w:rPr>
          <w:bCs/>
          <w:color w:val="000000"/>
          <w:sz w:val="24"/>
          <w:szCs w:val="24"/>
        </w:rPr>
        <w:t xml:space="preserve">не орфографическая, а грамматическая, так как нарушено согласование, что является грамматической нормой. И, наоборот, в окончании </w:t>
      </w:r>
      <w:r w:rsidRPr="00296E74">
        <w:rPr>
          <w:bCs/>
          <w:iCs/>
          <w:color w:val="000000"/>
          <w:sz w:val="24"/>
          <w:szCs w:val="24"/>
        </w:rPr>
        <w:t xml:space="preserve">умчался в синею даль </w:t>
      </w:r>
      <w:r w:rsidRPr="00296E74">
        <w:rPr>
          <w:bCs/>
          <w:color w:val="000000"/>
          <w:sz w:val="24"/>
          <w:szCs w:val="24"/>
        </w:rPr>
        <w:t xml:space="preserve">ошибка орфографическая, так как вместо </w:t>
      </w:r>
      <w:r w:rsidRPr="00296E74">
        <w:rPr>
          <w:bCs/>
          <w:iCs/>
          <w:color w:val="000000"/>
          <w:sz w:val="24"/>
          <w:szCs w:val="24"/>
        </w:rPr>
        <w:t xml:space="preserve">юю </w:t>
      </w:r>
      <w:r w:rsidRPr="00296E74">
        <w:rPr>
          <w:bCs/>
          <w:color w:val="000000"/>
          <w:sz w:val="24"/>
          <w:szCs w:val="24"/>
        </w:rPr>
        <w:t>по правилу написано другое.</w:t>
      </w:r>
    </w:p>
    <w:p w:rsidR="00F27052" w:rsidRPr="00296E74" w:rsidRDefault="00F27052" w:rsidP="00F27052">
      <w:pPr>
        <w:jc w:val="both"/>
        <w:rPr>
          <w:b/>
          <w:sz w:val="24"/>
          <w:szCs w:val="24"/>
        </w:rPr>
      </w:pPr>
      <w:r w:rsidRPr="00296E74">
        <w:rPr>
          <w:b/>
          <w:sz w:val="24"/>
          <w:szCs w:val="24"/>
        </w:rPr>
        <w:t xml:space="preserve">                                   </w:t>
      </w:r>
    </w:p>
    <w:p w:rsidR="00F27052" w:rsidRPr="00296E74" w:rsidRDefault="00F27052" w:rsidP="00F27052">
      <w:pPr>
        <w:jc w:val="both"/>
        <w:rPr>
          <w:b/>
          <w:sz w:val="24"/>
          <w:szCs w:val="24"/>
        </w:rPr>
      </w:pPr>
      <w:r w:rsidRPr="00296E74">
        <w:rPr>
          <w:b/>
          <w:sz w:val="24"/>
          <w:szCs w:val="24"/>
        </w:rPr>
        <w:t>4. Оценка обучающих работ</w:t>
      </w:r>
    </w:p>
    <w:p w:rsidR="00F27052" w:rsidRPr="00296E74" w:rsidRDefault="00F27052" w:rsidP="00F27052">
      <w:pPr>
        <w:jc w:val="both"/>
        <w:rPr>
          <w:sz w:val="24"/>
          <w:szCs w:val="24"/>
        </w:rPr>
      </w:pPr>
      <w:r w:rsidRPr="00296E74">
        <w:rPr>
          <w:sz w:val="24"/>
          <w:szCs w:val="24"/>
        </w:rPr>
        <w:t xml:space="preserve">        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F27052" w:rsidRPr="00296E74" w:rsidRDefault="00F27052" w:rsidP="00F27052">
      <w:pPr>
        <w:jc w:val="both"/>
        <w:rPr>
          <w:sz w:val="24"/>
          <w:szCs w:val="24"/>
        </w:rPr>
      </w:pPr>
      <w:r w:rsidRPr="00296E74">
        <w:rPr>
          <w:sz w:val="24"/>
          <w:szCs w:val="24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F27052" w:rsidRPr="00296E74" w:rsidRDefault="00F27052" w:rsidP="00F27052">
      <w:pPr>
        <w:jc w:val="both"/>
        <w:rPr>
          <w:sz w:val="24"/>
          <w:szCs w:val="24"/>
        </w:rPr>
      </w:pPr>
      <w:r w:rsidRPr="00296E74">
        <w:rPr>
          <w:sz w:val="24"/>
          <w:szCs w:val="24"/>
        </w:rPr>
        <w:t>Если  возможные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F27052" w:rsidRPr="00296E74" w:rsidRDefault="00F27052" w:rsidP="00F27052">
      <w:pPr>
        <w:jc w:val="both"/>
        <w:rPr>
          <w:sz w:val="24"/>
          <w:szCs w:val="24"/>
        </w:rPr>
      </w:pPr>
      <w:r w:rsidRPr="00296E74">
        <w:rPr>
          <w:sz w:val="24"/>
          <w:szCs w:val="24"/>
        </w:rPr>
        <w:t>Первая и вторая работа, как классная 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F27052" w:rsidRPr="00296E74" w:rsidRDefault="00F27052" w:rsidP="00F27052">
      <w:pPr>
        <w:jc w:val="both"/>
        <w:rPr>
          <w:sz w:val="24"/>
          <w:szCs w:val="24"/>
        </w:rPr>
      </w:pPr>
      <w:r w:rsidRPr="00296E74">
        <w:rPr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 соответствующего или близкого вида.</w:t>
      </w:r>
    </w:p>
    <w:p w:rsidR="00F27052" w:rsidRPr="00296E74" w:rsidRDefault="00F27052" w:rsidP="00F27052">
      <w:pPr>
        <w:jc w:val="both"/>
        <w:rPr>
          <w:b/>
          <w:sz w:val="24"/>
          <w:szCs w:val="24"/>
        </w:rPr>
      </w:pPr>
    </w:p>
    <w:p w:rsidR="00F27052" w:rsidRPr="00296E74" w:rsidRDefault="00F27052" w:rsidP="00F27052">
      <w:pPr>
        <w:jc w:val="both"/>
        <w:rPr>
          <w:b/>
          <w:sz w:val="24"/>
          <w:szCs w:val="24"/>
        </w:rPr>
      </w:pPr>
      <w:r w:rsidRPr="00296E74">
        <w:rPr>
          <w:b/>
          <w:sz w:val="24"/>
          <w:szCs w:val="24"/>
        </w:rPr>
        <w:t>Выведение итоговых отметок</w:t>
      </w:r>
    </w:p>
    <w:p w:rsidR="00F27052" w:rsidRPr="00296E74" w:rsidRDefault="00F27052" w:rsidP="00F27052">
      <w:pPr>
        <w:ind w:firstLine="850"/>
        <w:jc w:val="both"/>
        <w:rPr>
          <w:b/>
          <w:sz w:val="24"/>
          <w:szCs w:val="24"/>
        </w:rPr>
      </w:pP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 w:rsidRPr="00296E74">
        <w:rPr>
          <w:sz w:val="24"/>
          <w:szCs w:val="24"/>
        </w:rPr>
        <w:softHyphen/>
        <w:t>ние умениями, речевое развитие, уровень орфографической и пунктуаци</w:t>
      </w:r>
      <w:r w:rsidRPr="00296E74">
        <w:rPr>
          <w:sz w:val="24"/>
          <w:szCs w:val="24"/>
        </w:rPr>
        <w:softHyphen/>
        <w:t>онной грамотности.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lastRenderedPageBreak/>
        <w:t>Итоговая отметка не должна выводиться механически, как среднее арифметическое предшествующих отметок. Решающим при ее определе</w:t>
      </w:r>
      <w:r w:rsidRPr="00296E74">
        <w:rPr>
          <w:sz w:val="24"/>
          <w:szCs w:val="24"/>
        </w:rPr>
        <w:softHyphen/>
        <w:t>нии следует считать фактическую подготовку ученика по всем показате</w:t>
      </w:r>
      <w:r w:rsidRPr="00296E74">
        <w:rPr>
          <w:sz w:val="24"/>
          <w:szCs w:val="24"/>
        </w:rPr>
        <w:softHyphen/>
        <w:t>лям ко времени выведения этой отметки. Однако для того, чтобы стиму</w:t>
      </w:r>
      <w:r w:rsidRPr="00296E74">
        <w:rPr>
          <w:sz w:val="24"/>
          <w:szCs w:val="24"/>
        </w:rPr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F27052" w:rsidRPr="00296E74" w:rsidRDefault="00F27052" w:rsidP="00F27052">
      <w:pPr>
        <w:ind w:firstLine="850"/>
        <w:jc w:val="both"/>
        <w:rPr>
          <w:sz w:val="24"/>
          <w:szCs w:val="24"/>
        </w:rPr>
      </w:pPr>
      <w:r w:rsidRPr="00296E74">
        <w:rPr>
          <w:sz w:val="24"/>
          <w:szCs w:val="24"/>
        </w:rPr>
        <w:t>При выведении итоговой отметки преимущественное значение при</w:t>
      </w:r>
      <w:r w:rsidRPr="00296E74">
        <w:rPr>
          <w:sz w:val="24"/>
          <w:szCs w:val="24"/>
        </w:rPr>
        <w:softHyphen/>
        <w:t>дается отметкам, отражающим степень владения навыками орфографическими, пунктуационными, речевыми). Поэтому итоговая от</w:t>
      </w:r>
      <w:r w:rsidRPr="00296E74">
        <w:rPr>
          <w:sz w:val="24"/>
          <w:szCs w:val="24"/>
        </w:rPr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296E74">
        <w:rPr>
          <w:sz w:val="24"/>
          <w:szCs w:val="24"/>
        </w:rPr>
        <w:softHyphen/>
        <w:t>ний за орфографическую, пунктуационную, речевую грамотность оцени</w:t>
      </w:r>
      <w:r w:rsidRPr="00296E74">
        <w:rPr>
          <w:sz w:val="24"/>
          <w:szCs w:val="24"/>
        </w:rPr>
        <w:softHyphen/>
        <w:t>вались баллом "2" и «1» с учетом работы над ошибками.</w:t>
      </w:r>
    </w:p>
    <w:p w:rsidR="00C72830" w:rsidRDefault="00C72830" w:rsidP="00214147">
      <w:pPr>
        <w:rPr>
          <w:b/>
          <w:bCs/>
          <w:color w:val="0A0D10"/>
          <w:sz w:val="28"/>
          <w:szCs w:val="28"/>
        </w:rPr>
      </w:pPr>
    </w:p>
    <w:p w:rsidR="00C72830" w:rsidRDefault="00C72830" w:rsidP="00214147">
      <w:pPr>
        <w:rPr>
          <w:b/>
          <w:bCs/>
          <w:color w:val="0A0D10"/>
          <w:sz w:val="28"/>
          <w:szCs w:val="28"/>
        </w:rPr>
      </w:pPr>
    </w:p>
    <w:p w:rsidR="00C72830" w:rsidRDefault="00C72830" w:rsidP="00214147">
      <w:pPr>
        <w:rPr>
          <w:b/>
          <w:bCs/>
          <w:color w:val="0A0D10"/>
          <w:sz w:val="28"/>
          <w:szCs w:val="28"/>
        </w:rPr>
      </w:pPr>
    </w:p>
    <w:p w:rsidR="00C72830" w:rsidRDefault="00C72830" w:rsidP="00214147">
      <w:pPr>
        <w:rPr>
          <w:b/>
          <w:bCs/>
          <w:color w:val="0A0D10"/>
          <w:sz w:val="28"/>
          <w:szCs w:val="28"/>
        </w:rPr>
      </w:pPr>
    </w:p>
    <w:p w:rsidR="00C72830" w:rsidRDefault="00C72830" w:rsidP="00214147">
      <w:pPr>
        <w:rPr>
          <w:b/>
          <w:bCs/>
          <w:color w:val="0A0D10"/>
          <w:sz w:val="28"/>
          <w:szCs w:val="28"/>
        </w:rPr>
      </w:pPr>
    </w:p>
    <w:p w:rsidR="00C72830" w:rsidRDefault="00C72830" w:rsidP="00214147">
      <w:pPr>
        <w:rPr>
          <w:b/>
          <w:bCs/>
          <w:color w:val="0A0D10"/>
          <w:sz w:val="28"/>
          <w:szCs w:val="28"/>
        </w:rPr>
      </w:pPr>
    </w:p>
    <w:p w:rsidR="00C72830" w:rsidRDefault="00C72830" w:rsidP="00214147">
      <w:pPr>
        <w:rPr>
          <w:b/>
          <w:bCs/>
          <w:color w:val="0A0D10"/>
          <w:sz w:val="28"/>
          <w:szCs w:val="28"/>
        </w:rPr>
      </w:pPr>
    </w:p>
    <w:p w:rsidR="00C72830" w:rsidRDefault="00C72830" w:rsidP="00214147">
      <w:pPr>
        <w:rPr>
          <w:b/>
          <w:bCs/>
          <w:color w:val="0A0D10"/>
          <w:sz w:val="28"/>
          <w:szCs w:val="28"/>
        </w:rPr>
      </w:pPr>
    </w:p>
    <w:p w:rsidR="00C72830" w:rsidRDefault="00C72830" w:rsidP="00214147">
      <w:pPr>
        <w:rPr>
          <w:b/>
          <w:bCs/>
          <w:color w:val="0A0D10"/>
          <w:sz w:val="28"/>
          <w:szCs w:val="28"/>
        </w:rPr>
      </w:pPr>
    </w:p>
    <w:p w:rsidR="00C72830" w:rsidRDefault="00C72830" w:rsidP="00214147">
      <w:pPr>
        <w:rPr>
          <w:b/>
          <w:bCs/>
          <w:color w:val="0A0D10"/>
          <w:sz w:val="28"/>
          <w:szCs w:val="28"/>
        </w:rPr>
      </w:pPr>
    </w:p>
    <w:p w:rsidR="00C72830" w:rsidRDefault="00C72830" w:rsidP="00214147">
      <w:pPr>
        <w:rPr>
          <w:b/>
          <w:bCs/>
          <w:color w:val="0A0D10"/>
          <w:sz w:val="28"/>
          <w:szCs w:val="28"/>
        </w:rPr>
      </w:pPr>
    </w:p>
    <w:p w:rsidR="00C72830" w:rsidRDefault="00C72830" w:rsidP="00214147">
      <w:pPr>
        <w:rPr>
          <w:b/>
          <w:bCs/>
          <w:color w:val="0A0D10"/>
          <w:sz w:val="28"/>
          <w:szCs w:val="28"/>
        </w:rPr>
      </w:pPr>
    </w:p>
    <w:p w:rsidR="00C72830" w:rsidRDefault="00C72830" w:rsidP="00214147">
      <w:pPr>
        <w:rPr>
          <w:b/>
          <w:bCs/>
          <w:color w:val="0A0D10"/>
          <w:sz w:val="28"/>
          <w:szCs w:val="28"/>
        </w:rPr>
      </w:pPr>
    </w:p>
    <w:p w:rsidR="00C72830" w:rsidRDefault="00C72830" w:rsidP="00214147">
      <w:pPr>
        <w:rPr>
          <w:b/>
          <w:bCs/>
          <w:color w:val="0A0D10"/>
          <w:sz w:val="28"/>
          <w:szCs w:val="28"/>
        </w:rPr>
      </w:pPr>
    </w:p>
    <w:p w:rsidR="00C72830" w:rsidRDefault="00C72830" w:rsidP="00214147">
      <w:pPr>
        <w:rPr>
          <w:b/>
          <w:bCs/>
          <w:color w:val="0A0D10"/>
          <w:sz w:val="28"/>
          <w:szCs w:val="28"/>
        </w:rPr>
      </w:pPr>
    </w:p>
    <w:p w:rsidR="00C72830" w:rsidRDefault="00C72830" w:rsidP="00214147">
      <w:pPr>
        <w:rPr>
          <w:b/>
          <w:bCs/>
          <w:color w:val="0A0D10"/>
          <w:sz w:val="28"/>
          <w:szCs w:val="28"/>
        </w:rPr>
      </w:pPr>
    </w:p>
    <w:p w:rsidR="00C72830" w:rsidRDefault="00C72830" w:rsidP="00214147">
      <w:pPr>
        <w:rPr>
          <w:b/>
          <w:bCs/>
          <w:color w:val="0A0D10"/>
          <w:sz w:val="28"/>
          <w:szCs w:val="28"/>
        </w:rPr>
      </w:pPr>
    </w:p>
    <w:p w:rsidR="00214147" w:rsidRPr="00C72830" w:rsidRDefault="00214147" w:rsidP="00214147">
      <w:pPr>
        <w:rPr>
          <w:sz w:val="24"/>
          <w:szCs w:val="24"/>
        </w:rPr>
      </w:pPr>
      <w:r w:rsidRPr="00C72830">
        <w:rPr>
          <w:b/>
          <w:bCs/>
          <w:color w:val="0A0D10"/>
          <w:sz w:val="24"/>
          <w:szCs w:val="24"/>
        </w:rPr>
        <w:t>Приложение</w:t>
      </w:r>
    </w:p>
    <w:p w:rsidR="00214147" w:rsidRPr="00C72830" w:rsidRDefault="00214147" w:rsidP="00214147">
      <w:pPr>
        <w:rPr>
          <w:b/>
          <w:sz w:val="24"/>
          <w:szCs w:val="24"/>
        </w:rPr>
      </w:pPr>
      <w:r w:rsidRPr="00C72830">
        <w:rPr>
          <w:b/>
          <w:sz w:val="24"/>
          <w:szCs w:val="24"/>
        </w:rPr>
        <w:t>Работа на уроках  русского языка и литературы с обучающими</w:t>
      </w:r>
      <w:r w:rsidR="00C72830">
        <w:rPr>
          <w:b/>
          <w:sz w:val="24"/>
          <w:szCs w:val="24"/>
        </w:rPr>
        <w:t>ся</w:t>
      </w:r>
      <w:r w:rsidRPr="00C72830">
        <w:rPr>
          <w:b/>
          <w:sz w:val="24"/>
          <w:szCs w:val="24"/>
        </w:rPr>
        <w:t xml:space="preserve"> с ОВЗ</w:t>
      </w:r>
    </w:p>
    <w:p w:rsidR="00214147" w:rsidRPr="00C72830" w:rsidRDefault="00214147" w:rsidP="00214147">
      <w:pPr>
        <w:spacing w:before="180" w:after="180"/>
        <w:rPr>
          <w:color w:val="0A0D10"/>
          <w:sz w:val="24"/>
          <w:szCs w:val="24"/>
        </w:rPr>
      </w:pPr>
      <w:r w:rsidRPr="00C72830">
        <w:rPr>
          <w:color w:val="0A0D10"/>
          <w:sz w:val="24"/>
          <w:szCs w:val="24"/>
        </w:rPr>
        <w:t>Проблемы специального образования сегодня являются одними из самых актуальных в работе всех подразделений Министерства образования и науки РФ. Это связано, в первую очередь с тем, что число детей с ограниченными возможностями здоровья и детей-инвалидов, неуклонно растет. </w:t>
      </w:r>
      <w:r w:rsidRPr="00C72830">
        <w:rPr>
          <w:color w:val="0A0D10"/>
          <w:sz w:val="24"/>
          <w:szCs w:val="24"/>
        </w:rPr>
        <w:br/>
        <w:t>   Школа играет особую роль в нашей жизни и судьбе. Поэтому на педагогов ложится сложная задача - подготовить учащихся к самостоятельной жизни в меняющемся обществе, дать им необходимые знания, особенно, если – это ребёнок с ОВЗ. </w:t>
      </w:r>
    </w:p>
    <w:p w:rsidR="00214147" w:rsidRPr="00C72830" w:rsidRDefault="00214147" w:rsidP="00214147">
      <w:pPr>
        <w:spacing w:before="180" w:after="180"/>
        <w:jc w:val="both"/>
        <w:rPr>
          <w:color w:val="0A0D10"/>
          <w:sz w:val="24"/>
          <w:szCs w:val="24"/>
        </w:rPr>
      </w:pPr>
      <w:r w:rsidRPr="00C72830">
        <w:rPr>
          <w:color w:val="0A0D10"/>
          <w:sz w:val="24"/>
          <w:szCs w:val="24"/>
        </w:rPr>
        <w:t>Дополнительные задачи:</w:t>
      </w:r>
    </w:p>
    <w:p w:rsidR="00214147" w:rsidRPr="00C72830" w:rsidRDefault="00214147" w:rsidP="00214147">
      <w:pPr>
        <w:widowControl/>
        <w:numPr>
          <w:ilvl w:val="0"/>
          <w:numId w:val="9"/>
        </w:numPr>
        <w:autoSpaceDE/>
        <w:autoSpaceDN/>
        <w:adjustRightInd/>
        <w:spacing w:before="45"/>
        <w:ind w:left="165"/>
        <w:jc w:val="both"/>
        <w:rPr>
          <w:color w:val="212B36"/>
          <w:sz w:val="24"/>
          <w:szCs w:val="24"/>
        </w:rPr>
      </w:pPr>
      <w:r w:rsidRPr="00C72830">
        <w:rPr>
          <w:iCs/>
          <w:color w:val="212B36"/>
          <w:sz w:val="24"/>
          <w:szCs w:val="24"/>
        </w:rPr>
        <w:lastRenderedPageBreak/>
        <w:t>повысить самооценку ребёнка;</w:t>
      </w:r>
    </w:p>
    <w:p w:rsidR="00214147" w:rsidRPr="00C72830" w:rsidRDefault="00214147" w:rsidP="00214147">
      <w:pPr>
        <w:widowControl/>
        <w:numPr>
          <w:ilvl w:val="0"/>
          <w:numId w:val="9"/>
        </w:numPr>
        <w:autoSpaceDE/>
        <w:autoSpaceDN/>
        <w:adjustRightInd/>
        <w:spacing w:before="45"/>
        <w:ind w:left="165"/>
        <w:jc w:val="both"/>
        <w:rPr>
          <w:color w:val="212B36"/>
          <w:sz w:val="24"/>
          <w:szCs w:val="24"/>
        </w:rPr>
      </w:pPr>
      <w:r w:rsidRPr="00C72830">
        <w:rPr>
          <w:iCs/>
          <w:color w:val="212B36"/>
          <w:sz w:val="24"/>
          <w:szCs w:val="24"/>
        </w:rPr>
        <w:t>расширить представления обучающегося о мире в целом;</w:t>
      </w:r>
    </w:p>
    <w:p w:rsidR="00214147" w:rsidRPr="00C72830" w:rsidRDefault="00214147" w:rsidP="00214147">
      <w:pPr>
        <w:widowControl/>
        <w:numPr>
          <w:ilvl w:val="0"/>
          <w:numId w:val="9"/>
        </w:numPr>
        <w:autoSpaceDE/>
        <w:autoSpaceDN/>
        <w:adjustRightInd/>
        <w:spacing w:before="45"/>
        <w:ind w:left="165"/>
        <w:rPr>
          <w:color w:val="212B36"/>
          <w:sz w:val="24"/>
          <w:szCs w:val="24"/>
        </w:rPr>
      </w:pPr>
      <w:r w:rsidRPr="00C72830">
        <w:rPr>
          <w:iCs/>
          <w:color w:val="212B36"/>
          <w:sz w:val="24"/>
          <w:szCs w:val="24"/>
        </w:rPr>
        <w:t>усилить положительное отношение к учебной деятельности</w:t>
      </w:r>
      <w:r w:rsidRPr="00C72830">
        <w:rPr>
          <w:color w:val="212B36"/>
          <w:sz w:val="24"/>
          <w:szCs w:val="24"/>
        </w:rPr>
        <w:t> </w:t>
      </w:r>
      <w:r w:rsidRPr="00C72830">
        <w:rPr>
          <w:color w:val="212B36"/>
          <w:sz w:val="24"/>
          <w:szCs w:val="24"/>
        </w:rPr>
        <w:br/>
        <w:t>   Для реализации данных целей нужно создать благоприятный позитивный настрой для последующей успешной работы с учётом психофизических возможностей, с учётом его познавательных и интеллектуальных способностей, с учётом особенностей психоречевого развития. </w:t>
      </w:r>
      <w:r w:rsidRPr="00C72830">
        <w:rPr>
          <w:color w:val="212B36"/>
          <w:sz w:val="24"/>
          <w:szCs w:val="24"/>
        </w:rPr>
        <w:br/>
        <w:t>   </w:t>
      </w:r>
      <w:r w:rsidRPr="00C72830">
        <w:rPr>
          <w:bCs/>
          <w:iCs/>
          <w:color w:val="212B36"/>
          <w:sz w:val="24"/>
          <w:szCs w:val="24"/>
        </w:rPr>
        <w:t>Главная задача курса русского языка</w:t>
      </w:r>
      <w:r w:rsidRPr="00C72830">
        <w:rPr>
          <w:color w:val="212B36"/>
          <w:sz w:val="24"/>
          <w:szCs w:val="24"/>
        </w:rPr>
        <w:t> — открыть ребенку язык как предмет изучения, вызвать интерес и стремление к постижению его удивительного словарного и интонационного богатства, показать возможности слова передавать тончайшие оттенки мысли и чувства. </w:t>
      </w:r>
      <w:r w:rsidRPr="00C72830">
        <w:rPr>
          <w:color w:val="212B36"/>
          <w:sz w:val="24"/>
          <w:szCs w:val="24"/>
        </w:rPr>
        <w:br/>
        <w:t>   ведущим в системе педагогической деятельности детей с ОВЗ является </w:t>
      </w:r>
      <w:r w:rsidRPr="00C72830">
        <w:rPr>
          <w:bCs/>
          <w:color w:val="212B36"/>
          <w:sz w:val="24"/>
          <w:szCs w:val="24"/>
        </w:rPr>
        <w:t>принцип объединения коррекционных, обучающих, воспитательных и развивающих задач</w:t>
      </w:r>
      <w:r w:rsidRPr="00C72830">
        <w:rPr>
          <w:color w:val="212B36"/>
          <w:sz w:val="24"/>
          <w:szCs w:val="24"/>
        </w:rPr>
        <w:t>. </w:t>
      </w:r>
      <w:r w:rsidRPr="00C72830">
        <w:rPr>
          <w:color w:val="212B36"/>
          <w:sz w:val="24"/>
          <w:szCs w:val="24"/>
        </w:rPr>
        <w:br/>
        <w:t>   </w:t>
      </w:r>
      <w:r w:rsidRPr="00C72830">
        <w:rPr>
          <w:bCs/>
          <w:iCs/>
          <w:color w:val="212B36"/>
          <w:sz w:val="24"/>
          <w:szCs w:val="24"/>
        </w:rPr>
        <w:t>При составлении рабочей программы по русскому языку для учащихся 5 -9 класса ставятся следующие задачи:</w:t>
      </w:r>
    </w:p>
    <w:p w:rsidR="00214147" w:rsidRPr="00C72830" w:rsidRDefault="00214147" w:rsidP="00214147">
      <w:pPr>
        <w:widowControl/>
        <w:numPr>
          <w:ilvl w:val="0"/>
          <w:numId w:val="9"/>
        </w:numPr>
        <w:autoSpaceDE/>
        <w:autoSpaceDN/>
        <w:adjustRightInd/>
        <w:spacing w:before="45"/>
        <w:ind w:left="165"/>
        <w:jc w:val="both"/>
        <w:rPr>
          <w:color w:val="212B36"/>
          <w:sz w:val="24"/>
          <w:szCs w:val="24"/>
        </w:rPr>
      </w:pPr>
      <w:r w:rsidRPr="00C72830">
        <w:rPr>
          <w:iCs/>
          <w:color w:val="212B36"/>
          <w:sz w:val="24"/>
          <w:szCs w:val="24"/>
        </w:rPr>
        <w:t>Общеобразовательная</w:t>
      </w:r>
      <w:r w:rsidRPr="00C72830">
        <w:rPr>
          <w:color w:val="212B36"/>
          <w:sz w:val="24"/>
          <w:szCs w:val="24"/>
        </w:rPr>
        <w:t> – формирование грамматических понятий, орфографических умений и навыков, выработка умений использовать синтаксические структуры в связной речи, грамотного письма на основе изучения элементарного курса грамматики.</w:t>
      </w:r>
    </w:p>
    <w:p w:rsidR="00214147" w:rsidRPr="00C72830" w:rsidRDefault="00214147" w:rsidP="00214147">
      <w:pPr>
        <w:widowControl/>
        <w:numPr>
          <w:ilvl w:val="0"/>
          <w:numId w:val="9"/>
        </w:numPr>
        <w:autoSpaceDE/>
        <w:autoSpaceDN/>
        <w:adjustRightInd/>
        <w:spacing w:before="45"/>
        <w:ind w:left="165"/>
        <w:jc w:val="both"/>
        <w:rPr>
          <w:color w:val="212B36"/>
          <w:sz w:val="24"/>
          <w:szCs w:val="24"/>
        </w:rPr>
      </w:pPr>
      <w:r w:rsidRPr="00C72830">
        <w:rPr>
          <w:iCs/>
          <w:color w:val="212B36"/>
          <w:sz w:val="24"/>
          <w:szCs w:val="24"/>
        </w:rPr>
        <w:t>Коррекционно-развивающая</w:t>
      </w:r>
      <w:r w:rsidRPr="00C72830">
        <w:rPr>
          <w:color w:val="212B36"/>
          <w:sz w:val="24"/>
          <w:szCs w:val="24"/>
        </w:rPr>
        <w:t> – развитие всех сторон речи (фонетической, лексической, морфологической, синтаксической); коррекция психических процессов, мыслительных операций, эмоционально-волевой сферы.</w:t>
      </w:r>
    </w:p>
    <w:p w:rsidR="00214147" w:rsidRPr="00C72830" w:rsidRDefault="00214147" w:rsidP="00214147">
      <w:pPr>
        <w:widowControl/>
        <w:numPr>
          <w:ilvl w:val="0"/>
          <w:numId w:val="9"/>
        </w:numPr>
        <w:autoSpaceDE/>
        <w:autoSpaceDN/>
        <w:adjustRightInd/>
        <w:spacing w:before="45"/>
        <w:ind w:left="165"/>
        <w:rPr>
          <w:color w:val="212B36"/>
          <w:sz w:val="24"/>
          <w:szCs w:val="24"/>
        </w:rPr>
      </w:pPr>
      <w:r w:rsidRPr="00C72830">
        <w:rPr>
          <w:iCs/>
          <w:color w:val="212B36"/>
          <w:sz w:val="24"/>
          <w:szCs w:val="24"/>
        </w:rPr>
        <w:t>Воспитательная</w:t>
      </w:r>
      <w:r w:rsidRPr="00C72830">
        <w:rPr>
          <w:color w:val="212B36"/>
          <w:sz w:val="24"/>
          <w:szCs w:val="24"/>
        </w:rPr>
        <w:t> – воспитание интереса к языку через содержание материала, основанного на связи с окружающей действительностью. </w:t>
      </w:r>
      <w:r w:rsidRPr="00C72830">
        <w:rPr>
          <w:color w:val="212B36"/>
          <w:sz w:val="24"/>
          <w:szCs w:val="24"/>
        </w:rPr>
        <w:br/>
        <w:t>   Обучение русскому языку имеет практическую направленность, </w:t>
      </w:r>
      <w:r w:rsidRPr="00C72830">
        <w:rPr>
          <w:bCs/>
          <w:iCs/>
          <w:color w:val="212B36"/>
          <w:sz w:val="24"/>
          <w:szCs w:val="24"/>
        </w:rPr>
        <w:t>принцип коррекции является ведущим, основным</w:t>
      </w:r>
      <w:r w:rsidRPr="00C72830">
        <w:rPr>
          <w:iCs/>
          <w:color w:val="212B36"/>
          <w:sz w:val="24"/>
          <w:szCs w:val="24"/>
        </w:rPr>
        <w:t>. </w:t>
      </w:r>
      <w:r w:rsidRPr="00C72830">
        <w:rPr>
          <w:color w:val="212B36"/>
          <w:sz w:val="24"/>
          <w:szCs w:val="24"/>
        </w:rPr>
        <w:br/>
      </w:r>
      <w:r w:rsidRPr="00C72830">
        <w:rPr>
          <w:iCs/>
          <w:color w:val="212B36"/>
          <w:sz w:val="24"/>
          <w:szCs w:val="24"/>
        </w:rPr>
        <w:t>  </w:t>
      </w:r>
      <w:r w:rsidRPr="00C72830">
        <w:rPr>
          <w:bCs/>
          <w:iCs/>
          <w:color w:val="212B36"/>
          <w:sz w:val="24"/>
          <w:szCs w:val="24"/>
        </w:rPr>
        <w:t> В рабочей программе по русскому языку для учащихся 5-9 класса с ОВЗ имеются следующие особенности:</w:t>
      </w:r>
    </w:p>
    <w:p w:rsidR="00214147" w:rsidRPr="00C72830" w:rsidRDefault="00214147" w:rsidP="00214147">
      <w:pPr>
        <w:widowControl/>
        <w:numPr>
          <w:ilvl w:val="0"/>
          <w:numId w:val="9"/>
        </w:numPr>
        <w:autoSpaceDE/>
        <w:autoSpaceDN/>
        <w:adjustRightInd/>
        <w:spacing w:before="45"/>
        <w:ind w:left="165"/>
        <w:jc w:val="both"/>
        <w:rPr>
          <w:color w:val="212B36"/>
          <w:sz w:val="24"/>
          <w:szCs w:val="24"/>
        </w:rPr>
      </w:pPr>
      <w:r w:rsidRPr="00C72830">
        <w:rPr>
          <w:iCs/>
          <w:color w:val="212B36"/>
          <w:sz w:val="24"/>
          <w:szCs w:val="24"/>
        </w:rPr>
        <w:t>в основу положена программа по русскому языку  нужного класса для общеобразовательных учреждений;</w:t>
      </w:r>
    </w:p>
    <w:p w:rsidR="00214147" w:rsidRPr="00C72830" w:rsidRDefault="00214147" w:rsidP="00214147">
      <w:pPr>
        <w:widowControl/>
        <w:numPr>
          <w:ilvl w:val="0"/>
          <w:numId w:val="9"/>
        </w:numPr>
        <w:autoSpaceDE/>
        <w:autoSpaceDN/>
        <w:adjustRightInd/>
        <w:spacing w:before="45"/>
        <w:ind w:left="165"/>
        <w:jc w:val="both"/>
        <w:rPr>
          <w:color w:val="212B36"/>
          <w:sz w:val="24"/>
          <w:szCs w:val="24"/>
        </w:rPr>
      </w:pPr>
      <w:r w:rsidRPr="00C72830">
        <w:rPr>
          <w:iCs/>
          <w:color w:val="212B36"/>
          <w:sz w:val="24"/>
          <w:szCs w:val="24"/>
        </w:rPr>
        <w:t>проведена корректировка содержания программы в соответствии с целями обучения для детей с ОВЗ (на более сложные темы предусматриваются дополнительные коррекционно-индивидуальные занятия);</w:t>
      </w:r>
    </w:p>
    <w:p w:rsidR="00214147" w:rsidRPr="00C72830" w:rsidRDefault="00214147" w:rsidP="00214147">
      <w:pPr>
        <w:widowControl/>
        <w:numPr>
          <w:ilvl w:val="0"/>
          <w:numId w:val="9"/>
        </w:numPr>
        <w:autoSpaceDE/>
        <w:autoSpaceDN/>
        <w:adjustRightInd/>
        <w:spacing w:before="45"/>
        <w:ind w:left="165"/>
        <w:jc w:val="both"/>
        <w:rPr>
          <w:color w:val="212B36"/>
          <w:sz w:val="24"/>
          <w:szCs w:val="24"/>
        </w:rPr>
      </w:pPr>
      <w:r w:rsidRPr="00C72830">
        <w:rPr>
          <w:iCs/>
          <w:color w:val="212B36"/>
          <w:sz w:val="24"/>
          <w:szCs w:val="24"/>
        </w:rPr>
        <w:t>уделяется больше времени на повторение изученного в предыдущем  классе;</w:t>
      </w:r>
    </w:p>
    <w:p w:rsidR="00214147" w:rsidRPr="00C72830" w:rsidRDefault="00214147" w:rsidP="00214147">
      <w:pPr>
        <w:widowControl/>
        <w:numPr>
          <w:ilvl w:val="0"/>
          <w:numId w:val="9"/>
        </w:numPr>
        <w:autoSpaceDE/>
        <w:autoSpaceDN/>
        <w:adjustRightInd/>
        <w:spacing w:before="45"/>
        <w:ind w:left="165"/>
        <w:jc w:val="both"/>
        <w:rPr>
          <w:color w:val="212B36"/>
          <w:sz w:val="24"/>
          <w:szCs w:val="24"/>
        </w:rPr>
      </w:pPr>
      <w:r w:rsidRPr="00C72830">
        <w:rPr>
          <w:iCs/>
          <w:color w:val="212B36"/>
          <w:sz w:val="24"/>
          <w:szCs w:val="24"/>
        </w:rPr>
        <w:t>предложены занятия для повторения изученного материала перед основными темами;</w:t>
      </w:r>
    </w:p>
    <w:p w:rsidR="00214147" w:rsidRPr="00C72830" w:rsidRDefault="00214147" w:rsidP="00214147">
      <w:pPr>
        <w:widowControl/>
        <w:numPr>
          <w:ilvl w:val="0"/>
          <w:numId w:val="9"/>
        </w:numPr>
        <w:autoSpaceDE/>
        <w:autoSpaceDN/>
        <w:adjustRightInd/>
        <w:spacing w:before="45"/>
        <w:ind w:left="165"/>
        <w:jc w:val="both"/>
        <w:rPr>
          <w:color w:val="212B36"/>
          <w:sz w:val="24"/>
          <w:szCs w:val="24"/>
        </w:rPr>
      </w:pPr>
      <w:r w:rsidRPr="00C72830">
        <w:rPr>
          <w:iCs/>
          <w:color w:val="212B36"/>
          <w:sz w:val="24"/>
          <w:szCs w:val="24"/>
        </w:rPr>
        <w:t>предусмотрено увеличение времени на итоговое повторение содержания курса;</w:t>
      </w:r>
    </w:p>
    <w:p w:rsidR="00214147" w:rsidRPr="00C72830" w:rsidRDefault="00214147" w:rsidP="00214147">
      <w:pPr>
        <w:widowControl/>
        <w:numPr>
          <w:ilvl w:val="0"/>
          <w:numId w:val="9"/>
        </w:numPr>
        <w:autoSpaceDE/>
        <w:autoSpaceDN/>
        <w:adjustRightInd/>
        <w:spacing w:before="45"/>
        <w:ind w:left="165"/>
        <w:jc w:val="both"/>
        <w:rPr>
          <w:color w:val="212B36"/>
          <w:sz w:val="24"/>
          <w:szCs w:val="24"/>
        </w:rPr>
      </w:pPr>
      <w:r w:rsidRPr="00C72830">
        <w:rPr>
          <w:iCs/>
          <w:color w:val="212B36"/>
          <w:sz w:val="24"/>
          <w:szCs w:val="24"/>
        </w:rPr>
        <w:t>пересмотрены (уменьшены) требования к подготовке учащихся;</w:t>
      </w:r>
    </w:p>
    <w:p w:rsidR="00214147" w:rsidRPr="00C72830" w:rsidRDefault="00214147" w:rsidP="00214147">
      <w:pPr>
        <w:widowControl/>
        <w:numPr>
          <w:ilvl w:val="0"/>
          <w:numId w:val="9"/>
        </w:numPr>
        <w:autoSpaceDE/>
        <w:autoSpaceDN/>
        <w:adjustRightInd/>
        <w:spacing w:before="45"/>
        <w:ind w:left="165"/>
        <w:jc w:val="both"/>
        <w:rPr>
          <w:color w:val="212B36"/>
          <w:sz w:val="24"/>
          <w:szCs w:val="24"/>
        </w:rPr>
      </w:pPr>
      <w:r w:rsidRPr="00C72830">
        <w:rPr>
          <w:iCs/>
          <w:color w:val="212B36"/>
          <w:sz w:val="24"/>
          <w:szCs w:val="24"/>
        </w:rPr>
        <w:t>включены индивидуально – коррекционные занятия;</w:t>
      </w:r>
    </w:p>
    <w:p w:rsidR="00214147" w:rsidRPr="00C72830" w:rsidRDefault="00214147" w:rsidP="00214147">
      <w:pPr>
        <w:widowControl/>
        <w:numPr>
          <w:ilvl w:val="0"/>
          <w:numId w:val="9"/>
        </w:numPr>
        <w:autoSpaceDE/>
        <w:autoSpaceDN/>
        <w:adjustRightInd/>
        <w:spacing w:before="45"/>
        <w:ind w:left="165"/>
        <w:rPr>
          <w:color w:val="212B36"/>
          <w:sz w:val="24"/>
          <w:szCs w:val="24"/>
        </w:rPr>
      </w:pPr>
      <w:r w:rsidRPr="00C72830">
        <w:rPr>
          <w:iCs/>
          <w:color w:val="212B36"/>
          <w:sz w:val="24"/>
          <w:szCs w:val="24"/>
        </w:rPr>
        <w:t>домашняя работа упрощена.</w:t>
      </w:r>
      <w:r w:rsidRPr="00C72830">
        <w:rPr>
          <w:color w:val="212B36"/>
          <w:sz w:val="24"/>
          <w:szCs w:val="24"/>
        </w:rPr>
        <w:t> </w:t>
      </w:r>
      <w:r w:rsidRPr="00C72830">
        <w:rPr>
          <w:bCs/>
          <w:color w:val="212B36"/>
          <w:sz w:val="24"/>
          <w:szCs w:val="24"/>
        </w:rPr>
        <w:t xml:space="preserve">                                                                                                   </w:t>
      </w:r>
      <w:r w:rsidRPr="00C72830">
        <w:rPr>
          <w:color w:val="212B36"/>
          <w:sz w:val="24"/>
          <w:szCs w:val="24"/>
        </w:rPr>
        <w:t xml:space="preserve">                                                                                            </w:t>
      </w:r>
      <w:r w:rsidRPr="00C72830">
        <w:rPr>
          <w:bCs/>
          <w:iCs/>
          <w:color w:val="212B36"/>
          <w:sz w:val="24"/>
          <w:szCs w:val="24"/>
        </w:rPr>
        <w:t>При объяснении нового материала</w:t>
      </w:r>
      <w:r w:rsidRPr="00C72830">
        <w:rPr>
          <w:color w:val="212B36"/>
          <w:sz w:val="24"/>
          <w:szCs w:val="24"/>
        </w:rPr>
        <w:t> использовать  разнообразные карточки-схемы, опорные таблицы, на использование наглядных опор-схем, плакатов с алгоритмами, схем-таблиц. </w:t>
      </w:r>
      <w:r w:rsidRPr="00C72830">
        <w:rPr>
          <w:color w:val="212B36"/>
          <w:sz w:val="24"/>
          <w:szCs w:val="24"/>
        </w:rPr>
        <w:br/>
        <w:t>    Составление опорных конспектов, схем, памяток, выполнение творческих заданий позволяет развивать память, а подбор проверочных слов, правил к словам развивает мышление. </w:t>
      </w:r>
      <w:r w:rsidRPr="00C72830">
        <w:rPr>
          <w:color w:val="212B36"/>
          <w:sz w:val="24"/>
          <w:szCs w:val="24"/>
        </w:rPr>
        <w:br/>
        <w:t>  </w:t>
      </w:r>
      <w:r w:rsidRPr="00C72830">
        <w:rPr>
          <w:iCs/>
          <w:color w:val="212B36"/>
          <w:sz w:val="24"/>
          <w:szCs w:val="24"/>
        </w:rPr>
        <w:t> </w:t>
      </w:r>
      <w:r w:rsidRPr="00C72830">
        <w:rPr>
          <w:bCs/>
          <w:iCs/>
          <w:color w:val="212B36"/>
          <w:sz w:val="24"/>
          <w:szCs w:val="24"/>
        </w:rPr>
        <w:t>Для закрепления пройденного материала</w:t>
      </w:r>
      <w:r w:rsidRPr="00C72830">
        <w:rPr>
          <w:color w:val="212B36"/>
          <w:sz w:val="24"/>
          <w:szCs w:val="24"/>
        </w:rPr>
        <w:t> составляются  задания, способствующие активизации учебной деятельности учащихся (зашифрованные пословицы, письма; кроссворды, ребусы, логические задачи). </w:t>
      </w:r>
      <w:r w:rsidRPr="00C72830">
        <w:rPr>
          <w:color w:val="212B36"/>
          <w:sz w:val="24"/>
          <w:szCs w:val="24"/>
        </w:rPr>
        <w:br/>
        <w:t>   </w:t>
      </w:r>
      <w:r w:rsidRPr="00C72830">
        <w:rPr>
          <w:bCs/>
          <w:iCs/>
          <w:color w:val="212B36"/>
          <w:sz w:val="24"/>
          <w:szCs w:val="24"/>
        </w:rPr>
        <w:t>Уроки обобщения и систематизации знаний</w:t>
      </w:r>
      <w:r w:rsidRPr="00C72830">
        <w:rPr>
          <w:color w:val="212B36"/>
          <w:sz w:val="24"/>
          <w:szCs w:val="24"/>
        </w:rPr>
        <w:t>  проводить в виде дидактических игр («Найди окончание», «Убери лишнее слово», «Кто больше придумает слов из данного слова?»). </w:t>
      </w:r>
      <w:r w:rsidRPr="00C72830">
        <w:rPr>
          <w:color w:val="212B36"/>
          <w:sz w:val="24"/>
          <w:szCs w:val="24"/>
        </w:rPr>
        <w:br/>
      </w:r>
      <w:r w:rsidRPr="00C72830">
        <w:rPr>
          <w:color w:val="212B36"/>
          <w:sz w:val="24"/>
          <w:szCs w:val="24"/>
        </w:rPr>
        <w:lastRenderedPageBreak/>
        <w:t>  Теоретический материал дается с использованием наглядных средств обучения (схемы, таблицы, картинки, видеоматериал). </w:t>
      </w:r>
      <w:r w:rsidRPr="00C72830">
        <w:rPr>
          <w:color w:val="212B36"/>
          <w:sz w:val="24"/>
          <w:szCs w:val="24"/>
        </w:rPr>
        <w:br/>
      </w:r>
      <w:r w:rsidRPr="00C72830">
        <w:rPr>
          <w:color w:val="212B36"/>
          <w:sz w:val="24"/>
          <w:szCs w:val="24"/>
        </w:rPr>
        <w:br/>
        <w:t>   </w:t>
      </w:r>
      <w:r w:rsidRPr="00C72830">
        <w:rPr>
          <w:bCs/>
          <w:iCs/>
          <w:color w:val="212B36"/>
          <w:sz w:val="24"/>
          <w:szCs w:val="24"/>
        </w:rPr>
        <w:t>Основные методы, которые я использую для формирования познавательной активности учащихся с ОВЗ.</w:t>
      </w:r>
      <w:r w:rsidRPr="00C72830">
        <w:rPr>
          <w:iCs/>
          <w:color w:val="212B36"/>
          <w:sz w:val="24"/>
          <w:szCs w:val="24"/>
        </w:rPr>
        <w:t> </w:t>
      </w:r>
      <w:r w:rsidRPr="00C72830">
        <w:rPr>
          <w:color w:val="212B36"/>
          <w:sz w:val="24"/>
          <w:szCs w:val="24"/>
        </w:rPr>
        <w:br/>
        <w:t>   Одним из эффективных средств развития интереса к учебному предмету является </w:t>
      </w:r>
      <w:r w:rsidRPr="00C72830">
        <w:rPr>
          <w:bCs/>
          <w:iCs/>
          <w:color w:val="212B36"/>
          <w:sz w:val="24"/>
          <w:szCs w:val="24"/>
        </w:rPr>
        <w:t>дидактическая игра</w:t>
      </w:r>
      <w:r w:rsidRPr="00C72830">
        <w:rPr>
          <w:color w:val="212B36"/>
          <w:sz w:val="24"/>
          <w:szCs w:val="24"/>
        </w:rPr>
        <w:t>. </w:t>
      </w:r>
      <w:r w:rsidRPr="00C72830">
        <w:rPr>
          <w:color w:val="212B36"/>
          <w:sz w:val="24"/>
          <w:szCs w:val="24"/>
        </w:rPr>
        <w:br/>
      </w:r>
      <w:r w:rsidRPr="00C72830">
        <w:rPr>
          <w:bCs/>
          <w:iCs/>
          <w:color w:val="212B36"/>
          <w:sz w:val="24"/>
          <w:szCs w:val="24"/>
        </w:rPr>
        <w:t>«Аналогия»,</w:t>
      </w:r>
      <w:r w:rsidRPr="00C72830">
        <w:rPr>
          <w:iCs/>
          <w:color w:val="212B36"/>
          <w:sz w:val="24"/>
          <w:szCs w:val="24"/>
        </w:rPr>
        <w:t xml:space="preserve">  </w:t>
      </w:r>
      <w:r w:rsidRPr="00C72830">
        <w:rPr>
          <w:bCs/>
          <w:color w:val="212B36"/>
          <w:sz w:val="24"/>
          <w:szCs w:val="24"/>
        </w:rPr>
        <w:t>«По порядку</w:t>
      </w:r>
      <w:r w:rsidRPr="00C72830">
        <w:rPr>
          <w:bCs/>
          <w:iCs/>
          <w:color w:val="212B36"/>
          <w:sz w:val="24"/>
          <w:szCs w:val="24"/>
        </w:rPr>
        <w:t>«Расшифруй»</w:t>
      </w:r>
      <w:r w:rsidRPr="00C72830">
        <w:rPr>
          <w:iCs/>
          <w:color w:val="212B36"/>
          <w:sz w:val="24"/>
          <w:szCs w:val="24"/>
        </w:rPr>
        <w:t>,</w:t>
      </w:r>
      <w:r w:rsidRPr="00C72830">
        <w:rPr>
          <w:color w:val="212B36"/>
          <w:sz w:val="24"/>
          <w:szCs w:val="24"/>
        </w:rPr>
        <w:t> </w:t>
      </w:r>
      <w:r w:rsidRPr="00C72830">
        <w:rPr>
          <w:bCs/>
          <w:iCs/>
          <w:color w:val="212B36"/>
          <w:sz w:val="24"/>
          <w:szCs w:val="24"/>
        </w:rPr>
        <w:t>«Придумай родственников»</w:t>
      </w:r>
      <w:r w:rsidRPr="00C72830">
        <w:rPr>
          <w:color w:val="212B36"/>
          <w:sz w:val="24"/>
          <w:szCs w:val="24"/>
        </w:rPr>
        <w:t xml:space="preserve">. </w:t>
      </w:r>
      <w:r w:rsidRPr="00C72830">
        <w:rPr>
          <w:color w:val="212B36"/>
          <w:sz w:val="24"/>
          <w:szCs w:val="24"/>
        </w:rPr>
        <w:br/>
        <w:t>   </w:t>
      </w:r>
      <w:r w:rsidRPr="00C72830">
        <w:rPr>
          <w:bCs/>
          <w:iCs/>
          <w:color w:val="212B36"/>
          <w:sz w:val="24"/>
          <w:szCs w:val="24"/>
        </w:rPr>
        <w:t>При изучении каждой темы составляется диагностическая таблица для отслеживания знаний и умений учащихся, это позволяет выявить пробелы в знаниях, помогает в дальнейшей работе.</w:t>
      </w:r>
      <w:r w:rsidRPr="00C72830">
        <w:rPr>
          <w:iCs/>
          <w:color w:val="212B36"/>
          <w:sz w:val="24"/>
          <w:szCs w:val="24"/>
        </w:rPr>
        <w:t> </w:t>
      </w:r>
      <w:r w:rsidRPr="00C72830">
        <w:rPr>
          <w:color w:val="212B36"/>
          <w:sz w:val="24"/>
          <w:szCs w:val="24"/>
        </w:rPr>
        <w:br/>
        <w:t>   В начале изучения новой темы проверяется уровень усвоения предыдущей, выявленные недочеты темы отрабатывается на индивидуальных коррекционных занятиях. </w:t>
      </w:r>
      <w:r w:rsidRPr="00C72830">
        <w:rPr>
          <w:color w:val="212B36"/>
          <w:sz w:val="24"/>
          <w:szCs w:val="24"/>
        </w:rPr>
        <w:br/>
        <w:t>   Грамотно выстроенный образовательный маршрут для учащихся с ОВЗ позволяет обеспечить личное развитие каждого школьника. </w:t>
      </w:r>
      <w:r w:rsidRPr="00C72830">
        <w:rPr>
          <w:color w:val="212B36"/>
          <w:sz w:val="24"/>
          <w:szCs w:val="24"/>
        </w:rPr>
        <w:br/>
        <w:t>   </w:t>
      </w:r>
      <w:r w:rsidRPr="00C72830">
        <w:rPr>
          <w:bCs/>
          <w:iCs/>
          <w:color w:val="212B36"/>
          <w:sz w:val="24"/>
          <w:szCs w:val="24"/>
        </w:rPr>
        <w:t>Коррекционная работа ведется в следующих направлениях:</w:t>
      </w:r>
    </w:p>
    <w:p w:rsidR="00214147" w:rsidRPr="00C72830" w:rsidRDefault="00214147" w:rsidP="00214147">
      <w:pPr>
        <w:widowControl/>
        <w:numPr>
          <w:ilvl w:val="0"/>
          <w:numId w:val="9"/>
        </w:numPr>
        <w:autoSpaceDE/>
        <w:autoSpaceDN/>
        <w:adjustRightInd/>
        <w:spacing w:before="45"/>
        <w:ind w:left="165"/>
        <w:jc w:val="both"/>
        <w:rPr>
          <w:color w:val="212B36"/>
          <w:sz w:val="24"/>
          <w:szCs w:val="24"/>
        </w:rPr>
      </w:pPr>
      <w:r w:rsidRPr="00C72830">
        <w:rPr>
          <w:iCs/>
          <w:color w:val="212B36"/>
          <w:sz w:val="24"/>
          <w:szCs w:val="24"/>
        </w:rPr>
        <w:t>Подбор индивидуального подхода;</w:t>
      </w:r>
    </w:p>
    <w:p w:rsidR="00214147" w:rsidRPr="00C72830" w:rsidRDefault="00214147" w:rsidP="00214147">
      <w:pPr>
        <w:widowControl/>
        <w:numPr>
          <w:ilvl w:val="0"/>
          <w:numId w:val="9"/>
        </w:numPr>
        <w:autoSpaceDE/>
        <w:autoSpaceDN/>
        <w:adjustRightInd/>
        <w:spacing w:before="45"/>
        <w:ind w:left="165"/>
        <w:jc w:val="both"/>
        <w:rPr>
          <w:color w:val="212B36"/>
          <w:sz w:val="24"/>
          <w:szCs w:val="24"/>
        </w:rPr>
      </w:pPr>
      <w:r w:rsidRPr="00C72830">
        <w:rPr>
          <w:iCs/>
          <w:color w:val="212B36"/>
          <w:sz w:val="24"/>
          <w:szCs w:val="24"/>
        </w:rPr>
        <w:t>предотвращение наступления утомления (физкультминутки);</w:t>
      </w:r>
    </w:p>
    <w:p w:rsidR="00214147" w:rsidRPr="00C72830" w:rsidRDefault="00214147" w:rsidP="00214147">
      <w:pPr>
        <w:widowControl/>
        <w:numPr>
          <w:ilvl w:val="0"/>
          <w:numId w:val="9"/>
        </w:numPr>
        <w:autoSpaceDE/>
        <w:autoSpaceDN/>
        <w:adjustRightInd/>
        <w:spacing w:before="45"/>
        <w:ind w:left="165"/>
        <w:jc w:val="both"/>
        <w:rPr>
          <w:color w:val="212B36"/>
          <w:sz w:val="24"/>
          <w:szCs w:val="24"/>
        </w:rPr>
      </w:pPr>
      <w:r w:rsidRPr="00C72830">
        <w:rPr>
          <w:iCs/>
          <w:color w:val="212B36"/>
          <w:sz w:val="24"/>
          <w:szCs w:val="24"/>
        </w:rPr>
        <w:t>использование методов, при помощи которых можно максимально повысить познавательную деятельность детей;</w:t>
      </w:r>
    </w:p>
    <w:p w:rsidR="00214147" w:rsidRPr="00C72830" w:rsidRDefault="00214147" w:rsidP="00214147">
      <w:pPr>
        <w:widowControl/>
        <w:numPr>
          <w:ilvl w:val="0"/>
          <w:numId w:val="9"/>
        </w:numPr>
        <w:autoSpaceDE/>
        <w:autoSpaceDN/>
        <w:adjustRightInd/>
        <w:spacing w:before="45"/>
        <w:ind w:left="165"/>
        <w:jc w:val="both"/>
        <w:rPr>
          <w:color w:val="212B36"/>
          <w:sz w:val="24"/>
          <w:szCs w:val="24"/>
        </w:rPr>
      </w:pPr>
      <w:r w:rsidRPr="00C72830">
        <w:rPr>
          <w:iCs/>
          <w:color w:val="212B36"/>
          <w:sz w:val="24"/>
          <w:szCs w:val="24"/>
        </w:rPr>
        <w:t>проявление педагогического такта (поощрение успехов детей, помощь ребёнку, развитие в нём веры в собственные силы и возможности);</w:t>
      </w:r>
    </w:p>
    <w:p w:rsidR="00214147" w:rsidRPr="00C72830" w:rsidRDefault="00214147" w:rsidP="00214147">
      <w:pPr>
        <w:widowControl/>
        <w:numPr>
          <w:ilvl w:val="0"/>
          <w:numId w:val="9"/>
        </w:numPr>
        <w:autoSpaceDE/>
        <w:autoSpaceDN/>
        <w:adjustRightInd/>
        <w:spacing w:before="45"/>
        <w:ind w:left="165"/>
        <w:rPr>
          <w:color w:val="212B36"/>
          <w:sz w:val="24"/>
          <w:szCs w:val="24"/>
        </w:rPr>
      </w:pPr>
      <w:r w:rsidRPr="00C72830">
        <w:rPr>
          <w:iCs/>
          <w:color w:val="212B36"/>
          <w:sz w:val="24"/>
          <w:szCs w:val="24"/>
        </w:rPr>
        <w:t>обогащение детей знаниями по русскому языку при помощи развивающих игр, занимательного материала, наглядности. </w:t>
      </w:r>
      <w:r w:rsidRPr="00C72830">
        <w:rPr>
          <w:color w:val="212B36"/>
          <w:sz w:val="24"/>
          <w:szCs w:val="24"/>
        </w:rPr>
        <w:br/>
      </w:r>
      <w:r w:rsidRPr="00C72830">
        <w:rPr>
          <w:color w:val="212B36"/>
          <w:sz w:val="24"/>
          <w:szCs w:val="24"/>
        </w:rPr>
        <w:br/>
        <w:t>Разнообразить учебный процесс, развивать познавательную активность, наблюдательность, внимание, память, мышление, снять утомление, поднять настроение помогает использование на уроках различного занимательного материала. Формы занимательных упражнений может быть различными: кроссворд, чайнворд, (которые печатаю отдельно на листочках – индивидуально), а также викторины, загадки, ребусы. </w:t>
      </w:r>
      <w:r w:rsidRPr="00C72830">
        <w:rPr>
          <w:color w:val="212B36"/>
          <w:sz w:val="24"/>
          <w:szCs w:val="24"/>
        </w:rPr>
        <w:br/>
        <w:t>   Приемы зрительной, слуховой, двигательной наглядности (таблицы, схемы, алгоритмы, (дети с ОВЗ с удовольствием работают с ними), видеоуроки, презентации постоянно присутствуют в моей работе. </w:t>
      </w:r>
      <w:r w:rsidRPr="00C72830">
        <w:rPr>
          <w:color w:val="212B36"/>
          <w:sz w:val="24"/>
          <w:szCs w:val="24"/>
        </w:rPr>
        <w:br/>
        <w:t>      </w:t>
      </w:r>
      <w:r w:rsidRPr="00C72830">
        <w:rPr>
          <w:bCs/>
          <w:iCs/>
          <w:color w:val="212B36"/>
          <w:sz w:val="24"/>
          <w:szCs w:val="24"/>
        </w:rPr>
        <w:t>Для развития познавательных интересов обучающихся детей с ОВЗ необходимо выполнение следующих условий:</w:t>
      </w:r>
    </w:p>
    <w:p w:rsidR="00214147" w:rsidRPr="00C72830" w:rsidRDefault="00214147" w:rsidP="00214147">
      <w:pPr>
        <w:widowControl/>
        <w:numPr>
          <w:ilvl w:val="0"/>
          <w:numId w:val="9"/>
        </w:numPr>
        <w:autoSpaceDE/>
        <w:autoSpaceDN/>
        <w:adjustRightInd/>
        <w:spacing w:before="45"/>
        <w:ind w:left="165"/>
        <w:jc w:val="both"/>
        <w:rPr>
          <w:color w:val="212B36"/>
          <w:sz w:val="24"/>
          <w:szCs w:val="24"/>
        </w:rPr>
      </w:pPr>
      <w:r w:rsidRPr="00C72830">
        <w:rPr>
          <w:iCs/>
          <w:color w:val="212B36"/>
          <w:sz w:val="24"/>
          <w:szCs w:val="24"/>
        </w:rPr>
        <w:t>не допускать на уроках будничности, монотонности, серости, бедности информации;</w:t>
      </w:r>
    </w:p>
    <w:p w:rsidR="00214147" w:rsidRPr="00C72830" w:rsidRDefault="00214147" w:rsidP="00214147">
      <w:pPr>
        <w:widowControl/>
        <w:numPr>
          <w:ilvl w:val="0"/>
          <w:numId w:val="9"/>
        </w:numPr>
        <w:autoSpaceDE/>
        <w:autoSpaceDN/>
        <w:adjustRightInd/>
        <w:spacing w:before="45"/>
        <w:ind w:left="165"/>
        <w:jc w:val="both"/>
        <w:rPr>
          <w:color w:val="212B36"/>
          <w:sz w:val="24"/>
          <w:szCs w:val="24"/>
        </w:rPr>
      </w:pPr>
      <w:r w:rsidRPr="00C72830">
        <w:rPr>
          <w:iCs/>
          <w:color w:val="212B36"/>
          <w:sz w:val="24"/>
          <w:szCs w:val="24"/>
        </w:rPr>
        <w:t>избегать перегрузок, переутомления;</w:t>
      </w:r>
    </w:p>
    <w:p w:rsidR="00214147" w:rsidRPr="00C72830" w:rsidRDefault="00214147" w:rsidP="00214147">
      <w:pPr>
        <w:widowControl/>
        <w:numPr>
          <w:ilvl w:val="0"/>
          <w:numId w:val="9"/>
        </w:numPr>
        <w:autoSpaceDE/>
        <w:autoSpaceDN/>
        <w:adjustRightInd/>
        <w:spacing w:before="45"/>
        <w:ind w:left="165"/>
        <w:jc w:val="both"/>
        <w:rPr>
          <w:color w:val="212B36"/>
          <w:sz w:val="24"/>
          <w:szCs w:val="24"/>
        </w:rPr>
      </w:pPr>
      <w:r w:rsidRPr="00C72830">
        <w:rPr>
          <w:iCs/>
          <w:color w:val="212B36"/>
          <w:sz w:val="24"/>
          <w:szCs w:val="24"/>
        </w:rPr>
        <w:t>использовать многообразие приемов занимательности (иллюстраций, игр, кроссвордов, задач - ребусов, занимательных упражнений).</w:t>
      </w:r>
      <w:r w:rsidRPr="00C72830">
        <w:rPr>
          <w:color w:val="212B36"/>
          <w:sz w:val="24"/>
          <w:szCs w:val="24"/>
        </w:rPr>
        <w:t> </w:t>
      </w:r>
    </w:p>
    <w:p w:rsidR="00214147" w:rsidRPr="00C72830" w:rsidRDefault="00214147" w:rsidP="00214147">
      <w:pPr>
        <w:rPr>
          <w:sz w:val="24"/>
          <w:szCs w:val="24"/>
          <w:lang w:eastAsia="en-US"/>
        </w:rPr>
      </w:pPr>
    </w:p>
    <w:p w:rsidR="00214147" w:rsidRPr="00C72830" w:rsidRDefault="00214147" w:rsidP="00214147">
      <w:pPr>
        <w:rPr>
          <w:sz w:val="24"/>
          <w:szCs w:val="24"/>
        </w:rPr>
      </w:pPr>
    </w:p>
    <w:p w:rsidR="00214147" w:rsidRPr="00C72830" w:rsidRDefault="00214147" w:rsidP="00214147">
      <w:pPr>
        <w:rPr>
          <w:sz w:val="24"/>
          <w:szCs w:val="24"/>
        </w:rPr>
      </w:pPr>
    </w:p>
    <w:p w:rsidR="00214147" w:rsidRPr="00C72830" w:rsidRDefault="00214147" w:rsidP="00214147">
      <w:pPr>
        <w:rPr>
          <w:sz w:val="24"/>
          <w:szCs w:val="24"/>
        </w:rPr>
      </w:pPr>
      <w:r w:rsidRPr="00C72830">
        <w:rPr>
          <w:b/>
          <w:sz w:val="24"/>
          <w:szCs w:val="24"/>
        </w:rPr>
        <w:t>Работа на уроках  русского языка и литературы  с одаренными учащимися</w:t>
      </w:r>
    </w:p>
    <w:p w:rsidR="00214147" w:rsidRPr="00C72830" w:rsidRDefault="00214147" w:rsidP="00214147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C72830">
        <w:rPr>
          <w:color w:val="000000"/>
          <w:sz w:val="24"/>
          <w:szCs w:val="24"/>
        </w:rPr>
        <w:t>Проблема работы с одарёнными обучающимися чрезвычайно актуальна для современного российского общества. Учёные сегодня единодушны в том, что каждый человек владеет огромным множеством возможностей, хранящихся в нём в виде задатков. Массовая школа обычно сталкивается с проблемой раннего выявления и развития способностей ученика.</w:t>
      </w:r>
    </w:p>
    <w:p w:rsidR="00214147" w:rsidRPr="00C72830" w:rsidRDefault="00214147" w:rsidP="00214147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C72830">
        <w:rPr>
          <w:color w:val="000000"/>
          <w:sz w:val="24"/>
          <w:szCs w:val="24"/>
        </w:rPr>
        <w:t xml:space="preserve">Многочисленные конкурсы, олимпиады, научные общества учащихся, выставки детских работ свидетельствуют о пристальном внимании </w:t>
      </w:r>
      <w:r w:rsidRPr="00C72830">
        <w:rPr>
          <w:color w:val="000000"/>
          <w:sz w:val="24"/>
          <w:szCs w:val="24"/>
        </w:rPr>
        <w:lastRenderedPageBreak/>
        <w:t>общества к достижениям детей и подростков. И это, конечно же, очень важно, так как у детей появляется возможность проявить свои неординарные способности, получить одобрение от авторитетных людей, наконец, осознать, что они не одиноки в этом мире и есть другие ребята с подобными увлечениями, интересами, дарованиями.</w:t>
      </w:r>
    </w:p>
    <w:p w:rsidR="00214147" w:rsidRPr="00C72830" w:rsidRDefault="00214147" w:rsidP="00214147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C72830">
        <w:rPr>
          <w:color w:val="000000"/>
          <w:sz w:val="24"/>
          <w:szCs w:val="24"/>
        </w:rPr>
        <w:t>Сложность феномена одаренности, предпосылки и условия формирования и развития одаренности в детском возрасте хорошо проанализированы в «Рабочей концепции одаренности», разработанной российскими учеными. В «Концепции…» сделан важный вывод о том, что «проблема выявления одаренных детей и подростков должна быть переформулирована как </w:t>
      </w:r>
      <w:r w:rsidRPr="00C72830">
        <w:rPr>
          <w:bCs/>
          <w:iCs/>
          <w:color w:val="000000"/>
          <w:sz w:val="24"/>
          <w:szCs w:val="24"/>
        </w:rPr>
        <w:t>проблема</w:t>
      </w:r>
      <w:r w:rsidRPr="00C72830">
        <w:rPr>
          <w:b/>
          <w:bCs/>
          <w:i/>
          <w:iCs/>
          <w:color w:val="000000"/>
          <w:sz w:val="24"/>
          <w:szCs w:val="24"/>
        </w:rPr>
        <w:t> </w:t>
      </w:r>
      <w:r w:rsidRPr="00C72830">
        <w:rPr>
          <w:color w:val="000000"/>
          <w:sz w:val="24"/>
          <w:szCs w:val="24"/>
        </w:rPr>
        <w:t>создания условий для интеллектуального и личностного роста детей в общеобразовательных школах с тем, чтобы выявить как можно больше детей с признаками одаренности и обеспечить им благоприятные условия для совершенствования присущих им видов одаренности.</w:t>
      </w:r>
    </w:p>
    <w:p w:rsidR="00214147" w:rsidRPr="00C72830" w:rsidRDefault="00214147" w:rsidP="00214147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C72830">
        <w:rPr>
          <w:bCs/>
          <w:color w:val="000000"/>
          <w:sz w:val="24"/>
          <w:szCs w:val="24"/>
        </w:rPr>
        <w:t>Целью работы с одарёнными детьми является</w:t>
      </w:r>
      <w:r w:rsidRPr="00C72830">
        <w:rPr>
          <w:color w:val="000000"/>
          <w:sz w:val="24"/>
          <w:szCs w:val="24"/>
        </w:rPr>
        <w:t xml:space="preserve"> 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</w:t>
      </w:r>
    </w:p>
    <w:p w:rsidR="00214147" w:rsidRPr="00C72830" w:rsidRDefault="00214147" w:rsidP="00214147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C72830">
        <w:rPr>
          <w:bCs/>
          <w:color w:val="000000"/>
          <w:sz w:val="24"/>
          <w:szCs w:val="24"/>
        </w:rPr>
        <w:t xml:space="preserve">Задачи: </w:t>
      </w:r>
      <w:r w:rsidRPr="00C72830">
        <w:rPr>
          <w:color w:val="000000"/>
          <w:sz w:val="24"/>
          <w:szCs w:val="24"/>
        </w:rPr>
        <w:t>выявление и развитие детской одаренности и адресной поддержки детей в соответствии с их способностями, в том числе на основе инновационных технологий;</w:t>
      </w:r>
    </w:p>
    <w:p w:rsidR="00214147" w:rsidRPr="00C72830" w:rsidRDefault="00214147" w:rsidP="00214147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C72830">
        <w:rPr>
          <w:color w:val="000000"/>
          <w:sz w:val="24"/>
          <w:szCs w:val="24"/>
        </w:rPr>
        <w:t>расширение возможностей для участия способных и одарённых школьников в разных формах творческой и интеллектуальной деятельности.</w:t>
      </w:r>
    </w:p>
    <w:p w:rsidR="00214147" w:rsidRPr="00C72830" w:rsidRDefault="00214147" w:rsidP="00214147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C72830">
        <w:rPr>
          <w:bCs/>
          <w:color w:val="000000"/>
          <w:sz w:val="24"/>
          <w:szCs w:val="24"/>
        </w:rPr>
        <w:t xml:space="preserve">Ожидаемые результаты: </w:t>
      </w:r>
      <w:r w:rsidRPr="00C72830">
        <w:rPr>
          <w:color w:val="000000"/>
          <w:sz w:val="24"/>
          <w:szCs w:val="24"/>
        </w:rPr>
        <w:t>формирование системы работы с одаренными учащимися;</w:t>
      </w:r>
    </w:p>
    <w:p w:rsidR="00214147" w:rsidRPr="00C72830" w:rsidRDefault="00214147" w:rsidP="00214147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C72830">
        <w:rPr>
          <w:color w:val="000000"/>
          <w:sz w:val="24"/>
          <w:szCs w:val="24"/>
        </w:rPr>
        <w:t>творческая самореализация ученика школы через участие в разного рода конкурсах, интеллектуальных мероприятиях;</w:t>
      </w:r>
    </w:p>
    <w:p w:rsidR="00214147" w:rsidRPr="00C72830" w:rsidRDefault="00214147" w:rsidP="00214147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C72830">
        <w:rPr>
          <w:color w:val="000000"/>
          <w:sz w:val="24"/>
          <w:szCs w:val="24"/>
        </w:rPr>
        <w:t>увеличение количества одаренных детей школьного возраста - победителей конкурсов, соревнований, олимпиад, турниров разного уровня.</w:t>
      </w:r>
    </w:p>
    <w:p w:rsidR="00214147" w:rsidRPr="00C72830" w:rsidRDefault="00214147" w:rsidP="00214147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C72830">
        <w:rPr>
          <w:bCs/>
          <w:color w:val="000000"/>
          <w:sz w:val="24"/>
          <w:szCs w:val="24"/>
        </w:rPr>
        <w:t xml:space="preserve">Основные направления работы: </w:t>
      </w:r>
      <w:r w:rsidRPr="00C72830">
        <w:rPr>
          <w:color w:val="000000"/>
          <w:sz w:val="24"/>
          <w:szCs w:val="24"/>
        </w:rPr>
        <w:t>выявление одарённых детей по разным направлениям;                                                             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уровней;                                                                                                                                      организация индивидуальной работы с одарёнными детьми;                                                                                                           подготовка учащихся к олимпиадам, конкурсам, викторинам, конференциям разного уровня;                                                 консультирование родителей одарённых детей по вопросам развития способностей их детей по предмету.</w:t>
      </w:r>
    </w:p>
    <w:p w:rsidR="00214147" w:rsidRPr="00C72830" w:rsidRDefault="00214147" w:rsidP="00214147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C72830">
        <w:rPr>
          <w:b/>
          <w:bCs/>
          <w:color w:val="000000"/>
          <w:sz w:val="24"/>
          <w:szCs w:val="24"/>
        </w:rPr>
        <w:t>Организация работы с одарёнными обучающимися</w:t>
      </w:r>
    </w:p>
    <w:p w:rsidR="00214147" w:rsidRPr="00C72830" w:rsidRDefault="00214147" w:rsidP="00214147">
      <w:pPr>
        <w:shd w:val="clear" w:color="auto" w:fill="FFFFFF"/>
        <w:spacing w:after="150"/>
        <w:rPr>
          <w:color w:val="000000"/>
          <w:sz w:val="24"/>
          <w:szCs w:val="24"/>
        </w:rPr>
      </w:pPr>
    </w:p>
    <w:tbl>
      <w:tblPr>
        <w:tblW w:w="151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6"/>
        <w:gridCol w:w="11933"/>
        <w:gridCol w:w="2552"/>
      </w:tblGrid>
      <w:tr w:rsidR="00214147" w:rsidRPr="00C72830" w:rsidTr="00214147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4147" w:rsidRPr="00C72830" w:rsidRDefault="00214147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№</w:t>
            </w:r>
            <w:r w:rsidRPr="00C72830"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4147" w:rsidRPr="00C72830" w:rsidRDefault="00214147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4147" w:rsidRPr="00C72830" w:rsidRDefault="00214147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b/>
                <w:bCs/>
                <w:color w:val="000000"/>
                <w:sz w:val="24"/>
                <w:szCs w:val="24"/>
              </w:rPr>
              <w:t>Сроки</w:t>
            </w:r>
            <w:r w:rsidRPr="00C72830">
              <w:rPr>
                <w:b/>
                <w:bCs/>
                <w:color w:val="000000"/>
                <w:sz w:val="24"/>
                <w:szCs w:val="24"/>
              </w:rPr>
              <w:br/>
              <w:t>проведения</w:t>
            </w:r>
            <w:r w:rsidRPr="00C72830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214147" w:rsidRPr="00C72830" w:rsidTr="00214147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Составление банка данных одаренных детей по русскому языку и литературе.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 Сентябрь</w:t>
            </w:r>
          </w:p>
        </w:tc>
      </w:tr>
      <w:tr w:rsidR="00214147" w:rsidRPr="00C72830" w:rsidTr="00214147">
        <w:trPr>
          <w:trHeight w:val="885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Изучение интересов и склонностей обучающихся; уточнение критериев всех видов одарённости: интеллектуальной, академической, творческой, художественной и т.д.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Сентябрь</w:t>
            </w:r>
          </w:p>
        </w:tc>
      </w:tr>
      <w:tr w:rsidR="00214147" w:rsidRPr="00C72830" w:rsidTr="00214147">
        <w:trPr>
          <w:trHeight w:val="75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7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7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Создание банка данных одарённых детей.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7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Сентябрь</w:t>
            </w:r>
          </w:p>
        </w:tc>
      </w:tr>
      <w:tr w:rsidR="00214147" w:rsidRPr="00C72830" w:rsidTr="00214147">
        <w:trPr>
          <w:trHeight w:val="30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Проведение работы с родителями одарённых детей. Беседы с родителями на тему «Как развивать одарённого ребенка».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14147" w:rsidRPr="00C72830" w:rsidTr="00214147">
        <w:trPr>
          <w:trHeight w:val="120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12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12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Организация индивидуальной и дифференцированной работы с одаренными детьми на уроках русского языка и литературы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12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14147" w:rsidRPr="00C72830" w:rsidTr="00214147">
        <w:trPr>
          <w:trHeight w:val="45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4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4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Создание методической копилки (тесты, карточки для дифференцированной работы, олимпиадные задания, задания повышенной трудности по русскому языку и литературе. 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4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14147" w:rsidRPr="00C72830" w:rsidTr="00214147">
        <w:trPr>
          <w:trHeight w:val="75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7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7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Использование в урочной деятельности различных современных средств информации: Интернета, электронных энциклопедий.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7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14147" w:rsidRPr="00C72830" w:rsidTr="00214147">
        <w:trPr>
          <w:trHeight w:val="120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12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12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Применение на уроках современных технологий, игровых, учебно-исследовательских, коммуникативных, проблемно-поисковых и здоровьесберегающих.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12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14147" w:rsidRPr="00C72830" w:rsidTr="00214147">
        <w:trPr>
          <w:trHeight w:val="90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9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9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Использование элементов дифференцированного обучения направленных на творческий поиск, высокую познавательную активность, самостоятельную деятельность, а также учебную мотивацию одаренных учащихся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9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14147" w:rsidRPr="00C72830" w:rsidTr="00214147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Подготовка к школьному этапу олимпиады (литература, русский язык).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Сентябрь-октябрь</w:t>
            </w:r>
          </w:p>
        </w:tc>
      </w:tr>
      <w:tr w:rsidR="00214147" w:rsidRPr="00C72830" w:rsidTr="00214147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Подготовка к муниципальному этапу олимпиады (литература, русский язык).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Октябрь</w:t>
            </w:r>
          </w:p>
        </w:tc>
      </w:tr>
      <w:tr w:rsidR="00214147" w:rsidRPr="00C72830" w:rsidTr="00214147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Выполнение олимпиадных заданий по предметам на уроках и внеурочное время.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Октябрь-ноябрь</w:t>
            </w:r>
          </w:p>
        </w:tc>
      </w:tr>
      <w:tr w:rsidR="00214147" w:rsidRPr="00C72830" w:rsidTr="00214147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Неделя русского языка и литературы.   Участие в предметных мероприятиях. 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По плану работы МО</w:t>
            </w:r>
          </w:p>
        </w:tc>
      </w:tr>
      <w:tr w:rsidR="00214147" w:rsidRPr="00C72830" w:rsidTr="00214147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Консультационная работа на уроке и во внеурочное время.    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14147" w:rsidRPr="00C72830" w:rsidTr="00214147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Творческие задания, доклады, проекты, индивидуальные задания.    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14147" w:rsidRPr="00C72830" w:rsidTr="00214147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Работа в Интернете по поиску и использованию информации при выполнении домашних заданий.    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14147" w:rsidRPr="00C72830" w:rsidTr="00214147">
        <w:trPr>
          <w:trHeight w:val="150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15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15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Подбор заданий повышенного уровня сложности.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15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14147" w:rsidRPr="00C72830" w:rsidTr="00214147"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Вовлечение в активную внеклассную творческую работу.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214147" w:rsidRPr="00C72830" w:rsidTr="00214147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Создание портфолио учащихся «Творческие и исследовательские работы по русскому языку и литературе».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14147" w:rsidRPr="00C72830" w:rsidTr="00214147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Выставка творческих работ учащихся.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214147" w:rsidRPr="00C72830" w:rsidTr="00214147">
        <w:trPr>
          <w:trHeight w:val="315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Участие в различных дистанционных конкурсах и олимпиадах.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14147" w:rsidRPr="00C72830" w:rsidTr="00214147">
        <w:trPr>
          <w:trHeight w:val="75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7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7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Дополнительные занятия с одаренными детьми во внеурочной деятельности.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7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14147" w:rsidRPr="00C72830" w:rsidTr="00214147">
        <w:trPr>
          <w:trHeight w:val="120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12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12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Занятия по составленному плану 3 раза в месяц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 w:line="12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14147" w:rsidRPr="00C72830" w:rsidTr="00214147"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Расширение банка методической литературы по работе с одарёнными детьми.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147" w:rsidRPr="00C72830" w:rsidRDefault="0021414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C72830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214147" w:rsidRPr="00C72830" w:rsidRDefault="00214147" w:rsidP="00214147">
      <w:pPr>
        <w:rPr>
          <w:rFonts w:eastAsia="Times New Roman"/>
          <w:sz w:val="24"/>
          <w:szCs w:val="24"/>
          <w:lang w:eastAsia="en-US"/>
        </w:rPr>
      </w:pPr>
    </w:p>
    <w:p w:rsidR="00214147" w:rsidRPr="00C72830" w:rsidRDefault="00214147" w:rsidP="00214147">
      <w:pPr>
        <w:rPr>
          <w:sz w:val="24"/>
          <w:szCs w:val="24"/>
        </w:rPr>
      </w:pPr>
    </w:p>
    <w:p w:rsidR="00214147" w:rsidRPr="00C72830" w:rsidRDefault="00214147" w:rsidP="00214147">
      <w:pPr>
        <w:rPr>
          <w:rFonts w:ascii="Calibri" w:hAnsi="Calibri"/>
          <w:sz w:val="24"/>
          <w:szCs w:val="24"/>
        </w:rPr>
      </w:pPr>
    </w:p>
    <w:p w:rsidR="00F27052" w:rsidRPr="00C72830" w:rsidRDefault="00F27052" w:rsidP="00F27052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Cs/>
          <w:caps/>
        </w:rPr>
      </w:pPr>
    </w:p>
    <w:p w:rsidR="00F27052" w:rsidRPr="00C72830" w:rsidRDefault="00F27052" w:rsidP="00F27052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Cs/>
          <w:caps/>
        </w:rPr>
      </w:pPr>
    </w:p>
    <w:p w:rsidR="002B2EFC" w:rsidRPr="00C72830" w:rsidRDefault="002B2EFC">
      <w:pPr>
        <w:rPr>
          <w:sz w:val="24"/>
          <w:szCs w:val="24"/>
        </w:rPr>
      </w:pPr>
    </w:p>
    <w:sectPr w:rsidR="002B2EFC" w:rsidRPr="00C72830" w:rsidSect="00AA46C3">
      <w:footerReference w:type="default" r:id="rId9"/>
      <w:pgSz w:w="15840" w:h="12240" w:orient="landscape"/>
      <w:pgMar w:top="720" w:right="720" w:bottom="720" w:left="72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B6" w:rsidRDefault="000964B6" w:rsidP="00C828B6">
      <w:r>
        <w:separator/>
      </w:r>
    </w:p>
  </w:endnote>
  <w:endnote w:type="continuationSeparator" w:id="0">
    <w:p w:rsidR="000964B6" w:rsidRDefault="000964B6" w:rsidP="00C8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6235"/>
      <w:docPartObj>
        <w:docPartGallery w:val="Page Numbers (Bottom of Page)"/>
        <w:docPartUnique/>
      </w:docPartObj>
    </w:sdtPr>
    <w:sdtEndPr/>
    <w:sdtContent>
      <w:p w:rsidR="001C4EC4" w:rsidRDefault="001C4EC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1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4EC4" w:rsidRDefault="001C4E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B6" w:rsidRDefault="000964B6" w:rsidP="00C828B6">
      <w:r>
        <w:separator/>
      </w:r>
    </w:p>
  </w:footnote>
  <w:footnote w:type="continuationSeparator" w:id="0">
    <w:p w:rsidR="000964B6" w:rsidRDefault="000964B6" w:rsidP="00C82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4" w15:restartNumberingAfterBreak="0">
    <w:nsid w:val="2643052B"/>
    <w:multiLevelType w:val="multilevel"/>
    <w:tmpl w:val="372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4487A"/>
    <w:multiLevelType w:val="hybridMultilevel"/>
    <w:tmpl w:val="620A71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C3C38"/>
    <w:multiLevelType w:val="hybridMultilevel"/>
    <w:tmpl w:val="B16AA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10183A"/>
    <w:multiLevelType w:val="hybridMultilevel"/>
    <w:tmpl w:val="28A49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B3C8B"/>
    <w:multiLevelType w:val="hybridMultilevel"/>
    <w:tmpl w:val="A844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AD0"/>
    <w:rsid w:val="00060FE6"/>
    <w:rsid w:val="000964B6"/>
    <w:rsid w:val="00154D93"/>
    <w:rsid w:val="00163DE3"/>
    <w:rsid w:val="001C4EC4"/>
    <w:rsid w:val="001D2641"/>
    <w:rsid w:val="00214147"/>
    <w:rsid w:val="00243965"/>
    <w:rsid w:val="00251BB0"/>
    <w:rsid w:val="002B2EFC"/>
    <w:rsid w:val="002D7872"/>
    <w:rsid w:val="00384312"/>
    <w:rsid w:val="003C1F7C"/>
    <w:rsid w:val="003E0845"/>
    <w:rsid w:val="003F3E68"/>
    <w:rsid w:val="003F4896"/>
    <w:rsid w:val="00476BD7"/>
    <w:rsid w:val="0054210D"/>
    <w:rsid w:val="00557BBA"/>
    <w:rsid w:val="005A07F8"/>
    <w:rsid w:val="005B6CD4"/>
    <w:rsid w:val="005F048E"/>
    <w:rsid w:val="006B3047"/>
    <w:rsid w:val="006D4EC2"/>
    <w:rsid w:val="007B6CBF"/>
    <w:rsid w:val="007E7A3D"/>
    <w:rsid w:val="00854BAD"/>
    <w:rsid w:val="008B1955"/>
    <w:rsid w:val="008C040D"/>
    <w:rsid w:val="00911F45"/>
    <w:rsid w:val="00922B4A"/>
    <w:rsid w:val="0092444F"/>
    <w:rsid w:val="009400C7"/>
    <w:rsid w:val="009B12C8"/>
    <w:rsid w:val="009E003E"/>
    <w:rsid w:val="00A10B78"/>
    <w:rsid w:val="00A54428"/>
    <w:rsid w:val="00A80E76"/>
    <w:rsid w:val="00A84BA7"/>
    <w:rsid w:val="00A90F0D"/>
    <w:rsid w:val="00AA46C3"/>
    <w:rsid w:val="00AC0339"/>
    <w:rsid w:val="00AF2B51"/>
    <w:rsid w:val="00B06B2B"/>
    <w:rsid w:val="00B9292D"/>
    <w:rsid w:val="00BB3FFE"/>
    <w:rsid w:val="00BD6C2E"/>
    <w:rsid w:val="00C36C10"/>
    <w:rsid w:val="00C42331"/>
    <w:rsid w:val="00C72830"/>
    <w:rsid w:val="00C770DA"/>
    <w:rsid w:val="00C828B6"/>
    <w:rsid w:val="00CC4E22"/>
    <w:rsid w:val="00CC7015"/>
    <w:rsid w:val="00CE79E0"/>
    <w:rsid w:val="00D36973"/>
    <w:rsid w:val="00D51821"/>
    <w:rsid w:val="00D913E8"/>
    <w:rsid w:val="00DE6A35"/>
    <w:rsid w:val="00E021CF"/>
    <w:rsid w:val="00E11518"/>
    <w:rsid w:val="00E22B5F"/>
    <w:rsid w:val="00E41A3D"/>
    <w:rsid w:val="00E45E90"/>
    <w:rsid w:val="00E9219B"/>
    <w:rsid w:val="00E9642C"/>
    <w:rsid w:val="00ED137B"/>
    <w:rsid w:val="00ED1C75"/>
    <w:rsid w:val="00ED6E4E"/>
    <w:rsid w:val="00F00C49"/>
    <w:rsid w:val="00F27052"/>
    <w:rsid w:val="00FB21D7"/>
    <w:rsid w:val="00FE3AD0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0C0C32"/>
  <w15:docId w15:val="{6EFC4974-D90C-44A3-B000-7D91815E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2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28B6"/>
  </w:style>
  <w:style w:type="paragraph" w:styleId="a5">
    <w:name w:val="footer"/>
    <w:basedOn w:val="a"/>
    <w:link w:val="a6"/>
    <w:uiPriority w:val="99"/>
    <w:unhideWhenUsed/>
    <w:rsid w:val="00C828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28B6"/>
  </w:style>
  <w:style w:type="paragraph" w:customStyle="1" w:styleId="ParagraphStyle">
    <w:name w:val="Paragraph Style"/>
    <w:rsid w:val="00FE3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E3DE-60E1-415F-9414-2BD32F78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36997</Words>
  <Characters>210887</Characters>
  <Application>Microsoft Office Word</Application>
  <DocSecurity>0</DocSecurity>
  <Lines>1757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34</cp:revision>
  <cp:lastPrinted>2021-09-14T14:30:00Z</cp:lastPrinted>
  <dcterms:created xsi:type="dcterms:W3CDTF">2016-09-18T17:54:00Z</dcterms:created>
  <dcterms:modified xsi:type="dcterms:W3CDTF">2022-09-21T14:16:00Z</dcterms:modified>
</cp:coreProperties>
</file>