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4B" w:rsidRPr="002C7AB0" w:rsidRDefault="00A0194B" w:rsidP="00A0194B">
      <w:pPr>
        <w:spacing w:after="0" w:line="240" w:lineRule="auto"/>
        <w:jc w:val="center"/>
        <w:rPr>
          <w:b/>
          <w:sz w:val="28"/>
        </w:rPr>
      </w:pPr>
    </w:p>
    <w:p w:rsidR="00FA3B64" w:rsidRPr="00056676" w:rsidRDefault="00FA3B64" w:rsidP="00FA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7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A3B64" w:rsidRPr="00056676" w:rsidRDefault="00FA3B64" w:rsidP="00FA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76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«Основная общеобразовательная школа № 2 ст. </w:t>
      </w:r>
      <w:proofErr w:type="spellStart"/>
      <w:r w:rsidRPr="00056676">
        <w:rPr>
          <w:rFonts w:ascii="Times New Roman" w:eastAsia="Times New Roman" w:hAnsi="Times New Roman" w:cs="Times New Roman"/>
          <w:b/>
          <w:sz w:val="28"/>
          <w:szCs w:val="28"/>
        </w:rPr>
        <w:t>Кардоникской</w:t>
      </w:r>
      <w:proofErr w:type="spellEnd"/>
      <w:r w:rsidRPr="000566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A3B64" w:rsidRPr="00056676" w:rsidRDefault="002B370E" w:rsidP="00FA3B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FBD8B5" wp14:editId="07B5A440">
            <wp:extent cx="9095105" cy="13366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1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4B" w:rsidRPr="00DB2CB3" w:rsidRDefault="002B370E" w:rsidP="002B3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b/>
          <w:bCs/>
          <w:color w:val="000000"/>
          <w:sz w:val="52"/>
        </w:rPr>
        <w:t xml:space="preserve">                                                </w:t>
      </w:r>
      <w:bookmarkStart w:id="0" w:name="_GoBack"/>
      <w:bookmarkEnd w:id="0"/>
      <w:r w:rsidR="00A0194B" w:rsidRPr="00DB2C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A0194B" w:rsidRPr="00DB2CB3" w:rsidRDefault="00A0194B" w:rsidP="00A01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DB2C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 РУССКОМУ</w:t>
      </w:r>
      <w:proofErr w:type="gramEnd"/>
      <w:r w:rsidRPr="00DB2CB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ЯЗЫКУ</w:t>
      </w:r>
    </w:p>
    <w:p w:rsidR="00A0194B" w:rsidRPr="00DB2CB3" w:rsidRDefault="00A0194B" w:rsidP="00A01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B2C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 </w:t>
      </w:r>
      <w:proofErr w:type="gramStart"/>
      <w:r w:rsidRPr="00DB2C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8  класса</w:t>
      </w:r>
      <w:proofErr w:type="gramEnd"/>
      <w:r w:rsidRPr="00DB2C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A0194B" w:rsidRPr="00DB2CB3" w:rsidRDefault="00A0194B" w:rsidP="00A01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B2C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основное общее образование</w:t>
      </w:r>
    </w:p>
    <w:p w:rsidR="00A0194B" w:rsidRPr="00C97C3C" w:rsidRDefault="00A0194B" w:rsidP="00A0194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14"/>
        </w:rPr>
      </w:pPr>
    </w:p>
    <w:p w:rsidR="00A0194B" w:rsidRPr="00C97C3C" w:rsidRDefault="00A0194B" w:rsidP="00A019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C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разработана на основе</w:t>
      </w:r>
      <w:r w:rsidRPr="00C97C3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C9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основного общего образования по </w:t>
      </w:r>
      <w:r w:rsidRPr="00C97C3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русскому языку</w:t>
      </w:r>
      <w:r w:rsidRPr="00C9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 учебнику для 8 класса общеобразовательной школы авторов С.Г. Бархударова, С.Е.</w:t>
      </w:r>
      <w:r w:rsidR="00130B2B" w:rsidRPr="00C9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9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Крючкова  и</w:t>
      </w:r>
      <w:proofErr w:type="gramEnd"/>
      <w:r w:rsidRPr="00C9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др., 2020 г.</w:t>
      </w:r>
    </w:p>
    <w:p w:rsidR="00A0194B" w:rsidRPr="00C97C3C" w:rsidRDefault="00A0194B" w:rsidP="00A019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94B" w:rsidRPr="00C97C3C" w:rsidRDefault="00A0194B" w:rsidP="00A019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94B" w:rsidRPr="00C97C3C" w:rsidRDefault="00A0194B" w:rsidP="00A0194B">
      <w:pPr>
        <w:spacing w:after="0"/>
        <w:ind w:left="9912"/>
        <w:rPr>
          <w:rFonts w:ascii="Times New Roman" w:eastAsia="Batang" w:hAnsi="Times New Roman" w:cs="Times New Roman"/>
          <w:sz w:val="28"/>
          <w:szCs w:val="28"/>
        </w:rPr>
      </w:pPr>
      <w:r w:rsidRPr="00C97C3C">
        <w:rPr>
          <w:rFonts w:ascii="Times New Roman" w:eastAsia="Batang" w:hAnsi="Times New Roman" w:cs="Times New Roman"/>
          <w:sz w:val="28"/>
          <w:szCs w:val="28"/>
        </w:rPr>
        <w:t>Рабочую учебную программу разработала:</w:t>
      </w:r>
    </w:p>
    <w:p w:rsidR="00A0194B" w:rsidRPr="00C97C3C" w:rsidRDefault="00C97C3C" w:rsidP="00A0194B">
      <w:pPr>
        <w:tabs>
          <w:tab w:val="left" w:pos="6120"/>
          <w:tab w:val="right" w:pos="9355"/>
        </w:tabs>
        <w:spacing w:after="0"/>
        <w:ind w:left="9912"/>
        <w:rPr>
          <w:rFonts w:ascii="Times New Roman" w:eastAsia="Batang" w:hAnsi="Times New Roman" w:cs="Times New Roman"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</w:rPr>
        <w:t>Шкрабоцкая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Людмила Алексеевна</w:t>
      </w:r>
      <w:r w:rsidR="00A0194B" w:rsidRPr="00C97C3C">
        <w:rPr>
          <w:rFonts w:ascii="Times New Roman" w:eastAsia="Batang" w:hAnsi="Times New Roman" w:cs="Times New Roman"/>
          <w:sz w:val="28"/>
          <w:szCs w:val="28"/>
        </w:rPr>
        <w:tab/>
      </w:r>
    </w:p>
    <w:p w:rsidR="00A0194B" w:rsidRPr="00C97C3C" w:rsidRDefault="00A0194B" w:rsidP="00A0194B">
      <w:pPr>
        <w:tabs>
          <w:tab w:val="left" w:pos="6120"/>
          <w:tab w:val="right" w:pos="9355"/>
        </w:tabs>
        <w:spacing w:after="0"/>
        <w:ind w:left="9912"/>
        <w:rPr>
          <w:rFonts w:ascii="Times New Roman" w:eastAsia="Batang" w:hAnsi="Times New Roman" w:cs="Times New Roman"/>
          <w:sz w:val="28"/>
          <w:szCs w:val="28"/>
        </w:rPr>
      </w:pPr>
      <w:r w:rsidRPr="00C97C3C">
        <w:rPr>
          <w:rFonts w:ascii="Times New Roman" w:eastAsia="Batang" w:hAnsi="Times New Roman" w:cs="Times New Roman"/>
          <w:sz w:val="28"/>
          <w:szCs w:val="28"/>
        </w:rPr>
        <w:t>учитель русского языка и литературы</w:t>
      </w:r>
    </w:p>
    <w:p w:rsidR="00A0194B" w:rsidRPr="00C97C3C" w:rsidRDefault="00A0194B" w:rsidP="00A0194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194B" w:rsidRPr="00C97C3C" w:rsidRDefault="00A0194B" w:rsidP="00A0194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7C3C" w:rsidRDefault="00C97C3C" w:rsidP="00A0194B">
      <w:pPr>
        <w:spacing w:after="0"/>
        <w:jc w:val="center"/>
        <w:rPr>
          <w:rFonts w:eastAsia="Batang"/>
          <w:b/>
          <w:sz w:val="28"/>
          <w:szCs w:val="28"/>
        </w:rPr>
      </w:pPr>
    </w:p>
    <w:p w:rsidR="00C97C3C" w:rsidRDefault="00C97C3C" w:rsidP="00A0194B">
      <w:pPr>
        <w:spacing w:after="0"/>
        <w:jc w:val="center"/>
        <w:rPr>
          <w:rFonts w:eastAsia="Batang"/>
          <w:b/>
          <w:sz w:val="28"/>
          <w:szCs w:val="28"/>
        </w:rPr>
      </w:pPr>
    </w:p>
    <w:p w:rsidR="00C97C3C" w:rsidRDefault="00C97C3C" w:rsidP="00A0194B">
      <w:pPr>
        <w:spacing w:after="0"/>
        <w:jc w:val="center"/>
        <w:rPr>
          <w:rFonts w:eastAsia="Batang"/>
          <w:b/>
          <w:sz w:val="28"/>
          <w:szCs w:val="28"/>
        </w:rPr>
      </w:pPr>
    </w:p>
    <w:p w:rsidR="00A0194B" w:rsidRPr="00DB2CB3" w:rsidRDefault="00FA3B64" w:rsidP="00FA3B64">
      <w:pPr>
        <w:spacing w:after="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A0194B" w:rsidRPr="00DB2CB3">
        <w:rPr>
          <w:rFonts w:ascii="Times New Roman" w:eastAsia="Batang" w:hAnsi="Times New Roman" w:cs="Times New Roman"/>
          <w:b/>
          <w:sz w:val="28"/>
          <w:szCs w:val="28"/>
        </w:rPr>
        <w:t>202</w:t>
      </w:r>
      <w:r w:rsidRPr="00DB2CB3">
        <w:rPr>
          <w:rFonts w:ascii="Times New Roman" w:eastAsia="Batang" w:hAnsi="Times New Roman" w:cs="Times New Roman"/>
          <w:b/>
          <w:sz w:val="28"/>
          <w:szCs w:val="28"/>
        </w:rPr>
        <w:t>2</w:t>
      </w:r>
      <w:r w:rsidR="00A0194B" w:rsidRPr="00DB2CB3">
        <w:rPr>
          <w:rFonts w:ascii="Times New Roman" w:eastAsia="Batang" w:hAnsi="Times New Roman" w:cs="Times New Roman"/>
          <w:b/>
          <w:sz w:val="28"/>
          <w:szCs w:val="28"/>
        </w:rPr>
        <w:t xml:space="preserve"> – </w:t>
      </w:r>
      <w:proofErr w:type="gramStart"/>
      <w:r w:rsidR="00A0194B" w:rsidRPr="00DB2CB3">
        <w:rPr>
          <w:rFonts w:ascii="Times New Roman" w:eastAsia="Batang" w:hAnsi="Times New Roman" w:cs="Times New Roman"/>
          <w:b/>
          <w:sz w:val="28"/>
          <w:szCs w:val="28"/>
        </w:rPr>
        <w:t>202</w:t>
      </w:r>
      <w:r w:rsidRPr="00DB2CB3">
        <w:rPr>
          <w:rFonts w:ascii="Times New Roman" w:eastAsia="Batang" w:hAnsi="Times New Roman" w:cs="Times New Roman"/>
          <w:b/>
          <w:sz w:val="28"/>
          <w:szCs w:val="28"/>
        </w:rPr>
        <w:t>3</w:t>
      </w:r>
      <w:r w:rsidR="00A0194B" w:rsidRPr="00DB2CB3">
        <w:rPr>
          <w:rFonts w:ascii="Times New Roman" w:eastAsia="Batang" w:hAnsi="Times New Roman" w:cs="Times New Roman"/>
          <w:b/>
          <w:sz w:val="28"/>
          <w:szCs w:val="28"/>
        </w:rPr>
        <w:t xml:space="preserve">  уч.</w:t>
      </w:r>
      <w:proofErr w:type="gramEnd"/>
      <w:r w:rsidR="00A0194B" w:rsidRPr="00DB2CB3">
        <w:rPr>
          <w:rFonts w:ascii="Times New Roman" w:eastAsia="Batang" w:hAnsi="Times New Roman" w:cs="Times New Roman"/>
          <w:b/>
          <w:sz w:val="28"/>
          <w:szCs w:val="28"/>
        </w:rPr>
        <w:t xml:space="preserve"> год</w:t>
      </w:r>
    </w:p>
    <w:p w:rsidR="00692DBE" w:rsidRDefault="00692DBE" w:rsidP="00692DBE">
      <w:pPr>
        <w:spacing w:after="0" w:line="270" w:lineRule="atLeast"/>
        <w:rPr>
          <w:rFonts w:eastAsia="Batang"/>
          <w:b/>
          <w:sz w:val="28"/>
          <w:szCs w:val="28"/>
        </w:rPr>
      </w:pPr>
    </w:p>
    <w:p w:rsidR="00300420" w:rsidRPr="00C97C3C" w:rsidRDefault="00300420" w:rsidP="00692DB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2CB3" w:rsidRDefault="00DB2CB3" w:rsidP="00631CC7">
      <w:pPr>
        <w:pStyle w:val="a4"/>
        <w:jc w:val="center"/>
        <w:rPr>
          <w:rFonts w:ascii="Times New Roman" w:hAnsi="Times New Roman"/>
          <w:sz w:val="24"/>
        </w:rPr>
      </w:pPr>
    </w:p>
    <w:p w:rsidR="00631CC7" w:rsidRPr="00C97C3C" w:rsidRDefault="00631CC7" w:rsidP="00631CC7">
      <w:pPr>
        <w:pStyle w:val="a4"/>
        <w:jc w:val="center"/>
        <w:rPr>
          <w:rFonts w:ascii="Times New Roman" w:hAnsi="Times New Roman"/>
          <w:sz w:val="24"/>
        </w:rPr>
      </w:pPr>
      <w:r w:rsidRPr="00C97C3C">
        <w:rPr>
          <w:rFonts w:ascii="Times New Roman" w:hAnsi="Times New Roman"/>
          <w:sz w:val="24"/>
        </w:rPr>
        <w:lastRenderedPageBreak/>
        <w:t>Рабочая программа учебного предмета "</w:t>
      </w:r>
      <w:proofErr w:type="gramStart"/>
      <w:r w:rsidRPr="00C97C3C">
        <w:rPr>
          <w:rFonts w:ascii="Times New Roman" w:hAnsi="Times New Roman"/>
          <w:sz w:val="24"/>
        </w:rPr>
        <w:t>Русский  язык</w:t>
      </w:r>
      <w:proofErr w:type="gramEnd"/>
      <w:r w:rsidRPr="00C97C3C">
        <w:rPr>
          <w:rFonts w:ascii="Times New Roman" w:hAnsi="Times New Roman"/>
          <w:sz w:val="24"/>
        </w:rPr>
        <w:t>" в 8 классе составлена на основе следующих нормативно - правовых документов:</w:t>
      </w:r>
    </w:p>
    <w:p w:rsidR="00631CC7" w:rsidRPr="00C97C3C" w:rsidRDefault="00631CC7" w:rsidP="00DB6ECC">
      <w:pPr>
        <w:pStyle w:val="a4"/>
        <w:numPr>
          <w:ilvl w:val="0"/>
          <w:numId w:val="5"/>
        </w:numPr>
        <w:suppressAutoHyphens/>
        <w:ind w:left="0" w:hanging="284"/>
        <w:jc w:val="both"/>
        <w:rPr>
          <w:rFonts w:ascii="Times New Roman" w:hAnsi="Times New Roman"/>
        </w:rPr>
      </w:pPr>
      <w:r w:rsidRPr="00C97C3C">
        <w:rPr>
          <w:rFonts w:ascii="Times New Roman" w:hAnsi="Times New Roman"/>
          <w:b/>
        </w:rPr>
        <w:t>Закон РФ</w:t>
      </w:r>
      <w:r w:rsidRPr="00C97C3C">
        <w:rPr>
          <w:rFonts w:ascii="Times New Roman" w:hAnsi="Times New Roman"/>
        </w:rPr>
        <w:t xml:space="preserve"> «Об образовании в Российской Федерации» от  29. 12. 2012 № 273 – ФЗ.</w:t>
      </w:r>
    </w:p>
    <w:p w:rsidR="00631CC7" w:rsidRPr="00C97C3C" w:rsidRDefault="00631CC7" w:rsidP="00DB6ECC">
      <w:pPr>
        <w:pStyle w:val="a4"/>
        <w:numPr>
          <w:ilvl w:val="0"/>
          <w:numId w:val="5"/>
        </w:numPr>
        <w:suppressAutoHyphens/>
        <w:ind w:left="0" w:hanging="284"/>
        <w:jc w:val="both"/>
        <w:rPr>
          <w:rFonts w:ascii="Times New Roman" w:hAnsi="Times New Roman"/>
        </w:rPr>
      </w:pPr>
      <w:r w:rsidRPr="00C97C3C">
        <w:rPr>
          <w:rFonts w:ascii="Times New Roman" w:hAnsi="Times New Roman"/>
          <w:b/>
        </w:rPr>
        <w:t>Федеральный государственный образовательный стандарт</w:t>
      </w:r>
      <w:r w:rsidRPr="00C97C3C">
        <w:rPr>
          <w:rFonts w:ascii="Times New Roman" w:hAnsi="Times New Roman"/>
        </w:rPr>
        <w:t xml:space="preserve">  основного общего образования (Приказ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образования").</w:t>
      </w:r>
    </w:p>
    <w:p w:rsidR="00631CC7" w:rsidRPr="00C97C3C" w:rsidRDefault="00631CC7" w:rsidP="00DB6ECC">
      <w:pPr>
        <w:pStyle w:val="a4"/>
        <w:numPr>
          <w:ilvl w:val="0"/>
          <w:numId w:val="5"/>
        </w:numPr>
        <w:suppressAutoHyphens/>
        <w:ind w:left="0" w:hanging="284"/>
        <w:jc w:val="both"/>
        <w:rPr>
          <w:rFonts w:ascii="Times New Roman" w:hAnsi="Times New Roman"/>
        </w:rPr>
      </w:pPr>
      <w:r w:rsidRPr="00C97C3C">
        <w:rPr>
          <w:rFonts w:ascii="Times New Roman" w:hAnsi="Times New Roman"/>
        </w:rPr>
        <w:t>Приказом 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CF3732" w:rsidRPr="00C97C3C" w:rsidRDefault="00CF3732" w:rsidP="00DB6ECC">
      <w:pPr>
        <w:pStyle w:val="a4"/>
        <w:numPr>
          <w:ilvl w:val="0"/>
          <w:numId w:val="5"/>
        </w:numPr>
        <w:suppressAutoHyphens/>
        <w:ind w:left="0" w:hanging="284"/>
        <w:jc w:val="both"/>
        <w:rPr>
          <w:rFonts w:ascii="Times New Roman" w:hAnsi="Times New Roman"/>
        </w:rPr>
      </w:pPr>
      <w:r w:rsidRPr="00C97C3C"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Программа разработана на основе</w:t>
      </w:r>
      <w:r w:rsidRPr="00C97C3C">
        <w:rPr>
          <w:rFonts w:ascii="Times New Roman" w:hAnsi="Times New Roman"/>
          <w:color w:val="0070C0"/>
          <w:szCs w:val="28"/>
          <w:shd w:val="clear" w:color="auto" w:fill="FFFFFF"/>
        </w:rPr>
        <w:t> </w:t>
      </w:r>
      <w:r w:rsidRPr="00C97C3C">
        <w:rPr>
          <w:rFonts w:ascii="Times New Roman" w:hAnsi="Times New Roman"/>
          <w:color w:val="000000"/>
          <w:szCs w:val="28"/>
          <w:shd w:val="clear" w:color="auto" w:fill="FFFFFF"/>
        </w:rPr>
        <w:t>программы основного общего образования по </w:t>
      </w:r>
      <w:r w:rsidRPr="00C97C3C">
        <w:rPr>
          <w:rFonts w:ascii="Times New Roman" w:hAnsi="Times New Roman"/>
          <w:b/>
          <w:bCs/>
          <w:color w:val="000000"/>
          <w:szCs w:val="28"/>
          <w:u w:val="single"/>
          <w:shd w:val="clear" w:color="auto" w:fill="FFFFFF"/>
        </w:rPr>
        <w:t>русскому языку</w:t>
      </w:r>
      <w:r w:rsidRPr="00C97C3C">
        <w:rPr>
          <w:rFonts w:ascii="Times New Roman" w:hAnsi="Times New Roman"/>
          <w:color w:val="000000"/>
          <w:szCs w:val="28"/>
          <w:shd w:val="clear" w:color="auto" w:fill="FFFFFF"/>
        </w:rPr>
        <w:t> к учебнику для 8 класса общеобразовательной школы авторов</w:t>
      </w:r>
      <w:r w:rsidR="00C97C3C" w:rsidRPr="00C97C3C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C97C3C">
        <w:rPr>
          <w:rFonts w:ascii="Times New Roman" w:hAnsi="Times New Roman"/>
          <w:color w:val="000000"/>
          <w:szCs w:val="28"/>
          <w:shd w:val="clear" w:color="auto" w:fill="FFFFFF"/>
        </w:rPr>
        <w:t xml:space="preserve">С.Г. </w:t>
      </w:r>
      <w:proofErr w:type="spellStart"/>
      <w:r w:rsidRPr="00C97C3C">
        <w:rPr>
          <w:rFonts w:ascii="Times New Roman" w:hAnsi="Times New Roman"/>
          <w:color w:val="000000"/>
          <w:szCs w:val="28"/>
          <w:shd w:val="clear" w:color="auto" w:fill="FFFFFF"/>
        </w:rPr>
        <w:t>Бархударова</w:t>
      </w:r>
      <w:proofErr w:type="spellEnd"/>
      <w:r w:rsidRPr="00C97C3C">
        <w:rPr>
          <w:rFonts w:ascii="Times New Roman" w:hAnsi="Times New Roman"/>
          <w:color w:val="000000"/>
          <w:szCs w:val="28"/>
          <w:shd w:val="clear" w:color="auto" w:fill="FFFFFF"/>
        </w:rPr>
        <w:t xml:space="preserve">, С.Е. </w:t>
      </w:r>
      <w:proofErr w:type="spellStart"/>
      <w:proofErr w:type="gramStart"/>
      <w:r w:rsidRPr="00C97C3C">
        <w:rPr>
          <w:rFonts w:ascii="Times New Roman" w:hAnsi="Times New Roman"/>
          <w:color w:val="000000"/>
          <w:szCs w:val="28"/>
          <w:shd w:val="clear" w:color="auto" w:fill="FFFFFF"/>
        </w:rPr>
        <w:t>Крючкова</w:t>
      </w:r>
      <w:proofErr w:type="spellEnd"/>
      <w:r w:rsidRPr="00C97C3C">
        <w:rPr>
          <w:rFonts w:ascii="Times New Roman" w:hAnsi="Times New Roman"/>
          <w:color w:val="000000"/>
          <w:szCs w:val="28"/>
          <w:shd w:val="clear" w:color="auto" w:fill="FFFFFF"/>
        </w:rPr>
        <w:t>  и</w:t>
      </w:r>
      <w:proofErr w:type="gramEnd"/>
      <w:r w:rsidRPr="00C97C3C">
        <w:rPr>
          <w:rFonts w:ascii="Times New Roman" w:hAnsi="Times New Roman"/>
          <w:color w:val="000000"/>
          <w:szCs w:val="28"/>
          <w:shd w:val="clear" w:color="auto" w:fill="FFFFFF"/>
        </w:rPr>
        <w:t xml:space="preserve"> др., 2020 г.</w:t>
      </w:r>
    </w:p>
    <w:p w:rsidR="00631CC7" w:rsidRPr="00C97C3C" w:rsidRDefault="00631CC7" w:rsidP="00DB6ECC">
      <w:pPr>
        <w:pStyle w:val="a4"/>
        <w:numPr>
          <w:ilvl w:val="0"/>
          <w:numId w:val="5"/>
        </w:numPr>
        <w:suppressAutoHyphens/>
        <w:ind w:left="0" w:hanging="284"/>
        <w:jc w:val="both"/>
        <w:rPr>
          <w:rFonts w:ascii="Times New Roman" w:hAnsi="Times New Roman"/>
        </w:rPr>
      </w:pPr>
      <w:r w:rsidRPr="00C97C3C">
        <w:rPr>
          <w:rFonts w:ascii="Times New Roman" w:hAnsi="Times New Roman"/>
          <w:b/>
        </w:rPr>
        <w:t>Основной образовательной программы</w:t>
      </w:r>
      <w:r w:rsidR="00C97C3C" w:rsidRPr="00C97C3C">
        <w:rPr>
          <w:rFonts w:ascii="Times New Roman" w:hAnsi="Times New Roman"/>
        </w:rPr>
        <w:t xml:space="preserve"> МБ</w:t>
      </w:r>
      <w:r w:rsidRPr="00C97C3C">
        <w:rPr>
          <w:rFonts w:ascii="Times New Roman" w:hAnsi="Times New Roman"/>
        </w:rPr>
        <w:t>ОУ «ООШ № 2 ст. Кардоникской».</w:t>
      </w:r>
    </w:p>
    <w:p w:rsidR="00631CC7" w:rsidRPr="00C97C3C" w:rsidRDefault="00631CC7" w:rsidP="00631CC7">
      <w:pPr>
        <w:tabs>
          <w:tab w:val="left" w:pos="900"/>
        </w:tabs>
        <w:jc w:val="both"/>
        <w:rPr>
          <w:rFonts w:ascii="Times New Roman" w:eastAsia="Newton-Regular" w:hAnsi="Times New Roman" w:cs="Times New Roman"/>
          <w:i/>
        </w:rPr>
      </w:pPr>
      <w:r w:rsidRPr="00C97C3C">
        <w:rPr>
          <w:rFonts w:ascii="Times New Roman" w:eastAsia="Calibri" w:hAnsi="Times New Roman" w:cs="Times New Roman"/>
          <w:lang w:eastAsia="ar-SA"/>
        </w:rPr>
        <w:t xml:space="preserve">          </w:t>
      </w:r>
      <w:r w:rsidRPr="00C97C3C">
        <w:rPr>
          <w:rFonts w:ascii="Times New Roman" w:hAnsi="Times New Roman" w:cs="Times New Roman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Pr="00C97C3C">
        <w:rPr>
          <w:rFonts w:ascii="Times New Roman" w:eastAsia="Newton-Regular" w:hAnsi="Times New Roman" w:cs="Times New Roman"/>
          <w:i/>
        </w:rPr>
        <w:t xml:space="preserve"> </w:t>
      </w:r>
    </w:p>
    <w:p w:rsidR="00692DBE" w:rsidRPr="00CF3732" w:rsidRDefault="00692DBE" w:rsidP="00CF373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ЛИЧНОСТНЫЕ, МЕТАПРЕДМЕТНЫЕ, ПРЕДМЕТНЫЕ РЕЗУЛЬТАТЫ</w:t>
      </w:r>
    </w:p>
    <w:p w:rsidR="00692DBE" w:rsidRPr="00692DBE" w:rsidRDefault="00692DBE" w:rsidP="00692D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Личностные результаты:</w:t>
      </w:r>
    </w:p>
    <w:p w:rsidR="00692DBE" w:rsidRPr="00692DBE" w:rsidRDefault="00692DBE" w:rsidP="00DB6EC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понимание русского языка как одной из основных на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ционально-культурных ценно</w:t>
      </w:r>
      <w:r w:rsidR="00631C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стей русского народа; определя</w:t>
      </w: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ющей роли родного языка в развитии интеллектуальных, твор</w:t>
      </w: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способностей и моральных качеств личности; его значения в процессе получения школьного образования;</w:t>
      </w:r>
    </w:p>
    <w:p w:rsidR="00692DBE" w:rsidRPr="00692DBE" w:rsidRDefault="00692DBE" w:rsidP="00DB6EC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осознание эстетической ценности русского языка; ува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жительное отношение к родному языку, гордость за него; 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потребность сохранить чистоту русского языка как явления национальной культуры; стремление к речевому самосовер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шенствованию;</w:t>
      </w:r>
    </w:p>
    <w:p w:rsidR="00692DBE" w:rsidRPr="00692DBE" w:rsidRDefault="00692DBE" w:rsidP="00DB6EC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достаточный объём словарного запаса и усвоенных грам</w:t>
      </w:r>
      <w:r w:rsidRPr="00692D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матических средств для свободного выражения мыслей и чувств в процессе речевого общения; способность к само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:rsidR="00692DBE" w:rsidRPr="00692DBE" w:rsidRDefault="00692DBE" w:rsidP="00692D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Метапредметные результаты:</w:t>
      </w:r>
    </w:p>
    <w:p w:rsidR="00692DBE" w:rsidRPr="00692DBE" w:rsidRDefault="00692DBE" w:rsidP="00692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адекватное понимание информации устного и письмен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сообщения;</w:t>
      </w:r>
    </w:p>
    <w:p w:rsidR="00692DBE" w:rsidRPr="00692DBE" w:rsidRDefault="00692DBE" w:rsidP="00DB6ECC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разными видами чтения;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адекватное восприятие на слух текстов разных стилей и 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различных ис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точников, включая средства массовой информации, компакт-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диски учебного назначения, ресурсы Интернета; свободно 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пользоваться словарями различных типов, справочной лите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ратурой;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её анализ и отбор;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и сравнивать речевые высказыва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с точки зрения их содержания, стилистических особен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и использованных языковых средств;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способность определять цели предстоящей учебной дея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тельности (индивидуальной и коллективной), последователь</w:t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ность действий, оценивать достигнутые результаты и адекват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формулировать их в устной и письменной форме;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умение воспроизводить прослушанный или прочитанный 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 разной степенью свёрнутости;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умение создавать устные и письменные тексты разных 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типов, стилей речи и жанров с учётом замысла, адресата и 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общения;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4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692DBE" w:rsidRPr="00692DBE" w:rsidRDefault="00692DBE" w:rsidP="00DB6ECC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монолога и диалога;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 в практике речевого общения основных ор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фоэпических, лексических, грамматических, стилистических норм современного русского ли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тературного языка; соблюде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основных правил орфографии и пунктуации в процессе письменного общения;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способность участвовать в речевом общении, соблюдая 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речевого этикета;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способность оценивать свою речь с точки зрения её со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держания, языкового оформления; умение находить грамма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тические и речевые ошибки, недочёты, исправлять их; совер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шенствовать и редактировать собственные тексты;</w:t>
      </w:r>
    </w:p>
    <w:p w:rsidR="00692DBE" w:rsidRPr="00692DBE" w:rsidRDefault="00692DBE" w:rsidP="00DB6EC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умение выступать перед аудиторией сверстников с не</w:t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 сообщениями, докладами;</w:t>
      </w:r>
    </w:p>
    <w:p w:rsidR="00692DBE" w:rsidRPr="00692DBE" w:rsidRDefault="00692DBE" w:rsidP="00692DB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9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приобретённых знаний, умений и навыков 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повседневной жизни; способность использовать родной язык 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получения знаний по другим учебным предме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692DBE" w:rsidRPr="00692DBE" w:rsidRDefault="00692DBE" w:rsidP="00692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3) коммуникативно целесообразное взаимодействие с окру</w:t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жающими людьми в процессе речевого общения, совместного 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выполнения какой-либо задачи, участия в спорах, обсуждени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ного межличностного и межкультурного общения.</w:t>
      </w:r>
    </w:p>
    <w:p w:rsidR="00692DBE" w:rsidRPr="00692DBE" w:rsidRDefault="00692DBE" w:rsidP="00692D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Предметные результаты:</w:t>
      </w:r>
    </w:p>
    <w:p w:rsidR="00692DBE" w:rsidRPr="00692DBE" w:rsidRDefault="00692DBE" w:rsidP="00DB6ECC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представление об основных функциях языка, о роли рус</w:t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ского языка как национального языка русского народа, как государственного языка Российской Федерации и языка меж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общения, о связи языка и культуры народа, о роли родного языка в жизни человека и общества;</w:t>
      </w:r>
    </w:p>
    <w:p w:rsidR="00692DBE" w:rsidRPr="00692DBE" w:rsidRDefault="00692DBE" w:rsidP="00DB6ECC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места родного языка в системе гуманитар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наук и его роли в образовании в целом;</w:t>
      </w:r>
    </w:p>
    <w:p w:rsidR="00692DBE" w:rsidRPr="00692DBE" w:rsidRDefault="00692DBE" w:rsidP="00DB6ECC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усвоение основ научных знаний о родном языке; пони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взаимосвязи его уровней и единиц;</w:t>
      </w:r>
    </w:p>
    <w:p w:rsidR="00692DBE" w:rsidRPr="00692DBE" w:rsidRDefault="00692DBE" w:rsidP="00DB6ECC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базовых понятий лингвистики: лингвистика 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её основные разделы; язык и речь, речевое общение, речь 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устная и письменная; монолог, диалог и их виды; ситуация речевого общения; разговорная речь, научный, публицистиче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ский, официально-деловой стили, язык художественной лите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ратуры; жанры научного, публицистического, официально-де</w:t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лового стилей и разговорной речи; функционально-смысловые 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речи (повествование, описание, рассуждение); текст, 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типы текста; основные единицы языка, их признаки и осо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употребления в речи;</w:t>
      </w:r>
    </w:p>
    <w:p w:rsidR="00692DBE" w:rsidRPr="00692DBE" w:rsidRDefault="00692DBE" w:rsidP="00DB6ECC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овладение основными стилистическими ресурсами лекси</w:t>
      </w:r>
      <w:r w:rsidRPr="00692D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ки и фразеологии русского языка, основными нормами русско</w:t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 литературного языка (орфоэпическими, лексическими, грам</w:t>
      </w: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матическими, орфографическими, пунктуационными), нормами 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речевого этикета; использование их в своей речевой практике 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устных и письменных высказываний;</w:t>
      </w:r>
    </w:p>
    <w:p w:rsidR="00692DBE" w:rsidRPr="00692DBE" w:rsidRDefault="00692DBE" w:rsidP="00DB6ECC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опознавание и анализ основных единиц языка, грамма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тических категорий языка, уместное употребление языковых 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адекватно ситуации речевого общения;</w:t>
      </w:r>
    </w:p>
    <w:p w:rsidR="00692DBE" w:rsidRPr="00692DBE" w:rsidRDefault="00692DBE" w:rsidP="00DB6ECC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проведение различных видов анализа слова (фонетиче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ского, морфемного, словообразовательного, лексического, мор</w:t>
      </w: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фологического), синтаксического анализа словосочетания и 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предложения, многоаспектного анализа текста с точки зрения его основных признаков и структуры, принадлежности к опре</w:t>
      </w:r>
      <w:r w:rsidRPr="00692D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делённым функциональным разновидностям языка, особенно</w:t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стей языкового оформления, использования выразительных </w:t>
      </w:r>
      <w:r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языка;</w:t>
      </w:r>
    </w:p>
    <w:p w:rsidR="00692DBE" w:rsidRPr="00692DBE" w:rsidRDefault="002B370E" w:rsidP="00DB6ECC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-48.25pt,479.5pt" to="-48.25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" o:allowincell="f" strokeweight="2.65pt">
            <w10:wrap anchorx="margin"/>
          </v:line>
        </w:pict>
      </w:r>
      <w:r w:rsidR="00692DBE"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понимание коммуникативно-эстетических возможностей </w:t>
      </w:r>
      <w:r w:rsidR="00692DBE" w:rsidRPr="00692D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лексической и грамматической синонимии и использование их в собственной речевой практике;</w:t>
      </w:r>
    </w:p>
    <w:p w:rsidR="00692DBE" w:rsidRPr="00692DBE" w:rsidRDefault="00692DBE" w:rsidP="00692D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осознание эстетической функции родного языка, способ</w:t>
      </w:r>
      <w:r w:rsidRPr="00692D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92D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ность оценивать эстетическую сторону речевого высказывания </w:t>
      </w:r>
      <w:r w:rsidRPr="00692D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анализе текстов художественной литературы.</w:t>
      </w:r>
    </w:p>
    <w:p w:rsidR="00692DBE" w:rsidRDefault="00692DBE" w:rsidP="00EE7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D85" w:rsidRPr="00A27D85" w:rsidRDefault="00A27D85" w:rsidP="00A27D85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631CC7" w:rsidRDefault="00631CC7" w:rsidP="00A27D85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631CC7" w:rsidRDefault="00631CC7" w:rsidP="00A27D85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631CC7" w:rsidRDefault="00631CC7" w:rsidP="00A27D85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631CC7" w:rsidRDefault="00631CC7" w:rsidP="00A27D85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A27D85" w:rsidRPr="00631CC7" w:rsidRDefault="00A27D85" w:rsidP="00631CC7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СОДЕРЖАНИЕ УЧЕБНОГО МАТЕРИАЛА</w:t>
      </w:r>
    </w:p>
    <w:p w:rsidR="00A27D85" w:rsidRPr="00631CC7" w:rsidRDefault="00A27D85" w:rsidP="00631CC7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ФУНКЦИИ РУССКОГО ЯЗЫКА В СОВРЕМЕННОМ МИРЕ</w:t>
      </w:r>
      <w:r w:rsidR="00631C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(1 ч)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Русский язык в современном мире.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E1250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Основные разделы языка, основные языковые единицы.</w:t>
      </w:r>
    </w:p>
    <w:p w:rsidR="00A27D85" w:rsidRPr="00E12505" w:rsidRDefault="00A27D85" w:rsidP="00E125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ПОВТОРЕНИЕ ИЗУЧЕННОГО В 5-7 </w:t>
      </w:r>
      <w:proofErr w:type="gramStart"/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КЛАССАХ </w:t>
      </w:r>
      <w:r w:rsidR="00631C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8 ч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)</w:t>
      </w:r>
    </w:p>
    <w:p w:rsidR="00A27D85" w:rsidRPr="00A27D85" w:rsidRDefault="00A27D85" w:rsidP="00A27D85">
      <w:pPr>
        <w:spacing w:after="0" w:line="270" w:lineRule="atLeast"/>
        <w:ind w:right="12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Подробное изложение с грамматическим заданием.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условия выбора и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знаки препинания по их функциям;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вид сложного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обозначать графически условия выбора орфограмм.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E1250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Простые и сложные предложения. Знаки препинания. Графическая схема предложения. Орфограмма.</w:t>
      </w:r>
    </w:p>
    <w:p w:rsidR="00A27D85" w:rsidRPr="00631CC7" w:rsidRDefault="00A27D85" w:rsidP="0063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СИНТАКСИС. ПУНКТУАЦИЯ. КУЛЬТУРА РЕЧИ   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6 ч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)</w:t>
      </w:r>
    </w:p>
    <w:p w:rsidR="00A27D85" w:rsidRPr="00A27D85" w:rsidRDefault="00A27D85" w:rsidP="00A27D85">
      <w:pPr>
        <w:spacing w:after="0" w:line="270" w:lineRule="atLeast"/>
        <w:ind w:right="12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Сжатое изложение.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основные единицы синтаксиса: словосочетание, предложение, текст;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основные признаки синтаксических единиц;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соотнесенность с ситуацией, фрагментом действительности – особое свойство предложения.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основные синтаксические единицы по их функциям: номинативной и коммуникативной;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соотносить содержание предложения с фрагментами действительности;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E12505" w:rsidRDefault="00A27D85" w:rsidP="00E1250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Синтаксис, пунктуация, функции знаков препинания</w:t>
      </w:r>
    </w:p>
    <w:p w:rsidR="00A27D85" w:rsidRPr="00A27D85" w:rsidRDefault="00A27D85" w:rsidP="00631CC7">
      <w:pPr>
        <w:spacing w:after="0" w:line="270" w:lineRule="atLeast"/>
        <w:ind w:right="12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СЛОВОСОЧЕТАНИЕ</w:t>
      </w:r>
      <w:r w:rsidR="00631C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 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(4ч)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свободные словосочетания и фразеологические обороты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средства связи слов в словосочетаниях разных видов: предложно-падежные формы, смысл;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порядок устного и письменного разбора словосочетания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составлять разные виды словосочетаний;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роль разных видов словосочетаний в раскрытии авторского замысла;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разные виды словосочетаний по их значению;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вид словосочетания по главному слову, в том числе в собственных примерах;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в речи синонимические по значению словосочетания;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свободные словосочетания и фразеологические обороты;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вид подчинительной связи и средства связи слов в словосочетании;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составлять словосочетания с заданным видом связи;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правильно употреблять форму зависимого слова при управлении;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производить устный и письменный разбор словосочетания.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Словосочетание, типы словосочетаний.</w:t>
      </w:r>
    </w:p>
    <w:p w:rsidR="00A27D85" w:rsidRPr="00A27D85" w:rsidRDefault="00A27D85" w:rsidP="00E1250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A27D85" w:rsidRPr="00631CC7" w:rsidRDefault="00A27D85" w:rsidP="00631C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ПРОСТОЕ       ПРЕДЛОЖЕНИЕ </w:t>
      </w:r>
      <w:r w:rsidR="00631C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(7 ч</w:t>
      </w:r>
      <w:r w:rsidRPr="00A27D8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)    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Повторение пройденного о предложении. Грамматическая (предикативная) основа предложения.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виды предложений по наличию главных членов: двусоставные и односоставные;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односоставные и двусоставные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роль порядка слов для выделения наиболее важного слова в предложении;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выразительно читать предложения, в том числе по интонационным схемам;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выделять с помощью логического ударения наиболее важное слово в предложении;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составлять графическую интонационную схему предложения.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Предложение, грамматическая основа, предложения простые и сложные.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A27D85" w:rsidRPr="00A27D85" w:rsidRDefault="00A27D85" w:rsidP="00E12505">
      <w:pPr>
        <w:spacing w:after="0" w:line="270" w:lineRule="atLeast"/>
        <w:ind w:left="34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ДВУСОСТАВНЫЕ ПРЕДЛОЖЕНИЯ</w:t>
      </w:r>
      <w:r w:rsidR="00E1250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/ 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ГЛАВНЫЕ ЧЛЕНЫ ПРЕДЛОЖЕНИЯ</w:t>
      </w:r>
      <w:r w:rsidR="00631C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 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(6ч)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Повторение пройденного о подлежащем.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текстообразующая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выражения подлежащего;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способы выражения сказуемого;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согласования глагола-сказуемого с подлежащим в числе и роде;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выражения вспомогательного глагола;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основные элементы составного именного сказуемого: именная часть и глагол-связка; их функции;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выражения именной части;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тире между подлежащим и сказуемым в простом предложении – знак разделения;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постановки тире между подлежащим и сказуемым в простом предложении.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подлежащее и определять способы его выражения;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способы выражения сказуемого;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согласовывать глагол-сказуемое с подлежащим в числе в трудных случаях;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составное именное сказуемое, определять способ выражения именной части;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интонационно правильно произносить предложения с отсутствующей связкой;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пользоваться синонимическими вариантами сказуемых для создания предложений разных стилей;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составные именные сказуемые с отсутствующей связкой в речи для характеристики человека.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Двусоставные предложения: подлежащее, сказуемое; односоставные предложения.</w:t>
      </w:r>
    </w:p>
    <w:p w:rsidR="00A27D85" w:rsidRPr="00631CC7" w:rsidRDefault="00A27D85" w:rsidP="00631CC7">
      <w:pPr>
        <w:spacing w:after="0" w:line="270" w:lineRule="atLeast"/>
        <w:ind w:left="2654" w:right="732" w:hanging="1632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ВТОРОСТЕПННЫЕ ЧЛЕНЫ ПРЕДЛОЖЕНИЯ</w:t>
      </w:r>
      <w:r w:rsidR="00631C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 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12 ч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Сравнительный оборот; знаки препинания при нем.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дополнение, основные способы его выражения;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виды дополнений: прямые и косвенные;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способы выражения прямого дополнения;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что такое определение;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способы выражения согласованных и несогласованных определений;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приложение;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выражения приложения;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постановки дефиса при приложении;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правило согласования имен собственных, выступающих в роли приложения, с определяемым словом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обстоятельство, способы его выражения;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виды обстоятельств по значению (места, времени, образа действия, причины, цели, условия, уступки);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порядок устного и письменного синтаксического разбора двусоставного предложения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в предложении второстепенные члены;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в предложении дополнения, определять их вид (прямое/косвенное) и способ выражения;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в речи прямые дополн</w:t>
      </w:r>
      <w:r w:rsidR="00E1250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ения, выраженные сущ.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винительном падеже без предлога и в родительном падеже без предлога при отрицании;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распознавать дополнения, выраженные словосочетаниями;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разграничивать прямое дополнение и подлежащее;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определение и именную часть составного сказуемого;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согласованные и несогласованные определения и определять способ их выражения;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в речи согласованные и несогласованные определения как синонимы;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обнаруживать несогласованные определения, сочетающие значение определения со значением дополнения;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в предложении приложение и определяемое слово и различать их;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приложения в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в предложении обстоятельства места, ставить к ним вопросы,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в речи обстоятельства места и определять способ их выражения;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в предложении обстоятельства времени и использовать их в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разграничивать разные виды обстоятельств и определять способы их выражения;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в тексте обстоятельства причины и цели, определять способ их выражения;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ставить вопросы к обстоятельствам условия;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обстоятельства уступки в деловом стиле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производить устный и письменный синтаксический разбор двусоставного предложения.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Второстепенные члены предложения: определения, приложения, дополнения, обстоятельства.</w:t>
      </w:r>
    </w:p>
    <w:p w:rsidR="00A27D85" w:rsidRPr="00631CC7" w:rsidRDefault="00A27D85" w:rsidP="00631CC7">
      <w:pPr>
        <w:spacing w:after="0" w:line="270" w:lineRule="atLeast"/>
        <w:ind w:right="1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ОДНОСОСТАВНЫЕ ПРЕДЛОЖЕНИЯ</w:t>
      </w:r>
      <w:r w:rsidR="00631C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(12ч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текстообразующая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Рассуждение (составление текста-рассуждения).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Calibri" w:hAnsi="Times New Roman" w:cs="Times New Roman"/>
          <w:color w:val="0D0D0D"/>
          <w:sz w:val="24"/>
          <w:szCs w:val="24"/>
        </w:rPr>
        <w:t>Понятие о неполных предложениях.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Неполные предложения в диалоге и в сложном предложении.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 графического обозначения главного члена (три прямые линии);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выражения главного члена односоставного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виды односоставных предложений по наличию второстепенных членов (распространенные/нераспространенные)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назывное (номинативное) предложение, способы выражения его главного члена;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определенно-личное предложение, способы выражения его главного члена;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определенно-личных предложений (обобщение жизненного опыта в пословицах и поговорках)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неопределенно-личное предложение, способы выражения его главного члена;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неопределенно-личных предложений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безличное предложение, способы выражения его главного члена;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функции безличных предложений в речи (описание состояния человека или природы, побуждение к действию)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порядок проведения устного и письменного синтаксического разбора односоставного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неполное предложение;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варианты неполных предложений: по смыслу или по составу членов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диалогичный контекст использования неполных предложений в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правило употребления тире в неполном предложении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различать распространенные и нераспространенные односоставные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распространять нераспространенные односоставные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пользоваться двусоставными и односоставными назывными предложениями как синтаксическими синонимами;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определенно-личные предложения, находить их главный член, определять способ его выражения;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разграничивать разные варианты выражения главного члена определенно-личного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определенно-личные предложения в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неопределенно-личные и определенно-личные предложения с обобщенным значением;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безличные предложения, обозначающие состояние природы и состояние человека;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главный член безличных предложений, определять способ его выражения;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безличные предложения в заданной речевой ситуации;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пользоваться двусоставными и односоставными безличными предложениями как синтаксическими синонимами;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различать разные способы выражения главного члена безличного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находить безличные предложения, выступающие в роли побудительных;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способ выражения их главного члена;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правильно интонировать данные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производить устно и письменно синтаксический разбор односоставного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неполные предложения в диалоге;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Предложение, простое предложение, структурная неполнота предложения.</w:t>
      </w:r>
    </w:p>
    <w:p w:rsidR="00A27D85" w:rsidRPr="00A27D85" w:rsidRDefault="00C97C3C" w:rsidP="00C97C3C">
      <w:pPr>
        <w:spacing w:after="0" w:line="270" w:lineRule="atLeast"/>
        <w:ind w:left="844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ПРОСТОЕ ОСЛОЖНЁННОЕ</w:t>
      </w:r>
      <w:r w:rsidR="00A27D85"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gramStart"/>
      <w:r w:rsidR="00A27D85"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ПРЕДЛОЖЕНИЯ</w:t>
      </w:r>
      <w:r w:rsidR="00631C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 </w:t>
      </w:r>
      <w:r w:rsidR="00A27D85"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</w:t>
      </w:r>
      <w:proofErr w:type="gramEnd"/>
      <w:r w:rsidR="00A27D85"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1ч)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Простое осложненное предложение. Способы осложнения предложения.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осложненное предложение;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способ осложнения предложения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Предложение, простое предложение, осложненное предложение.</w:t>
      </w:r>
    </w:p>
    <w:p w:rsidR="00A27D85" w:rsidRPr="00631CC7" w:rsidRDefault="00A27D85" w:rsidP="00631CC7">
      <w:pPr>
        <w:spacing w:after="0" w:line="270" w:lineRule="atLeast"/>
        <w:ind w:left="1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ОДНОРОДНЫЕ     ЧЛЕНЫ      ПРЕДЛОЖЕНИЯ</w:t>
      </w:r>
      <w:r w:rsidR="00631C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(9ч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Вариативность постановки знаков препинания.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Изложение. Текст – сравнительная характеристика.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Сочинение – сравнительная характеристика двух знакомых лиц.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что такое однородные члены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выражения однородных членов (все члены предложения),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тип связи (сочинительная) и средства связи (перечислительная интонация, союзы) между собой;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правило постановки знаков препинания при однородных членах с обобщающим словом;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однородные и неоднородные определения;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основные случаи использования неоднородных определений в качестве однородных;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постановки знаков препинания при однородных членах, связанных сочинительными союзами;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фразеологические обороты с повторяющимися союзами </w:t>
      </w:r>
      <w:r w:rsidRPr="00A27D8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и–и, ни–ни, 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 разделяющимися запятыми;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порядок устного и письменного синтаксического разбора предложения с однородными членами;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порядок устного и письменного пунктуационного разбора предложения с однородными членами.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однородные члены предложения и произносить их с соответствующей интонацией,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составлять графические схемы однородных членов;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разделительные запятые в предложениях с однородными членами;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правильно расставлять знаки препинания;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однородные и неоднородные определения;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однородные и неоднородные определения в заданной речевой ситуация;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определять роль однородных и неоднородных определений </w:t>
      </w:r>
      <w:proofErr w:type="gram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раскрытий</w:t>
      </w:r>
      <w:proofErr w:type="gram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авторского замысла;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 xml:space="preserve">разграничивать разные функции союза </w:t>
      </w:r>
      <w:r w:rsidRPr="00A27D8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и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предложении: связь простых предложений в составе сложного и однородных членов;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распознавать разновидность союза </w:t>
      </w:r>
      <w:r w:rsidRPr="00A27D8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и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 составу (одиночный, повторяющийся);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правильно расставлять знаки препинания при союзе </w:t>
      </w:r>
      <w:r w:rsidRPr="00A27D8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и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использовать однородные члены предложения, связанные повторяющимся союзом </w:t>
      </w:r>
      <w:r w:rsidRPr="00A27D8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и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в речи для усиления утверждения;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разграничивать использование повторяющихся союзов </w:t>
      </w:r>
      <w:r w:rsidRPr="00A27D8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и – и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r w:rsidRPr="00A27D8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ни – ни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однородные определения в заданных речевых ситуациях;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интонационно правильно произносить предложения с обобщающими словами при однородных членах;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производить устно и письменно синтаксический разбор предложения с однородными членами;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производить устно и письменно пунктуационный разбор предложения с однородными членами.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Предложение, однородные члены предложения.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Однородные члены предложения: однородные и неоднородные определения.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Однородные члены предложения: однородные и неоднородные приложения.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Однородные члены предложения, сочинительные союзы, группы сочинительных союзов.</w:t>
      </w:r>
    </w:p>
    <w:p w:rsidR="00A27D85" w:rsidRPr="00A27D85" w:rsidRDefault="00A27D85" w:rsidP="00E1250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Обобщающие слова, однородные члены предложения.</w:t>
      </w:r>
    </w:p>
    <w:p w:rsidR="00A27D85" w:rsidRPr="00E12505" w:rsidRDefault="00A27D85" w:rsidP="00E12505">
      <w:pPr>
        <w:spacing w:after="0" w:line="270" w:lineRule="atLeast"/>
        <w:ind w:left="68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ОБОСОБЛЕННЫЕ       ЧЛЕНЫ       ПРЕДЛОЖЕНИЯ</w:t>
      </w:r>
      <w:r w:rsidR="00631C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 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(15ч+1ч)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текстообразующая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Рассуждение на дискуссионную тему.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графическое обозначение обособленных членов предложения и интонации обособления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виды обособленных определений (согласованные и несогласованные);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выражения определяемого слова (нарицательное, собственное существительное, местоимение);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правило обособления несогласованных определений (характер добавочного, разъясняющего замечания)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выражения обособленного обстоятельства (одиночное деепричастие, деепричастный оборот);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правило обособления обстоятельств (одиночные деепричастия и деепричастные обороты обособляются всегда);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выделения уточняющих членов предложения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порядок устного и письменного синтаксического разбора предложения с обособленными членами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порядок устного и письменного пунктуационного разбора предложения с обособленными членами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распространять обособленные члены;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объяснять использование тире для выделения приложения;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обособленные обстоятельства, выделять их графически, объяснять условия обособления;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распознавать обособленные обстоятельства уступки с предлогом </w:t>
      </w:r>
      <w:r w:rsidRPr="00A27D8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несмотря на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выделять их запятыми;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распознавать обособленные определения и уточнения в художественном тексте;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объяснять использование авторских выделительных знаков вместо запятых;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определять их роль в раскрытии авторского замысла;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предложения с обособленными определениями и уточнениями в заданной речевой ситуации;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производить устно и письменно синтаксический разбор предложения с обособленными членами;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производить устно и письменно пунктуационный разбор предложения с обособленными членами.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Обособление, функции знаков препинания. Обособление определения.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Обособленные члены предложения: обособленные приложения.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Обособленные члены предложения: обособленные обстоятельства.</w:t>
      </w:r>
    </w:p>
    <w:p w:rsidR="00A27D85" w:rsidRPr="00A27D85" w:rsidRDefault="00A27D85" w:rsidP="00E1250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Обособленные члены предложения: обособленные дополнения.</w:t>
      </w:r>
    </w:p>
    <w:p w:rsidR="00A27D85" w:rsidRPr="00A27D85" w:rsidRDefault="00A27D85" w:rsidP="00E12505">
      <w:pPr>
        <w:spacing w:after="0" w:line="270" w:lineRule="atLeast"/>
        <w:ind w:left="34" w:right="20" w:firstLine="322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СЛОВА, ГРАММАТИЧЕСКИ НЕ СВЯЗАННЫЕ С ЧЛЕНАМИ ПРЕДЛОЖЕНИЯ</w:t>
      </w:r>
      <w:r w:rsidR="00E1250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/</w:t>
      </w:r>
      <w:r w:rsidRPr="00A27D8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ОБРАЩЕНИЕ</w:t>
      </w:r>
      <w:r w:rsidR="00631CC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</w:t>
      </w:r>
      <w:r w:rsidRPr="00A27D8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(2ч+1ч)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Повторение изученного об обращении.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Распространенное обращение. Выделительные знаки препинания при обращениях.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Текстообразующая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обращений.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Умение интонационно правильно произносить предложения с </w:t>
      </w:r>
      <w:proofErr w:type="gram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 ращениями</w:t>
      </w:r>
      <w:proofErr w:type="gram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Составление делового письма.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какие слова не являются членами предложения (обращения, вводные слова, междометия);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функции слов, не являющихся членами предложения (коммуникативная, эмотивная);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обращение;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выражения обращения;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распространенное обращение;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обнаруживать обращение в тексте, определять способ его выражения, разграничивать обращение и подлежащее;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распространенные обращения в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определять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обращений.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Обращения, знаки препинания при обращениях.</w:t>
      </w:r>
    </w:p>
    <w:p w:rsidR="00A27D85" w:rsidRPr="00631CC7" w:rsidRDefault="00A27D85" w:rsidP="00631C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ВВОДНЫЕ И ВСТАВНЫЕ КОНСТРУКЦИИ</w:t>
      </w:r>
      <w:r w:rsidR="00631C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 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(8ч+1ч)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Текстообразующая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вводных слов и междометий.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Публичное выступление на тему «Милосердие – это не модно?»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lastRenderedPageBreak/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вводные слова;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группы вводных слов по значению;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правила выделения вводных слов в устной речи (интонация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вводности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 и на письме (выделительные знаки препинания);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вводные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виды вводных предложений (односоставные/двусоставные), их опознавательные признаки (союзы как, что);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выделения вводных предложений в устной речи и на письме;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частицы и наречия, не являющиеся вводными словами;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вставные конструкции, их назначение;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выделения вставных конструкций в устной речи и на письме;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междометие, его назначение;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выделения междометий на письме;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разграничивать употребление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слова</w:t>
      </w:r>
      <w:r w:rsidRPr="00A27D8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однако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вводные слова разных значений в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обнаруживать вводные слова в тексте, правильно выделять их знаками препинания;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определять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вводных слов;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вводные слова, определять их значение, правильно выделять вводные слова запятыми;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в речи синонимические вводные слова, сочетания слов и вводные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разграничивать вводные слова и слова, не являющиеся вводными;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употреблять вводные слова как средство связи предложений в тексте;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обнаруживать вставные конструкции в тексте, определять их назначение;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распознавать вставные конструкции, выделять их на письме знаками препинания;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употреблять вводные слова и вставные конструкции как средство связи предложений в тексте;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обнаруживать вводные слова и вставные конструкции в тексте;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обнаруживать междометия в тексте, определять их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разграничивать употребление </w:t>
      </w:r>
      <w:r w:rsidRPr="00A27D8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о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 обращении и с междометием без обращения;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Вводные слова, группы вводных слов по значению, вставные конструкции.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Междометия, вопросительно-восклицательные, утвердительные и отрицательные слова.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Публицистический стиль, признаки стиля, жанры публицистического стиля.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Функции знаков препинания, сочетание знаков препинания.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A27D85" w:rsidRPr="00A27D85" w:rsidRDefault="00E12505" w:rsidP="00E1250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Авторская пунктуация</w:t>
      </w:r>
    </w:p>
    <w:p w:rsidR="00A27D85" w:rsidRPr="00A27D85" w:rsidRDefault="00A27D85" w:rsidP="00631CC7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ЧУЖАЯ РЕЧЬ</w:t>
      </w:r>
      <w:r w:rsidR="00631CC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</w:t>
      </w:r>
      <w:r w:rsidR="002819F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(7ч</w:t>
      </w:r>
      <w:r w:rsidRPr="00A27D8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Повторение изученного о прямой речи и диалоге. Способы передачи чужой речи.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текстообразующая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выделять в произношении слова автора. Умение заменять прямую речь косвенной.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Рассказ.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Сжатое изложение.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чужая речь;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передачи чужой речи (прямая/косвенная);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структуру предложения с чужой речью (часть, передающая чужую речь, и комментирующая часть);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прямая речь;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косвенная речь;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структуру предложений с косвенной речью;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предложений с косвенной речью;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структуру предложений с прямой речью;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постановки знаков препинания в предложениях с прямой речью;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предложений с прямой речью;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диалог; правила пунктуационного оформления диалога;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такое цитата;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введения цитаты в авторский текст;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пунктуационного оформления цитат;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порядок устного и письменного разбора предложений с чужой речью.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глаголы разной семантики в комментирующей части;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распространять комментирующую часть предложений с чужой речью;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предложения с прямой и косвенной речью;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обнаруживать предложения с косвенной речью, объяснять их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текстообразующая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заменять прямую речь косвенной;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конструировать комментирующую часть предложения, правильно расставлять знаки препинания;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обнаруживать комментирующую часть в интерпозиции;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соотносить структуру предложения с его графическим обозначением (схемой);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выделять в произношении комментирующую часть (слова автора);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объяснять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диалога как вида прямой речи, составлять его графическую схему;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определять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цитаты;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обнаруживать в комментирующей части слова, указывающие на характер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цитаты в тексте, правильно расставлять знаки препинания при цитировании;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определять </w:t>
      </w:r>
      <w:proofErr w:type="spell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текстообразующую</w:t>
      </w:r>
      <w:proofErr w:type="spell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роль цитаты;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цитаты в речи;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исправлять речевые недочеты при цитировании; 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цитировать стихотворный текст;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цитаты в заданной речевой ситуации;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производить устно и письменно синтаксический разбор предложений с чужой речью.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Способы передачи чужой речи: прямая речь, косвенная речь. Несобственно-прямая речь и слова автора.</w:t>
      </w:r>
    </w:p>
    <w:p w:rsidR="00A27D85" w:rsidRPr="00CF3732" w:rsidRDefault="00A27D85" w:rsidP="00CF3732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Диалог, реплики диалога. Цитата, способы оформления цитат.</w:t>
      </w:r>
    </w:p>
    <w:p w:rsidR="00A27D85" w:rsidRPr="00A27D85" w:rsidRDefault="00A27D85" w:rsidP="00631CC7">
      <w:pPr>
        <w:spacing w:after="0" w:line="270" w:lineRule="atLeast"/>
        <w:ind w:left="1296" w:right="806" w:hanging="282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ПОВТОРЕНИЕ И СИСТЕМАТИЗАЦИЯ ИЗУЧЕННОГО В 8 КЛАССЕ</w:t>
      </w:r>
      <w:proofErr w:type="gramStart"/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631C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 </w:t>
      </w:r>
      <w:r w:rsidR="002819F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(</w:t>
      </w:r>
      <w:proofErr w:type="gramEnd"/>
      <w:r w:rsidR="002819F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5ч</w:t>
      </w: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)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Изложение с элементами сочинения.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взаимосвязи синтаксиса и морфологии;</w:t>
      </w:r>
      <w:r w:rsidR="00CF37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первичных и вторичных синтаксических функциях различных частей речи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значении пунктуации для оформления письменной речи; о взаимосвязи синтаксиса и пунктуации;</w:t>
      </w:r>
      <w:r w:rsidR="00CF37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алгоритм рассуждения при постановке знаков препинания</w:t>
      </w:r>
      <w:r w:rsidR="00CF37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содержание понятия «культура речи»;</w:t>
      </w:r>
      <w:r w:rsidR="00CF37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взаимосвязи синтаксиса и культуры речи</w:t>
      </w:r>
      <w:r w:rsidR="00CF37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взаимосвязи синтаксиса и орфографии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пользуясь алгоритмом, расставлять знаки препинания в тексте;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разграничивать употребление знаков препинания в разных функциях (разделение, выделение, завершение);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r w:rsidR="00E1250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избежания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повторов;</w:t>
      </w:r>
      <w:r w:rsidR="00CF37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правильно писать слова с изученными орфограммами, объяснять синтаксические условия выбора правильного </w:t>
      </w:r>
      <w:proofErr w:type="spellStart"/>
      <w:proofErr w:type="gramStart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написания;обнаруживать</w:t>
      </w:r>
      <w:proofErr w:type="spellEnd"/>
      <w:proofErr w:type="gramEnd"/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ошибки в правописании слов, исправлять их, объяснять условия выбора правильного написания.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Основные термины по разделу:</w:t>
      </w:r>
    </w:p>
    <w:p w:rsidR="00A27D85" w:rsidRPr="00A27D85" w:rsidRDefault="00A27D85" w:rsidP="00A27D8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Синтаксис, пунктуация, культура речи</w:t>
      </w:r>
      <w:r w:rsidR="00CF37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A27D85" w:rsidRPr="00631CC7" w:rsidRDefault="00A27D85" w:rsidP="00631CC7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Обращение. Вводные и вставные конструкции. Чужая речь. </w:t>
      </w:r>
    </w:p>
    <w:p w:rsidR="00A27D85" w:rsidRPr="00A27D85" w:rsidRDefault="00A27D85" w:rsidP="00A27D85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Требования к уровню подготовки обучающихся.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Учащиеся должны знать: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основные сведения о языке, изученные  в 5—8 классах;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изученные языковедческие понятия, разделы  языкознания;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основные единицы языка, их признаки;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смысл понятий: речь устная и письменная, монолог и диалог,  сфера и ситуация речевого  общения;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признаки текста; способы и средства связи  предложений и смысловых частей текста;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признаки и жанровые особенности изученных стилей речи;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/>
        </w:rPr>
        <w:t>•</w:t>
      </w: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 функционально-смысловые типы речи, их признаки;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основные нормы русского литературного языка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 орфоэпические, лексические, грамматические,  орфографические, пунктуационные), изученные  в 5—8 классах; нормы речевого этикета.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Учащиеся должны уметь: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различать изученные стили речи;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опознавать языковые единицы, проводить различные виды их анализа;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A27D85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аудирование</w:t>
      </w:r>
      <w:proofErr w:type="spellEnd"/>
      <w:r w:rsidRPr="00A27D85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 xml:space="preserve"> и чтение: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адекватно воспринимать информацию устного и письменного сообщения;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владеть разными видами чтения (изучающее, ознакомительное, просмотровое);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 извлекать информацию из различных источников; пользоваться лингвистическими словарями, справочной литературой;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говорение и письмо: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воспроизводить текст с заданной степенью свернутости;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 создавать тексты изученных стилей и жанров;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соблюдать в практике речевого общения основные нормы русского литературного языка;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соблюдать в практике письма основные правила орфографии и пунктуации;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 соблюдать нормы русского речевого этикета;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A27D85" w:rsidRPr="00A27D85" w:rsidRDefault="00A27D85" w:rsidP="00A27D85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  осознания роли родного языка в развитии интеллектуальных и   творческих способностей личности, значения родного языка в жизни человека и общества;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развития речевой культуры, бережного и сознательного отношения к родному языку;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удовлетворения коммуникативных потребностей в учебных, бытовых, социально- культурных ситуациях общения;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увеличения словарного запаса; расширения круга используемых грамматических средств; развития способности к самооценке;</w:t>
      </w:r>
    </w:p>
    <w:p w:rsidR="00A27D85" w:rsidRPr="00A27D85" w:rsidRDefault="00A27D85" w:rsidP="00A27D85">
      <w:pPr>
        <w:spacing w:after="0" w:line="270" w:lineRule="atLeast"/>
        <w:ind w:left="360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27D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получения знаний по другим учебным предметам.</w:t>
      </w:r>
    </w:p>
    <w:p w:rsidR="00692DBE" w:rsidRDefault="00692DBE" w:rsidP="00CF3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3732" w:rsidRDefault="00CF3732" w:rsidP="00CF3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E76AA" w:rsidRPr="00EE76AA" w:rsidRDefault="00EE76AA" w:rsidP="00EE7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7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</w:t>
      </w:r>
      <w:r w:rsidR="00E125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E76AA" w:rsidRPr="00EE76AA" w:rsidRDefault="00EE76AA" w:rsidP="00EE76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567"/>
        <w:gridCol w:w="1985"/>
        <w:gridCol w:w="2835"/>
        <w:gridCol w:w="2835"/>
        <w:gridCol w:w="2297"/>
        <w:gridCol w:w="2239"/>
      </w:tblGrid>
      <w:tr w:rsidR="00EE76AA" w:rsidRPr="00EE76AA" w:rsidTr="00A0194B">
        <w:trPr>
          <w:trHeight w:val="135"/>
        </w:trPr>
        <w:tc>
          <w:tcPr>
            <w:tcW w:w="709" w:type="dxa"/>
            <w:vMerge w:val="restart"/>
          </w:tcPr>
          <w:p w:rsidR="00EE76AA" w:rsidRPr="00EE76AA" w:rsidRDefault="00EE76AA" w:rsidP="00EE76AA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  <w:p w:rsidR="00EE76AA" w:rsidRPr="00EE76AA" w:rsidRDefault="00EE76AA" w:rsidP="00EE76AA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E76AA" w:rsidRPr="00EE76AA" w:rsidRDefault="002819F0" w:rsidP="00EE76AA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прове-де</w:t>
            </w:r>
            <w:r w:rsidR="00EE76AA"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 w:val="restart"/>
          </w:tcPr>
          <w:p w:rsidR="00EE76AA" w:rsidRPr="00EE76AA" w:rsidRDefault="00EE76AA" w:rsidP="00EE76AA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(проект), тема урока</w:t>
            </w:r>
          </w:p>
        </w:tc>
        <w:tc>
          <w:tcPr>
            <w:tcW w:w="567" w:type="dxa"/>
            <w:vMerge w:val="restart"/>
          </w:tcPr>
          <w:p w:rsidR="00EE76AA" w:rsidRPr="00EE76AA" w:rsidRDefault="00EE76AA" w:rsidP="00130B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Предметный результат</w:t>
            </w:r>
          </w:p>
        </w:tc>
        <w:tc>
          <w:tcPr>
            <w:tcW w:w="7967" w:type="dxa"/>
            <w:gridSpan w:val="3"/>
          </w:tcPr>
          <w:p w:rsidR="00EE76AA" w:rsidRPr="00EE76AA" w:rsidRDefault="00EE76AA" w:rsidP="00EE76AA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действия (УУД)</w:t>
            </w:r>
          </w:p>
        </w:tc>
        <w:tc>
          <w:tcPr>
            <w:tcW w:w="2239" w:type="dxa"/>
            <w:vMerge w:val="restart"/>
          </w:tcPr>
          <w:p w:rsidR="00EE76AA" w:rsidRPr="00EE76AA" w:rsidRDefault="00EE76AA" w:rsidP="00EE76AA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</w:tc>
      </w:tr>
      <w:tr w:rsidR="00EE76AA" w:rsidRPr="00EE76AA" w:rsidTr="00A0194B">
        <w:trPr>
          <w:trHeight w:val="135"/>
        </w:trPr>
        <w:tc>
          <w:tcPr>
            <w:tcW w:w="709" w:type="dxa"/>
            <w:vMerge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2239" w:type="dxa"/>
            <w:vMerge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135"/>
        </w:trPr>
        <w:tc>
          <w:tcPr>
            <w:tcW w:w="16444" w:type="dxa"/>
            <w:gridSpan w:val="9"/>
          </w:tcPr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в современном мире 1ч.</w:t>
            </w:r>
          </w:p>
        </w:tc>
      </w:tr>
      <w:tr w:rsidR="00EE76AA" w:rsidRPr="00EE76AA" w:rsidTr="00A0194B"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2126" w:type="dxa"/>
          </w:tcPr>
          <w:p w:rsidR="00EE76AA" w:rsidRPr="00C97C3C" w:rsidRDefault="00EE76AA" w:rsidP="00E12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в современном мире. Функции русского языка в современном мире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выделяют и формулируют познавательную цель, искать и выделять необходимую информацию.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</w:t>
            </w:r>
          </w:p>
        </w:tc>
      </w:tr>
      <w:tr w:rsidR="00EE76AA" w:rsidRPr="00EE76AA" w:rsidTr="00A0194B">
        <w:tc>
          <w:tcPr>
            <w:tcW w:w="16444" w:type="dxa"/>
            <w:gridSpan w:val="9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изученного в 5-7 классах 8 ч.</w:t>
            </w:r>
          </w:p>
        </w:tc>
      </w:tr>
      <w:tr w:rsidR="00EE76AA" w:rsidRPr="00EE76AA" w:rsidTr="00A0194B">
        <w:trPr>
          <w:trHeight w:val="1608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2126" w:type="dxa"/>
          </w:tcPr>
          <w:p w:rsidR="00631CC7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Фонетика и</w:t>
            </w:r>
          </w:p>
          <w:p w:rsidR="00631CC7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графика.  </w:t>
            </w:r>
          </w:p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Орфография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применять полученные знания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языковые явления, процессы, связи и отношения, выявляемые в ходе исследования структуры, содержания и значения слова, предложения, текста. 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297" w:type="dxa"/>
          </w:tcPr>
          <w:p w:rsidR="00EE76AA" w:rsidRPr="00EE76AA" w:rsidRDefault="00EE76AA" w:rsidP="00E12505">
            <w:pPr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формировать навыки учебного сотрудничества в ходе индивидуальной и гр</w:t>
            </w:r>
            <w:r w:rsidR="00E1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работы по алгоритму выполнения задания при консультативной помощи учителя.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Морфемика и словообразование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применять </w:t>
            </w: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полученные знания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 в ходе анализа слова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Самостоятельная работа по материалу учебника по алгоритму с последующей взаимопроверкой, лабораторная работа в группах, проектирование  д/з, комментирование выставленных оценок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E71ABD">
        <w:trPr>
          <w:trHeight w:val="699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Лексикология и фразеология. Культура речи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применять </w:t>
            </w: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полученные знания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деятельности,</w:t>
            </w: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</w:t>
            </w: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нии через включение в новые виды деятельности и формы сотрудничества.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познавательного интереса к предмету, исследование.</w:t>
            </w:r>
            <w:r w:rsidRPr="00EE76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Самостоятельная работа по материалу </w:t>
            </w:r>
            <w:r w:rsidRPr="00EE76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учебника по алгоритму с последующей взаимопроверкой, лабораторная работа в группах, проектирование  д/з, комментирование выставленных оценок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76AA" w:rsidRPr="00EE76AA" w:rsidTr="00E12505">
        <w:trPr>
          <w:trHeight w:val="1434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синтаксис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правила написания букв </w:t>
            </w:r>
            <w:r w:rsidRPr="00EE76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 – </w:t>
            </w:r>
            <w:proofErr w:type="spellStart"/>
            <w:r w:rsidRPr="00EE76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нн</w:t>
            </w:r>
            <w:proofErr w:type="spell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суффиксах прилагательных, причастий и наречий.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2297" w:type="dxa"/>
          </w:tcPr>
          <w:p w:rsidR="00EE76AA" w:rsidRPr="00EE76AA" w:rsidRDefault="00EE76AA" w:rsidP="00E1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интереса к предмету исследования.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195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851" w:type="dxa"/>
          </w:tcPr>
          <w:p w:rsid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  <w:p w:rsidR="00584100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100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3EF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2126" w:type="dxa"/>
          </w:tcPr>
          <w:p w:rsidR="00584100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Р/р Строение текста.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Стили речи.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Создают структуру взаимосвязей смысловых единиц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297" w:type="dxa"/>
          </w:tcPr>
          <w:p w:rsidR="00EE76AA" w:rsidRPr="00EE76AA" w:rsidRDefault="00EE76AA" w:rsidP="00E1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E12505">
        <w:trPr>
          <w:trHeight w:val="2554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Р/р.                                Сочинение по картине И.Левитана «Осенний день. Сокольники».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1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Создают структуру взаимосвязей смысловых единиц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0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2126" w:type="dxa"/>
          </w:tcPr>
          <w:p w:rsidR="00EE76AA" w:rsidRPr="00C97C3C" w:rsidRDefault="00EE76AA" w:rsidP="00E125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диктант №1                  </w:t>
            </w: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грамматическим заданием по теме                      «Повторение                изученного в 5 </w:t>
            </w: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- 7 классах»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</w:t>
            </w:r>
            <w:r w:rsidR="00E1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пишут, соблюдая нормы литер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Способность к самооценке</w:t>
            </w:r>
          </w:p>
        </w:tc>
      </w:tr>
      <w:tr w:rsidR="00EE76AA" w:rsidRPr="00EE76AA" w:rsidTr="00A0194B">
        <w:trPr>
          <w:trHeight w:val="77"/>
        </w:trPr>
        <w:tc>
          <w:tcPr>
            <w:tcW w:w="16444" w:type="dxa"/>
            <w:gridSpan w:val="9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Синтакси</w:t>
            </w:r>
            <w:r w:rsidR="00A27D85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Пунктуация. Культура речи.  6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                единицы                  синтаксиса.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определять основные единицы синтаксиса.</w:t>
            </w:r>
            <w:r w:rsidR="0063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признаки текста.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определять текст  по форме, виду речи, типу речи, выявлять устойчивые стилистические признаки текстов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 выявляемые в ходе анализа и конструирования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самостоятельной и коллективной аналитической и творческой  деятельности</w:t>
            </w:r>
          </w:p>
        </w:tc>
      </w:tr>
      <w:tr w:rsidR="00EE76AA" w:rsidRPr="00EE76AA" w:rsidTr="00E12505">
        <w:trPr>
          <w:trHeight w:val="3245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 Сжатое изложение по упр.77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Создают структуру взаимосвязей смысловых единиц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  <w:p w:rsidR="00EE76AA" w:rsidRPr="00EE76AA" w:rsidRDefault="00EE76AA" w:rsidP="00EE76AA">
            <w:pPr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1788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</w:t>
            </w:r>
            <w:r w:rsidR="00E71ABD"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</w:t>
            </w:r>
            <w:proofErr w:type="gramEnd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</w:t>
            </w:r>
            <w:r w:rsidR="00E71ABD"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 </w:t>
            </w: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синтаксиса. Строение словосочетаний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характеризовать словосочетание  как  единицу синтаксиса.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словосочетания.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и функциональных состояний, т.е. формировать </w:t>
            </w:r>
            <w:proofErr w:type="spell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EE76AA" w:rsidRPr="00EE76AA" w:rsidTr="00A0194B">
        <w:trPr>
          <w:trHeight w:val="340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связи словосочетаний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характеризовать словосочетание  как  единицу синтаксиса.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словосочетания.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и функциональных состояний, т.е. формировать </w:t>
            </w:r>
            <w:proofErr w:type="spell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EE76AA" w:rsidRPr="00EE76AA" w:rsidTr="00A0194B">
        <w:trPr>
          <w:trHeight w:val="70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</w:t>
            </w: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ское значение                словосочетаний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обособлять распростра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ненное согласованное определение, выраженное причастным оборотом.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языковые явления, процессы, связи и отношения,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выявляемые в ходе исследования структуры предложения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проектировать траектории развития через включение в новые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виды деятельности и формы сотрудничества. 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устанавливать рабочие отношения, эффективно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сотрудничать и способствовать продуктивной кооперации.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познавательного интереса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270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                       словосочетаний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обособлять распространенное согласованное определение, выраженное причастным оборотом.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интереса.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сочинение на тему «Дом, который украшает нашу улицу»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77"/>
        </w:trPr>
        <w:tc>
          <w:tcPr>
            <w:tcW w:w="16444" w:type="dxa"/>
            <w:gridSpan w:val="9"/>
          </w:tcPr>
          <w:p w:rsidR="00EE76AA" w:rsidRPr="00C97C3C" w:rsidRDefault="00A27D85" w:rsidP="00130B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Простое  предложение  7</w:t>
            </w:r>
            <w:r w:rsidR="00EE76AA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EE76AA" w:rsidRPr="00EE76AA" w:rsidTr="008078D9">
        <w:trPr>
          <w:trHeight w:val="2088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грамматическое значение предложений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Анализировать, перерабатывать и сравнивать информацию (находить общее и отличное, самостоятельно делать выводы и т.д.). Строить логические рассуждения. 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                 в предложении.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 о предложении, совершенствование навыков устной речи.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языковые явления, процессы, связи и отношения, выявляемые в ходе исследования 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</w:tr>
      <w:tr w:rsidR="00EE76AA" w:rsidRPr="00EE76AA" w:rsidTr="00A0194B">
        <w:trPr>
          <w:trHeight w:val="2865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126" w:type="dxa"/>
          </w:tcPr>
          <w:p w:rsidR="008078D9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Р/р. </w:t>
            </w:r>
          </w:p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человека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характеристикой человека. Определяют способы выражения основной мысли.  Устно или письменно описывают человека. Перера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батывают сочинение и записывают исправленный вариант- сочинение на за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данную тему 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8078D9">
        <w:trPr>
          <w:trHeight w:val="989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предложения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выполнять синтаксический разбор предложения </w:t>
            </w:r>
          </w:p>
        </w:tc>
        <w:tc>
          <w:tcPr>
            <w:tcW w:w="2835" w:type="dxa"/>
          </w:tcPr>
          <w:p w:rsidR="00EE76AA" w:rsidRPr="00EE76AA" w:rsidRDefault="00EE76AA" w:rsidP="008078D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EE76AA" w:rsidRPr="00EE76AA" w:rsidRDefault="00EE76AA" w:rsidP="008078D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интереса.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370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предложение. Порядок слов в предложении. Логическое ударение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характеризовать предложение как  единицу синтаксиса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 выявляемые в ходе анализа текста, предложения, слова, словосочетания.</w:t>
            </w:r>
          </w:p>
        </w:tc>
        <w:tc>
          <w:tcPr>
            <w:tcW w:w="2835" w:type="dxa"/>
          </w:tcPr>
          <w:p w:rsidR="00EE76AA" w:rsidRPr="00EE76AA" w:rsidRDefault="00EE76AA" w:rsidP="008078D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самостоятельной и коллективной аналитической и творческой  деятельности</w:t>
            </w:r>
          </w:p>
        </w:tc>
      </w:tr>
      <w:tr w:rsidR="00EE76AA" w:rsidRPr="00EE76AA" w:rsidTr="008078D9">
        <w:trPr>
          <w:trHeight w:val="2381"/>
        </w:trPr>
        <w:tc>
          <w:tcPr>
            <w:tcW w:w="709" w:type="dxa"/>
          </w:tcPr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E76AA" w:rsidRPr="00584100" w:rsidRDefault="003D23EF" w:rsidP="003D2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Р/р.</w:t>
            </w: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                 памятника                культуры. 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Сочинение. Описание картины храма Василия Блаженного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E76AA" w:rsidRPr="00EE76AA" w:rsidRDefault="00EE76AA" w:rsidP="008078D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батывают сочинение и записывают исправленный вариант- 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413"/>
        </w:trPr>
        <w:tc>
          <w:tcPr>
            <w:tcW w:w="709" w:type="dxa"/>
          </w:tcPr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EE76AA" w:rsidRPr="00EE76AA" w:rsidRDefault="003D23EF" w:rsidP="00EE7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2126" w:type="dxa"/>
          </w:tcPr>
          <w:p w:rsidR="008078D9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тест</w:t>
            </w:r>
          </w:p>
          <w:p w:rsidR="008078D9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«Словосочетание. 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</w:t>
            </w:r>
            <w:r w:rsidR="00631CC7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ложение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807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2297" w:type="dxa"/>
          </w:tcPr>
          <w:p w:rsidR="00EE76AA" w:rsidRPr="00EE76AA" w:rsidRDefault="00EE76AA" w:rsidP="00807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Способность к самооценке</w:t>
            </w:r>
          </w:p>
        </w:tc>
      </w:tr>
      <w:tr w:rsidR="00EE76AA" w:rsidRPr="00EE76AA" w:rsidTr="00A0194B">
        <w:trPr>
          <w:trHeight w:val="420"/>
        </w:trPr>
        <w:tc>
          <w:tcPr>
            <w:tcW w:w="16444" w:type="dxa"/>
            <w:gridSpan w:val="9"/>
          </w:tcPr>
          <w:p w:rsidR="00EE76AA" w:rsidRPr="00C97C3C" w:rsidRDefault="00EE76AA" w:rsidP="00E71A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Двусоставные предложения  (1</w:t>
            </w:r>
            <w:r w:rsidR="00E71ABD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A27D85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 Главные члены  предложения  6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2126" w:type="dxa"/>
          </w:tcPr>
          <w:p w:rsidR="00EE76AA" w:rsidRPr="00C97C3C" w:rsidRDefault="00C74E81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представления учеников о подлежащем, его признаках и способах выражения, углубление знаний о синонимических связях языковых единиц.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Сказуемое.  Простое              глагольное                </w:t>
            </w: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сказуемое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представления о сказуемом, его признаках, ознакомление с понятием простого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глагольного сказуемого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интеграции индивидуального и коллективного конструирования в ходе решения общей 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Составное                    гл</w:t>
            </w:r>
            <w:r w:rsidR="00584100"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агольное              сказуемое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Сформирование понятия о составном глагольном сказуемом и способах его выражения.</w:t>
            </w:r>
          </w:p>
        </w:tc>
        <w:tc>
          <w:tcPr>
            <w:tcW w:w="2835" w:type="dxa"/>
          </w:tcPr>
          <w:p w:rsidR="00EE76AA" w:rsidRPr="00EE76AA" w:rsidRDefault="00EE76AA" w:rsidP="00584100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Применяют методы информационного поиска, в том числе с помощью компьютерных средств.    Осуществляют поиск и выделение необходимой информации. 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 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Вступают в диалог, участвуют в коллективном обсуждении проблем, учатся владеть монологической и диалогической формами речи.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формировать </w:t>
            </w:r>
            <w:r w:rsidRPr="00EE76A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Составное               именное                    сказуемое.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понятие о составном именном сказуемом, закрепление умения различать простое глагольное сказуемое «быть» с глаголом связкой «быть» в составном именном сказуемом.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поиск и выделение необходимой информации. Структурируют знания. Выбирают основания и критерии для сравнения, </w:t>
            </w:r>
            <w:proofErr w:type="spell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сериации</w:t>
            </w:r>
            <w:proofErr w:type="spell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классификации объектов.  Создают структуру взаимосвязей смысловых единиц текста.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 Сличают свой способ действия с эталоном.    Осознают качество и уровень усвоения.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содержание совершаемых действий с целью ориентировки предметно-практической или иной деятельности.  Умеют представлять конкретное содержание и сообщать его в письменной и устной форме. Интересуются чужим мнением и высказывают свое.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0"/>
                <w:szCs w:val="20"/>
                <w:lang w:eastAsia="ru-RU"/>
              </w:rPr>
              <w:t>формировать познаватель</w:t>
            </w:r>
            <w:r w:rsidRPr="00EE76A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0"/>
                <w:szCs w:val="20"/>
                <w:lang w:eastAsia="ru-RU"/>
              </w:rPr>
              <w:softHyphen/>
              <w:t>ный интерес и устойчивую мотивацию к исследова</w:t>
            </w:r>
            <w:r w:rsidRPr="00EE76A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0"/>
                <w:szCs w:val="20"/>
                <w:lang w:eastAsia="ru-RU"/>
              </w:rPr>
              <w:softHyphen/>
              <w:t>тельской дея</w:t>
            </w:r>
            <w:r w:rsidRPr="00EE76A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0"/>
                <w:szCs w:val="20"/>
                <w:lang w:eastAsia="ru-RU"/>
              </w:rPr>
              <w:softHyphen/>
              <w:t>тельности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 между                      подлежащим                и сказуемым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знаний о правилах пунктуации, регламентирующих постановку тире между подлежащим и сказуемым.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126" w:type="dxa"/>
          </w:tcPr>
          <w:p w:rsidR="008078D9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 по теме                    «Главные               </w:t>
            </w:r>
            <w:r w:rsidR="008078D9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члены             предложения»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807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Способность к самооценке</w:t>
            </w:r>
          </w:p>
        </w:tc>
      </w:tr>
      <w:tr w:rsidR="00EE76AA" w:rsidRPr="00EE76AA" w:rsidTr="00A0194B">
        <w:trPr>
          <w:trHeight w:val="77"/>
        </w:trPr>
        <w:tc>
          <w:tcPr>
            <w:tcW w:w="16444" w:type="dxa"/>
            <w:gridSpan w:val="9"/>
          </w:tcPr>
          <w:p w:rsidR="00EE76AA" w:rsidRPr="00C97C3C" w:rsidRDefault="00EE76AA" w:rsidP="00130B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</w:t>
            </w:r>
            <w:r w:rsidR="00A27D85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степенные  члены  предложения  12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078D9" w:rsidRPr="00EE76AA" w:rsidTr="008078D9">
        <w:trPr>
          <w:trHeight w:val="2252"/>
        </w:trPr>
        <w:tc>
          <w:tcPr>
            <w:tcW w:w="709" w:type="dxa"/>
          </w:tcPr>
          <w:p w:rsidR="008078D9" w:rsidRPr="00EE76AA" w:rsidRDefault="008078D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  <w:p w:rsidR="008078D9" w:rsidRPr="00EE76AA" w:rsidRDefault="008078D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8D9" w:rsidRPr="00EE76AA" w:rsidRDefault="008078D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8D9" w:rsidRPr="00EE76AA" w:rsidRDefault="008078D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8D9" w:rsidRPr="00EE76AA" w:rsidRDefault="008078D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8D9" w:rsidRPr="00EE76AA" w:rsidRDefault="008078D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8D9" w:rsidRPr="00EE76AA" w:rsidRDefault="008078D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8D9" w:rsidRPr="00EE76AA" w:rsidRDefault="008078D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8D9" w:rsidRDefault="008078D9" w:rsidP="008078D9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8D9" w:rsidRPr="00EE76AA" w:rsidRDefault="008078D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8D9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2126" w:type="dxa"/>
          </w:tcPr>
          <w:p w:rsidR="008078D9" w:rsidRPr="00C97C3C" w:rsidRDefault="008078D9" w:rsidP="008078D9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                            второстепенных членов                     предложения.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Анализ контрольного диктанта</w:t>
            </w:r>
          </w:p>
        </w:tc>
        <w:tc>
          <w:tcPr>
            <w:tcW w:w="567" w:type="dxa"/>
          </w:tcPr>
          <w:p w:rsidR="008078D9" w:rsidRPr="00EE76AA" w:rsidRDefault="008078D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8078D9" w:rsidRPr="00EE76AA" w:rsidRDefault="008078D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8D9" w:rsidRPr="00EE76AA" w:rsidRDefault="008078D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078D9" w:rsidRPr="00EE76AA" w:rsidRDefault="008078D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второстепенных членах предложения, расширение представлении о дополнение, способах его выражения.</w:t>
            </w:r>
          </w:p>
        </w:tc>
        <w:tc>
          <w:tcPr>
            <w:tcW w:w="2835" w:type="dxa"/>
            <w:vMerge w:val="restart"/>
          </w:tcPr>
          <w:p w:rsidR="008078D9" w:rsidRPr="00EE76AA" w:rsidRDefault="008078D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выбирать смысловые единицы текста и устанавливать отношения между ними. Осуществляют поиск и выделение необходимой информации. Структурируют знания. Определяют основную и второстепенную информацию.  Анализируют объект, выделяя существенные и несущественные признаки. Устанавливают причинно-следственные связи.</w:t>
            </w:r>
          </w:p>
        </w:tc>
        <w:tc>
          <w:tcPr>
            <w:tcW w:w="2835" w:type="dxa"/>
            <w:vMerge w:val="restart"/>
          </w:tcPr>
          <w:p w:rsidR="008078D9" w:rsidRPr="00EE76AA" w:rsidRDefault="008078D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 Сличают свой способ действия с эталоном. 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  <w:vMerge w:val="restart"/>
          </w:tcPr>
          <w:p w:rsidR="008078D9" w:rsidRPr="00EE76AA" w:rsidRDefault="008078D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используют речевые средства для дискуссии и аргументации своей позиции. Демонстрируют способность к </w:t>
            </w:r>
            <w:proofErr w:type="spell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стремление устанавливать доверительные отношения взаимопонимания.  Вступают в диалог, участвуют в коллективном обсуждении проблем.</w:t>
            </w:r>
          </w:p>
        </w:tc>
        <w:tc>
          <w:tcPr>
            <w:tcW w:w="2239" w:type="dxa"/>
            <w:vMerge w:val="restart"/>
          </w:tcPr>
          <w:p w:rsidR="008078D9" w:rsidRPr="00EE76AA" w:rsidRDefault="008078D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8078D9" w:rsidRPr="00EE76AA" w:rsidTr="00A0194B">
        <w:trPr>
          <w:trHeight w:val="77"/>
        </w:trPr>
        <w:tc>
          <w:tcPr>
            <w:tcW w:w="709" w:type="dxa"/>
          </w:tcPr>
          <w:p w:rsidR="008078D9" w:rsidRPr="00EE76AA" w:rsidRDefault="008078D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8078D9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2126" w:type="dxa"/>
          </w:tcPr>
          <w:p w:rsidR="008078D9" w:rsidRPr="00C97C3C" w:rsidRDefault="008078D9" w:rsidP="008078D9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</w:t>
            </w:r>
          </w:p>
        </w:tc>
        <w:tc>
          <w:tcPr>
            <w:tcW w:w="567" w:type="dxa"/>
          </w:tcPr>
          <w:p w:rsidR="008078D9" w:rsidRPr="00EE76AA" w:rsidRDefault="008078D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1985" w:type="dxa"/>
            <w:vMerge/>
          </w:tcPr>
          <w:p w:rsidR="008078D9" w:rsidRPr="00EE76AA" w:rsidRDefault="008078D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078D9" w:rsidRPr="00EE76AA" w:rsidRDefault="008078D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078D9" w:rsidRPr="00EE76AA" w:rsidRDefault="008078D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:rsidR="008078D9" w:rsidRPr="00EE76AA" w:rsidRDefault="008078D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:rsidR="008078D9" w:rsidRPr="00EE76AA" w:rsidRDefault="008078D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8078D9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851" w:type="dxa"/>
          </w:tcPr>
          <w:p w:rsid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  <w:p w:rsidR="00C74E81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E81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E81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E81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Определение.</w:t>
            </w:r>
          </w:p>
          <w:p w:rsidR="00EE76AA" w:rsidRPr="00C97C3C" w:rsidRDefault="00EE76AA" w:rsidP="008078D9">
            <w:pPr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Согласованные и несогласованные определе</w:t>
            </w:r>
            <w:r w:rsidR="00584100"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представлений об определении.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объекты и процессы с точки зрения целого и частей. Анализируют условия и требования учебной деятельности. Строят логические цепи рассуждений. Устанавливают причинно-следственные связи. задачи.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представлять конкретное содержание и сообщать его в письменной и устной форме.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Стремление к речевому совершенствованию; осознание необходимости владения русским языком для учебной и других видов деятельности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1770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2126" w:type="dxa"/>
          </w:tcPr>
          <w:p w:rsidR="008078D9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Приложение.    Знаки            </w:t>
            </w:r>
            <w:r w:rsidR="008078D9"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препинания </w:t>
            </w:r>
          </w:p>
          <w:p w:rsidR="00EE76AA" w:rsidRPr="00C97C3C" w:rsidRDefault="008078D9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нем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представлений об определении, формирование понятия об приложении.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ценность русского языка и богатство его структурных возможностей для выражения разных оттенков мысли. </w:t>
            </w:r>
          </w:p>
          <w:p w:rsidR="00EE76AA" w:rsidRPr="00EE76AA" w:rsidRDefault="00EE76AA" w:rsidP="00EE76AA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285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2126" w:type="dxa"/>
          </w:tcPr>
          <w:p w:rsidR="008078D9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Р/Р </w:t>
            </w:r>
          </w:p>
          <w:p w:rsidR="008078D9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Сочинение-описание</w:t>
            </w:r>
          </w:p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местности (упр.224)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584100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описанием местности. Определяют способы выражения основной мысли. Перера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батывают сочинение и записывают исправленный вариант- сочинение 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темы сочинений. Составляют предложения.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C74E81">
        <w:trPr>
          <w:trHeight w:val="1209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EE76AA" w:rsidRPr="00EE76AA" w:rsidRDefault="00EE76AA" w:rsidP="008078D9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  <w:p w:rsidR="00C74E81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E81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C74E81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76AA" w:rsidRPr="00C97C3C" w:rsidRDefault="00EE76AA" w:rsidP="00807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</w:t>
            </w:r>
            <w:r w:rsidR="008078D9"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  <w:p w:rsidR="00EE76AA" w:rsidRPr="00C97C3C" w:rsidRDefault="00EE76AA" w:rsidP="00807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обстоятельств.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представлений об обстоятельстве, ознакомление с основными видами обстоятельств.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знаний, закрепление навыков синтаксического разбора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97" w:type="dxa"/>
          </w:tcPr>
          <w:p w:rsidR="00EE76AA" w:rsidRPr="00EE76AA" w:rsidRDefault="00EE76AA" w:rsidP="00C74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2126" w:type="dxa"/>
          </w:tcPr>
          <w:p w:rsidR="008078D9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Р/р. </w:t>
            </w:r>
          </w:p>
          <w:p w:rsidR="00EE76AA" w:rsidRPr="00C97C3C" w:rsidRDefault="008078D9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Ораторская  (</w:t>
            </w:r>
            <w:proofErr w:type="gramEnd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публичная) речь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Определяют способы выражения основной мысли.  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</w:t>
            </w:r>
            <w:r w:rsidR="00584100"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изученного            </w:t>
            </w: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теме           </w:t>
            </w:r>
            <w:proofErr w:type="gramStart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предложения»</w:t>
            </w:r>
          </w:p>
          <w:p w:rsidR="00EE76AA" w:rsidRPr="00C97C3C" w:rsidRDefault="00EE76AA" w:rsidP="00584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диктанту.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второстепенных членах предложения, расширение представлении о дополнение, способах его выражения.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выводить следствия из имеющихся в условии задачи данных. Анализируют условия и требования задачи. Выполняют операции со знаками и символами.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 Осознают качество и уровень усвоения.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№3 по теме                      «Второстепенные предложе</w:t>
            </w:r>
            <w:r w:rsidR="00584100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5841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584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Способность к самооценке</w:t>
            </w:r>
          </w:p>
        </w:tc>
      </w:tr>
      <w:tr w:rsidR="00EE76AA" w:rsidRPr="00EE76AA" w:rsidTr="00A0194B">
        <w:trPr>
          <w:trHeight w:val="77"/>
        </w:trPr>
        <w:tc>
          <w:tcPr>
            <w:tcW w:w="16444" w:type="dxa"/>
            <w:gridSpan w:val="9"/>
          </w:tcPr>
          <w:p w:rsidR="00EE76AA" w:rsidRPr="00C97C3C" w:rsidRDefault="00A27D85" w:rsidP="0058410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Односоставные предложения  12</w:t>
            </w:r>
            <w:r w:rsidR="00EE76AA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</w:tcPr>
          <w:p w:rsidR="00EE76AA" w:rsidRPr="00EE76AA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группы односоставных предложений. 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Анализ кон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трольного диктанта.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Расширение представлений об о предложении, формирование понятий об односоставных предложениях с главным членом –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сказуемым, об определенно личных предложениях.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Умеют заменять термины определениями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поиск и выделение необходимой информации. Применяют методы информационного поиска, в том числе с помощью компьютер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средств.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цели и функции участников, способы взаимодействия.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Планируют общие способы работы. Обмениваются знаниями между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членами группы для принятия эффективных совместных решений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</w:tcPr>
          <w:p w:rsidR="00EE76AA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– личные                   предложения.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представлении об определенно – личных                   предложениях и способах выражения сказуемого в этих предложениях.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297" w:type="dxa"/>
          </w:tcPr>
          <w:p w:rsidR="00EE76AA" w:rsidRPr="00EE76AA" w:rsidRDefault="00EE76AA" w:rsidP="00584100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EE76AA" w:rsidRPr="00EE76AA" w:rsidTr="008078D9">
        <w:trPr>
          <w:trHeight w:val="144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</w:tcPr>
          <w:p w:rsidR="00584100" w:rsidRDefault="00584100" w:rsidP="0058410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Неопределенно – личные                предложения.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понятие о неопределенно- личных предложениях, нахождению их и выделению в тексте.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584100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C74E81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  <w:p w:rsidR="00C74E81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E81" w:rsidRDefault="00C74E81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E81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2126" w:type="dxa"/>
          </w:tcPr>
          <w:p w:rsidR="00EE76AA" w:rsidRPr="00C97C3C" w:rsidRDefault="00EE76AA" w:rsidP="008078D9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Безличные             предложения.</w:t>
            </w:r>
          </w:p>
          <w:p w:rsidR="00EE76AA" w:rsidRPr="00C97C3C" w:rsidRDefault="00EE76AA" w:rsidP="008078D9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Безличные             предложения. Продолжение.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представлении о безличных предложениях и способах выражения сказуемого в этих предложениях.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Выбирают основания и критерии для сравнения, </w:t>
            </w:r>
            <w:proofErr w:type="spell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сериации</w:t>
            </w:r>
            <w:proofErr w:type="spell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классификации объектов. Строят логические цепи рассуждений.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8078D9">
        <w:trPr>
          <w:trHeight w:val="182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</w:tcPr>
          <w:p w:rsidR="00EE76AA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Р/р. Сочинение-рассуждение по картине К. </w:t>
            </w:r>
            <w:proofErr w:type="spellStart"/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Юона</w:t>
            </w:r>
            <w:proofErr w:type="spellEnd"/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«Мартовское солнце»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8078D9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репродукцией картины. Определяют способы выражения основной мысли.  Устно или письменно описывают картину. 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52529">
        <w:trPr>
          <w:trHeight w:val="1260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</w:tcPr>
          <w:p w:rsidR="00EE76AA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tabs>
                <w:tab w:val="left" w:pos="1896"/>
              </w:tabs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Назывные предложения.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понятие о назывных предложениях, нахождению их и выделению в тексте.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297" w:type="dxa"/>
          </w:tcPr>
          <w:p w:rsidR="00EE76AA" w:rsidRPr="00EE76AA" w:rsidRDefault="00EE76AA" w:rsidP="00A52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365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EE76AA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tabs>
                <w:tab w:val="left" w:pos="1896"/>
              </w:tabs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 Сочинение на свободную тему (упр.290)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способы выражения основной мысли. Перера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батывают сочинение и записывают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исправленный вариант- сочинение на за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данную тему 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создают алгоритмы деятельности при решении проблем творческого и поискового характера. Определяют способы выра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жения основной мысли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Анализируют темы сочинений. Составляют предложения по рисунку.  Отвечают на контрольные вопросы и задания. Подбирают заголовок к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приведённому в упражнении сочинению ученика, анализируют само сочинение.</w:t>
            </w:r>
          </w:p>
        </w:tc>
        <w:tc>
          <w:tcPr>
            <w:tcW w:w="2297" w:type="dxa"/>
          </w:tcPr>
          <w:p w:rsidR="00EE76AA" w:rsidRPr="00EE76AA" w:rsidRDefault="00EE76AA" w:rsidP="00A52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Умеют (или развивают способность) с помощью вопросов добывать недостающую информацию. Используют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адекватные языковые средства для отображения своих чувств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   устойчивой мотивации к обучению.</w:t>
            </w:r>
          </w:p>
        </w:tc>
      </w:tr>
      <w:tr w:rsidR="00A52529" w:rsidRPr="00EE76AA" w:rsidTr="00A0194B">
        <w:trPr>
          <w:trHeight w:val="77"/>
        </w:trPr>
        <w:tc>
          <w:tcPr>
            <w:tcW w:w="709" w:type="dxa"/>
          </w:tcPr>
          <w:p w:rsidR="00A52529" w:rsidRPr="00EE76AA" w:rsidRDefault="00A5252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851" w:type="dxa"/>
          </w:tcPr>
          <w:p w:rsidR="00A52529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2126" w:type="dxa"/>
          </w:tcPr>
          <w:p w:rsidR="00A52529" w:rsidRPr="00C97C3C" w:rsidRDefault="00A52529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            предложения.</w:t>
            </w:r>
          </w:p>
        </w:tc>
        <w:tc>
          <w:tcPr>
            <w:tcW w:w="567" w:type="dxa"/>
          </w:tcPr>
          <w:p w:rsidR="00A52529" w:rsidRPr="00EE76AA" w:rsidRDefault="00A5252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A52529" w:rsidRPr="00EE76AA" w:rsidRDefault="00A5252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представлении о неполных предложениях.</w:t>
            </w:r>
          </w:p>
        </w:tc>
        <w:tc>
          <w:tcPr>
            <w:tcW w:w="2835" w:type="dxa"/>
          </w:tcPr>
          <w:p w:rsidR="00A52529" w:rsidRPr="00EE76AA" w:rsidRDefault="00A5252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A52529" w:rsidRPr="00EE76AA" w:rsidRDefault="00A5252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</w:t>
            </w:r>
          </w:p>
        </w:tc>
        <w:tc>
          <w:tcPr>
            <w:tcW w:w="2297" w:type="dxa"/>
            <w:vMerge w:val="restart"/>
          </w:tcPr>
          <w:p w:rsidR="00A52529" w:rsidRPr="00EE76AA" w:rsidRDefault="00A5252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  <w:p w:rsidR="00A52529" w:rsidRPr="00EE76AA" w:rsidRDefault="00A52529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выражают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9" w:type="dxa"/>
          </w:tcPr>
          <w:p w:rsidR="00A52529" w:rsidRPr="00EE76AA" w:rsidRDefault="00A5252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A52529" w:rsidRPr="00EE76AA" w:rsidTr="00A0194B">
        <w:trPr>
          <w:trHeight w:val="77"/>
        </w:trPr>
        <w:tc>
          <w:tcPr>
            <w:tcW w:w="709" w:type="dxa"/>
          </w:tcPr>
          <w:p w:rsidR="00A52529" w:rsidRPr="00EE76AA" w:rsidRDefault="00A52529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A52529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2126" w:type="dxa"/>
          </w:tcPr>
          <w:p w:rsidR="00A52529" w:rsidRPr="00C97C3C" w:rsidRDefault="00A52529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                       односоставного предложения</w:t>
            </w:r>
          </w:p>
        </w:tc>
        <w:tc>
          <w:tcPr>
            <w:tcW w:w="567" w:type="dxa"/>
          </w:tcPr>
          <w:p w:rsidR="00A52529" w:rsidRPr="00EE76AA" w:rsidRDefault="00A5252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A52529" w:rsidRPr="00EE76AA" w:rsidRDefault="00A52529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синтаксический разбор                        односоставного предложения</w:t>
            </w:r>
          </w:p>
        </w:tc>
        <w:tc>
          <w:tcPr>
            <w:tcW w:w="2835" w:type="dxa"/>
          </w:tcPr>
          <w:p w:rsidR="00A52529" w:rsidRPr="00EE76AA" w:rsidRDefault="00A52529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Выбирают основания и критерии для сравнения, </w:t>
            </w:r>
            <w:proofErr w:type="spell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сериации</w:t>
            </w:r>
            <w:proofErr w:type="spell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классификации объектов. Строят логические цепи рассуждений.</w:t>
            </w:r>
          </w:p>
        </w:tc>
        <w:tc>
          <w:tcPr>
            <w:tcW w:w="2835" w:type="dxa"/>
          </w:tcPr>
          <w:p w:rsidR="00A52529" w:rsidRPr="00EE76AA" w:rsidRDefault="00A52529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297" w:type="dxa"/>
            <w:vMerge/>
          </w:tcPr>
          <w:p w:rsidR="00A52529" w:rsidRPr="00EE76AA" w:rsidRDefault="00A52529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A52529" w:rsidRPr="00EE76AA" w:rsidRDefault="00A5252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  <w:p w:rsidR="00A52529" w:rsidRPr="00EE76AA" w:rsidRDefault="00A52529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</w:tcPr>
          <w:p w:rsidR="00EE76AA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126" w:type="dxa"/>
          </w:tcPr>
          <w:p w:rsidR="00EE76AA" w:rsidRPr="00C97C3C" w:rsidRDefault="00EE76AA" w:rsidP="00A5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систематизация материала                   по односоставным и неполным </w:t>
            </w:r>
            <w:proofErr w:type="spellStart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</w:t>
            </w:r>
            <w:r w:rsidR="00A52529"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spellEnd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диктанту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представления об односоставных предложениях с главным членом – сказуемым.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spacing w:after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</w:tcPr>
          <w:p w:rsidR="00EE76AA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№4 по теме                      «Односоставные предложения»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A525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опознавать изученные части речи, определяют их грамматическое значение, морфологические признаки, синтаксическую роль в предложении, 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A52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Способность к самооценке</w:t>
            </w:r>
          </w:p>
        </w:tc>
      </w:tr>
      <w:tr w:rsidR="00EE76AA" w:rsidRPr="00EE76AA" w:rsidTr="00A0194B">
        <w:trPr>
          <w:trHeight w:val="77"/>
        </w:trPr>
        <w:tc>
          <w:tcPr>
            <w:tcW w:w="16444" w:type="dxa"/>
            <w:gridSpan w:val="9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Простое осложненное предложение (32ч.)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Понятие об осложненном предложении  1</w:t>
            </w:r>
            <w:r w:rsidR="00E96EFD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</w:tcPr>
          <w:p w:rsidR="00EE76AA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об осложненном предложении.   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контрольного диктанта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понятие об осложненном предложении  , сферы их употребления.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spacing w:after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16444" w:type="dxa"/>
            <w:gridSpan w:val="9"/>
          </w:tcPr>
          <w:p w:rsidR="00EE76AA" w:rsidRPr="00C97C3C" w:rsidRDefault="00EE76AA" w:rsidP="00130B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</w:t>
            </w:r>
            <w:r w:rsidR="00A27D85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днородные члены  предложения  9</w:t>
            </w:r>
            <w:r w:rsidR="00E96EFD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EE76AA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 однородных членах. Однородные и неоднородные определения.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 об односоставных и неполных предложениях, углубление представлений об однородных членах. Углубление знаний об однородных членах, связанных сочинительными союзами.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 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 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</w:tcPr>
          <w:p w:rsidR="00EE76AA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   члены, связанные сочинительными союзами, и пунктуация    при них.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представлений об однородных членах, закрепление навыков узнавания их в тексте графического их изображения.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Выбирают основания и критерии для сравнения, </w:t>
            </w:r>
            <w:proofErr w:type="spell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сериации</w:t>
            </w:r>
            <w:proofErr w:type="spell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классификации объектов. Строят логические цепи рассуждений.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</w:tcPr>
          <w:p w:rsidR="00EE76AA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Р/р. Сочинение по картине М. Добужинского «Город в николаевское время»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164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репродукцией картины. Определяют способы выражения основной мысли.  Устно или письменно описывают картину. 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</w:tcPr>
          <w:p w:rsidR="00EE76AA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2126" w:type="dxa"/>
          </w:tcPr>
          <w:p w:rsidR="00164AEF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 члены</w:t>
            </w:r>
            <w:proofErr w:type="gramEnd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64AEF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связанные </w:t>
            </w:r>
          </w:p>
          <w:p w:rsidR="00164AEF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сочинительными союзами,  </w:t>
            </w:r>
          </w:p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пунктуация            при них.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знаний учеников об обобщающих словах при однородных членах, углубление и расширение знаний по теме.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 рассуждений.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вают  достигнутый  результат.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</w:t>
            </w:r>
            <w:proofErr w:type="gram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представлять конкретное содержание и со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общать его в письменной и устной форме.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   устойчивой мотивации к обучению.</w:t>
            </w:r>
          </w:p>
        </w:tc>
      </w:tr>
      <w:tr w:rsidR="00164AEF" w:rsidRPr="00EE76AA" w:rsidTr="00164AEF">
        <w:trPr>
          <w:trHeight w:val="2061"/>
        </w:trPr>
        <w:tc>
          <w:tcPr>
            <w:tcW w:w="709" w:type="dxa"/>
          </w:tcPr>
          <w:p w:rsidR="00164AEF" w:rsidRPr="00EE76AA" w:rsidRDefault="00164A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  <w:p w:rsidR="00164AEF" w:rsidRPr="00EE76AA" w:rsidRDefault="00164A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Pr="00EE76AA" w:rsidRDefault="00164A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Pr="00EE76AA" w:rsidRDefault="00164A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Pr="00EE76AA" w:rsidRDefault="00164A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Pr="00EE76AA" w:rsidRDefault="00164A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Default="00164A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Pr="00EE76AA" w:rsidRDefault="00164AEF" w:rsidP="00164AEF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Pr="00EE76AA" w:rsidRDefault="00164A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64AEF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2126" w:type="dxa"/>
          </w:tcPr>
          <w:p w:rsidR="00164AEF" w:rsidRPr="00C97C3C" w:rsidRDefault="00164AEF" w:rsidP="00164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слова при                  однородных                     членах и знаки препинания при них</w:t>
            </w:r>
          </w:p>
        </w:tc>
        <w:tc>
          <w:tcPr>
            <w:tcW w:w="567" w:type="dxa"/>
          </w:tcPr>
          <w:p w:rsidR="00164AEF" w:rsidRPr="00EE76AA" w:rsidRDefault="00164AEF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164AEF" w:rsidRPr="00EE76AA" w:rsidRDefault="00164AEF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Pr="00EE76AA" w:rsidRDefault="00164AEF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Pr="00EE76AA" w:rsidRDefault="00164AEF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Pr="00EE76AA" w:rsidRDefault="00164AEF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164AEF" w:rsidRPr="00EE76AA" w:rsidRDefault="00164AEF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знаний учеников об обобщающих словах при однородных членах, углубление и расширение знаний по теме.</w:t>
            </w:r>
          </w:p>
        </w:tc>
        <w:tc>
          <w:tcPr>
            <w:tcW w:w="2835" w:type="dxa"/>
            <w:vMerge w:val="restart"/>
          </w:tcPr>
          <w:p w:rsidR="00164AEF" w:rsidRPr="00EE76AA" w:rsidRDefault="00164AEF" w:rsidP="00EE76AA">
            <w:pPr>
              <w:autoSpaceDE w:val="0"/>
              <w:autoSpaceDN w:val="0"/>
              <w:adjustRightInd w:val="0"/>
              <w:spacing w:after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2835" w:type="dxa"/>
            <w:vMerge w:val="restart"/>
          </w:tcPr>
          <w:p w:rsidR="00164AEF" w:rsidRPr="00EE76AA" w:rsidRDefault="00164AEF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97" w:type="dxa"/>
            <w:vMerge w:val="restart"/>
          </w:tcPr>
          <w:p w:rsidR="00164AEF" w:rsidRPr="00EE76AA" w:rsidRDefault="00164AEF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2239" w:type="dxa"/>
            <w:vMerge w:val="restart"/>
          </w:tcPr>
          <w:p w:rsidR="00164AEF" w:rsidRPr="00EE76AA" w:rsidRDefault="00164AEF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164AEF" w:rsidRPr="00EE76AA" w:rsidTr="00A0194B">
        <w:trPr>
          <w:trHeight w:val="77"/>
        </w:trPr>
        <w:tc>
          <w:tcPr>
            <w:tcW w:w="709" w:type="dxa"/>
          </w:tcPr>
          <w:p w:rsidR="00164AEF" w:rsidRPr="00EE76AA" w:rsidRDefault="00164A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</w:tcPr>
          <w:p w:rsidR="00164AEF" w:rsidRPr="00EE76AA" w:rsidRDefault="00584100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2126" w:type="dxa"/>
          </w:tcPr>
          <w:p w:rsidR="00164AEF" w:rsidRPr="00C97C3C" w:rsidRDefault="00164AEF" w:rsidP="00164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слова при                  однородных                     членах и знаки препинания при них. Тест</w:t>
            </w:r>
          </w:p>
        </w:tc>
        <w:tc>
          <w:tcPr>
            <w:tcW w:w="567" w:type="dxa"/>
          </w:tcPr>
          <w:p w:rsidR="00164AEF" w:rsidRPr="00EE76AA" w:rsidRDefault="00164AEF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  <w:vMerge/>
          </w:tcPr>
          <w:p w:rsidR="00164AEF" w:rsidRPr="00EE76AA" w:rsidRDefault="00164AEF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164AEF" w:rsidRPr="00EE76AA" w:rsidRDefault="00164AEF" w:rsidP="00EE76AA">
            <w:pPr>
              <w:autoSpaceDE w:val="0"/>
              <w:autoSpaceDN w:val="0"/>
              <w:adjustRightInd w:val="0"/>
              <w:spacing w:after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164AEF" w:rsidRPr="00EE76AA" w:rsidRDefault="00164AEF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:rsidR="00164AEF" w:rsidRPr="00EE76AA" w:rsidRDefault="00164AEF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:rsidR="00164AEF" w:rsidRPr="00EE76AA" w:rsidRDefault="00164AEF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Синтаксический разбор                     предложения                   с однородными членами. Пунктуационный разбор                         предложения            </w:t>
            </w:r>
            <w:r w:rsidR="00164AEF"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 однородными членами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синтаксический разбор                        с однородными членами. Уметь делать пунктуационный разбор                         предложения                  с однородными членами.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«Однородные члены                     предложения»</w:t>
            </w:r>
          </w:p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spacing w:after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диктант №5 по теме                       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«Однородные члены                          предложения».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1ч.</w:t>
            </w:r>
          </w:p>
        </w:tc>
        <w:tc>
          <w:tcPr>
            <w:tcW w:w="1985" w:type="dxa"/>
          </w:tcPr>
          <w:p w:rsidR="00EE76AA" w:rsidRPr="00EE76AA" w:rsidRDefault="00EE76AA" w:rsidP="00164A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опознавать изученные части речи, определяют их грамматическое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значение, морфологические признаки, синтаксическую роль в предложении,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Сличают свой способ действия с эталоном. Принимают познавательную цель, сохраняют ее при выполнении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уважительное отношение к партнерам, внимание к личности другого, адекват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Способность к самооценке</w:t>
            </w:r>
          </w:p>
        </w:tc>
      </w:tr>
      <w:tr w:rsidR="00EE76AA" w:rsidRPr="00EE76AA" w:rsidTr="00A0194B">
        <w:trPr>
          <w:trHeight w:val="77"/>
        </w:trPr>
        <w:tc>
          <w:tcPr>
            <w:tcW w:w="16444" w:type="dxa"/>
            <w:gridSpan w:val="9"/>
          </w:tcPr>
          <w:p w:rsidR="00EE76AA" w:rsidRPr="00C97C3C" w:rsidRDefault="00EE76AA" w:rsidP="00130B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Обос</w:t>
            </w:r>
            <w:r w:rsidR="00A27D85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обленные  члены  предложения  16</w:t>
            </w:r>
            <w:r w:rsidR="00BB0373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</w:tcPr>
          <w:p w:rsidR="00711482" w:rsidRPr="00EE76AA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                   обособлении.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Анализ контрольного диктанта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5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понятие об обособленных членах предложения, ознакомление с обособленными определениями и приложениями, развитие навыков выразительного чтения.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spacing w:after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164AEF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</w:tcPr>
          <w:p w:rsidR="00EE76AA" w:rsidRPr="00EE76AA" w:rsidRDefault="00A52529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  <w:p w:rsidR="00EE76AA" w:rsidRPr="00EE76AA" w:rsidRDefault="00EE76AA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711482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2126" w:type="dxa"/>
          </w:tcPr>
          <w:p w:rsidR="00EE76AA" w:rsidRPr="00C97C3C" w:rsidRDefault="00EE76AA" w:rsidP="00A52529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определения.</w:t>
            </w:r>
          </w:p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Выделительные знаки                     препинания при них.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правил образование причастий, закрепление пунктуационных навыков, развитие навыков выразительного чтения.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</w:tcPr>
          <w:p w:rsidR="00711482" w:rsidRDefault="00711482" w:rsidP="0071148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Рассуждение на дискуссионную тему.</w:t>
            </w:r>
          </w:p>
          <w:p w:rsidR="00EE76AA" w:rsidRPr="00C97C3C" w:rsidRDefault="00EE76AA" w:rsidP="000437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Р/р. Сочинение – рассуждение          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711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осмыслить, раскрыть тему </w:t>
            </w:r>
            <w:proofErr w:type="gram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высказывания,  составлять</w:t>
            </w:r>
            <w:proofErr w:type="gram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-  повествование на основе жанровой картины, подбирать к тексту заглавие, отражающее тему.  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выбирать смысловые единицы текста и устанавливать отношения между ними.  Осуществляют поиск и выделение необходимой информации. Осознанно и произвольно строят речевые высказывания в устной и письменной форме.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2297" w:type="dxa"/>
          </w:tcPr>
          <w:p w:rsidR="00EE76AA" w:rsidRPr="00EE76AA" w:rsidRDefault="00EE76AA" w:rsidP="00711482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слушать и слышать друг друга.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</w:t>
            </w:r>
          </w:p>
        </w:tc>
        <w:tc>
          <w:tcPr>
            <w:tcW w:w="851" w:type="dxa"/>
          </w:tcPr>
          <w:p w:rsidR="00711482" w:rsidRDefault="00043766" w:rsidP="0071148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  <w:p w:rsidR="00711482" w:rsidRDefault="00711482" w:rsidP="0071148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482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482" w:rsidRDefault="00711482" w:rsidP="0071148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  <w:p w:rsidR="00043766" w:rsidRPr="00EE76AA" w:rsidRDefault="00043766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76AA" w:rsidRPr="00C97C3C" w:rsidRDefault="00EE76AA" w:rsidP="00711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приложения.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Выделительные знаки                препинания  при них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понятие об обособленных членах предложения, ознакомление с обособленными определениями и приложениями, развитие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 выразительного чтения.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164AEF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</w:tcPr>
          <w:p w:rsidR="00711482" w:rsidRDefault="00043766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</w:p>
          <w:p w:rsidR="00711482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482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766" w:rsidRPr="00EE76AA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2126" w:type="dxa"/>
          </w:tcPr>
          <w:p w:rsidR="00EE76AA" w:rsidRPr="00C97C3C" w:rsidRDefault="00EE76AA" w:rsidP="00164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обстоятельства.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Выделительные знаки                   препинания при них.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представлений об обособление обстоятельств, объяснить различие между деепричастиями и наречиями, от них образованными.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711482">
        <w:trPr>
          <w:trHeight w:val="2011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</w:tcPr>
          <w:p w:rsidR="00711482" w:rsidRDefault="00711482" w:rsidP="0071148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Урок-зачет по теме «Обособленные определения, приложения, обстоятельства»</w:t>
            </w:r>
          </w:p>
        </w:tc>
        <w:tc>
          <w:tcPr>
            <w:tcW w:w="567" w:type="dxa"/>
          </w:tcPr>
          <w:p w:rsidR="00EE76AA" w:rsidRPr="005A6584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A65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164A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Способность к самооценке</w:t>
            </w:r>
          </w:p>
        </w:tc>
      </w:tr>
      <w:tr w:rsidR="00EE76AA" w:rsidRPr="00EE76AA" w:rsidTr="00A0194B">
        <w:trPr>
          <w:trHeight w:val="2715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Pr="00EE76AA" w:rsidRDefault="00164AEF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</w:tcPr>
          <w:p w:rsidR="00043766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  <w:p w:rsidR="00043766" w:rsidRDefault="00043766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766" w:rsidRDefault="00043766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766" w:rsidRDefault="00043766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766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126" w:type="dxa"/>
          </w:tcPr>
          <w:p w:rsidR="00EE76AA" w:rsidRPr="00C97C3C" w:rsidRDefault="00EE76AA" w:rsidP="00164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Обособление уточняющих членов                     предложения.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Выделительные знаки                 препинания при них.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понятий об обособлении уточняющих членов предложения, развитие навыков обнаружения их в устной речи и тексте, формирование понятия о разделительных и выделительных знаков.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сочинение по упр.329</w:t>
            </w:r>
          </w:p>
        </w:tc>
      </w:tr>
      <w:tr w:rsidR="00EE76AA" w:rsidRPr="00EE76AA" w:rsidTr="00043766">
        <w:trPr>
          <w:trHeight w:val="2630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Р/р. Изложение                по тексту А.Осипова «Суворов» с   грамматическим заданием (упр. 413)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043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тему. 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 Создают структуру взаимосвязей смысловых единиц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 Оценивают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297" w:type="dxa"/>
          </w:tcPr>
          <w:p w:rsidR="00EE76AA" w:rsidRPr="00EE76AA" w:rsidRDefault="00EE76AA" w:rsidP="00043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Урок-зачет по 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теме «Обособленные уточняющие  члены                     предложения»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опознавать изученные части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Выбирают наиболее эффективные способы решения за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Сличают свой способ действия с эталоном. Принимают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уважительное отношение к парт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Способность к самооценке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                       предложений                 с обособленными членами. Пунктуационный разбор                        предложений                 с обособленными членами.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синтаксический разбор                        с обособленными членами. Уметь делать пунктуационный разбор                         предложения                  с обособленными членами.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по теме               </w:t>
            </w:r>
            <w:proofErr w:type="gramStart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члены                    предложения».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диктанту.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spacing w:after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</w:tcPr>
          <w:p w:rsidR="00711482" w:rsidRPr="00EE76AA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диктант №6 по теме                    «Обособленные члены </w:t>
            </w:r>
            <w:r w:rsidR="00043766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предложения»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164A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опознавать изученные части речи, определяют их грамматическое значение, морфологические признаки, синтаксическую роль в предложении, 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</w:t>
            </w:r>
            <w:r w:rsidR="0004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общать его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Способность к самооценке</w:t>
            </w:r>
          </w:p>
        </w:tc>
      </w:tr>
      <w:tr w:rsidR="00EE76AA" w:rsidRPr="00EE76AA" w:rsidTr="00A0194B">
        <w:trPr>
          <w:trHeight w:val="77"/>
        </w:trPr>
        <w:tc>
          <w:tcPr>
            <w:tcW w:w="16444" w:type="dxa"/>
            <w:gridSpan w:val="9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Слова, грамматически не связанные с членами предложения  (12ч.)</w:t>
            </w:r>
          </w:p>
        </w:tc>
      </w:tr>
      <w:tr w:rsidR="00EE76AA" w:rsidRPr="00EE76AA" w:rsidTr="00164AEF">
        <w:trPr>
          <w:trHeight w:val="9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EE76AA" w:rsidRPr="00EE76AA" w:rsidRDefault="00EE76AA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76AA" w:rsidRPr="00C97C3C" w:rsidRDefault="00EE76AA" w:rsidP="00164AEF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Обращение.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Анализ контрольного диктанта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понятие об обращении и его роли в предложении, развитие пунктуационных навыков.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                препинания при обращении.</w:t>
            </w:r>
          </w:p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обращений.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понятие об обращении и его роли в предложении, развитие пунктуационных навыков.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основания и критерии для сравнения, серией, классификации объектов. Строят логические цепи рассуждений.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</w:tcPr>
          <w:p w:rsidR="00711482" w:rsidRPr="00EE76AA" w:rsidRDefault="00711482" w:rsidP="0071148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Р/р. Проект «Обращение как живой свидетель истории»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164A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осмыслить, раскрыть тему высказывания, составлять рассказ -  повествование на основе жанровой картины, подбирать к тексту заглавие, отражающее тему.  Умеют писать и говорить на тему, 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выбирать смысловые единицы текста и устанавливать отношения между ними.  Осуществляют поиск и выделение необходимой информации. Осознанно и произвольно строят речевые высказывания в устной и письменной форме.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2297" w:type="dxa"/>
          </w:tcPr>
          <w:p w:rsidR="00EE76AA" w:rsidRPr="00EE76AA" w:rsidRDefault="00EE76AA" w:rsidP="00164AEF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слушать и слышать друг друга.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11482" w:rsidRPr="00EE76AA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слова и вводные предложения.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6AA" w:rsidRPr="00C97C3C" w:rsidRDefault="00EE76AA" w:rsidP="00164A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понятие о вводных словах и предложениях, их значении в роли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211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76AA" w:rsidRPr="00C97C3C" w:rsidRDefault="00EE76AA" w:rsidP="00164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Выделительные знаки                          препинания при вводных словах, вводных                  сочетаниях слов и вводных              предложениях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умений находить вводные слова и предложения в тексте, ознакомление с ролью междометий в предложении.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основания и критерии для сравнения, серией, классификации объектов. Строят логические цепи рассуждений.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190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</w:tcPr>
          <w:p w:rsidR="00711482" w:rsidRDefault="00711482" w:rsidP="0071148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64AEF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Р/Р. Сжатое изложение по </w:t>
            </w:r>
          </w:p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Амлинскому</w:t>
            </w:r>
            <w:proofErr w:type="spellEnd"/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(упр.440)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164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 Создают структуру взаимосвязей смысловых единиц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297" w:type="dxa"/>
          </w:tcPr>
          <w:p w:rsidR="00EE76AA" w:rsidRPr="00EE76AA" w:rsidRDefault="00EE76AA" w:rsidP="00164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1635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AEF" w:rsidRPr="00EE76AA" w:rsidRDefault="00164AEF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</w:t>
            </w:r>
          </w:p>
        </w:tc>
        <w:tc>
          <w:tcPr>
            <w:tcW w:w="851" w:type="dxa"/>
          </w:tcPr>
          <w:p w:rsidR="00711482" w:rsidRDefault="00043766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  <w:p w:rsidR="00711482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482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482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482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482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766" w:rsidRPr="00EE76AA" w:rsidRDefault="00711482" w:rsidP="00711482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126" w:type="dxa"/>
          </w:tcPr>
          <w:p w:rsidR="00EE76AA" w:rsidRPr="00C97C3C" w:rsidRDefault="00EE76AA" w:rsidP="00164AEF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Вставные конструкции (слова, словосочетания           и предложения)</w:t>
            </w:r>
          </w:p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Вставные конструкции (слова, словосочетания           и предложения). Закрепление.</w:t>
            </w:r>
          </w:p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понятия о вставных конструкциях, показать их роль в предложении.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Р/р. Изложение по Л.Ильиной (упр.465).</w:t>
            </w:r>
          </w:p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711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жений в тексте, подбирать заглавие, отражающее тему 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Создают структуру взаимосвязей смысловых единиц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смысловые единицы текста и устанавливать отношения между ними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ориентировки предметно–практической или иной деятельности.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и пунктуационный разбор предложений со словами,               словосочетаниями  и                    предложениями, грамматически не связанными                        с членами                 предложения.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синтаксический и пунктуационный разбор предложений                со словами,               словосочетаниями  и                    предложениями, грамматически не связанными                        с членами                 предложения.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   устойчивой мотивации к обучению. </w:t>
            </w:r>
            <w:r w:rsidRPr="00EE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сочинение по упр.401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                 по теме «Предложения с обращениями, вводными                     и вставными конструкция</w:t>
            </w:r>
            <w:r w:rsidR="00711482"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ми»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spacing w:after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№ 7 по теме            «Предложения с обращениями, вводными и вставными конструкциями».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Способность к самооценке</w:t>
            </w:r>
          </w:p>
        </w:tc>
      </w:tr>
      <w:tr w:rsidR="00EE76AA" w:rsidRPr="00EE76AA" w:rsidTr="00A0194B">
        <w:trPr>
          <w:trHeight w:val="77"/>
        </w:trPr>
        <w:tc>
          <w:tcPr>
            <w:tcW w:w="16444" w:type="dxa"/>
            <w:gridSpan w:val="9"/>
          </w:tcPr>
          <w:p w:rsidR="00EE76AA" w:rsidRPr="00C97C3C" w:rsidRDefault="00EE76AA" w:rsidP="00130B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Чужая речь (7 ч)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передачи чужой речи. Прямая и косвенная речь. 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понятия «чужая речь», выработка навыков постановки знаков препинания.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164AEF">
        <w:trPr>
          <w:trHeight w:val="1633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прямой речью и знаки препинания при них.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понятия «прямая речь», выработка навыков постановки знаков препинания.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175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косвенной речью. Замена прямой речи косвенной.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понятия «косвенная речь», выработка навыков постановки знаков препинания.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Диалог.</w:t>
            </w:r>
          </w:p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 Изложение по К.Чуковскому. (упр.490)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навыков постановки знаков препинания в предложениях с диалогом.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лингвистического анализа текста, развитие творческих способностей.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содержание изученного и алгоритмы его использования.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  <w:p w:rsidR="00EE76AA" w:rsidRPr="00EE76AA" w:rsidRDefault="00EE76AA" w:rsidP="00164AEF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Цитаты и знаки препинания при них.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знаний о сферах применения прямой и косвенной речи, обучение правил пра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вильно цитирования.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обсуждению разных точек зрения и выработке общей (групповой) позиции </w:t>
            </w:r>
            <w:proofErr w:type="gram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</w:t>
            </w:r>
            <w:proofErr w:type="gram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представлять конкретное содержание и сообщать его в письменной и устной форме.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и пунктуационный разбор предложений с чужой речью. Закрепление темы «Способы передачи чужого речи».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синтаксический и пунктуационный разбор предложений с чужой речью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№ 8 по теме            «Предложения с чужой речью».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Способность к самооценке</w:t>
            </w:r>
          </w:p>
        </w:tc>
      </w:tr>
      <w:tr w:rsidR="00EE76AA" w:rsidRPr="00EE76AA" w:rsidTr="00A0194B">
        <w:trPr>
          <w:trHeight w:val="77"/>
        </w:trPr>
        <w:tc>
          <w:tcPr>
            <w:tcW w:w="16444" w:type="dxa"/>
            <w:gridSpan w:val="9"/>
          </w:tcPr>
          <w:p w:rsidR="00EE76AA" w:rsidRPr="00C97C3C" w:rsidRDefault="00EE76AA" w:rsidP="00130B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и система</w:t>
            </w:r>
            <w:r w:rsidR="00A27D85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тизация изученного в 8 классе  5</w:t>
            </w: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(словосочетание, простое предложение, двусоставное предложение, односоставные пред</w:t>
            </w: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ложения).</w:t>
            </w:r>
          </w:p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препинание.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EE76AA" w:rsidRPr="00EE76AA" w:rsidTr="00A0194B">
        <w:trPr>
          <w:trHeight w:val="132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851" w:type="dxa"/>
          </w:tcPr>
          <w:p w:rsidR="00EE76AA" w:rsidRPr="00EE76AA" w:rsidRDefault="00711482" w:rsidP="0071148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 Сжатое изложение по тексту упр. 525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Создают структуру взаимосвязей смысловых единиц текста.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 Оценивают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E76AA" w:rsidRPr="00EE76AA" w:rsidRDefault="00EE76AA" w:rsidP="00EE76AA">
            <w:pPr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164AEF">
        <w:trPr>
          <w:trHeight w:val="2720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EE76AA" w:rsidRPr="00EE76AA" w:rsidRDefault="00711482" w:rsidP="0071148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(предложения с однородными членами, с обособленными членами)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</w:t>
            </w:r>
            <w:proofErr w:type="gramEnd"/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представлять конкретное содержание и сообщать его в письменной и устной форме.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270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</w:tcPr>
          <w:p w:rsidR="00EE76AA" w:rsidRPr="00EE76AA" w:rsidRDefault="00711482" w:rsidP="0071148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(предложения с</w:t>
            </w:r>
          </w:p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обращениями и вводными словами, способы передачи чухой речи) и пунктуация.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297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Умеют представлять конкретное содержание и сообщать его в письменной и устной форме.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 устойчивой мотивации к обучению.</w:t>
            </w:r>
          </w:p>
        </w:tc>
      </w:tr>
      <w:tr w:rsidR="00EE76AA" w:rsidRPr="00EE76AA" w:rsidTr="00A0194B">
        <w:trPr>
          <w:trHeight w:val="77"/>
        </w:trPr>
        <w:tc>
          <w:tcPr>
            <w:tcW w:w="709" w:type="dxa"/>
          </w:tcPr>
          <w:p w:rsidR="00EE76AA" w:rsidRPr="00EE76AA" w:rsidRDefault="00EE76AA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</w:tcPr>
          <w:p w:rsidR="00EE76AA" w:rsidRPr="00EE76AA" w:rsidRDefault="00711482" w:rsidP="00EE76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2126" w:type="dxa"/>
          </w:tcPr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</w:t>
            </w:r>
          </w:p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контрольный диктант</w:t>
            </w:r>
          </w:p>
          <w:p w:rsidR="00EE76AA" w:rsidRPr="00C97C3C" w:rsidRDefault="00EE76AA" w:rsidP="00130B2B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9 с грамматическим заданием по теме "Повто</w:t>
            </w:r>
            <w:r w:rsidR="00164AEF" w:rsidRPr="00C9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рение"</w:t>
            </w:r>
          </w:p>
        </w:tc>
        <w:tc>
          <w:tcPr>
            <w:tcW w:w="567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1ч.</w:t>
            </w:r>
          </w:p>
        </w:tc>
        <w:tc>
          <w:tcPr>
            <w:tcW w:w="1985" w:type="dxa"/>
          </w:tcPr>
          <w:p w:rsidR="00EE76AA" w:rsidRPr="00EE76AA" w:rsidRDefault="00EE76AA" w:rsidP="00EE7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опознавать изученные части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речи, определяют их грамматическое значение, морфологические признаки, синтаксическую роль в предложении, употребляют в речи, безошибочно </w:t>
            </w:r>
            <w:r w:rsidR="00164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пишут, соблюдая нормы литер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2835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Выбирают наиболее эффективные способы решения за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дачи в зависимости от конкретных условий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</w:t>
            </w:r>
          </w:p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логические цепи рассуждений</w:t>
            </w:r>
          </w:p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6AA" w:rsidRPr="00EE76AA" w:rsidRDefault="00EE76AA" w:rsidP="00EE76AA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Сличают свой способ действия с эталоном. Принимают 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97" w:type="dxa"/>
          </w:tcPr>
          <w:p w:rsidR="00EE76AA" w:rsidRPr="00EE76AA" w:rsidRDefault="00EE76AA" w:rsidP="00164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уважительное отношение к парт</w:t>
            </w:r>
            <w:r w:rsidRPr="00EE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2239" w:type="dxa"/>
          </w:tcPr>
          <w:p w:rsidR="00EE76AA" w:rsidRPr="00EE76AA" w:rsidRDefault="00EE76AA" w:rsidP="00EE7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Способность к самооценке</w:t>
            </w:r>
          </w:p>
        </w:tc>
      </w:tr>
    </w:tbl>
    <w:p w:rsidR="008C26D6" w:rsidRDefault="008C26D6"/>
    <w:p w:rsidR="00711482" w:rsidRDefault="00711482"/>
    <w:p w:rsidR="00711482" w:rsidRDefault="00711482"/>
    <w:p w:rsidR="00FC3364" w:rsidRDefault="00FC3364"/>
    <w:p w:rsidR="00FC3364" w:rsidRDefault="00FC3364" w:rsidP="00FC3364">
      <w:pPr>
        <w:spacing w:after="0" w:line="240" w:lineRule="auto"/>
        <w:rPr>
          <w:b/>
        </w:rPr>
      </w:pPr>
    </w:p>
    <w:p w:rsidR="00FC3364" w:rsidRPr="001F08F6" w:rsidRDefault="00FC3364" w:rsidP="00FC3364">
      <w:pPr>
        <w:spacing w:after="0" w:line="240" w:lineRule="auto"/>
        <w:jc w:val="right"/>
        <w:rPr>
          <w:b/>
        </w:rPr>
      </w:pPr>
      <w:r w:rsidRPr="001F08F6">
        <w:rPr>
          <w:b/>
        </w:rPr>
        <w:t>Приложения</w:t>
      </w:r>
    </w:p>
    <w:p w:rsidR="00FC3364" w:rsidRPr="001F08F6" w:rsidRDefault="00FC3364" w:rsidP="00FC3364">
      <w:pPr>
        <w:spacing w:after="0" w:line="240" w:lineRule="auto"/>
        <w:ind w:left="720"/>
        <w:jc w:val="center"/>
        <w:rPr>
          <w:b/>
        </w:rPr>
      </w:pPr>
    </w:p>
    <w:p w:rsidR="00FC3364" w:rsidRPr="001F08F6" w:rsidRDefault="00FC3364" w:rsidP="00FC3364">
      <w:pPr>
        <w:spacing w:after="0" w:line="240" w:lineRule="auto"/>
        <w:ind w:left="720"/>
        <w:jc w:val="center"/>
        <w:rPr>
          <w:b/>
        </w:rPr>
      </w:pPr>
      <w:r w:rsidRPr="001F08F6">
        <w:rPr>
          <w:b/>
        </w:rPr>
        <w:t>Инструментарий для оценивания результатов.</w:t>
      </w:r>
    </w:p>
    <w:p w:rsidR="00FC3364" w:rsidRPr="001F08F6" w:rsidRDefault="00FC3364" w:rsidP="00FC3364">
      <w:pPr>
        <w:spacing w:after="0" w:line="240" w:lineRule="auto"/>
        <w:ind w:left="720"/>
        <w:jc w:val="center"/>
        <w:rPr>
          <w:b/>
        </w:rPr>
      </w:pPr>
      <w:r w:rsidRPr="001F08F6">
        <w:rPr>
          <w:b/>
        </w:rPr>
        <w:t>Нормы и критерии оценки диктантов, сочинений, изложений</w:t>
      </w:r>
    </w:p>
    <w:p w:rsidR="00FC3364" w:rsidRPr="00FC3364" w:rsidRDefault="00FC3364" w:rsidP="00FC3364">
      <w:pPr>
        <w:spacing w:after="0" w:line="240" w:lineRule="auto"/>
        <w:ind w:left="720"/>
        <w:jc w:val="center"/>
        <w:rPr>
          <w:b/>
        </w:rPr>
      </w:pPr>
      <w:r w:rsidRPr="001F08F6">
        <w:rPr>
          <w:b/>
        </w:rPr>
        <w:t>Таблица 1</w:t>
      </w:r>
      <w:r>
        <w:rPr>
          <w:b/>
        </w:rPr>
        <w:t xml:space="preserve">  </w:t>
      </w:r>
      <w:r w:rsidRPr="001F08F6">
        <w:rPr>
          <w:b/>
        </w:rPr>
        <w:t>Требования к тексту диктанта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2700"/>
        <w:gridCol w:w="2700"/>
        <w:gridCol w:w="3033"/>
        <w:gridCol w:w="2465"/>
      </w:tblGrid>
      <w:tr w:rsidR="00FC3364" w:rsidRPr="001F08F6" w:rsidTr="00FC336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  <w:rPr>
                <w:b/>
              </w:rPr>
            </w:pPr>
          </w:p>
          <w:p w:rsidR="00FC3364" w:rsidRPr="001F08F6" w:rsidRDefault="00FC3364" w:rsidP="00FC3364">
            <w:pPr>
              <w:spacing w:after="0" w:line="240" w:lineRule="auto"/>
              <w:jc w:val="center"/>
              <w:rPr>
                <w:b/>
              </w:rPr>
            </w:pPr>
            <w:r w:rsidRPr="001F08F6">
              <w:rPr>
                <w:b/>
              </w:rPr>
              <w:t>Класс</w:t>
            </w:r>
          </w:p>
        </w:tc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  <w:rPr>
                <w:b/>
              </w:rPr>
            </w:pPr>
            <w:r w:rsidRPr="001F08F6">
              <w:rPr>
                <w:b/>
              </w:rPr>
              <w:t>Количество в диктанте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</w:p>
          <w:p w:rsidR="00FC3364" w:rsidRPr="001F08F6" w:rsidRDefault="00FC3364" w:rsidP="00FC3364">
            <w:pPr>
              <w:spacing w:after="0" w:line="240" w:lineRule="auto"/>
              <w:jc w:val="center"/>
              <w:rPr>
                <w:b/>
              </w:rPr>
            </w:pPr>
            <w:r w:rsidRPr="001F08F6">
              <w:rPr>
                <w:b/>
              </w:rPr>
              <w:t>Количество слов в словарном диктанте</w:t>
            </w:r>
          </w:p>
        </w:tc>
      </w:tr>
      <w:tr w:rsidR="00FC3364" w:rsidRPr="001F08F6" w:rsidTr="00FC33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4" w:rsidRPr="001F08F6" w:rsidRDefault="00FC3364" w:rsidP="00FC33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  <w:rPr>
                <w:b/>
              </w:rPr>
            </w:pPr>
            <w:r w:rsidRPr="001F08F6">
              <w:rPr>
                <w:b/>
              </w:rPr>
              <w:t>Слов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  <w:rPr>
                <w:b/>
              </w:rPr>
            </w:pPr>
            <w:r w:rsidRPr="001F08F6">
              <w:rPr>
                <w:b/>
              </w:rPr>
              <w:t>Орфограмм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F08F6">
              <w:rPr>
                <w:b/>
              </w:rPr>
              <w:t>Пунктограмм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  <w:rPr>
                <w:b/>
              </w:rPr>
            </w:pPr>
            <w:r w:rsidRPr="001F08F6">
              <w:rPr>
                <w:b/>
              </w:rPr>
              <w:t>Слов с непроверяемыми орфограммами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4" w:rsidRPr="001F08F6" w:rsidRDefault="00FC3364" w:rsidP="00FC336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3364" w:rsidRPr="001F08F6" w:rsidTr="00FC3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90 – 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2 – 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15 – 20</w:t>
            </w:r>
          </w:p>
        </w:tc>
      </w:tr>
      <w:tr w:rsidR="00FC3364" w:rsidRPr="001F08F6" w:rsidTr="00FC3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100 – 110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3 – 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20 – 25</w:t>
            </w:r>
          </w:p>
        </w:tc>
      </w:tr>
      <w:tr w:rsidR="00FC3364" w:rsidRPr="001F08F6" w:rsidTr="00FC3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110 - 120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4 – 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25 – 30</w:t>
            </w:r>
          </w:p>
        </w:tc>
      </w:tr>
      <w:tr w:rsidR="00FC3364" w:rsidRPr="001F08F6" w:rsidTr="00FC3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120 – 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30 – 35</w:t>
            </w:r>
          </w:p>
        </w:tc>
      </w:tr>
      <w:tr w:rsidR="00FC3364" w:rsidRPr="001F08F6" w:rsidTr="00FC3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150 - 170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center"/>
            </w:pPr>
            <w:r w:rsidRPr="001F08F6">
              <w:t>35 – 40</w:t>
            </w:r>
          </w:p>
        </w:tc>
      </w:tr>
    </w:tbl>
    <w:p w:rsidR="00FC3364" w:rsidRPr="001F08F6" w:rsidRDefault="00FC3364" w:rsidP="00FC3364">
      <w:pPr>
        <w:spacing w:after="0" w:line="240" w:lineRule="auto"/>
        <w:jc w:val="both"/>
        <w:rPr>
          <w:b/>
        </w:rPr>
      </w:pPr>
      <w:r w:rsidRPr="001F08F6">
        <w:rPr>
          <w:b/>
        </w:rPr>
        <w:t>Таблица 2</w:t>
      </w:r>
    </w:p>
    <w:p w:rsidR="00FC3364" w:rsidRPr="001F08F6" w:rsidRDefault="00FC3364" w:rsidP="00FC3364">
      <w:pPr>
        <w:spacing w:after="0" w:line="240" w:lineRule="auto"/>
        <w:ind w:left="720"/>
        <w:jc w:val="both"/>
        <w:rPr>
          <w:b/>
        </w:rPr>
      </w:pPr>
      <w:r w:rsidRPr="001F08F6">
        <w:rPr>
          <w:b/>
        </w:rPr>
        <w:t>Нормы оценивания диктантов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2694"/>
        <w:gridCol w:w="4536"/>
        <w:gridCol w:w="4536"/>
      </w:tblGrid>
      <w:tr w:rsidR="00FC3364" w:rsidRPr="001F08F6" w:rsidTr="00FC3364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Нормы оценок (количество ошибок)</w:t>
            </w:r>
          </w:p>
        </w:tc>
      </w:tr>
      <w:tr w:rsidR="00FC3364" w:rsidRPr="001F08F6" w:rsidTr="00FC336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Вид диктанта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«5»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«4»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«3»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«2»</w:t>
            </w:r>
          </w:p>
        </w:tc>
      </w:tr>
      <w:tr w:rsidR="00FC3364" w:rsidRPr="001F08F6" w:rsidTr="00FC336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Контрольный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1 негрубая орфографическая + 1 негрубая пунктуационная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 xml:space="preserve">- 2 орфографические + 2 пунктуационные;        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- 1 орфографическая + 3 пунктуационные;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 xml:space="preserve">- 0 орфографических + 4 </w:t>
            </w:r>
            <w:r w:rsidRPr="001F08F6">
              <w:lastRenderedPageBreak/>
              <w:t>пунктуационные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lastRenderedPageBreak/>
              <w:t>- 4 орфографические + 4 пунктуационные;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- 3 орфографические + 5 пунктуационные;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- 0 орфографические + 7 пунктуационные;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 xml:space="preserve">- 6 орфографические + 6 пунктуационные (если есть однотипные и негрубые </w:t>
            </w:r>
            <w:proofErr w:type="spellStart"/>
            <w:r w:rsidRPr="001F08F6">
              <w:t>орф</w:t>
            </w:r>
            <w:proofErr w:type="spellEnd"/>
            <w:r w:rsidRPr="001F08F6">
              <w:t xml:space="preserve">. и </w:t>
            </w:r>
            <w:proofErr w:type="spellStart"/>
            <w:r w:rsidRPr="001F08F6">
              <w:lastRenderedPageBreak/>
              <w:t>пунк</w:t>
            </w:r>
            <w:proofErr w:type="spellEnd"/>
            <w:r w:rsidRPr="001F08F6">
              <w:t>. ошибки)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lastRenderedPageBreak/>
              <w:t>- 7 орфографических + 7 пунктуационных;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- 6 орфографических + 8 пунктуационных;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- 5 орфографические + 9 пунктуационные;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- 8 орфографические + 6 пунктуационные</w:t>
            </w:r>
          </w:p>
        </w:tc>
      </w:tr>
      <w:tr w:rsidR="00FC3364" w:rsidRPr="001F08F6" w:rsidTr="00FC336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lastRenderedPageBreak/>
              <w:t>Словарный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1 - 2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3 - 4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до 7</w:t>
            </w:r>
          </w:p>
        </w:tc>
      </w:tr>
    </w:tbl>
    <w:p w:rsidR="00FC3364" w:rsidRPr="001F08F6" w:rsidRDefault="00FC3364" w:rsidP="00FC3364">
      <w:pPr>
        <w:spacing w:after="0" w:line="240" w:lineRule="auto"/>
        <w:jc w:val="both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6"/>
        <w:gridCol w:w="5954"/>
      </w:tblGrid>
      <w:tr w:rsidR="00FC3364" w:rsidRPr="001F08F6" w:rsidTr="00FC33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 xml:space="preserve">Оценка </w:t>
            </w:r>
          </w:p>
        </w:tc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Основные критерии оценки сочинений и изложений</w:t>
            </w:r>
          </w:p>
        </w:tc>
      </w:tr>
      <w:tr w:rsidR="00FC3364" w:rsidRPr="001F08F6" w:rsidTr="00FC33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Содержание и речь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 xml:space="preserve">Грамотность </w:t>
            </w:r>
          </w:p>
        </w:tc>
      </w:tr>
      <w:tr w:rsidR="00FC3364" w:rsidRPr="001F08F6" w:rsidTr="00FC3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</w:p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</w:p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«5»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DB6ECC">
            <w:pPr>
              <w:numPr>
                <w:ilvl w:val="0"/>
                <w:numId w:val="7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Содержание работы полностью соответствует теме.</w:t>
            </w:r>
          </w:p>
          <w:p w:rsidR="00FC3364" w:rsidRPr="001F08F6" w:rsidRDefault="00FC3364" w:rsidP="00DB6ECC">
            <w:pPr>
              <w:numPr>
                <w:ilvl w:val="0"/>
                <w:numId w:val="7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Фактические ошибки отсутствуют; в изложении сохранено не менее 70% исходного текста. Содержание работы излагается последовательно.</w:t>
            </w:r>
          </w:p>
          <w:p w:rsidR="00FC3364" w:rsidRPr="001F08F6" w:rsidRDefault="00FC3364" w:rsidP="00DB6ECC">
            <w:pPr>
              <w:numPr>
                <w:ilvl w:val="0"/>
                <w:numId w:val="7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Текст отличается богатством лексики, точностью употребления слов, разнообразием синтаксических конструкций.</w:t>
            </w:r>
          </w:p>
          <w:p w:rsidR="00FC3364" w:rsidRPr="001F08F6" w:rsidRDefault="00FC3364" w:rsidP="00DB6ECC">
            <w:pPr>
              <w:numPr>
                <w:ilvl w:val="0"/>
                <w:numId w:val="7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Достигнуты стилевое единство и выразительность текста.</w:t>
            </w:r>
          </w:p>
          <w:p w:rsidR="00FC3364" w:rsidRPr="001F08F6" w:rsidRDefault="00FC3364" w:rsidP="00DB6ECC">
            <w:pPr>
              <w:numPr>
                <w:ilvl w:val="0"/>
                <w:numId w:val="7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Допускается 1 недочет в содержании.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Допускается: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1 негрубая орфографическая или 1 пунктуационная или 1 грамматическая ошибка</w:t>
            </w:r>
          </w:p>
        </w:tc>
      </w:tr>
      <w:tr w:rsidR="00FC3364" w:rsidRPr="001F08F6" w:rsidTr="00FC3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</w:p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</w:p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«4»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DB6ECC">
            <w:pPr>
              <w:numPr>
                <w:ilvl w:val="0"/>
                <w:numId w:val="8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Содержание работы в основном соответствует теме, имеются незначительные отклонения от темы. Содержание в основном достоверно, но имеются единичные фактические неточности; при этом в работе сохранено не менее 70% исходного текста.</w:t>
            </w:r>
          </w:p>
          <w:p w:rsidR="00FC3364" w:rsidRPr="001F08F6" w:rsidRDefault="00FC3364" w:rsidP="00DB6ECC">
            <w:pPr>
              <w:numPr>
                <w:ilvl w:val="0"/>
                <w:numId w:val="8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Имеются незначительные нарушения последовательности в изложении мыслей.</w:t>
            </w:r>
          </w:p>
          <w:p w:rsidR="00FC3364" w:rsidRPr="001F08F6" w:rsidRDefault="00FC3364" w:rsidP="00DB6ECC">
            <w:pPr>
              <w:numPr>
                <w:ilvl w:val="0"/>
                <w:numId w:val="8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Лексический и грамматический строй речи достаточно разнообразен.</w:t>
            </w:r>
          </w:p>
          <w:p w:rsidR="00FC3364" w:rsidRPr="001F08F6" w:rsidRDefault="00FC3364" w:rsidP="00DB6ECC">
            <w:pPr>
              <w:numPr>
                <w:ilvl w:val="0"/>
                <w:numId w:val="8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 xml:space="preserve"> Стиль работы отличается единством и достаточной выразительностью.</w:t>
            </w:r>
          </w:p>
          <w:p w:rsidR="00FC3364" w:rsidRPr="001F08F6" w:rsidRDefault="00FC3364" w:rsidP="00DB6ECC">
            <w:pPr>
              <w:numPr>
                <w:ilvl w:val="0"/>
                <w:numId w:val="8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Допускается не более 2 недочетов в содержании и не более 3 – 4 речевых недочетов.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Допускаются: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- 2 орфографические + 2 пунктуационные + 3 грамматические;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- 1 орфографическая + 3 пунктуационные + 3 грамматические;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- 0 орфографических + 4 пунктуационные + 3 грамматические.</w:t>
            </w:r>
          </w:p>
        </w:tc>
      </w:tr>
      <w:tr w:rsidR="00FC3364" w:rsidRPr="001F08F6" w:rsidTr="00FC3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</w:p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</w:p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«3»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DB6ECC">
            <w:pPr>
              <w:numPr>
                <w:ilvl w:val="0"/>
                <w:numId w:val="9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Имеются существенные отклонения от заявленной темы.</w:t>
            </w:r>
          </w:p>
          <w:p w:rsidR="00FC3364" w:rsidRPr="001F08F6" w:rsidRDefault="00FC3364" w:rsidP="00DB6ECC">
            <w:pPr>
              <w:numPr>
                <w:ilvl w:val="0"/>
                <w:numId w:val="9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Работа достоверна в основном своем содержании, но в ней допущены 3 – 4 фактические ошибки. Объем изложения составляет менее 70% исходного текста.</w:t>
            </w:r>
          </w:p>
          <w:p w:rsidR="00FC3364" w:rsidRPr="001F08F6" w:rsidRDefault="00FC3364" w:rsidP="00DB6ECC">
            <w:pPr>
              <w:numPr>
                <w:ilvl w:val="0"/>
                <w:numId w:val="9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 xml:space="preserve">Допущено нарушение последовательности изложения. Лексика бедна, встречается неправильное употребление слов. Речь недостаточно выразительна. </w:t>
            </w:r>
          </w:p>
          <w:p w:rsidR="00FC3364" w:rsidRPr="001F08F6" w:rsidRDefault="00FC3364" w:rsidP="00DB6ECC">
            <w:pPr>
              <w:numPr>
                <w:ilvl w:val="0"/>
                <w:numId w:val="9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Допускается не более 4 недочетов в содержании и 5 речевых недочетов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Допускаются: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 xml:space="preserve">- 0 </w:t>
            </w:r>
            <w:proofErr w:type="spellStart"/>
            <w:r w:rsidRPr="001F08F6">
              <w:t>орф</w:t>
            </w:r>
            <w:proofErr w:type="spellEnd"/>
            <w:r w:rsidRPr="001F08F6">
              <w:t xml:space="preserve">. + 7 </w:t>
            </w:r>
            <w:proofErr w:type="spellStart"/>
            <w:r w:rsidRPr="001F08F6">
              <w:t>пунк</w:t>
            </w:r>
            <w:proofErr w:type="spellEnd"/>
            <w:r w:rsidRPr="001F08F6">
              <w:t>.;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 xml:space="preserve">- 1 </w:t>
            </w:r>
            <w:proofErr w:type="spellStart"/>
            <w:r w:rsidRPr="001F08F6">
              <w:t>орф</w:t>
            </w:r>
            <w:proofErr w:type="spellEnd"/>
            <w:r w:rsidRPr="001F08F6">
              <w:t xml:space="preserve">. + 4-7 </w:t>
            </w:r>
            <w:proofErr w:type="spellStart"/>
            <w:r w:rsidRPr="001F08F6">
              <w:t>пунк</w:t>
            </w:r>
            <w:proofErr w:type="spellEnd"/>
            <w:r w:rsidRPr="001F08F6">
              <w:t>. + 4 грам.;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 xml:space="preserve">- 2 </w:t>
            </w:r>
            <w:proofErr w:type="spellStart"/>
            <w:r w:rsidRPr="001F08F6">
              <w:t>орф</w:t>
            </w:r>
            <w:proofErr w:type="spellEnd"/>
            <w:r w:rsidRPr="001F08F6">
              <w:t xml:space="preserve">. + 3-6 </w:t>
            </w:r>
            <w:proofErr w:type="spellStart"/>
            <w:r w:rsidRPr="001F08F6">
              <w:t>пунк</w:t>
            </w:r>
            <w:proofErr w:type="spellEnd"/>
            <w:r w:rsidRPr="001F08F6">
              <w:t>. + 4 грам.;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 xml:space="preserve">- 3 </w:t>
            </w:r>
            <w:proofErr w:type="spellStart"/>
            <w:r w:rsidRPr="001F08F6">
              <w:t>орф</w:t>
            </w:r>
            <w:proofErr w:type="spellEnd"/>
            <w:r w:rsidRPr="001F08F6">
              <w:t xml:space="preserve">. + 5 </w:t>
            </w:r>
            <w:proofErr w:type="spellStart"/>
            <w:r w:rsidRPr="001F08F6">
              <w:t>пунк</w:t>
            </w:r>
            <w:proofErr w:type="spellEnd"/>
            <w:r w:rsidRPr="001F08F6">
              <w:t>. + 4 грам.;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 xml:space="preserve">- 4 </w:t>
            </w:r>
            <w:proofErr w:type="spellStart"/>
            <w:r w:rsidRPr="001F08F6">
              <w:t>орф</w:t>
            </w:r>
            <w:proofErr w:type="spellEnd"/>
            <w:r w:rsidRPr="001F08F6">
              <w:t xml:space="preserve">. + 4 </w:t>
            </w:r>
            <w:proofErr w:type="spellStart"/>
            <w:r w:rsidRPr="001F08F6">
              <w:t>пунк</w:t>
            </w:r>
            <w:proofErr w:type="spellEnd"/>
            <w:r w:rsidRPr="001F08F6">
              <w:t>. + 4 грам.</w:t>
            </w:r>
          </w:p>
        </w:tc>
      </w:tr>
      <w:tr w:rsidR="00FC3364" w:rsidRPr="001F08F6" w:rsidTr="00FC3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</w:p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</w:p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</w:p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«2»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DB6ECC">
            <w:pPr>
              <w:numPr>
                <w:ilvl w:val="0"/>
                <w:numId w:val="10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Работа не соответствует заявленной теме.</w:t>
            </w:r>
          </w:p>
          <w:p w:rsidR="00FC3364" w:rsidRPr="001F08F6" w:rsidRDefault="00FC3364" w:rsidP="00DB6ECC">
            <w:pPr>
              <w:numPr>
                <w:ilvl w:val="0"/>
                <w:numId w:val="10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Допущено много фактических неточностей; объем изложения составляет менее 50% исходного текста; нарушена последовательность изложения мыслей во всех частях работы, нет связи между ними. Текст не соответствует плану.</w:t>
            </w:r>
          </w:p>
          <w:p w:rsidR="00FC3364" w:rsidRPr="001F08F6" w:rsidRDefault="00FC3364" w:rsidP="00DB6ECC">
            <w:pPr>
              <w:numPr>
                <w:ilvl w:val="0"/>
                <w:numId w:val="10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Лексика бедна. Работа написана короткими однотипными предложениями, часты случаи неправильного употребления слов.</w:t>
            </w:r>
          </w:p>
          <w:p w:rsidR="00FC3364" w:rsidRPr="001F08F6" w:rsidRDefault="00FC3364" w:rsidP="00DB6ECC">
            <w:pPr>
              <w:numPr>
                <w:ilvl w:val="0"/>
                <w:numId w:val="10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Нарушено стилевое единство текста.</w:t>
            </w:r>
          </w:p>
          <w:p w:rsidR="00FC3364" w:rsidRPr="001F08F6" w:rsidRDefault="00FC3364" w:rsidP="00DB6ECC">
            <w:pPr>
              <w:numPr>
                <w:ilvl w:val="0"/>
                <w:numId w:val="10"/>
              </w:numPr>
              <w:tabs>
                <w:tab w:val="clear" w:pos="720"/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 xml:space="preserve">Допущено 6 недочетов в содержании и до 7 речевых недочетов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Допускаются: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- 5 и более грубых орфографических ошибок независимо от количества пунктуационных;</w:t>
            </w:r>
          </w:p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- 8 и более пунктуационных ошибок независимо от количества орфографических.</w:t>
            </w:r>
          </w:p>
        </w:tc>
      </w:tr>
      <w:tr w:rsidR="00FC3364" w:rsidRPr="001F08F6" w:rsidTr="00FC3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  <w:rPr>
                <w:b/>
              </w:rPr>
            </w:pPr>
            <w:r w:rsidRPr="001F08F6">
              <w:rPr>
                <w:b/>
              </w:rPr>
              <w:t>«1»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tabs>
                <w:tab w:val="num" w:pos="61"/>
              </w:tabs>
              <w:spacing w:after="0" w:line="240" w:lineRule="auto"/>
              <w:ind w:left="345" w:hanging="376"/>
              <w:jc w:val="both"/>
            </w:pPr>
            <w:r w:rsidRPr="001F08F6">
              <w:t>Допущено более 6 недочетов в содержании и более 7 речевых недочетов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4" w:rsidRPr="001F08F6" w:rsidRDefault="00FC3364" w:rsidP="00FC3364">
            <w:pPr>
              <w:spacing w:after="0" w:line="240" w:lineRule="auto"/>
              <w:jc w:val="both"/>
            </w:pPr>
            <w:r w:rsidRPr="001F08F6">
              <w:t>Имеется по 7 и более разных ошибок</w:t>
            </w:r>
          </w:p>
        </w:tc>
      </w:tr>
    </w:tbl>
    <w:p w:rsidR="00FC3364" w:rsidRPr="001F08F6" w:rsidRDefault="00FC3364" w:rsidP="00FC3364">
      <w:pPr>
        <w:widowControl w:val="0"/>
        <w:suppressAutoHyphens/>
        <w:autoSpaceDE w:val="0"/>
        <w:spacing w:after="0" w:line="240" w:lineRule="auto"/>
        <w:jc w:val="both"/>
        <w:rPr>
          <w:b/>
          <w:bCs/>
        </w:rPr>
      </w:pPr>
      <w:r w:rsidRPr="001F08F6">
        <w:rPr>
          <w:b/>
          <w:bCs/>
        </w:rPr>
        <w:t>Оценка устных ответов учащихся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1F08F6">
        <w:softHyphen/>
        <w:t>ставлять собой связное, логически последовательное сообщение на задан</w:t>
      </w:r>
      <w:r w:rsidRPr="001F08F6">
        <w:softHyphen/>
        <w:t>ную тему, показывать его умение применять определения, правила в кон</w:t>
      </w:r>
      <w:r w:rsidRPr="001F08F6">
        <w:softHyphen/>
        <w:t>кретных случаях.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lastRenderedPageBreak/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Отметка "5"</w:t>
      </w:r>
      <w:r w:rsidRPr="001F08F6">
        <w:t xml:space="preserve"> ставится, если ученик: 1) полно излагает изученный ма</w:t>
      </w:r>
      <w:r w:rsidRPr="001F08F6">
        <w:softHyphen/>
        <w:t>териал, даёт правильное определенное языковых понятий; 2) обнаружива</w:t>
      </w:r>
      <w:r w:rsidRPr="001F08F6"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1F08F6">
        <w:softHyphen/>
        <w:t>нику, но и самостоятельно составленные; 3) излагает материал последова</w:t>
      </w:r>
      <w:r w:rsidRPr="001F08F6">
        <w:softHyphen/>
        <w:t>тельно и правильно с точки зрения норм литературного языка.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Отметка "4"</w:t>
      </w:r>
      <w:r w:rsidRPr="001F08F6"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Отметка "3"</w:t>
      </w:r>
      <w:r w:rsidRPr="001F08F6">
        <w:t xml:space="preserve"> ставится, если ученик обнаруживает знание и понима</w:t>
      </w:r>
      <w:r w:rsidRPr="001F08F6"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1F08F6">
        <w:softHyphen/>
        <w:t>вил; 2) не умеет достаточно глубоко и доказательно обосновать свои суж</w:t>
      </w:r>
      <w:r w:rsidRPr="001F08F6"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Отметка "2"</w:t>
      </w:r>
      <w:r w:rsidRPr="001F08F6"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1F08F6">
        <w:softHyphen/>
        <w:t>ки в формулировке определений и правил, искажающие их смысл, беспо</w:t>
      </w:r>
      <w:r w:rsidRPr="001F08F6">
        <w:softHyphen/>
        <w:t>рядочно и неуверенно излагает материал. Оценка "2" отмечает такие не</w:t>
      </w:r>
      <w:r w:rsidRPr="001F08F6">
        <w:softHyphen/>
        <w:t>достатки в подготовке ученика, которые являются серьёзным препятстви</w:t>
      </w:r>
      <w:r w:rsidRPr="001F08F6">
        <w:softHyphen/>
        <w:t>ем к успешному овладению последующим материалом.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Отметка ("5", "4", "3") может ставиться не только за единовремен</w:t>
      </w:r>
      <w:r w:rsidRPr="001F08F6">
        <w:softHyphen/>
        <w:t>ный ответ (когда на проверку подготовки ученика отводится определен</w:t>
      </w:r>
      <w:r w:rsidRPr="001F08F6"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1F08F6">
        <w:rPr>
          <w:i/>
          <w:iCs/>
        </w:rPr>
        <w:t>поурочный</w:t>
      </w:r>
      <w:r w:rsidRPr="001F08F6">
        <w:t xml:space="preserve"> балл), при условии, если в процессе урока не только заслушивались ответы учащего</w:t>
      </w:r>
      <w:r w:rsidRPr="001F08F6">
        <w:softHyphen/>
        <w:t>ся, но и осуществлялась проверка его умения применять знания на прак</w:t>
      </w:r>
      <w:r w:rsidRPr="001F08F6">
        <w:softHyphen/>
        <w:t>тике.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</w:p>
    <w:p w:rsidR="00FC3364" w:rsidRPr="001F08F6" w:rsidRDefault="00FC3364" w:rsidP="00FC3364">
      <w:pPr>
        <w:spacing w:after="0" w:line="240" w:lineRule="auto"/>
        <w:ind w:firstLine="850"/>
        <w:jc w:val="both"/>
        <w:rPr>
          <w:b/>
          <w:bCs/>
        </w:rPr>
      </w:pPr>
      <w:r w:rsidRPr="001F08F6">
        <w:rPr>
          <w:b/>
          <w:bCs/>
        </w:rPr>
        <w:t>2. Оценка диктантов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Диктант - одна из основных форм проверки орфографической и пунктуационной грамотности.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1F08F6">
        <w:softHyphen/>
        <w:t>тупными по содержанию учащимся данного класса.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Диктант оценивается одной отметкой.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 т м е т к а "5"</w:t>
      </w:r>
      <w:r w:rsidRPr="001F08F6">
        <w:t xml:space="preserve"> выставляется за безошибочную работу, а так</w:t>
      </w:r>
      <w:r w:rsidRPr="001F08F6">
        <w:softHyphen/>
        <w:t>же при наличии в ней 1 негрубой орфографической, 1 негрубой пунк</w:t>
      </w:r>
      <w:r w:rsidRPr="001F08F6">
        <w:softHyphen/>
        <w:t>туационной или 1 негрубой грамматической ошибки.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 xml:space="preserve">О т м е т </w:t>
      </w:r>
      <w:proofErr w:type="gramStart"/>
      <w:r w:rsidRPr="001F08F6">
        <w:rPr>
          <w:u w:val="single"/>
        </w:rPr>
        <w:t>к</w:t>
      </w:r>
      <w:proofErr w:type="gramEnd"/>
      <w:r w:rsidRPr="001F08F6">
        <w:rPr>
          <w:u w:val="single"/>
        </w:rPr>
        <w:t xml:space="preserve"> а "4"</w:t>
      </w:r>
      <w:r w:rsidRPr="001F08F6">
        <w:t xml:space="preserve"> выставляется при наличии в диктанте 2 орфо</w:t>
      </w:r>
      <w:r w:rsidRPr="001F08F6"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1F08F6">
        <w:softHyphen/>
        <w:t>графических ошибок. Отметка "4" может выставляться при трёх орфогра</w:t>
      </w:r>
      <w:r w:rsidRPr="001F08F6">
        <w:softHyphen/>
        <w:t>фических ошибках, если среди них есть однотипные. Также допускаются 2 грамматические ошибки.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 т м е т к а "3"</w:t>
      </w:r>
      <w:r w:rsidRPr="001F08F6"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1F08F6">
        <w:softHyphen/>
        <w:t>вии орфографических ошибок. В 5 классе допускается выставление отмет</w:t>
      </w:r>
      <w:r w:rsidRPr="001F08F6"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 т м е т к а "2"</w:t>
      </w:r>
      <w:r w:rsidRPr="001F08F6">
        <w:t xml:space="preserve"> выставляется за диктант, в котором допущено до 7 орфографических и 7 пунктуационных ошибок, или 6 орфографиче</w:t>
      </w:r>
      <w:r w:rsidRPr="001F08F6">
        <w:softHyphen/>
        <w:t>ских и 8 пунктуационных ошибок, 5 орфографических и 9 пунктуацион</w:t>
      </w:r>
      <w:r w:rsidRPr="001F08F6"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 xml:space="preserve">При большем количестве ошибок диктант оценивается б а л </w:t>
      </w:r>
      <w:proofErr w:type="spellStart"/>
      <w:r w:rsidRPr="001F08F6">
        <w:t>л</w:t>
      </w:r>
      <w:proofErr w:type="spellEnd"/>
      <w:r w:rsidRPr="001F08F6">
        <w:t xml:space="preserve"> о м "1</w:t>
      </w:r>
      <w:proofErr w:type="gramStart"/>
      <w:r w:rsidRPr="001F08F6">
        <w:t>" .</w:t>
      </w:r>
      <w:proofErr w:type="gramEnd"/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1F08F6">
        <w:softHyphen/>
        <w:t xml:space="preserve">ния, выставляются две оценки за каждый вид работы. 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lastRenderedPageBreak/>
        <w:t>При оценке выполнения дополнительных заданий рекомендуется ру</w:t>
      </w:r>
      <w:r w:rsidRPr="001F08F6">
        <w:softHyphen/>
        <w:t>ководствоваться следующим: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 т м е т к а "5"</w:t>
      </w:r>
      <w:r w:rsidRPr="001F08F6">
        <w:t xml:space="preserve"> ставится, если ученик выполнил все задания верно.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 т м е т к а "4"</w:t>
      </w:r>
      <w:r w:rsidRPr="001F08F6">
        <w:t xml:space="preserve"> ставится, если ученик выполнил правильно не менее 3/4 заданий.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 т м е т к а "3"</w:t>
      </w:r>
      <w:r w:rsidRPr="001F08F6">
        <w:t xml:space="preserve"> ставится за работу, в которой правильно вы</w:t>
      </w:r>
      <w:r w:rsidRPr="001F08F6">
        <w:softHyphen/>
        <w:t>полнено не менее половины заданий.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 т м е т к а "2"</w:t>
      </w:r>
      <w:r w:rsidRPr="001F08F6">
        <w:t xml:space="preserve"> ставится за работу, в которой не выполнено более половины заданий.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 т м е т к а "1"</w:t>
      </w:r>
      <w:r w:rsidRPr="001F08F6">
        <w:t xml:space="preserve"> ставится, если ученик не выполнил ни одного задания.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 xml:space="preserve">П р и м е </w:t>
      </w:r>
      <w:proofErr w:type="gramStart"/>
      <w:r w:rsidRPr="001F08F6">
        <w:t>ч</w:t>
      </w:r>
      <w:proofErr w:type="gramEnd"/>
      <w:r w:rsidRPr="001F08F6">
        <w:t xml:space="preserve">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 xml:space="preserve">При оценке контрольного с л о </w:t>
      </w:r>
      <w:proofErr w:type="gramStart"/>
      <w:r w:rsidRPr="001F08F6">
        <w:t>в</w:t>
      </w:r>
      <w:proofErr w:type="gramEnd"/>
      <w:r w:rsidRPr="001F08F6">
        <w:t xml:space="preserve"> а р н о г о диктанта рекоменду</w:t>
      </w:r>
      <w:r w:rsidRPr="001F08F6">
        <w:softHyphen/>
        <w:t>ется руководствоваться следующим: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 xml:space="preserve">О т м е т к а   "5" </w:t>
      </w:r>
      <w:r w:rsidRPr="001F08F6">
        <w:t xml:space="preserve">  ставится за диктант, в котором нет ошибок.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 т м е т к а "4"</w:t>
      </w:r>
      <w:r w:rsidRPr="001F08F6">
        <w:t xml:space="preserve"> ставится за диктант, в котором ученик допустил 1 -2 ошибки.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 xml:space="preserve">О т м е т к а "3" </w:t>
      </w:r>
      <w:r w:rsidRPr="001F08F6">
        <w:t>ставится за диктант, в котором допущено 3-4 ошибки.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rPr>
          <w:u w:val="single"/>
        </w:rPr>
        <w:t>О т м е т к а "2"</w:t>
      </w:r>
      <w:r w:rsidRPr="001F08F6">
        <w:t xml:space="preserve"> ставится за диктант, в котором допущено до 7 ошибок.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 xml:space="preserve">При большем количестве ошибок диктант оценивается </w:t>
      </w:r>
      <w:proofErr w:type="gramStart"/>
      <w:r w:rsidRPr="001F08F6">
        <w:t>б</w:t>
      </w:r>
      <w:proofErr w:type="gramEnd"/>
      <w:r w:rsidRPr="001F08F6">
        <w:t xml:space="preserve"> а л </w:t>
      </w:r>
      <w:r w:rsidRPr="001F08F6">
        <w:softHyphen/>
      </w:r>
      <w:proofErr w:type="spellStart"/>
      <w:r w:rsidRPr="001F08F6">
        <w:t>л</w:t>
      </w:r>
      <w:proofErr w:type="spellEnd"/>
      <w:r w:rsidRPr="001F08F6">
        <w:t xml:space="preserve"> о м "1".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</w:pPr>
    </w:p>
    <w:p w:rsidR="00FC3364" w:rsidRDefault="00FC3364" w:rsidP="00FC3364">
      <w:pPr>
        <w:shd w:val="clear" w:color="auto" w:fill="FFFFFF"/>
        <w:spacing w:after="0" w:line="240" w:lineRule="auto"/>
        <w:jc w:val="center"/>
        <w:rPr>
          <w:b/>
        </w:rPr>
      </w:pPr>
    </w:p>
    <w:p w:rsidR="00FC3364" w:rsidRDefault="00FC3364" w:rsidP="00FC3364">
      <w:pPr>
        <w:shd w:val="clear" w:color="auto" w:fill="FFFFFF"/>
        <w:spacing w:after="0" w:line="240" w:lineRule="auto"/>
        <w:jc w:val="center"/>
        <w:rPr>
          <w:b/>
        </w:rPr>
      </w:pPr>
    </w:p>
    <w:p w:rsidR="00FC3364" w:rsidRPr="001F08F6" w:rsidRDefault="00FC3364" w:rsidP="00FC3364">
      <w:pPr>
        <w:shd w:val="clear" w:color="auto" w:fill="FFFFFF"/>
        <w:spacing w:after="0" w:line="240" w:lineRule="auto"/>
        <w:jc w:val="center"/>
        <w:rPr>
          <w:b/>
        </w:rPr>
      </w:pPr>
      <w:r w:rsidRPr="001F08F6">
        <w:rPr>
          <w:b/>
        </w:rPr>
        <w:t>Обстоятельства, которые необходимо учитывать при проверке и оценке диктанта</w:t>
      </w:r>
    </w:p>
    <w:p w:rsidR="00FC3364" w:rsidRPr="001F08F6" w:rsidRDefault="00FC3364" w:rsidP="00FC3364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1.</w:t>
      </w:r>
      <w:r w:rsidRPr="001F08F6">
        <w:rPr>
          <w:bCs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FC3364" w:rsidRPr="001F08F6" w:rsidRDefault="00FC3364" w:rsidP="00FC3364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К неверным написаниям относятся:</w:t>
      </w:r>
    </w:p>
    <w:p w:rsidR="00FC3364" w:rsidRPr="001F08F6" w:rsidRDefault="00FC3364" w:rsidP="00DB6ECC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 xml:space="preserve">описка (искажение звукобуквенного состава слова: </w:t>
      </w:r>
      <w:proofErr w:type="spellStart"/>
      <w:r w:rsidRPr="001F08F6">
        <w:rPr>
          <w:bCs/>
        </w:rPr>
        <w:t>чапля</w:t>
      </w:r>
      <w:proofErr w:type="spellEnd"/>
      <w:r w:rsidRPr="001F08F6">
        <w:rPr>
          <w:bCs/>
        </w:rPr>
        <w:t xml:space="preserve"> вместо цапля);</w:t>
      </w:r>
    </w:p>
    <w:p w:rsidR="00FC3364" w:rsidRPr="001F08F6" w:rsidRDefault="00FC3364" w:rsidP="00DB6ECC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ошибка на правило, не изучаемое в школе;</w:t>
      </w:r>
    </w:p>
    <w:p w:rsidR="00FC3364" w:rsidRPr="001F08F6" w:rsidRDefault="00FC3364" w:rsidP="00DB6ECC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ошибка в переносе слова;</w:t>
      </w:r>
    </w:p>
    <w:p w:rsidR="00FC3364" w:rsidRPr="001F08F6" w:rsidRDefault="00FC3364" w:rsidP="00DB6ECC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ошибка в авторском написании (в том числе и пунктуационная);</w:t>
      </w:r>
    </w:p>
    <w:p w:rsidR="00FC3364" w:rsidRPr="001F08F6" w:rsidRDefault="00FC3364" w:rsidP="00DB6ECC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ошибка в слове с непроверяемым написанием, над которым не проводилась специальная работа.</w:t>
      </w:r>
    </w:p>
    <w:p w:rsidR="00FC3364" w:rsidRPr="001F08F6" w:rsidRDefault="00FC3364" w:rsidP="00FC3364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2.</w:t>
      </w:r>
      <w:r w:rsidRPr="001F08F6">
        <w:rPr>
          <w:bCs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:rsidR="00FC3364" w:rsidRPr="001F08F6" w:rsidRDefault="00FC3364" w:rsidP="00FC3364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•</w:t>
      </w:r>
      <w:r w:rsidRPr="001F08F6">
        <w:rPr>
          <w:bCs/>
        </w:rPr>
        <w:tab/>
        <w:t>в исключениях из правил;</w:t>
      </w:r>
    </w:p>
    <w:p w:rsidR="00FC3364" w:rsidRPr="001F08F6" w:rsidRDefault="00FC3364" w:rsidP="00DB6EC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в выборе прописной или строчной буквы в составных собственных наименованиях;</w:t>
      </w:r>
    </w:p>
    <w:p w:rsidR="00FC3364" w:rsidRPr="001F08F6" w:rsidRDefault="00FC3364" w:rsidP="00DB6EC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FC3364" w:rsidRPr="001F08F6" w:rsidRDefault="00FC3364" w:rsidP="00DB6EC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 xml:space="preserve">в случаях раздельного и слитного написания </w:t>
      </w:r>
      <w:r w:rsidRPr="001F08F6">
        <w:rPr>
          <w:bCs/>
          <w:iCs/>
        </w:rPr>
        <w:t xml:space="preserve">не </w:t>
      </w:r>
      <w:r w:rsidRPr="001F08F6">
        <w:rPr>
          <w:bCs/>
        </w:rPr>
        <w:t>с прилагательными и причастиями в роли сказуемого;</w:t>
      </w:r>
    </w:p>
    <w:p w:rsidR="00FC3364" w:rsidRPr="001F08F6" w:rsidRDefault="00FC3364" w:rsidP="00DB6EC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 xml:space="preserve">в написании </w:t>
      </w:r>
      <w:r w:rsidRPr="001F08F6">
        <w:rPr>
          <w:bCs/>
          <w:iCs/>
        </w:rPr>
        <w:t xml:space="preserve">ы </w:t>
      </w:r>
      <w:r w:rsidRPr="001F08F6">
        <w:rPr>
          <w:bCs/>
        </w:rPr>
        <w:t xml:space="preserve">и </w:t>
      </w:r>
      <w:proofErr w:type="spellStart"/>
      <w:r w:rsidRPr="001F08F6">
        <w:rPr>
          <w:bCs/>
          <w:iCs/>
        </w:rPr>
        <w:t>и</w:t>
      </w:r>
      <w:proofErr w:type="spellEnd"/>
      <w:r w:rsidRPr="001F08F6">
        <w:rPr>
          <w:bCs/>
          <w:iCs/>
        </w:rPr>
        <w:t xml:space="preserve"> </w:t>
      </w:r>
      <w:r w:rsidRPr="001F08F6">
        <w:rPr>
          <w:bCs/>
        </w:rPr>
        <w:t>после приставок;</w:t>
      </w:r>
    </w:p>
    <w:p w:rsidR="00FC3364" w:rsidRPr="001F08F6" w:rsidRDefault="00FC3364" w:rsidP="00DB6EC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в случаях трудного различения </w:t>
      </w:r>
      <w:r w:rsidRPr="001F08F6">
        <w:rPr>
          <w:bCs/>
          <w:iCs/>
        </w:rPr>
        <w:t xml:space="preserve">не </w:t>
      </w:r>
      <w:r w:rsidRPr="001F08F6">
        <w:rPr>
          <w:bCs/>
        </w:rPr>
        <w:t xml:space="preserve">и </w:t>
      </w:r>
      <w:r w:rsidRPr="001F08F6">
        <w:rPr>
          <w:bCs/>
          <w:iCs/>
        </w:rPr>
        <w:t>ни;</w:t>
      </w:r>
    </w:p>
    <w:p w:rsidR="00FC3364" w:rsidRPr="001F08F6" w:rsidRDefault="00FC3364" w:rsidP="00DB6EC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 xml:space="preserve">в собственных именах нерусского происхождения. </w:t>
      </w:r>
    </w:p>
    <w:p w:rsidR="00FC3364" w:rsidRPr="001F08F6" w:rsidRDefault="00FC3364" w:rsidP="00FC3364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К негрубым пунктуационным относятся ошибки:</w:t>
      </w:r>
    </w:p>
    <w:p w:rsidR="00FC3364" w:rsidRPr="001F08F6" w:rsidRDefault="00FC3364" w:rsidP="00DB6EC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в случаях, когда вместо одного знака препинания поставлен другой;</w:t>
      </w:r>
    </w:p>
    <w:p w:rsidR="00FC3364" w:rsidRPr="001F08F6" w:rsidRDefault="00FC3364" w:rsidP="00DB6EC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в пропуске одного из сочетающихся знаков препинания или в нарушении их последовательности;</w:t>
      </w:r>
    </w:p>
    <w:p w:rsidR="00FC3364" w:rsidRPr="001F08F6" w:rsidRDefault="00FC3364" w:rsidP="00DB6EC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FC3364" w:rsidRPr="001F08F6" w:rsidRDefault="00FC3364" w:rsidP="00FC3364">
      <w:pPr>
        <w:shd w:val="clear" w:color="auto" w:fill="FFFFFF"/>
        <w:spacing w:after="0" w:line="240" w:lineRule="auto"/>
        <w:ind w:firstLine="709"/>
        <w:jc w:val="both"/>
        <w:rPr>
          <w:bCs/>
        </w:rPr>
      </w:pPr>
      <w:r w:rsidRPr="001F08F6">
        <w:rPr>
          <w:bCs/>
        </w:rPr>
        <w:lastRenderedPageBreak/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</w:r>
    </w:p>
    <w:p w:rsidR="00FC3364" w:rsidRPr="001F08F6" w:rsidRDefault="00FC3364" w:rsidP="00FC3364">
      <w:pPr>
        <w:shd w:val="clear" w:color="auto" w:fill="FFFFFF"/>
        <w:spacing w:after="0" w:line="240" w:lineRule="auto"/>
        <w:ind w:firstLine="709"/>
        <w:jc w:val="both"/>
        <w:rPr>
          <w:bCs/>
        </w:rPr>
      </w:pPr>
      <w:r w:rsidRPr="001F08F6">
        <w:rPr>
          <w:bCs/>
        </w:rPr>
        <w:t>3. Повторяющиеся и однотипные ошибки.</w:t>
      </w:r>
    </w:p>
    <w:p w:rsidR="00FC3364" w:rsidRPr="001F08F6" w:rsidRDefault="00FC3364" w:rsidP="00FC3364">
      <w:pPr>
        <w:spacing w:after="0" w:line="240" w:lineRule="auto"/>
        <w:ind w:firstLine="850"/>
        <w:jc w:val="both"/>
        <w:rPr>
          <w:bCs/>
        </w:rPr>
      </w:pPr>
      <w:r w:rsidRPr="001F08F6">
        <w:rPr>
          <w:bCs/>
          <w:iCs/>
        </w:rPr>
        <w:t>Повторяющиеся -</w:t>
      </w:r>
      <w:r w:rsidRPr="001F08F6">
        <w:rPr>
          <w:bCs/>
        </w:rPr>
        <w:t xml:space="preserve"> это ошибки в одном и том же слове или морфеме, на одно и то же правило (</w:t>
      </w:r>
      <w:proofErr w:type="gramStart"/>
      <w:r w:rsidRPr="001F08F6">
        <w:rPr>
          <w:bCs/>
        </w:rPr>
        <w:t>например</w:t>
      </w:r>
      <w:proofErr w:type="gramEnd"/>
      <w:r w:rsidRPr="001F08F6">
        <w:rPr>
          <w:bCs/>
        </w:rPr>
        <w:t xml:space="preserve">: </w:t>
      </w:r>
      <w:r w:rsidRPr="001F08F6">
        <w:rPr>
          <w:bCs/>
          <w:iCs/>
        </w:rPr>
        <w:t xml:space="preserve">выращенный, возраст), </w:t>
      </w:r>
      <w:r w:rsidRPr="001F08F6">
        <w:rPr>
          <w:bCs/>
        </w:rPr>
        <w:t xml:space="preserve">а в пунктуации, например, выделение или </w:t>
      </w:r>
      <w:proofErr w:type="spellStart"/>
      <w:r w:rsidRPr="001F08F6">
        <w:rPr>
          <w:bCs/>
        </w:rPr>
        <w:t>невыделение</w:t>
      </w:r>
      <w:proofErr w:type="spellEnd"/>
      <w:r w:rsidRPr="001F08F6">
        <w:rPr>
          <w:bCs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1F08F6">
        <w:rPr>
          <w:bCs/>
          <w:iCs/>
        </w:rPr>
        <w:t xml:space="preserve">Однотипные - </w:t>
      </w:r>
      <w:r w:rsidRPr="001F08F6">
        <w:rPr>
          <w:bCs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1F08F6">
        <w:rPr>
          <w:bCs/>
        </w:rPr>
        <w:t>армие</w:t>
      </w:r>
      <w:proofErr w:type="spellEnd"/>
      <w:r w:rsidRPr="001F08F6">
        <w:rPr>
          <w:bCs/>
        </w:rPr>
        <w:t xml:space="preserve">, в рощи; </w:t>
      </w:r>
      <w:proofErr w:type="spellStart"/>
      <w:r w:rsidRPr="001F08F6">
        <w:rPr>
          <w:bCs/>
        </w:rPr>
        <w:t>колятся</w:t>
      </w:r>
      <w:proofErr w:type="spellEnd"/>
      <w:r w:rsidRPr="001F08F6">
        <w:rPr>
          <w:bCs/>
        </w:rPr>
        <w:t xml:space="preserve">, </w:t>
      </w:r>
      <w:proofErr w:type="spellStart"/>
      <w:r w:rsidRPr="001F08F6">
        <w:rPr>
          <w:bCs/>
        </w:rPr>
        <w:t>борятся</w:t>
      </w:r>
      <w:proofErr w:type="spellEnd"/>
      <w:r w:rsidRPr="001F08F6">
        <w:rPr>
          <w:bCs/>
        </w:rPr>
        <w:t>) и фонетических (</w:t>
      </w:r>
      <w:proofErr w:type="spellStart"/>
      <w:r w:rsidRPr="001F08F6">
        <w:rPr>
          <w:bCs/>
        </w:rPr>
        <w:t>пирожек</w:t>
      </w:r>
      <w:proofErr w:type="spellEnd"/>
      <w:r w:rsidRPr="001F08F6">
        <w:rPr>
          <w:bCs/>
        </w:rPr>
        <w:t xml:space="preserve">, </w:t>
      </w:r>
      <w:proofErr w:type="spellStart"/>
      <w:r w:rsidRPr="001F08F6">
        <w:rPr>
          <w:bCs/>
        </w:rPr>
        <w:t>сверчек</w:t>
      </w:r>
      <w:proofErr w:type="spellEnd"/>
      <w:r w:rsidRPr="001F08F6">
        <w:rPr>
          <w:bCs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1F08F6">
        <w:rPr>
          <w:bCs/>
          <w:iCs/>
        </w:rPr>
        <w:t xml:space="preserve">привилегия, интеллигенция) </w:t>
      </w:r>
      <w:r w:rsidRPr="001F08F6">
        <w:rPr>
          <w:bCs/>
        </w:rPr>
        <w:t>допущены две и более ошибок, то все они считаются за одну</w:t>
      </w:r>
    </w:p>
    <w:p w:rsidR="00FC3364" w:rsidRPr="001F08F6" w:rsidRDefault="00FC3364" w:rsidP="00FC3364">
      <w:pPr>
        <w:spacing w:after="0" w:line="240" w:lineRule="auto"/>
        <w:ind w:firstLine="850"/>
        <w:jc w:val="both"/>
        <w:rPr>
          <w:b/>
          <w:bCs/>
        </w:rPr>
      </w:pPr>
    </w:p>
    <w:p w:rsidR="00FC3364" w:rsidRPr="001F08F6" w:rsidRDefault="00FC3364" w:rsidP="00FC3364">
      <w:pPr>
        <w:spacing w:after="0" w:line="240" w:lineRule="auto"/>
        <w:ind w:firstLine="850"/>
        <w:jc w:val="both"/>
        <w:rPr>
          <w:b/>
          <w:bCs/>
        </w:rPr>
      </w:pPr>
      <w:r w:rsidRPr="001F08F6">
        <w:rPr>
          <w:b/>
          <w:bCs/>
        </w:rPr>
        <w:t>3. Оценка сочинений и изложений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 xml:space="preserve">С о ч и н е н и </w:t>
      </w:r>
      <w:proofErr w:type="gramStart"/>
      <w:r w:rsidRPr="001F08F6">
        <w:t>я  и</w:t>
      </w:r>
      <w:proofErr w:type="gramEnd"/>
      <w:r w:rsidRPr="001F08F6">
        <w:t xml:space="preserve">  </w:t>
      </w:r>
      <w:proofErr w:type="spellStart"/>
      <w:r w:rsidRPr="001F08F6">
        <w:t>и</w:t>
      </w:r>
      <w:proofErr w:type="spellEnd"/>
      <w:r w:rsidRPr="001F08F6">
        <w:t xml:space="preserve"> </w:t>
      </w:r>
      <w:r w:rsidR="00300420">
        <w:t xml:space="preserve">з л о ж е н и я  </w:t>
      </w:r>
      <w:r w:rsidRPr="001F08F6">
        <w:t xml:space="preserve"> основные формы провер</w:t>
      </w:r>
      <w:r w:rsidRPr="001F08F6">
        <w:softHyphen/>
        <w:t>ки умения правильно и последовательно излагать мысли, уровня речевой подготовки учащихся.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С помощью сочинений и изложений проверяются: 1) умение рас</w:t>
      </w:r>
      <w:r w:rsidRPr="001F08F6"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1F08F6">
        <w:softHyphen/>
        <w:t>тературе. В этом случае первая отметка (за содержание и речь) считается отметкой по литературе.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Содержание сочинения и изложения оценивается по следующим критериям: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• соответствие работы ученика теме и основной мысли;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• полнота раскрытия темы;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• правильность фактического материала;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• последовательность изложения.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При оценке речевого оформления сочинений и изложений учитыва</w:t>
      </w:r>
      <w:r w:rsidRPr="001F08F6">
        <w:softHyphen/>
        <w:t>ется: разнообразие словаря и грамматического строя речи, стилевое един</w:t>
      </w:r>
      <w:r w:rsidRPr="001F08F6">
        <w:softHyphen/>
        <w:t>ство и выразительность речи, число языковых ошибок и стилистических недочетов.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1F08F6">
        <w:softHyphen/>
        <w:t>трольных диктантов).</w:t>
      </w:r>
    </w:p>
    <w:p w:rsidR="00FC3364" w:rsidRPr="001F08F6" w:rsidRDefault="00FC3364" w:rsidP="00FC3364">
      <w:pPr>
        <w:spacing w:after="0" w:line="240" w:lineRule="auto"/>
        <w:ind w:firstLine="850"/>
        <w:jc w:val="both"/>
        <w:rPr>
          <w:b/>
        </w:rPr>
      </w:pPr>
      <w:r w:rsidRPr="001F08F6">
        <w:rPr>
          <w:b/>
        </w:rPr>
        <w:t>Содержание и речевое оформление оценивается по следующим нор</w:t>
      </w:r>
      <w:r w:rsidRPr="001F08F6">
        <w:rPr>
          <w:b/>
        </w:rPr>
        <w:softHyphen/>
        <w:t>мативам: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>Данные нормы оценок даны для среднего объема сочинения в 4-5 страниц.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При оценке сочинения учитывается самостоятельность, оригиналь</w:t>
      </w:r>
      <w:r w:rsidRPr="001F08F6">
        <w:softHyphen/>
        <w:t>ность замысла ученического сочинения, уровень его композиционного и речевого оформления. На</w:t>
      </w:r>
      <w:r w:rsidRPr="001F08F6">
        <w:softHyphen/>
        <w:t>личие оригинального замысла, его хорошая реализация позволяют повы</w:t>
      </w:r>
      <w:r w:rsidRPr="001F08F6">
        <w:softHyphen/>
        <w:t>сить оценку на 1 балл.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Отличная отметка не выставляется при наличии более 3 исправлений.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>При наличии в тексте более 5 поправок (исправлений неверного на</w:t>
      </w:r>
      <w:r w:rsidRPr="001F08F6">
        <w:softHyphen/>
        <w:t xml:space="preserve">писания на верное) оценка снижается на 1 балл.    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lastRenderedPageBreak/>
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</w:t>
      </w:r>
      <w:proofErr w:type="gramStart"/>
      <w:r w:rsidRPr="001F08F6">
        <w:t>4»на</w:t>
      </w:r>
      <w:proofErr w:type="gramEnd"/>
      <w:r w:rsidRPr="001F08F6">
        <w:t xml:space="preserve">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</w:t>
      </w:r>
      <w:proofErr w:type="gramStart"/>
      <w:r w:rsidRPr="001F08F6">
        <w:t>4 ;</w:t>
      </w:r>
      <w:proofErr w:type="gramEnd"/>
      <w:r w:rsidRPr="001F08F6">
        <w:t xml:space="preserve"> 4-4-6. При выставлении  оценки  «5» превышение объема сочинения не принимается во внимание.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Первая оценка </w:t>
      </w:r>
      <w:proofErr w:type="gramStart"/>
      <w:r w:rsidRPr="001F08F6">
        <w:t>( за</w:t>
      </w:r>
      <w:proofErr w:type="gramEnd"/>
      <w:r w:rsidRPr="001F08F6">
        <w:t xml:space="preserve">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</w:r>
    </w:p>
    <w:p w:rsidR="00FC3364" w:rsidRPr="001F08F6" w:rsidRDefault="00FC3364" w:rsidP="00FC3364">
      <w:pPr>
        <w:shd w:val="clear" w:color="auto" w:fill="FFFFFF"/>
        <w:spacing w:after="0" w:line="240" w:lineRule="auto"/>
        <w:rPr>
          <w:b/>
        </w:rPr>
      </w:pPr>
      <w:r w:rsidRPr="001F08F6">
        <w:rPr>
          <w:b/>
        </w:rPr>
        <w:t>Ошибки и недочеты в сочинениях и изложениях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bCs/>
        </w:rPr>
      </w:pPr>
      <w:r w:rsidRPr="001F08F6">
        <w:rPr>
          <w:bCs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iCs/>
        </w:rPr>
      </w:pPr>
      <w:r w:rsidRPr="001F08F6">
        <w:rPr>
          <w:bCs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1F08F6">
        <w:rPr>
          <w:iCs/>
        </w:rPr>
        <w:t>Речевыми недочетами можно считать:</w:t>
      </w:r>
    </w:p>
    <w:p w:rsidR="00FC3364" w:rsidRPr="001F08F6" w:rsidRDefault="00FC3364" w:rsidP="00FC3364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- повторение одного и того же слова;</w:t>
      </w:r>
    </w:p>
    <w:p w:rsidR="00FC3364" w:rsidRPr="001F08F6" w:rsidRDefault="00FC3364" w:rsidP="00FC3364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- однообразие словарных конструкций;</w:t>
      </w:r>
    </w:p>
    <w:p w:rsidR="00FC3364" w:rsidRPr="001F08F6" w:rsidRDefault="00FC3364" w:rsidP="00FC3364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- неудачный порядок слов;</w:t>
      </w:r>
      <w:r w:rsidR="00300420">
        <w:rPr>
          <w:bCs/>
        </w:rPr>
        <w:t xml:space="preserve">  </w:t>
      </w:r>
      <w:r w:rsidRPr="001F08F6">
        <w:rPr>
          <w:bCs/>
        </w:rPr>
        <w:t xml:space="preserve"> различного рода стилевые смешения.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center"/>
        <w:rPr>
          <w:b/>
        </w:rPr>
      </w:pPr>
      <w:r w:rsidRPr="001F08F6">
        <w:rPr>
          <w:b/>
        </w:rPr>
        <w:t>Ошибки в содержании сочинений и изложений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i/>
          <w:iCs/>
        </w:rPr>
      </w:pPr>
      <w:r w:rsidRPr="001F08F6">
        <w:rPr>
          <w:bCs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1F08F6">
        <w:rPr>
          <w:i/>
          <w:iCs/>
        </w:rPr>
        <w:t>Фактические ошибки</w:t>
      </w:r>
    </w:p>
    <w:p w:rsidR="00FC3364" w:rsidRPr="001F08F6" w:rsidRDefault="00FC3364" w:rsidP="00FC3364">
      <w:pPr>
        <w:shd w:val="clear" w:color="auto" w:fill="FFFFFF"/>
        <w:spacing w:after="0" w:line="240" w:lineRule="auto"/>
        <w:ind w:firstLine="709"/>
        <w:jc w:val="both"/>
        <w:rPr>
          <w:bCs/>
        </w:rPr>
      </w:pPr>
      <w:r w:rsidRPr="001F08F6">
        <w:rPr>
          <w:bCs/>
        </w:rPr>
        <w:t>В изложении: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bCs/>
        </w:rPr>
      </w:pPr>
      <w:r w:rsidRPr="001F08F6">
        <w:rPr>
          <w:bCs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FC3364" w:rsidRPr="001F08F6" w:rsidRDefault="00FC3364" w:rsidP="00FC3364">
      <w:pPr>
        <w:shd w:val="clear" w:color="auto" w:fill="FFFFFF"/>
        <w:spacing w:after="0" w:line="240" w:lineRule="auto"/>
        <w:ind w:firstLine="709"/>
        <w:jc w:val="both"/>
        <w:rPr>
          <w:bCs/>
        </w:rPr>
      </w:pPr>
      <w:r w:rsidRPr="001F08F6">
        <w:rPr>
          <w:bCs/>
        </w:rPr>
        <w:t>В сочинении: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bCs/>
        </w:rPr>
      </w:pPr>
      <w:r w:rsidRPr="001F08F6">
        <w:rPr>
          <w:bCs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i/>
          <w:iCs/>
        </w:rPr>
      </w:pPr>
      <w:r w:rsidRPr="001F08F6">
        <w:rPr>
          <w:i/>
          <w:iCs/>
        </w:rPr>
        <w:t>Логические ошибки</w:t>
      </w:r>
    </w:p>
    <w:p w:rsidR="00FC3364" w:rsidRPr="001F08F6" w:rsidRDefault="00FC3364" w:rsidP="00FC3364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-нарушение последовательности в высказывании;</w:t>
      </w:r>
    </w:p>
    <w:p w:rsidR="00FC3364" w:rsidRPr="001F08F6" w:rsidRDefault="00FC3364" w:rsidP="00FC3364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-отсутствие связи между частями сочинения (изложения) и между предложениями;</w:t>
      </w:r>
    </w:p>
    <w:p w:rsidR="00FC3364" w:rsidRPr="001F08F6" w:rsidRDefault="00FC3364" w:rsidP="00FC3364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-неоправданное повторение высказанной ранее мысли;</w:t>
      </w:r>
    </w:p>
    <w:p w:rsidR="00FC3364" w:rsidRPr="001F08F6" w:rsidRDefault="00FC3364" w:rsidP="00FC3364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bCs/>
        </w:rPr>
      </w:pPr>
      <w:r w:rsidRPr="001F08F6">
        <w:rPr>
          <w:bCs/>
        </w:rPr>
        <w:t xml:space="preserve">-раздробление одной </w:t>
      </w:r>
      <w:proofErr w:type="spellStart"/>
      <w:r w:rsidRPr="001F08F6">
        <w:rPr>
          <w:bCs/>
        </w:rPr>
        <w:t>микротемы</w:t>
      </w:r>
      <w:proofErr w:type="spellEnd"/>
      <w:r w:rsidRPr="001F08F6">
        <w:rPr>
          <w:bCs/>
        </w:rPr>
        <w:t xml:space="preserve"> другой </w:t>
      </w:r>
      <w:proofErr w:type="spellStart"/>
      <w:r w:rsidRPr="001F08F6">
        <w:rPr>
          <w:bCs/>
        </w:rPr>
        <w:t>микротемой</w:t>
      </w:r>
      <w:proofErr w:type="spellEnd"/>
      <w:r w:rsidRPr="001F08F6">
        <w:rPr>
          <w:bCs/>
        </w:rPr>
        <w:t>;</w:t>
      </w:r>
    </w:p>
    <w:p w:rsidR="00FC3364" w:rsidRPr="001F08F6" w:rsidRDefault="00FC3364" w:rsidP="00FC3364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-несоразмерность частей высказывания или отсутствие необходимых частей;</w:t>
      </w:r>
    </w:p>
    <w:p w:rsidR="00FC3364" w:rsidRPr="001F08F6" w:rsidRDefault="00FC3364" w:rsidP="00FC3364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-перестановка частей текста (если она не обусловлена заданием к изложению);</w:t>
      </w:r>
    </w:p>
    <w:p w:rsidR="00FC3364" w:rsidRPr="001F08F6" w:rsidRDefault="00FC3364" w:rsidP="00FC3364">
      <w:pPr>
        <w:shd w:val="clear" w:color="auto" w:fill="FFFFFF"/>
        <w:tabs>
          <w:tab w:val="left" w:pos="3384"/>
          <w:tab w:val="left" w:leader="underscore" w:pos="8194"/>
        </w:tabs>
        <w:spacing w:after="0" w:line="240" w:lineRule="auto"/>
        <w:jc w:val="both"/>
        <w:rPr>
          <w:bCs/>
        </w:rPr>
      </w:pPr>
      <w:r w:rsidRPr="001F08F6">
        <w:rPr>
          <w:bCs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FC3364" w:rsidRPr="001F08F6" w:rsidRDefault="00FC3364" w:rsidP="00FC3364">
      <w:pPr>
        <w:shd w:val="clear" w:color="auto" w:fill="FFFFFF"/>
        <w:tabs>
          <w:tab w:val="left" w:pos="9970"/>
        </w:tabs>
        <w:spacing w:after="0" w:line="240" w:lineRule="auto"/>
        <w:jc w:val="both"/>
        <w:rPr>
          <w:b/>
        </w:rPr>
      </w:pPr>
      <w:r w:rsidRPr="001F08F6">
        <w:rPr>
          <w:b/>
        </w:rPr>
        <w:t>Речевые ошибки</w:t>
      </w:r>
    </w:p>
    <w:p w:rsidR="00FC3364" w:rsidRPr="001F08F6" w:rsidRDefault="00FC3364" w:rsidP="00300420">
      <w:pPr>
        <w:shd w:val="clear" w:color="auto" w:fill="FFFFFF"/>
        <w:spacing w:after="0" w:line="240" w:lineRule="auto"/>
        <w:jc w:val="both"/>
        <w:rPr>
          <w:bCs/>
        </w:rPr>
      </w:pPr>
      <w:r w:rsidRPr="001F08F6">
        <w:rPr>
          <w:bCs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:rsidR="00FC3364" w:rsidRPr="001F08F6" w:rsidRDefault="00FC3364" w:rsidP="00300420">
      <w:pPr>
        <w:shd w:val="clear" w:color="auto" w:fill="FFFFFF"/>
        <w:spacing w:after="0" w:line="240" w:lineRule="auto"/>
        <w:jc w:val="both"/>
        <w:rPr>
          <w:iCs/>
        </w:rPr>
      </w:pPr>
      <w:r w:rsidRPr="001F08F6">
        <w:rPr>
          <w:i/>
          <w:iCs/>
        </w:rPr>
        <w:t>К</w:t>
      </w:r>
      <w:r w:rsidRPr="001F08F6">
        <w:rPr>
          <w:iCs/>
        </w:rPr>
        <w:t xml:space="preserve"> </w:t>
      </w:r>
      <w:r w:rsidRPr="001F08F6">
        <w:rPr>
          <w:i/>
          <w:iCs/>
        </w:rPr>
        <w:t>речевым семантическим ошибкам</w:t>
      </w:r>
      <w:r w:rsidRPr="001F08F6">
        <w:rPr>
          <w:iCs/>
        </w:rPr>
        <w:t xml:space="preserve"> можно отнести следующие нарушения: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употребление слова в несвойственном ему значении, например: </w:t>
      </w:r>
      <w:r w:rsidRPr="001F08F6">
        <w:rPr>
          <w:bCs/>
          <w:iCs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  <w:iCs/>
        </w:rPr>
      </w:pPr>
      <w:proofErr w:type="spellStart"/>
      <w:r w:rsidRPr="001F08F6">
        <w:rPr>
          <w:bCs/>
        </w:rPr>
        <w:t>неразличение</w:t>
      </w:r>
      <w:proofErr w:type="spellEnd"/>
      <w:r w:rsidRPr="001F08F6">
        <w:rPr>
          <w:bCs/>
        </w:rPr>
        <w:t xml:space="preserve"> (смешение) паронимов или синонимов, например: </w:t>
      </w:r>
      <w:r w:rsidRPr="001F08F6">
        <w:rPr>
          <w:bCs/>
          <w:iCs/>
        </w:rPr>
        <w:t xml:space="preserve">рука болталась, как плетень; учитель не должен потакать прихотям ребенка и идти у него на </w:t>
      </w:r>
      <w:r w:rsidRPr="001F08F6">
        <w:rPr>
          <w:bCs/>
          <w:iCs/>
        </w:rPr>
        <w:lastRenderedPageBreak/>
        <w:t>поводке;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нарушение лексической сочетаемости, например: </w:t>
      </w:r>
      <w:r w:rsidRPr="001F08F6">
        <w:rPr>
          <w:bCs/>
          <w:iCs/>
        </w:rPr>
        <w:t>Чичиков постепенно покидает город; пули не свистели над ушами;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употребление лишних слов, </w:t>
      </w:r>
      <w:proofErr w:type="gramStart"/>
      <w:r w:rsidRPr="001F08F6">
        <w:rPr>
          <w:bCs/>
        </w:rPr>
        <w:t>например</w:t>
      </w:r>
      <w:proofErr w:type="gramEnd"/>
      <w:r w:rsidRPr="001F08F6">
        <w:rPr>
          <w:bCs/>
        </w:rPr>
        <w:t xml:space="preserve">: </w:t>
      </w:r>
      <w:r w:rsidRPr="001F08F6">
        <w:rPr>
          <w:bCs/>
          <w:iCs/>
        </w:rPr>
        <w:t>опустив голову вниз; он впервые познакомился с Таней случайно;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 xml:space="preserve">пропуск, недостаток нужного слова, например: </w:t>
      </w:r>
      <w:r w:rsidRPr="001F08F6">
        <w:rPr>
          <w:bCs/>
          <w:iCs/>
        </w:rPr>
        <w:t xml:space="preserve">Сережа смирно сидит в кресле, закутанный белой простыней, и терпеливо ждет конца </w:t>
      </w:r>
      <w:r w:rsidRPr="001F08F6">
        <w:rPr>
          <w:bCs/>
        </w:rPr>
        <w:t>(о стрижке);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стилистически неоправданное употребление ряда однокоренных слов, например: </w:t>
      </w:r>
      <w:r w:rsidRPr="001F08F6">
        <w:rPr>
          <w:bCs/>
          <w:iCs/>
        </w:rPr>
        <w:t>характерная черта характера; приближался все ближе и ближе;</w:t>
      </w:r>
    </w:p>
    <w:p w:rsidR="00FC3364" w:rsidRPr="001F08F6" w:rsidRDefault="00FC3364" w:rsidP="00FC3364">
      <w:pPr>
        <w:shd w:val="clear" w:color="auto" w:fill="FFFFFF"/>
        <w:spacing w:after="0" w:line="240" w:lineRule="auto"/>
        <w:ind w:firstLine="709"/>
        <w:jc w:val="both"/>
        <w:rPr>
          <w:iCs/>
        </w:rPr>
      </w:pPr>
      <w:r w:rsidRPr="001F08F6">
        <w:rPr>
          <w:i/>
          <w:iCs/>
        </w:rPr>
        <w:t>Стилистические ошибки</w:t>
      </w:r>
      <w:r w:rsidRPr="001F08F6">
        <w:rPr>
          <w:iCs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неоправданное употребление в авторской речи диалектных и просторечных слов, например: У </w:t>
      </w:r>
      <w:r w:rsidRPr="001F08F6">
        <w:rPr>
          <w:bCs/>
          <w:iCs/>
        </w:rPr>
        <w:t>Кити было два парня: Левин и Вронский;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неуместное употребление эмоционально окрашенных слов и конструкций, особенно в авторской речи, </w:t>
      </w:r>
      <w:proofErr w:type="gramStart"/>
      <w:r w:rsidRPr="001F08F6">
        <w:rPr>
          <w:bCs/>
        </w:rPr>
        <w:t>например</w:t>
      </w:r>
      <w:proofErr w:type="gramEnd"/>
      <w:r w:rsidRPr="001F08F6">
        <w:rPr>
          <w:bCs/>
        </w:rPr>
        <w:t xml:space="preserve">: </w:t>
      </w:r>
      <w:r w:rsidRPr="001F08F6">
        <w:rPr>
          <w:bCs/>
          <w:iCs/>
        </w:rPr>
        <w:t xml:space="preserve">Рядом сидит папа </w:t>
      </w:r>
      <w:r w:rsidRPr="001F08F6">
        <w:rPr>
          <w:bCs/>
        </w:rPr>
        <w:t xml:space="preserve">(вместо </w:t>
      </w:r>
      <w:r w:rsidRPr="001F08F6">
        <w:rPr>
          <w:bCs/>
          <w:iCs/>
        </w:rPr>
        <w:t>отец) одного из малышей;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смешение лексики разных исторических эпох;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употребление штампов.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iCs/>
        </w:rPr>
      </w:pPr>
      <w:r w:rsidRPr="001F08F6">
        <w:rPr>
          <w:iCs/>
        </w:rPr>
        <w:t>Речевые ошибки в построении текста: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бедность и однообразие синтаксических конструкций;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нарушение видовременной соотнесенности глагольных форм, </w:t>
      </w:r>
      <w:proofErr w:type="gramStart"/>
      <w:r w:rsidRPr="001F08F6">
        <w:rPr>
          <w:bCs/>
        </w:rPr>
        <w:t>например</w:t>
      </w:r>
      <w:proofErr w:type="gramEnd"/>
      <w:r w:rsidRPr="001F08F6">
        <w:rPr>
          <w:bCs/>
        </w:rPr>
        <w:t xml:space="preserve">: </w:t>
      </w:r>
      <w:r w:rsidRPr="001F08F6">
        <w:rPr>
          <w:bCs/>
          <w:iCs/>
        </w:rPr>
        <w:t>Когда Пугачев выходил из избы и сел в карету, Гринев долго смотрел ему вслед;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стилистически неоправданное повторение слов;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1F08F6">
        <w:rPr>
          <w:bCs/>
          <w:iCs/>
        </w:rPr>
        <w:t>Иванов закинул удочку, и она клюнула;</w:t>
      </w:r>
    </w:p>
    <w:p w:rsidR="00FC3364" w:rsidRPr="00FC3364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bCs/>
        </w:rPr>
        <w:t>неудачный порядок слов.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b/>
        </w:rPr>
      </w:pPr>
      <w:r w:rsidRPr="001F08F6">
        <w:rPr>
          <w:b/>
        </w:rPr>
        <w:t>Грамматические ошибки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bCs/>
        </w:rPr>
      </w:pPr>
      <w:r w:rsidRPr="001F08F6">
        <w:t xml:space="preserve">Грамматические </w:t>
      </w:r>
      <w:r w:rsidRPr="001F08F6">
        <w:rPr>
          <w:bCs/>
        </w:rPr>
        <w:t>ошибки - это нарушение грамматических норм образования языковых единиц и их структуры.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bCs/>
        </w:rPr>
      </w:pPr>
      <w:r w:rsidRPr="001F08F6">
        <w:rPr>
          <w:bCs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FC3364" w:rsidRPr="001F08F6" w:rsidRDefault="00FC3364" w:rsidP="00300420">
      <w:pPr>
        <w:shd w:val="clear" w:color="auto" w:fill="FFFFFF"/>
        <w:spacing w:after="0" w:line="240" w:lineRule="auto"/>
        <w:jc w:val="both"/>
        <w:rPr>
          <w:iCs/>
        </w:rPr>
      </w:pPr>
      <w:r w:rsidRPr="001F08F6">
        <w:rPr>
          <w:iCs/>
        </w:rPr>
        <w:t>Разновидности грамматических ошибок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</w:rPr>
      </w:pPr>
      <w:r w:rsidRPr="001F08F6">
        <w:rPr>
          <w:i/>
        </w:rPr>
        <w:t>Словообразовательные,</w:t>
      </w:r>
      <w:r w:rsidRPr="001F08F6">
        <w:t xml:space="preserve"> </w:t>
      </w:r>
      <w:r w:rsidRPr="001F08F6">
        <w:rPr>
          <w:bCs/>
        </w:rPr>
        <w:t xml:space="preserve">состоящие в неоправданном </w:t>
      </w:r>
      <w:proofErr w:type="spellStart"/>
      <w:r w:rsidRPr="001F08F6">
        <w:rPr>
          <w:bCs/>
        </w:rPr>
        <w:t>словосочинительстве</w:t>
      </w:r>
      <w:proofErr w:type="spellEnd"/>
      <w:r w:rsidRPr="001F08F6">
        <w:rPr>
          <w:bCs/>
        </w:rPr>
        <w:t xml:space="preserve"> или видоизменении слов нормативного языка (например, </w:t>
      </w:r>
      <w:proofErr w:type="spellStart"/>
      <w:r w:rsidRPr="001F08F6">
        <w:rPr>
          <w:bCs/>
          <w:iCs/>
        </w:rPr>
        <w:t>надсмешка</w:t>
      </w:r>
      <w:proofErr w:type="spellEnd"/>
      <w:r w:rsidRPr="001F08F6">
        <w:rPr>
          <w:bCs/>
          <w:iCs/>
        </w:rPr>
        <w:t xml:space="preserve">, подчерк, </w:t>
      </w:r>
      <w:proofErr w:type="spellStart"/>
      <w:r w:rsidRPr="001F08F6">
        <w:rPr>
          <w:bCs/>
          <w:iCs/>
        </w:rPr>
        <w:t>нагинаться</w:t>
      </w:r>
      <w:proofErr w:type="spellEnd"/>
      <w:r w:rsidRPr="001F08F6">
        <w:rPr>
          <w:bCs/>
          <w:iCs/>
        </w:rPr>
        <w:t xml:space="preserve">, </w:t>
      </w:r>
      <w:proofErr w:type="spellStart"/>
      <w:r w:rsidRPr="001F08F6">
        <w:rPr>
          <w:bCs/>
          <w:iCs/>
        </w:rPr>
        <w:t>спинжак</w:t>
      </w:r>
      <w:proofErr w:type="spellEnd"/>
      <w:r w:rsidRPr="001F08F6">
        <w:rPr>
          <w:bCs/>
          <w:iCs/>
        </w:rPr>
        <w:t xml:space="preserve">, </w:t>
      </w:r>
      <w:proofErr w:type="spellStart"/>
      <w:r w:rsidRPr="001F08F6">
        <w:rPr>
          <w:bCs/>
          <w:iCs/>
        </w:rPr>
        <w:t>беспощадство</w:t>
      </w:r>
      <w:proofErr w:type="spellEnd"/>
      <w:r w:rsidRPr="001F08F6">
        <w:rPr>
          <w:bCs/>
          <w:iCs/>
        </w:rPr>
        <w:t xml:space="preserve">, </w:t>
      </w:r>
      <w:proofErr w:type="spellStart"/>
      <w:r w:rsidRPr="001F08F6">
        <w:rPr>
          <w:bCs/>
          <w:iCs/>
        </w:rPr>
        <w:t>публицизм</w:t>
      </w:r>
      <w:proofErr w:type="spellEnd"/>
      <w:r w:rsidRPr="001F08F6">
        <w:rPr>
          <w:bCs/>
          <w:iCs/>
        </w:rPr>
        <w:t xml:space="preserve"> </w:t>
      </w:r>
      <w:r w:rsidRPr="001F08F6">
        <w:rPr>
          <w:bCs/>
        </w:rPr>
        <w:t>и т.п.). Такие ошибки нельзя воспринимать как орфографические.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bCs/>
          <w:iCs/>
        </w:rPr>
      </w:pPr>
      <w:r w:rsidRPr="001F08F6">
        <w:rPr>
          <w:i/>
        </w:rPr>
        <w:t>Морфологические,</w:t>
      </w:r>
      <w:r w:rsidRPr="001F08F6">
        <w:t xml:space="preserve"> </w:t>
      </w:r>
      <w:r w:rsidRPr="001F08F6">
        <w:rPr>
          <w:bCs/>
        </w:rPr>
        <w:t xml:space="preserve">связанные с ненормативным образованием форм слов и употреблением частей речи </w:t>
      </w:r>
      <w:r w:rsidRPr="001F08F6">
        <w:rPr>
          <w:bCs/>
          <w:iCs/>
        </w:rPr>
        <w:t xml:space="preserve">(писав свои произведения, не думал, что </w:t>
      </w:r>
      <w:proofErr w:type="spellStart"/>
      <w:r w:rsidRPr="001F08F6">
        <w:rPr>
          <w:bCs/>
          <w:iCs/>
        </w:rPr>
        <w:t>очутюсь</w:t>
      </w:r>
      <w:proofErr w:type="spellEnd"/>
      <w:r w:rsidRPr="001F08F6">
        <w:rPr>
          <w:bCs/>
          <w:iCs/>
        </w:rPr>
        <w:t xml:space="preserve"> в полной темноте; одни </w:t>
      </w:r>
      <w:proofErr w:type="spellStart"/>
      <w:r w:rsidRPr="001F08F6">
        <w:rPr>
          <w:bCs/>
          <w:iCs/>
        </w:rPr>
        <w:t>англичанины</w:t>
      </w:r>
      <w:proofErr w:type="spellEnd"/>
      <w:r w:rsidRPr="001F08F6">
        <w:rPr>
          <w:bCs/>
          <w:iCs/>
        </w:rPr>
        <w:t xml:space="preserve">; спортсмены в </w:t>
      </w:r>
      <w:proofErr w:type="spellStart"/>
      <w:r w:rsidRPr="001F08F6">
        <w:rPr>
          <w:bCs/>
          <w:iCs/>
        </w:rPr>
        <w:t>каноях</w:t>
      </w:r>
      <w:proofErr w:type="spellEnd"/>
      <w:r w:rsidRPr="001F08F6">
        <w:rPr>
          <w:bCs/>
          <w:iCs/>
        </w:rPr>
        <w:t xml:space="preserve">; ихний </w:t>
      </w:r>
      <w:proofErr w:type="spellStart"/>
      <w:r w:rsidRPr="001F08F6">
        <w:rPr>
          <w:bCs/>
          <w:iCs/>
        </w:rPr>
        <w:t>улыбающий</w:t>
      </w:r>
      <w:proofErr w:type="spellEnd"/>
      <w:r w:rsidRPr="001F08F6">
        <w:rPr>
          <w:bCs/>
          <w:iCs/>
        </w:rPr>
        <w:t xml:space="preserve"> ребенок; </w:t>
      </w:r>
      <w:proofErr w:type="spellStart"/>
      <w:r w:rsidRPr="001F08F6">
        <w:rPr>
          <w:bCs/>
          <w:iCs/>
        </w:rPr>
        <w:t>ложит</w:t>
      </w:r>
      <w:proofErr w:type="spellEnd"/>
      <w:r w:rsidRPr="001F08F6">
        <w:rPr>
          <w:bCs/>
          <w:iCs/>
        </w:rPr>
        <w:t xml:space="preserve"> и т.д.)</w:t>
      </w:r>
    </w:p>
    <w:p w:rsidR="00FC3364" w:rsidRPr="001F08F6" w:rsidRDefault="00FC3364" w:rsidP="00DB6ECC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jc w:val="both"/>
        <w:rPr>
          <w:i/>
        </w:rPr>
      </w:pPr>
      <w:r w:rsidRPr="001F08F6">
        <w:rPr>
          <w:i/>
        </w:rPr>
        <w:t>Синтаксические</w:t>
      </w:r>
    </w:p>
    <w:p w:rsidR="00FC3364" w:rsidRPr="001F08F6" w:rsidRDefault="00FC3364" w:rsidP="00FC3364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bCs/>
          <w:iCs/>
        </w:rPr>
      </w:pPr>
      <w:r w:rsidRPr="001F08F6">
        <w:rPr>
          <w:bCs/>
        </w:rPr>
        <w:t>а)</w:t>
      </w:r>
      <w:r w:rsidRPr="001F08F6">
        <w:rPr>
          <w:bCs/>
        </w:rPr>
        <w:tab/>
        <w:t xml:space="preserve">Ошибки в структуре словосочетаний, в согласовании и управлении, например: </w:t>
      </w:r>
      <w:r w:rsidRPr="001F08F6">
        <w:rPr>
          <w:bCs/>
          <w:iCs/>
        </w:rPr>
        <w:t>браконьерам, нарушающих закон; жажда к славе;</w:t>
      </w:r>
    </w:p>
    <w:p w:rsidR="00FC3364" w:rsidRPr="001F08F6" w:rsidRDefault="00FC3364" w:rsidP="00FC3364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bCs/>
        </w:rPr>
      </w:pPr>
      <w:r w:rsidRPr="001F08F6">
        <w:rPr>
          <w:bCs/>
        </w:rPr>
        <w:t>б)</w:t>
      </w:r>
      <w:r w:rsidRPr="001F08F6">
        <w:rPr>
          <w:bCs/>
        </w:rPr>
        <w:tab/>
        <w:t>ошибки в структуре простого предложения:</w:t>
      </w:r>
    </w:p>
    <w:p w:rsidR="00FC3364" w:rsidRPr="001F08F6" w:rsidRDefault="00FC3364" w:rsidP="00FC3364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- нарушение связи между подлежащим и сказуемым, </w:t>
      </w:r>
      <w:proofErr w:type="gramStart"/>
      <w:r w:rsidRPr="001F08F6">
        <w:rPr>
          <w:bCs/>
        </w:rPr>
        <w:t>например</w:t>
      </w:r>
      <w:proofErr w:type="gramEnd"/>
      <w:r w:rsidRPr="001F08F6">
        <w:rPr>
          <w:bCs/>
        </w:rPr>
        <w:t xml:space="preserve">: </w:t>
      </w:r>
      <w:r w:rsidRPr="001F08F6">
        <w:rPr>
          <w:bCs/>
          <w:iCs/>
        </w:rPr>
        <w:t>солнце села; но не вечно ни юность, ни лето; это было моей единственной книгой в дни войны;</w:t>
      </w:r>
    </w:p>
    <w:p w:rsidR="00FC3364" w:rsidRPr="001F08F6" w:rsidRDefault="00FC3364" w:rsidP="00FC3364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- нарушение границы предложения, например: </w:t>
      </w:r>
      <w:r w:rsidRPr="001F08F6">
        <w:rPr>
          <w:bCs/>
          <w:iCs/>
        </w:rPr>
        <w:t>Собаки напали на след зайца. И стали гонять его по вырубке;</w:t>
      </w:r>
    </w:p>
    <w:p w:rsidR="00FC3364" w:rsidRPr="001F08F6" w:rsidRDefault="00FC3364" w:rsidP="00FC3364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- разрушение ряда однородных членов, </w:t>
      </w:r>
      <w:proofErr w:type="gramStart"/>
      <w:r w:rsidRPr="001F08F6">
        <w:rPr>
          <w:bCs/>
        </w:rPr>
        <w:t>например</w:t>
      </w:r>
      <w:proofErr w:type="gramEnd"/>
      <w:r w:rsidRPr="001F08F6">
        <w:rPr>
          <w:bCs/>
        </w:rPr>
        <w:t xml:space="preserve">: </w:t>
      </w:r>
      <w:r w:rsidRPr="001F08F6">
        <w:rPr>
          <w:bCs/>
          <w:iCs/>
        </w:rPr>
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:rsidR="00FC3364" w:rsidRPr="001F08F6" w:rsidRDefault="00FC3364" w:rsidP="00FC3364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- ошибки в предложениях с причастными и деепричастными оборотами, например; </w:t>
      </w:r>
      <w:r w:rsidRPr="001F08F6">
        <w:rPr>
          <w:bCs/>
          <w:iCs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FC3364" w:rsidRPr="001F08F6" w:rsidRDefault="00FC3364" w:rsidP="00FC3364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- местоименное дублирование одного из членов предложения, чаще подлежащего, например: </w:t>
      </w:r>
      <w:r w:rsidRPr="001F08F6">
        <w:rPr>
          <w:bCs/>
          <w:iCs/>
        </w:rPr>
        <w:t>Кусты, они покрывали берег реки;</w:t>
      </w:r>
    </w:p>
    <w:p w:rsidR="00FC3364" w:rsidRPr="001F08F6" w:rsidRDefault="00FC3364" w:rsidP="00FC3364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- пропуски необходимых слов, например: </w:t>
      </w:r>
      <w:r w:rsidRPr="001F08F6">
        <w:rPr>
          <w:bCs/>
          <w:iCs/>
        </w:rPr>
        <w:t>Владик прибил доску и побежал в волейбол.</w:t>
      </w:r>
    </w:p>
    <w:p w:rsidR="00FC3364" w:rsidRPr="001F08F6" w:rsidRDefault="00FC3364" w:rsidP="00FC3364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bCs/>
        </w:rPr>
      </w:pPr>
      <w:r w:rsidRPr="001F08F6">
        <w:rPr>
          <w:bCs/>
        </w:rPr>
        <w:t>в) ошибки в структуре сложного предложения:</w:t>
      </w:r>
    </w:p>
    <w:p w:rsidR="00FC3364" w:rsidRPr="001F08F6" w:rsidRDefault="00FC3364" w:rsidP="00FC3364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bCs/>
          <w:iCs/>
        </w:rPr>
      </w:pPr>
      <w:r w:rsidRPr="001F08F6">
        <w:rPr>
          <w:bCs/>
        </w:rPr>
        <w:lastRenderedPageBreak/>
        <w:t xml:space="preserve">- смешение сочинительной и подчинительной связи, </w:t>
      </w:r>
      <w:proofErr w:type="gramStart"/>
      <w:r w:rsidRPr="001F08F6">
        <w:rPr>
          <w:bCs/>
        </w:rPr>
        <w:t>например</w:t>
      </w:r>
      <w:proofErr w:type="gramEnd"/>
      <w:r w:rsidRPr="001F08F6">
        <w:rPr>
          <w:bCs/>
        </w:rPr>
        <w:t xml:space="preserve">: </w:t>
      </w:r>
      <w:r w:rsidRPr="001F08F6">
        <w:rPr>
          <w:bCs/>
          <w:iCs/>
        </w:rPr>
        <w:t>Когда ветер усиливается, и кроны деревьев шумят под его порывами;</w:t>
      </w:r>
    </w:p>
    <w:p w:rsidR="00FC3364" w:rsidRPr="001F08F6" w:rsidRDefault="00FC3364" w:rsidP="00FC3364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bCs/>
          <w:iCs/>
        </w:rPr>
      </w:pPr>
      <w:r w:rsidRPr="001F08F6">
        <w:rPr>
          <w:bCs/>
        </w:rPr>
        <w:t xml:space="preserve">- отрыв придаточного от определяемого слова, </w:t>
      </w:r>
      <w:proofErr w:type="gramStart"/>
      <w:r w:rsidRPr="001F08F6">
        <w:rPr>
          <w:bCs/>
        </w:rPr>
        <w:t>например</w:t>
      </w:r>
      <w:proofErr w:type="gramEnd"/>
      <w:r w:rsidRPr="001F08F6">
        <w:rPr>
          <w:bCs/>
        </w:rPr>
        <w:t xml:space="preserve">: </w:t>
      </w:r>
      <w:r w:rsidRPr="001F08F6">
        <w:rPr>
          <w:bCs/>
          <w:iCs/>
        </w:rPr>
        <w:t>Сыновья Тараса только что слезли с коней, которые учились в Киевской бурсе;</w:t>
      </w:r>
    </w:p>
    <w:p w:rsidR="00FC3364" w:rsidRPr="001F08F6" w:rsidRDefault="00FC3364" w:rsidP="00FC3364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bCs/>
        </w:rPr>
      </w:pPr>
      <w:r w:rsidRPr="001F08F6">
        <w:rPr>
          <w:bCs/>
        </w:rPr>
        <w:t>г) смешение прямой и косвенной речи;</w:t>
      </w:r>
    </w:p>
    <w:p w:rsidR="00FC3364" w:rsidRPr="001F08F6" w:rsidRDefault="00FC3364" w:rsidP="00FC3364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bCs/>
          <w:iCs/>
        </w:rPr>
      </w:pPr>
      <w:r w:rsidRPr="001F08F6">
        <w:rPr>
          <w:bCs/>
        </w:rPr>
        <w:t xml:space="preserve">д) разрушение фразеологического оборота без особой стилистической установки, </w:t>
      </w:r>
      <w:proofErr w:type="gramStart"/>
      <w:r w:rsidRPr="001F08F6">
        <w:rPr>
          <w:bCs/>
        </w:rPr>
        <w:t>например</w:t>
      </w:r>
      <w:proofErr w:type="gramEnd"/>
      <w:r w:rsidRPr="001F08F6">
        <w:rPr>
          <w:bCs/>
        </w:rPr>
        <w:t xml:space="preserve">: </w:t>
      </w:r>
      <w:r w:rsidRPr="001F08F6">
        <w:rPr>
          <w:bCs/>
          <w:iCs/>
        </w:rPr>
        <w:t>терпеть не могу сидеть сложив руки; хохотала как резаная.</w:t>
      </w:r>
    </w:p>
    <w:p w:rsidR="00FC3364" w:rsidRPr="00300420" w:rsidRDefault="00FC3364" w:rsidP="00300420">
      <w:pPr>
        <w:shd w:val="clear" w:color="auto" w:fill="FFFFFF"/>
        <w:spacing w:after="0" w:line="240" w:lineRule="auto"/>
        <w:ind w:firstLine="709"/>
        <w:jc w:val="both"/>
        <w:rPr>
          <w:bCs/>
        </w:rPr>
      </w:pPr>
      <w:r w:rsidRPr="001F08F6">
        <w:rPr>
          <w:bCs/>
          <w:u w:val="single"/>
        </w:rPr>
        <w:t xml:space="preserve">Грамматические ошибки следует </w:t>
      </w:r>
      <w:r w:rsidRPr="001F08F6">
        <w:rPr>
          <w:u w:val="single"/>
        </w:rPr>
        <w:t>отличать от орфографических.</w:t>
      </w:r>
      <w:r w:rsidRPr="001F08F6">
        <w:t xml:space="preserve"> </w:t>
      </w:r>
      <w:r w:rsidRPr="001F08F6">
        <w:rPr>
          <w:bCs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</w:r>
      <w:r w:rsidRPr="001F08F6">
        <w:rPr>
          <w:bCs/>
          <w:iCs/>
        </w:rPr>
        <w:t xml:space="preserve">браконьерам, промышляющих в лесах </w:t>
      </w:r>
      <w:r w:rsidRPr="001F08F6">
        <w:rPr>
          <w:bCs/>
        </w:rPr>
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</w:r>
      <w:r w:rsidRPr="001F08F6">
        <w:rPr>
          <w:bCs/>
          <w:iCs/>
        </w:rPr>
        <w:t xml:space="preserve">умчался в синею даль </w:t>
      </w:r>
      <w:r w:rsidRPr="001F08F6">
        <w:rPr>
          <w:bCs/>
        </w:rPr>
        <w:t xml:space="preserve">ошибка орфографическая, так как вместо </w:t>
      </w:r>
      <w:proofErr w:type="spellStart"/>
      <w:r w:rsidRPr="001F08F6">
        <w:rPr>
          <w:bCs/>
          <w:iCs/>
        </w:rPr>
        <w:t>юю</w:t>
      </w:r>
      <w:proofErr w:type="spellEnd"/>
      <w:r w:rsidRPr="001F08F6">
        <w:rPr>
          <w:bCs/>
          <w:iCs/>
        </w:rPr>
        <w:t xml:space="preserve"> </w:t>
      </w:r>
      <w:r w:rsidRPr="001F08F6">
        <w:rPr>
          <w:bCs/>
        </w:rPr>
        <w:t>по правилу написано другое.</w:t>
      </w:r>
      <w:r w:rsidRPr="001F08F6">
        <w:rPr>
          <w:b/>
        </w:rPr>
        <w:t xml:space="preserve">                          </w:t>
      </w:r>
    </w:p>
    <w:p w:rsidR="00FC3364" w:rsidRPr="001F08F6" w:rsidRDefault="00FC3364" w:rsidP="00FC3364">
      <w:pPr>
        <w:spacing w:after="0" w:line="240" w:lineRule="auto"/>
        <w:jc w:val="both"/>
        <w:rPr>
          <w:b/>
        </w:rPr>
      </w:pPr>
      <w:r w:rsidRPr="001F08F6">
        <w:rPr>
          <w:b/>
        </w:rPr>
        <w:t>4. Оценка обучающих работ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Первая и вторая работа, как </w:t>
      </w:r>
      <w:proofErr w:type="gramStart"/>
      <w:r w:rsidRPr="001F08F6">
        <w:t>классная ,</w:t>
      </w:r>
      <w:proofErr w:type="gramEnd"/>
      <w:r w:rsidRPr="001F08F6">
        <w:t xml:space="preserve"> так и домашняя, при закреплении определенного умения или навыка проверяется, но по усмотрению учителя может не оцениваться.</w:t>
      </w:r>
    </w:p>
    <w:p w:rsidR="00FC3364" w:rsidRPr="00300420" w:rsidRDefault="00FC3364" w:rsidP="00FC3364">
      <w:pPr>
        <w:spacing w:after="0" w:line="240" w:lineRule="auto"/>
        <w:jc w:val="both"/>
      </w:pPr>
      <w:r w:rsidRPr="001F08F6"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FC3364" w:rsidRPr="001F08F6" w:rsidRDefault="00FC3364" w:rsidP="00FC3364">
      <w:pPr>
        <w:spacing w:after="0" w:line="240" w:lineRule="auto"/>
        <w:jc w:val="both"/>
        <w:rPr>
          <w:b/>
        </w:rPr>
      </w:pPr>
      <w:r w:rsidRPr="001F08F6">
        <w:rPr>
          <w:b/>
        </w:rPr>
        <w:t>Выведение итоговых отметок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1F08F6">
        <w:softHyphen/>
        <w:t>ние умениями, речевое развитие, уровень орфографической и пунктуаци</w:t>
      </w:r>
      <w:r w:rsidRPr="001F08F6">
        <w:softHyphen/>
        <w:t>онной грамотности.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1F08F6">
        <w:softHyphen/>
        <w:t>нии следует считать фактическую подготовку ученика по всем показате</w:t>
      </w:r>
      <w:r w:rsidRPr="001F08F6">
        <w:softHyphen/>
        <w:t>лям ко времени выведения этой отметки. Однако для того, чтобы стиму</w:t>
      </w:r>
      <w:r w:rsidRPr="001F08F6"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FC3364" w:rsidRPr="001F08F6" w:rsidRDefault="00FC3364" w:rsidP="00FC3364">
      <w:pPr>
        <w:spacing w:after="0" w:line="240" w:lineRule="auto"/>
        <w:ind w:firstLine="850"/>
        <w:jc w:val="both"/>
      </w:pPr>
      <w:r w:rsidRPr="001F08F6">
        <w:t>При выведении итоговой отметки преимущественное значение при</w:t>
      </w:r>
      <w:r w:rsidRPr="001F08F6">
        <w:softHyphen/>
        <w:t>дается отметкам, отражающим степень владения навыками орфографическими, пунктуационными, речевыми). Поэтому итоговая от</w:t>
      </w:r>
      <w:r w:rsidRPr="001F08F6"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1F08F6">
        <w:softHyphen/>
        <w:t>ний за орфографическую, пунктуационную, речевую грамотность оцени</w:t>
      </w:r>
      <w:r w:rsidRPr="001F08F6">
        <w:softHyphen/>
        <w:t>вались баллом "2" и «1» с учетом работы над ошибками.</w:t>
      </w:r>
    </w:p>
    <w:p w:rsidR="00FC3364" w:rsidRPr="001F08F6" w:rsidRDefault="00FC3364" w:rsidP="00FC3364">
      <w:pPr>
        <w:spacing w:after="0" w:line="240" w:lineRule="auto"/>
        <w:jc w:val="both"/>
        <w:rPr>
          <w:b/>
          <w:i/>
          <w:u w:val="single"/>
        </w:rPr>
      </w:pPr>
    </w:p>
    <w:p w:rsidR="00FC3364" w:rsidRPr="001F08F6" w:rsidRDefault="00FC3364" w:rsidP="00FC3364">
      <w:pPr>
        <w:spacing w:after="0" w:line="240" w:lineRule="auto"/>
        <w:jc w:val="right"/>
      </w:pPr>
      <w:r w:rsidRPr="001F08F6">
        <w:rPr>
          <w:b/>
          <w:bCs/>
        </w:rPr>
        <w:t xml:space="preserve">                                                       Приложение</w:t>
      </w:r>
    </w:p>
    <w:p w:rsidR="00FC3364" w:rsidRPr="001F08F6" w:rsidRDefault="00FC3364" w:rsidP="00FC3364">
      <w:pPr>
        <w:spacing w:after="0" w:line="240" w:lineRule="auto"/>
        <w:rPr>
          <w:b/>
        </w:rPr>
      </w:pPr>
      <w:r w:rsidRPr="001F08F6">
        <w:rPr>
          <w:b/>
        </w:rPr>
        <w:t xml:space="preserve">Работа на </w:t>
      </w:r>
      <w:proofErr w:type="gramStart"/>
      <w:r w:rsidRPr="001F08F6">
        <w:rPr>
          <w:b/>
        </w:rPr>
        <w:t>уроках  русского</w:t>
      </w:r>
      <w:proofErr w:type="gramEnd"/>
      <w:r w:rsidRPr="001F08F6">
        <w:rPr>
          <w:b/>
        </w:rPr>
        <w:t xml:space="preserve"> языка и литературы с обучающими с ОВЗ</w:t>
      </w:r>
    </w:p>
    <w:p w:rsidR="00FC3364" w:rsidRPr="001F08F6" w:rsidRDefault="00FC3364" w:rsidP="00FC3364">
      <w:pPr>
        <w:spacing w:after="0" w:line="240" w:lineRule="auto"/>
      </w:pPr>
      <w:r w:rsidRPr="001F08F6"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РФ. Это связано, в первую очередь с тем, что число детей с ограниченными возможностями здоровья и детей-инвалидов, неуклонно растет. </w:t>
      </w:r>
      <w:r w:rsidRPr="001F08F6">
        <w:br/>
        <w:t>   Школа играет особую роль в нашей жизни и судьбе. Поэтому на педагогов ложится сложная задача - подготовить учащихся к самостоятельной жизни в меняющемся обществе, дать им необходимые знания, особенно, если – это ребёнок с ОВЗ. 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>Дополнительные задачи: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повысить самооценку ребёнка;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расширить представления обучающегося о мире в целом;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</w:pPr>
      <w:r w:rsidRPr="001F08F6">
        <w:rPr>
          <w:iCs/>
        </w:rPr>
        <w:lastRenderedPageBreak/>
        <w:t>усилить положительное отношение к учебной деятельности</w:t>
      </w:r>
      <w:r w:rsidRPr="001F08F6">
        <w:t> </w:t>
      </w:r>
      <w:r w:rsidRPr="001F08F6">
        <w:br/>
        <w:t xml:space="preserve">   Для реализации данных целей нужно создать благоприятный позитивный настрой для последующей успешной работы с учётом психофизических возможностей, с учётом его познавательных и интеллектуальных способностей, с учётом особенностей </w:t>
      </w:r>
      <w:proofErr w:type="spellStart"/>
      <w:r w:rsidRPr="001F08F6">
        <w:t>психоречевого</w:t>
      </w:r>
      <w:proofErr w:type="spellEnd"/>
      <w:r w:rsidRPr="001F08F6">
        <w:t xml:space="preserve"> развития. </w:t>
      </w:r>
      <w:r w:rsidRPr="001F08F6">
        <w:br/>
        <w:t>   </w:t>
      </w:r>
      <w:r w:rsidRPr="001F08F6">
        <w:rPr>
          <w:bCs/>
          <w:iCs/>
        </w:rPr>
        <w:t>Главная задача курса русского языка</w:t>
      </w:r>
      <w:r w:rsidRPr="001F08F6">
        <w:t> — открыть ребенку язык как предмет изучения, вызвать интерес и стремление к постижению его удивительного словарного и интонационного богатства, показать возможности слова передавать тончайшие оттенки мысли и чувства. </w:t>
      </w:r>
      <w:r w:rsidRPr="001F08F6">
        <w:br/>
        <w:t>   ведущим в системе педагогической деятельности детей с ОВЗ является </w:t>
      </w:r>
      <w:r w:rsidRPr="001F08F6">
        <w:rPr>
          <w:bCs/>
        </w:rPr>
        <w:t>принцип объединения коррекционных, обучающих, воспитательных и развивающих задач</w:t>
      </w:r>
      <w:r w:rsidRPr="001F08F6">
        <w:t>. </w:t>
      </w:r>
      <w:r w:rsidRPr="001F08F6">
        <w:br/>
        <w:t>   </w:t>
      </w:r>
      <w:r w:rsidRPr="001F08F6">
        <w:rPr>
          <w:bCs/>
          <w:iCs/>
        </w:rPr>
        <w:t>При составлении рабочей программы по русскому языку для учащихся 5 -9 класса ставятся следующие задачи: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Общеобразовательная</w:t>
      </w:r>
      <w:r w:rsidRPr="001F08F6">
        <w:t> – формирование грамматических понятий, орфографических умений и навыков, выработка умений использовать синтаксические структуры в связной речи, грамотного письма на основе изучения элементарного курса грамматики.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Коррекционно-развивающая</w:t>
      </w:r>
      <w:r w:rsidRPr="001F08F6">
        <w:t> – развитие всех сторон речи (фонетической, лексической, морфологической, синтаксической); коррекция психических процессов, мыслительных операций, эмоционально-волевой сферы.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</w:pPr>
      <w:r w:rsidRPr="001F08F6">
        <w:rPr>
          <w:iCs/>
        </w:rPr>
        <w:t>Воспитательная</w:t>
      </w:r>
      <w:r w:rsidRPr="001F08F6">
        <w:t> – воспитание интереса к языку через содержание материала, основанного на связи с окружающей действительностью. </w:t>
      </w:r>
      <w:r w:rsidRPr="001F08F6">
        <w:br/>
        <w:t>   Обучение русскому языку имеет практическую направленность, </w:t>
      </w:r>
      <w:r w:rsidRPr="001F08F6">
        <w:rPr>
          <w:bCs/>
          <w:iCs/>
        </w:rPr>
        <w:t>принцип коррекции является ведущим, основным</w:t>
      </w:r>
      <w:r w:rsidRPr="001F08F6">
        <w:rPr>
          <w:iCs/>
        </w:rPr>
        <w:t>. </w:t>
      </w:r>
      <w:r w:rsidRPr="001F08F6">
        <w:br/>
      </w:r>
      <w:r w:rsidRPr="001F08F6">
        <w:rPr>
          <w:iCs/>
        </w:rPr>
        <w:t>  </w:t>
      </w:r>
      <w:r w:rsidRPr="001F08F6">
        <w:rPr>
          <w:bCs/>
          <w:iCs/>
        </w:rPr>
        <w:t> В рабочей программе по русскому языку для учащихся 5-9 класса с ОВЗ имеются следующие особенности: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в основу положена программа по русскому языку  нужного класса для общеобразовательных учреждений;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проведена корректировка содержания программы в соответствии с целями обучения для детей с ОВЗ (на более сложные темы предусматриваются дополнительные коррекционно-индивидуальные занятия);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уделяется больше времени на повторение изученного в предыдущем  классе;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предложены занятия для повторения изученного материала перед основными темами;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предусмотрено увеличение времени на итоговое повторение содержания курса;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пересмотрены (уменьшены) требования к подготовке учащихся;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включены индивидуально – коррекционные занятия;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</w:pPr>
      <w:r w:rsidRPr="001F08F6">
        <w:rPr>
          <w:iCs/>
        </w:rPr>
        <w:t>домашняя работа упрощена.</w:t>
      </w:r>
      <w:r w:rsidRPr="001F08F6">
        <w:t> </w:t>
      </w:r>
      <w:r w:rsidRPr="001F08F6">
        <w:rPr>
          <w:bCs/>
        </w:rPr>
        <w:t xml:space="preserve">                                                                                                   </w:t>
      </w:r>
      <w:r w:rsidRPr="001F08F6">
        <w:t xml:space="preserve">                                                                                                               </w:t>
      </w:r>
      <w:r w:rsidRPr="001F08F6">
        <w:rPr>
          <w:bCs/>
          <w:iCs/>
        </w:rPr>
        <w:t>При объяснении нового материала</w:t>
      </w:r>
      <w:r w:rsidRPr="001F08F6">
        <w:t> использовать  разнообразные карточки-схемы, опорные таблицы, на использование наглядных опор-схем, плакатов с алгоритмами, схем-таблиц. </w:t>
      </w:r>
      <w:r w:rsidRPr="001F08F6">
        <w:br/>
        <w:t>    Составление опорных конспектов, схем, памяток, выполнение творческих заданий позволяет развивать память, а подбор проверочных слов, правил к словам развивает мышление. </w:t>
      </w:r>
      <w:r w:rsidRPr="001F08F6">
        <w:br/>
        <w:t>  </w:t>
      </w:r>
      <w:r w:rsidRPr="001F08F6">
        <w:rPr>
          <w:iCs/>
        </w:rPr>
        <w:t> </w:t>
      </w:r>
      <w:r w:rsidRPr="001F08F6">
        <w:rPr>
          <w:bCs/>
          <w:iCs/>
        </w:rPr>
        <w:t>Для закрепления пройденного материала</w:t>
      </w:r>
      <w:r w:rsidRPr="001F08F6">
        <w:t> составляются  задания, способствующие активизации учебной деятельности учащихся (зашифрованные пословицы, письма; кроссворды, ребусы, логические задачи). </w:t>
      </w:r>
      <w:r w:rsidRPr="001F08F6">
        <w:br/>
        <w:t>   </w:t>
      </w:r>
      <w:r w:rsidRPr="001F08F6">
        <w:rPr>
          <w:bCs/>
          <w:iCs/>
        </w:rPr>
        <w:t>Уроки обобщения и систематизации знаний</w:t>
      </w:r>
      <w:r w:rsidRPr="001F08F6">
        <w:t>  проводить в виде дидактических игр («Найди окончание», «Убери лишнее слово», «Кто больше придумает слов из данного слова?»). </w:t>
      </w:r>
      <w:r w:rsidRPr="001F08F6">
        <w:br/>
        <w:t>  Теоретический материал дается с использованием наглядных средств обучения (схемы, табл</w:t>
      </w:r>
      <w:r>
        <w:t>ицы, картинки, видеоматериал). </w:t>
      </w:r>
      <w:r w:rsidRPr="001F08F6">
        <w:br/>
        <w:t>   </w:t>
      </w:r>
      <w:r w:rsidRPr="001F08F6">
        <w:rPr>
          <w:bCs/>
          <w:iCs/>
        </w:rPr>
        <w:t>Основные методы, которые я использую для формирования познавательной активности учащихся с ОВЗ.</w:t>
      </w:r>
      <w:r w:rsidRPr="001F08F6">
        <w:rPr>
          <w:iCs/>
        </w:rPr>
        <w:t> </w:t>
      </w:r>
      <w:r w:rsidRPr="001F08F6">
        <w:br/>
        <w:t>   Одним из эффективных средств развития интереса к учебному предмету является </w:t>
      </w:r>
      <w:r w:rsidRPr="001F08F6">
        <w:rPr>
          <w:bCs/>
          <w:iCs/>
        </w:rPr>
        <w:t>дидактическая игра</w:t>
      </w:r>
      <w:r w:rsidRPr="001F08F6">
        <w:t>. </w:t>
      </w:r>
      <w:r w:rsidRPr="001F08F6">
        <w:br/>
      </w:r>
      <w:r w:rsidRPr="001F08F6">
        <w:rPr>
          <w:bCs/>
          <w:iCs/>
        </w:rPr>
        <w:t>«Аналогия</w:t>
      </w:r>
      <w:proofErr w:type="gramStart"/>
      <w:r w:rsidRPr="001F08F6">
        <w:rPr>
          <w:bCs/>
          <w:iCs/>
        </w:rPr>
        <w:t>»,</w:t>
      </w:r>
      <w:r w:rsidRPr="001F08F6">
        <w:rPr>
          <w:iCs/>
        </w:rPr>
        <w:t xml:space="preserve">  </w:t>
      </w:r>
      <w:r w:rsidRPr="001F08F6">
        <w:rPr>
          <w:bCs/>
        </w:rPr>
        <w:t>«</w:t>
      </w:r>
      <w:proofErr w:type="gramEnd"/>
      <w:r w:rsidRPr="001F08F6">
        <w:rPr>
          <w:bCs/>
        </w:rPr>
        <w:t>По порядку</w:t>
      </w:r>
      <w:r w:rsidRPr="001F08F6">
        <w:rPr>
          <w:bCs/>
          <w:iCs/>
        </w:rPr>
        <w:t>«Расшифруй»</w:t>
      </w:r>
      <w:r w:rsidRPr="001F08F6">
        <w:rPr>
          <w:iCs/>
        </w:rPr>
        <w:t>,</w:t>
      </w:r>
      <w:r w:rsidRPr="001F08F6">
        <w:t> </w:t>
      </w:r>
      <w:r w:rsidRPr="001F08F6">
        <w:rPr>
          <w:bCs/>
          <w:iCs/>
        </w:rPr>
        <w:t>«Придумай родственников»</w:t>
      </w:r>
      <w:r w:rsidRPr="001F08F6">
        <w:t xml:space="preserve">. </w:t>
      </w:r>
      <w:r w:rsidRPr="001F08F6">
        <w:br/>
        <w:t>   </w:t>
      </w:r>
      <w:r w:rsidRPr="001F08F6">
        <w:rPr>
          <w:bCs/>
          <w:iCs/>
        </w:rPr>
        <w:t>При изучении каждой темы составляется диагностическая таблица для отслеживания знаний и умений учащихся, это позволяет выявить пробелы в знаниях, помогает в дальнейшей работе.</w:t>
      </w:r>
      <w:r w:rsidRPr="001F08F6">
        <w:rPr>
          <w:iCs/>
        </w:rPr>
        <w:t> </w:t>
      </w:r>
      <w:r w:rsidRPr="001F08F6">
        <w:br/>
        <w:t>   В начале изучения новой темы проверяется уровень усвоения предыдущей, выявленные недочеты темы отрабатывается на индивидуальных коррекционных занятиях. </w:t>
      </w:r>
      <w:r w:rsidRPr="001F08F6">
        <w:br/>
      </w:r>
      <w:r w:rsidRPr="001F08F6">
        <w:lastRenderedPageBreak/>
        <w:t>   Грамотно выстроенный образовательный маршрут для учащихся с ОВЗ позволяет обеспечить личное развитие каждого школьника. </w:t>
      </w:r>
      <w:r w:rsidRPr="001F08F6">
        <w:br/>
        <w:t>   </w:t>
      </w:r>
      <w:r w:rsidRPr="001F08F6">
        <w:rPr>
          <w:bCs/>
          <w:iCs/>
        </w:rPr>
        <w:t>Коррекционная работа ведется в следующих направлениях: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Подбор индивидуального подхода;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предотвращение наступления утомления (физкультминутки);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использование методов, при помощи которых можно максимально повысить познавательную деятельность детей;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проявление педагогического такта (поощрение успехов детей, помощь ребёнку, развитие в нём веры в собственные силы и возможности);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</w:pPr>
      <w:r w:rsidRPr="001F08F6">
        <w:rPr>
          <w:iCs/>
        </w:rPr>
        <w:t>обогащение детей знаниями по русскому языку при помощи развивающих игр, занимательного материала, наглядности. </w:t>
      </w:r>
      <w:r w:rsidRPr="001F08F6">
        <w:br/>
        <w:t>Разнообразить учебный процесс, развивать познавательную активность, наблюдательность, внимание, память, мышление, снять утомление, поднять настроение помогает использование на уроках различного занимательного материала. Формы занимательных упражнений может быть различными: кроссворд, чайнворд, (которые печатаю отдельно на листочках – индивидуально), а также викторины, загадки, ребусы. </w:t>
      </w:r>
      <w:r w:rsidRPr="001F08F6">
        <w:br/>
        <w:t xml:space="preserve">   Приемы зрительной, слуховой, двигательной наглядности (таблицы, схемы, алгоритмы, (дети с ОВЗ с удовольствием работают с ними), </w:t>
      </w:r>
      <w:proofErr w:type="spellStart"/>
      <w:r w:rsidRPr="001F08F6">
        <w:t>видеоуроки</w:t>
      </w:r>
      <w:proofErr w:type="spellEnd"/>
      <w:r w:rsidRPr="001F08F6">
        <w:t>, презентации постоянно присутствуют в моей работе. </w:t>
      </w:r>
      <w:r w:rsidRPr="001F08F6">
        <w:br/>
        <w:t>      </w:t>
      </w:r>
      <w:r w:rsidRPr="001F08F6">
        <w:rPr>
          <w:bCs/>
          <w:iCs/>
        </w:rPr>
        <w:t>Для развития познавательных интересов обучающихся детей с ОВЗ необходимо выполнение следующих условий: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не допускать на уроках будничности, монотонности, серости, бедности информации;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избегать перегрузок, переутомления;</w:t>
      </w:r>
    </w:p>
    <w:p w:rsidR="00FC3364" w:rsidRPr="001F08F6" w:rsidRDefault="00FC3364" w:rsidP="00DB6ECC">
      <w:pPr>
        <w:numPr>
          <w:ilvl w:val="0"/>
          <w:numId w:val="14"/>
        </w:numPr>
        <w:spacing w:after="0" w:line="240" w:lineRule="auto"/>
        <w:ind w:left="165"/>
        <w:jc w:val="both"/>
      </w:pPr>
      <w:r w:rsidRPr="001F08F6">
        <w:rPr>
          <w:iCs/>
        </w:rPr>
        <w:t>использовать многообразие приемов занимательности (иллюстраций, игр, кроссвордов, задач - ребусов, занимательных упражнений).</w:t>
      </w:r>
      <w:r w:rsidRPr="001F08F6">
        <w:t> </w:t>
      </w:r>
    </w:p>
    <w:p w:rsidR="00FC3364" w:rsidRPr="001F08F6" w:rsidRDefault="00FC3364" w:rsidP="00FC3364">
      <w:pPr>
        <w:spacing w:after="0" w:line="240" w:lineRule="auto"/>
      </w:pPr>
    </w:p>
    <w:p w:rsidR="00FC3364" w:rsidRPr="001F08F6" w:rsidRDefault="00FC3364" w:rsidP="00FC3364">
      <w:pPr>
        <w:spacing w:after="0" w:line="240" w:lineRule="auto"/>
      </w:pPr>
      <w:r w:rsidRPr="001F08F6">
        <w:rPr>
          <w:b/>
        </w:rPr>
        <w:t>Работа на уроках  русского языка и литературы  с одаренными учащимися</w:t>
      </w:r>
    </w:p>
    <w:p w:rsidR="00FC3364" w:rsidRPr="001F08F6" w:rsidRDefault="00FC3364" w:rsidP="00FC3364">
      <w:pPr>
        <w:shd w:val="clear" w:color="auto" w:fill="FFFFFF"/>
        <w:spacing w:after="0" w:line="240" w:lineRule="auto"/>
      </w:pPr>
      <w:r w:rsidRPr="001F08F6">
        <w:t>Проблема работы с одарёнными обучающимися чрезвычайно актуальна для современного российского общества. Учёные сегодня единодушны в том, что каждый человек владеет огромным множеством возможностей, хранящихся в нём в виде задатков. Массовая школа обычно сталкивается с проблемой раннего выявления и развития способностей ученика.</w:t>
      </w:r>
    </w:p>
    <w:p w:rsidR="00FC3364" w:rsidRPr="001F08F6" w:rsidRDefault="00FC3364" w:rsidP="00FC3364">
      <w:pPr>
        <w:shd w:val="clear" w:color="auto" w:fill="FFFFFF"/>
        <w:spacing w:after="0" w:line="240" w:lineRule="auto"/>
      </w:pPr>
      <w:r w:rsidRPr="001F08F6">
        <w:t>Многочисленные конкурсы, олимпиады, научные общества учащихся, выставки детских работ свидетельствуют о пристальном внимании общества к достижениям детей и подростков. И это, конечно же, очень важно, так как у детей появляется возможность проявить свои неординарные способности, получить одобрение от авторитетных людей, наконец, осознать, что они не одиноки в этом мире и есть другие ребята с подобными увлечениями, интересами, дарованиями.</w:t>
      </w:r>
    </w:p>
    <w:p w:rsidR="00FC3364" w:rsidRPr="001F08F6" w:rsidRDefault="00FC3364" w:rsidP="00FC3364">
      <w:pPr>
        <w:shd w:val="clear" w:color="auto" w:fill="FFFFFF"/>
        <w:spacing w:after="0" w:line="240" w:lineRule="auto"/>
      </w:pPr>
      <w:r w:rsidRPr="001F08F6">
        <w:t>Сложность феномена одаренности, предпосылки и условия формирования и развития одаренности в детском возрасте хорошо проанализированы в «Рабочей концепции одаренности», разработанной российскими учеными. В «Концепции…» сделан важный вывод о том, что «проблема выявления одаренных детей и подростков должна быть переформулирована как </w:t>
      </w:r>
      <w:r w:rsidRPr="001F08F6">
        <w:rPr>
          <w:bCs/>
          <w:iCs/>
        </w:rPr>
        <w:t>проблема</w:t>
      </w:r>
      <w:r w:rsidRPr="001F08F6">
        <w:rPr>
          <w:b/>
          <w:bCs/>
          <w:i/>
          <w:iCs/>
        </w:rPr>
        <w:t> </w:t>
      </w:r>
      <w:r w:rsidRPr="001F08F6">
        <w:t>создания условий для интеллектуального и личностного роста детей в общеобразовательных школах с тем, чтобы выявить как можно больше детей с признаками одаренности и обеспечить им благоприятные условия для совершенствования присущих им видов одаренности.</w:t>
      </w:r>
    </w:p>
    <w:p w:rsidR="00FC3364" w:rsidRPr="001F08F6" w:rsidRDefault="00FC3364" w:rsidP="00FC3364">
      <w:pPr>
        <w:shd w:val="clear" w:color="auto" w:fill="FFFFFF"/>
        <w:spacing w:after="0" w:line="240" w:lineRule="auto"/>
      </w:pPr>
      <w:r w:rsidRPr="001F08F6">
        <w:rPr>
          <w:bCs/>
        </w:rPr>
        <w:t>Целью работы с одарёнными детьми является</w:t>
      </w:r>
      <w:r w:rsidRPr="001F08F6">
        <w:t xml:space="preserve">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</w:t>
      </w:r>
    </w:p>
    <w:p w:rsidR="00FC3364" w:rsidRPr="001F08F6" w:rsidRDefault="00FC3364" w:rsidP="00FC3364">
      <w:pPr>
        <w:shd w:val="clear" w:color="auto" w:fill="FFFFFF"/>
        <w:spacing w:after="0" w:line="240" w:lineRule="auto"/>
      </w:pPr>
      <w:r w:rsidRPr="001F08F6">
        <w:rPr>
          <w:bCs/>
        </w:rPr>
        <w:t xml:space="preserve">Задачи: </w:t>
      </w:r>
      <w:r w:rsidRPr="001F08F6"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FC3364" w:rsidRPr="001F08F6" w:rsidRDefault="00FC3364" w:rsidP="00FC3364">
      <w:pPr>
        <w:shd w:val="clear" w:color="auto" w:fill="FFFFFF"/>
        <w:spacing w:after="0" w:line="240" w:lineRule="auto"/>
      </w:pPr>
      <w:r w:rsidRPr="001F08F6">
        <w:t>расширение возможностей для участия способных и одарённых школьников в разных формах творческой и интеллектуальной деятельности.</w:t>
      </w:r>
    </w:p>
    <w:p w:rsidR="00FC3364" w:rsidRPr="001F08F6" w:rsidRDefault="00FC3364" w:rsidP="00FC3364">
      <w:pPr>
        <w:shd w:val="clear" w:color="auto" w:fill="FFFFFF"/>
        <w:spacing w:after="0" w:line="240" w:lineRule="auto"/>
      </w:pPr>
      <w:r w:rsidRPr="001F08F6">
        <w:rPr>
          <w:bCs/>
        </w:rPr>
        <w:t xml:space="preserve">Ожидаемые результаты: </w:t>
      </w:r>
      <w:r w:rsidRPr="001F08F6">
        <w:t>формирование системы работы с одаренными учащимися;</w:t>
      </w:r>
    </w:p>
    <w:p w:rsidR="00FC3364" w:rsidRPr="001F08F6" w:rsidRDefault="00FC3364" w:rsidP="00FC3364">
      <w:pPr>
        <w:shd w:val="clear" w:color="auto" w:fill="FFFFFF"/>
        <w:spacing w:after="0" w:line="240" w:lineRule="auto"/>
      </w:pPr>
      <w:r w:rsidRPr="001F08F6">
        <w:t>творческая самореализация ученика школы через участие в разного рода конкурсах, интеллектуальных мероприятиях;</w:t>
      </w:r>
    </w:p>
    <w:p w:rsidR="00FC3364" w:rsidRPr="001F08F6" w:rsidRDefault="00FC3364" w:rsidP="00FC3364">
      <w:pPr>
        <w:shd w:val="clear" w:color="auto" w:fill="FFFFFF"/>
        <w:spacing w:after="0" w:line="240" w:lineRule="auto"/>
      </w:pPr>
      <w:r w:rsidRPr="001F08F6">
        <w:t>увеличение количества одаренных детей школьного возраста - победителей конкурсов, соревнований, олимпиад, турниров разного уровня.</w:t>
      </w:r>
    </w:p>
    <w:p w:rsidR="00300420" w:rsidRDefault="00FC3364" w:rsidP="00300420">
      <w:pPr>
        <w:shd w:val="clear" w:color="auto" w:fill="FFFFFF"/>
        <w:spacing w:after="0" w:line="240" w:lineRule="auto"/>
        <w:jc w:val="both"/>
      </w:pPr>
      <w:r w:rsidRPr="001F08F6">
        <w:rPr>
          <w:bCs/>
        </w:rPr>
        <w:t xml:space="preserve">Основные направления работы: </w:t>
      </w:r>
      <w:r w:rsidRPr="001F08F6">
        <w:t xml:space="preserve">выявление одарённых детей по разным направлениям;                             </w:t>
      </w:r>
      <w:r w:rsidR="00300420">
        <w:t xml:space="preserve">                               </w:t>
      </w:r>
    </w:p>
    <w:p w:rsidR="00300420" w:rsidRDefault="00FC3364" w:rsidP="00300420">
      <w:pPr>
        <w:shd w:val="clear" w:color="auto" w:fill="FFFFFF"/>
        <w:spacing w:after="0" w:line="240" w:lineRule="auto"/>
        <w:jc w:val="both"/>
      </w:pPr>
      <w:r w:rsidRPr="001F08F6">
        <w:t xml:space="preserve"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уровней;                                                                                                                                     </w:t>
      </w:r>
    </w:p>
    <w:p w:rsidR="00300420" w:rsidRDefault="00FC3364" w:rsidP="00300420">
      <w:pPr>
        <w:shd w:val="clear" w:color="auto" w:fill="FFFFFF"/>
        <w:spacing w:after="0" w:line="240" w:lineRule="auto"/>
        <w:jc w:val="both"/>
      </w:pPr>
      <w:r w:rsidRPr="001F08F6">
        <w:lastRenderedPageBreak/>
        <w:t xml:space="preserve"> организация индивидуальной работы с одарёнными детьми;                                                                                                         </w:t>
      </w:r>
    </w:p>
    <w:p w:rsidR="00300420" w:rsidRDefault="00300420" w:rsidP="00300420">
      <w:pPr>
        <w:shd w:val="clear" w:color="auto" w:fill="FFFFFF"/>
        <w:spacing w:after="0" w:line="240" w:lineRule="auto"/>
        <w:jc w:val="both"/>
      </w:pPr>
      <w:r>
        <w:t xml:space="preserve"> </w:t>
      </w:r>
      <w:r w:rsidR="00FC3364" w:rsidRPr="001F08F6">
        <w:t xml:space="preserve">подготовка учащихся к олимпиадам, конкурсам, викторинам, конференциям разного уровня;                                           </w:t>
      </w:r>
    </w:p>
    <w:p w:rsidR="00FC3364" w:rsidRPr="001F08F6" w:rsidRDefault="00FC3364" w:rsidP="00300420">
      <w:pPr>
        <w:shd w:val="clear" w:color="auto" w:fill="FFFFFF"/>
        <w:spacing w:after="0" w:line="240" w:lineRule="auto"/>
        <w:jc w:val="both"/>
      </w:pPr>
      <w:r w:rsidRPr="001F08F6">
        <w:t xml:space="preserve"> консультирование родителей одарённых детей по вопросам развития способностей их детей по предмету.</w:t>
      </w:r>
    </w:p>
    <w:p w:rsidR="00FC3364" w:rsidRDefault="00FC3364" w:rsidP="00FC3364">
      <w:pPr>
        <w:spacing w:after="0" w:line="240" w:lineRule="auto"/>
        <w:ind w:left="14160"/>
        <w:rPr>
          <w:b/>
          <w:szCs w:val="20"/>
        </w:rPr>
      </w:pPr>
    </w:p>
    <w:p w:rsidR="00FC3364" w:rsidRPr="001F08F6" w:rsidRDefault="00FC3364" w:rsidP="00FC3364">
      <w:pPr>
        <w:spacing w:after="0" w:line="240" w:lineRule="auto"/>
        <w:ind w:left="14160"/>
        <w:rPr>
          <w:b/>
          <w:szCs w:val="20"/>
        </w:rPr>
      </w:pPr>
      <w:r w:rsidRPr="001F08F6">
        <w:rPr>
          <w:b/>
          <w:szCs w:val="20"/>
        </w:rPr>
        <w:t>Приложение</w:t>
      </w:r>
    </w:p>
    <w:p w:rsidR="00FC3364" w:rsidRPr="001F08F6" w:rsidRDefault="00FC3364" w:rsidP="00FC3364">
      <w:pPr>
        <w:spacing w:after="0" w:line="240" w:lineRule="auto"/>
        <w:jc w:val="center"/>
        <w:rPr>
          <w:b/>
          <w:szCs w:val="20"/>
        </w:rPr>
      </w:pPr>
      <w:r w:rsidRPr="001F08F6">
        <w:rPr>
          <w:b/>
          <w:szCs w:val="20"/>
        </w:rPr>
        <w:t>Контрольная работа №1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center"/>
        <w:rPr>
          <w:b/>
          <w:szCs w:val="20"/>
        </w:rPr>
      </w:pPr>
      <w:r w:rsidRPr="001F08F6">
        <w:rPr>
          <w:b/>
          <w:szCs w:val="20"/>
        </w:rPr>
        <w:t>Контрольный диктант «Повторение изученного в 5 – 7 классах»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center"/>
        <w:rPr>
          <w:sz w:val="20"/>
          <w:szCs w:val="19"/>
        </w:rPr>
      </w:pPr>
      <w:r w:rsidRPr="001F08F6">
        <w:rPr>
          <w:szCs w:val="20"/>
        </w:rPr>
        <w:t>Гроза</w:t>
      </w:r>
      <w:r w:rsidRPr="001F08F6">
        <w:rPr>
          <w:szCs w:val="20"/>
        </w:rPr>
        <w:tab/>
      </w:r>
    </w:p>
    <w:p w:rsidR="00FC3364" w:rsidRPr="001F08F6" w:rsidRDefault="00FC3364" w:rsidP="00FC3364">
      <w:pPr>
        <w:shd w:val="clear" w:color="auto" w:fill="FFFFFF"/>
        <w:spacing w:after="0" w:line="240" w:lineRule="auto"/>
        <w:ind w:firstLine="708"/>
        <w:jc w:val="both"/>
        <w:rPr>
          <w:sz w:val="20"/>
          <w:szCs w:val="19"/>
        </w:rPr>
      </w:pPr>
      <w:r w:rsidRPr="001F08F6">
        <w:rPr>
          <w:szCs w:val="20"/>
        </w:rPr>
        <w:t>Помню застигнувшую нас в дороге грозу.</w:t>
      </w:r>
    </w:p>
    <w:p w:rsidR="00FC3364" w:rsidRPr="001F08F6" w:rsidRDefault="00FC3364" w:rsidP="00FC3364">
      <w:pPr>
        <w:shd w:val="clear" w:color="auto" w:fill="FFFFFF"/>
        <w:spacing w:after="0" w:line="240" w:lineRule="auto"/>
        <w:ind w:firstLine="708"/>
        <w:jc w:val="both"/>
        <w:rPr>
          <w:sz w:val="20"/>
          <w:szCs w:val="19"/>
        </w:rPr>
      </w:pPr>
      <w:r w:rsidRPr="001F08F6">
        <w:rPr>
          <w:szCs w:val="20"/>
        </w:rPr>
        <w:t>Я сидел с матерью в деревянном сарае под соломенной крышей. В открытых, мутных от проливного дождя во</w:t>
      </w:r>
      <w:r w:rsidRPr="001F08F6">
        <w:rPr>
          <w:szCs w:val="20"/>
        </w:rPr>
        <w:softHyphen/>
        <w:t>ротах голубыми зигзагами полыхала молния. Торопливо крестилась мать, крепко прижимая меня к груди. Я при</w:t>
      </w:r>
      <w:r w:rsidRPr="001F08F6">
        <w:rPr>
          <w:szCs w:val="20"/>
        </w:rPr>
        <w:softHyphen/>
        <w:t>слушивался к шуму дождя, к тяжким раскатам грома, к раздиравшему слух треску ударов, к беспокойному шур</w:t>
      </w:r>
      <w:r w:rsidRPr="001F08F6">
        <w:rPr>
          <w:szCs w:val="20"/>
        </w:rPr>
        <w:softHyphen/>
        <w:t>шанию мышей в овсяной соломе.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 w:val="20"/>
          <w:szCs w:val="19"/>
        </w:rPr>
      </w:pPr>
      <w:r w:rsidRPr="001F08F6">
        <w:rPr>
          <w:szCs w:val="20"/>
        </w:rPr>
        <w:t>Поднявшись, мы увидели в воротах алмазную сетку дождя, а сквозь прозрачные капли уже сияло, перелива</w:t>
      </w:r>
      <w:r w:rsidRPr="001F08F6">
        <w:rPr>
          <w:szCs w:val="20"/>
        </w:rPr>
        <w:softHyphen/>
        <w:t>ясь лучами, радостное летнее солнце.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 w:val="20"/>
          <w:szCs w:val="19"/>
        </w:rPr>
      </w:pPr>
      <w:r w:rsidRPr="001F08F6">
        <w:rPr>
          <w:szCs w:val="20"/>
        </w:rPr>
        <w:t>Отец запряг лоснившихся от дождя, напуганных гро</w:t>
      </w:r>
      <w:r w:rsidRPr="001F08F6">
        <w:rPr>
          <w:szCs w:val="20"/>
        </w:rPr>
        <w:softHyphen/>
        <w:t>зой лошадей, нетерпеливо и беспокойно переступавших ногами. Ещё веселей показалась обсаженная берёзами, омытая дождём дорога. Многоцветная радуга висела над лугом, яркое солнце блестело на спинах бодро бе</w:t>
      </w:r>
      <w:r w:rsidRPr="001F08F6">
        <w:rPr>
          <w:szCs w:val="20"/>
        </w:rPr>
        <w:softHyphen/>
        <w:t>жавших лошадей. Я сидел рядом с отцом, глядел на бле</w:t>
      </w:r>
      <w:r w:rsidRPr="001F08F6">
        <w:rPr>
          <w:szCs w:val="20"/>
        </w:rPr>
        <w:softHyphen/>
        <w:t>стевшую лужами, извивающуюся впереди дорогу, на ухо</w:t>
      </w:r>
      <w:r w:rsidRPr="001F08F6">
        <w:rPr>
          <w:szCs w:val="20"/>
        </w:rPr>
        <w:softHyphen/>
        <w:t>дившую темную, освещённую солнцем и всё ещё грозную тучу, на столб белого дыма, поднимавшегося вдалеке над зажжённым грозою сараем. Я слушал весёлые голоса птиц в открывшемся мне, умытом, чудесном солнечном мире.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 w:val="20"/>
          <w:szCs w:val="19"/>
        </w:rPr>
      </w:pPr>
      <w:r w:rsidRPr="001F08F6">
        <w:rPr>
          <w:szCs w:val="20"/>
        </w:rPr>
        <w:t>(И. Соколов-Микитов)                        (153 слова)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 w:val="20"/>
          <w:szCs w:val="19"/>
        </w:rPr>
      </w:pPr>
      <w:r w:rsidRPr="001F08F6">
        <w:rPr>
          <w:szCs w:val="20"/>
        </w:rPr>
        <w:t>Грамматическое задание.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 w:val="20"/>
          <w:szCs w:val="19"/>
        </w:rPr>
      </w:pPr>
      <w:r w:rsidRPr="001F08F6">
        <w:rPr>
          <w:szCs w:val="20"/>
        </w:rPr>
        <w:t xml:space="preserve">1. Подберите 3-4 слова </w:t>
      </w:r>
      <w:proofErr w:type="gramStart"/>
      <w:r w:rsidRPr="001F08F6">
        <w:rPr>
          <w:szCs w:val="20"/>
        </w:rPr>
        <w:t>с аналогичным слову</w:t>
      </w:r>
      <w:proofErr w:type="gramEnd"/>
      <w:r w:rsidRPr="001F08F6">
        <w:rPr>
          <w:szCs w:val="20"/>
        </w:rPr>
        <w:t xml:space="preserve"> переступав</w:t>
      </w:r>
      <w:r w:rsidRPr="001F08F6">
        <w:rPr>
          <w:szCs w:val="20"/>
        </w:rPr>
        <w:softHyphen/>
        <w:t>ших строением.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Cs w:val="20"/>
        </w:rPr>
      </w:pPr>
      <w:r w:rsidRPr="001F08F6">
        <w:rPr>
          <w:szCs w:val="20"/>
        </w:rPr>
        <w:t xml:space="preserve">2. Подчеркните причастия, выделите в них суффиксы, 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 w:val="20"/>
          <w:szCs w:val="19"/>
        </w:rPr>
      </w:pPr>
      <w:r w:rsidRPr="001F08F6">
        <w:rPr>
          <w:szCs w:val="20"/>
        </w:rPr>
        <w:t>3. Найдите два прилагательных: качественное и относи</w:t>
      </w:r>
      <w:r w:rsidRPr="001F08F6">
        <w:rPr>
          <w:szCs w:val="20"/>
        </w:rPr>
        <w:softHyphen/>
        <w:t>тельное.</w:t>
      </w:r>
    </w:p>
    <w:p w:rsidR="00FC3364" w:rsidRPr="00FC3364" w:rsidRDefault="00FC3364" w:rsidP="00FC3364">
      <w:pPr>
        <w:shd w:val="clear" w:color="auto" w:fill="FFFFFF"/>
        <w:spacing w:after="0" w:line="240" w:lineRule="auto"/>
        <w:jc w:val="both"/>
        <w:rPr>
          <w:sz w:val="20"/>
          <w:szCs w:val="19"/>
        </w:rPr>
      </w:pPr>
      <w:r w:rsidRPr="001F08F6">
        <w:rPr>
          <w:szCs w:val="20"/>
        </w:rPr>
        <w:t>4. Произведите синтаксический разбор предложения с при</w:t>
      </w:r>
      <w:r w:rsidRPr="001F08F6">
        <w:rPr>
          <w:szCs w:val="20"/>
        </w:rPr>
        <w:softHyphen/>
        <w:t>частным оборотом (I вариант) и с деепричастным оборотом (II вариант).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jc w:val="center"/>
        <w:rPr>
          <w:b/>
        </w:rPr>
      </w:pP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jc w:val="center"/>
        <w:rPr>
          <w:b/>
        </w:rPr>
      </w:pPr>
      <w:r w:rsidRPr="001F08F6">
        <w:rPr>
          <w:b/>
        </w:rPr>
        <w:t>Контрольная работа №2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jc w:val="center"/>
        <w:rPr>
          <w:rFonts w:ascii="Arial" w:hAnsi="Arial" w:cs="Arial"/>
          <w:b/>
          <w:sz w:val="20"/>
          <w:szCs w:val="22"/>
        </w:rPr>
      </w:pPr>
      <w:r w:rsidRPr="001F08F6">
        <w:rPr>
          <w:b/>
        </w:rPr>
        <w:t xml:space="preserve">Контрольный диктант «Второстепенные члены» 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В-1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        Красив осенний парк. Метёт багряная метель по  его дорожкам. Уходит вдаль аллея, вытканная опавшими листьями</w:t>
      </w:r>
      <w:r w:rsidRPr="001F08F6">
        <w:rPr>
          <w:rStyle w:val="c1"/>
          <w:szCs w:val="28"/>
          <w:vertAlign w:val="superscript"/>
        </w:rPr>
        <w:t>4</w:t>
      </w:r>
      <w:r w:rsidRPr="001F08F6">
        <w:rPr>
          <w:rStyle w:val="c1"/>
          <w:szCs w:val="28"/>
        </w:rPr>
        <w:t>. Тих белоствольный строй берёз, на их тонких ветвях немного листьев осталось, но каждый дрожит, переливается, сверкает.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А в стороне от аллеи – серебристые ели. Концы их лап уже поседели, всем своим видом они дают понять, что к зиме готовы.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А кусты боярышника, как коробейники на ярмарке, развесили свой товар -  крупные красные ягоды.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Но лучше всех понимают и чувствуют осень молодые клёны и дубы</w:t>
      </w:r>
      <w:proofErr w:type="gramStart"/>
      <w:r w:rsidRPr="001F08F6">
        <w:rPr>
          <w:rStyle w:val="c1"/>
          <w:szCs w:val="28"/>
          <w:vertAlign w:val="superscript"/>
        </w:rPr>
        <w:t>4</w:t>
      </w:r>
      <w:r w:rsidRPr="001F08F6">
        <w:rPr>
          <w:rStyle w:val="apple-converted-space"/>
          <w:szCs w:val="28"/>
          <w:vertAlign w:val="superscript"/>
        </w:rPr>
        <w:t> </w:t>
      </w:r>
      <w:r w:rsidRPr="001F08F6">
        <w:rPr>
          <w:rStyle w:val="c1"/>
          <w:szCs w:val="28"/>
        </w:rPr>
        <w:t>.</w:t>
      </w:r>
      <w:proofErr w:type="gramEnd"/>
      <w:r w:rsidRPr="001F08F6">
        <w:rPr>
          <w:rStyle w:val="c1"/>
          <w:szCs w:val="28"/>
        </w:rPr>
        <w:t xml:space="preserve"> Они, отливая золотом и бронзой, расстилают под собой мягкие ковры и вместе с ветром украшают своими листьями близкие ели, словно примеряя им их новогодний наряд.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Чист и прозрачен воздух. Далеко слышны звуки, отчётливо разносятся голоса.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jc w:val="center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Грамматические задания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1 Подчеркните в предложениях грамматические основы с простым глагольным и составным глагольным сказуемым. (1 – 2 на каждый вид).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2. В 1-ом абзаце обозначьте безударные гласные в корне.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3. Произведите синтаксический разбор предложения:</w:t>
      </w:r>
    </w:p>
    <w:p w:rsidR="00FC3364" w:rsidRPr="001F08F6" w:rsidRDefault="00FC3364" w:rsidP="00FC3364">
      <w:pPr>
        <w:pStyle w:val="c3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1 вариант</w:t>
      </w:r>
      <w:r w:rsidRPr="001F08F6">
        <w:rPr>
          <w:rFonts w:ascii="Arial" w:hAnsi="Arial" w:cs="Arial"/>
          <w:sz w:val="20"/>
          <w:szCs w:val="22"/>
        </w:rPr>
        <w:t xml:space="preserve">    </w:t>
      </w:r>
      <w:r w:rsidRPr="001F08F6">
        <w:rPr>
          <w:rStyle w:val="c1"/>
          <w:szCs w:val="28"/>
        </w:rPr>
        <w:t>Уходит вдаль аллея, вытканная опавшими листьями</w:t>
      </w:r>
      <w:r w:rsidRPr="001F08F6">
        <w:rPr>
          <w:rStyle w:val="c1"/>
          <w:szCs w:val="28"/>
          <w:vertAlign w:val="superscript"/>
        </w:rPr>
        <w:t>4</w:t>
      </w:r>
      <w:r w:rsidRPr="001F08F6">
        <w:rPr>
          <w:rStyle w:val="c1"/>
          <w:szCs w:val="28"/>
        </w:rPr>
        <w:t>.</w:t>
      </w:r>
    </w:p>
    <w:p w:rsidR="00FC3364" w:rsidRPr="001F08F6" w:rsidRDefault="00FC3364" w:rsidP="00FC3364">
      <w:pPr>
        <w:pStyle w:val="c3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lastRenderedPageBreak/>
        <w:t>2 вариант</w:t>
      </w:r>
      <w:r w:rsidRPr="001F08F6">
        <w:rPr>
          <w:rFonts w:ascii="Arial" w:hAnsi="Arial" w:cs="Arial"/>
          <w:sz w:val="20"/>
          <w:szCs w:val="22"/>
        </w:rPr>
        <w:t xml:space="preserve">    </w:t>
      </w:r>
      <w:r w:rsidRPr="001F08F6">
        <w:rPr>
          <w:rStyle w:val="c1"/>
          <w:szCs w:val="28"/>
        </w:rPr>
        <w:t>Но лучше всех понимают и чувствуют осень молодые клёны и дубы</w:t>
      </w:r>
      <w:proofErr w:type="gramStart"/>
      <w:r w:rsidRPr="001F08F6">
        <w:rPr>
          <w:rStyle w:val="c1"/>
          <w:szCs w:val="28"/>
          <w:vertAlign w:val="superscript"/>
        </w:rPr>
        <w:t>4</w:t>
      </w:r>
      <w:r w:rsidRPr="001F08F6">
        <w:rPr>
          <w:rStyle w:val="apple-converted-space"/>
          <w:szCs w:val="28"/>
          <w:vertAlign w:val="superscript"/>
        </w:rPr>
        <w:t> </w:t>
      </w:r>
      <w:r w:rsidRPr="001F08F6">
        <w:rPr>
          <w:rStyle w:val="c1"/>
          <w:szCs w:val="28"/>
        </w:rPr>
        <w:t>.</w:t>
      </w:r>
      <w:proofErr w:type="gramEnd"/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8р   Урок № 27                    Контрольный диктант № 1</w:t>
      </w:r>
    </w:p>
    <w:p w:rsidR="00FC3364" w:rsidRPr="001F08F6" w:rsidRDefault="00FC3364" w:rsidP="00FC3364">
      <w:pPr>
        <w:pStyle w:val="c3"/>
        <w:spacing w:before="0" w:beforeAutospacing="0" w:after="0" w:afterAutospacing="0"/>
        <w:ind w:firstLine="540"/>
        <w:rPr>
          <w:rFonts w:ascii="Arial" w:hAnsi="Arial" w:cs="Arial"/>
          <w:sz w:val="20"/>
          <w:szCs w:val="22"/>
        </w:rPr>
      </w:pPr>
      <w:r w:rsidRPr="001F08F6">
        <w:rPr>
          <w:rStyle w:val="c1"/>
          <w:szCs w:val="28"/>
        </w:rPr>
        <w:t>По теме: «Простое предложение. Второстепенные члены»</w:t>
      </w:r>
    </w:p>
    <w:p w:rsidR="00FC3364" w:rsidRPr="001F08F6" w:rsidRDefault="00FC3364" w:rsidP="00FC3364">
      <w:pPr>
        <w:spacing w:after="0" w:line="240" w:lineRule="auto"/>
      </w:pPr>
    </w:p>
    <w:p w:rsidR="00FC3364" w:rsidRPr="001F08F6" w:rsidRDefault="00FC3364" w:rsidP="00FC3364">
      <w:pPr>
        <w:spacing w:after="0" w:line="240" w:lineRule="auto"/>
        <w:jc w:val="center"/>
        <w:rPr>
          <w:b/>
        </w:rPr>
      </w:pPr>
      <w:r w:rsidRPr="001F08F6">
        <w:rPr>
          <w:b/>
        </w:rPr>
        <w:t>Контрольная работа №3   Контрольный диктант по теме «Односоставные предложения»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Cs w:val="21"/>
        </w:rPr>
      </w:pPr>
      <w:r w:rsidRPr="001F08F6">
        <w:rPr>
          <w:rFonts w:ascii="open_sansregular" w:hAnsi="open_sansregular"/>
          <w:sz w:val="21"/>
          <w:szCs w:val="21"/>
        </w:rPr>
        <w:t> </w:t>
      </w:r>
      <w:r w:rsidRPr="001F08F6">
        <w:rPr>
          <w:szCs w:val="21"/>
        </w:rPr>
        <w:t>Летнее, июльское утро! Зеленой чертой ложится след ваших ног по росистой, побелевшей траве. Вас обдает накопившимся теплым запахом ночи. Воздух весь напоен свежей горечью полыни, медом гречихи и кашки. Вдали стеной стоит дубовый лес, и блестит, и алеет на солнце. Еще свежо, но уже чувствуется близость жары. Голова томно кружится от избытка благоуханий.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Cs w:val="21"/>
        </w:rPr>
      </w:pPr>
      <w:r w:rsidRPr="001F08F6">
        <w:rPr>
          <w:szCs w:val="21"/>
        </w:rPr>
        <w:t>  Солнце все выше и выше. Быстро сохнет трава. Вот уже стало жарко. Проходит час, другой… Небо темнеет по краям, колючим зноем пышет неподвижный воздух.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Cs w:val="21"/>
        </w:rPr>
      </w:pPr>
      <w:r w:rsidRPr="001F08F6">
        <w:rPr>
          <w:szCs w:val="21"/>
        </w:rPr>
        <w:t>  Под самым обрывом таится источник. Дубовый куст жадно раскинул над водою свои лапчатые сучья. </w:t>
      </w:r>
      <w:r w:rsidRPr="001F08F6">
        <w:rPr>
          <w:b/>
          <w:bCs/>
          <w:szCs w:val="21"/>
        </w:rPr>
        <w:t>Большие серебристые пузыри, колыхаясь, поднимаются со дна, покрытого мелким бархатным мохом.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Cs w:val="21"/>
        </w:rPr>
      </w:pPr>
      <w:r w:rsidRPr="001F08F6">
        <w:rPr>
          <w:szCs w:val="21"/>
        </w:rPr>
        <w:t>  Вот и полдень. Становится душно. Внезапно налетел ветер и промчался. Воздух дрогнул кругом, слабо сверкнула молния. Растущая туча, наклоняется сводом. Передний ее край вытягивается рукавом. Трава, кусты – все вдруг потемнело. Каков дождик! Каковы молнии!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Cs w:val="21"/>
        </w:rPr>
      </w:pPr>
      <w:r w:rsidRPr="001F08F6">
        <w:rPr>
          <w:szCs w:val="21"/>
        </w:rPr>
        <w:t>  Гроза прошла. Как весело сверкает все кругом, как воздух свеж и жидок, как пахнет земляникой и грибами!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right"/>
        <w:rPr>
          <w:szCs w:val="21"/>
        </w:rPr>
      </w:pPr>
      <w:r w:rsidRPr="001F08F6">
        <w:rPr>
          <w:szCs w:val="21"/>
        </w:rPr>
        <w:t>(И. Тургенев)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Cs w:val="21"/>
        </w:rPr>
      </w:pPr>
      <w:r w:rsidRPr="001F08F6">
        <w:rPr>
          <w:szCs w:val="21"/>
        </w:rPr>
        <w:t>  </w:t>
      </w:r>
      <w:r w:rsidRPr="001F08F6">
        <w:rPr>
          <w:b/>
          <w:bCs/>
          <w:szCs w:val="21"/>
        </w:rPr>
        <w:t>Задания к тексту: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Cs w:val="21"/>
        </w:rPr>
      </w:pPr>
      <w:r w:rsidRPr="001F08F6">
        <w:rPr>
          <w:szCs w:val="21"/>
        </w:rPr>
        <w:t>  1) Озаглавьте текст.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Cs w:val="21"/>
        </w:rPr>
      </w:pPr>
      <w:r w:rsidRPr="001F08F6">
        <w:rPr>
          <w:szCs w:val="21"/>
        </w:rPr>
        <w:t>  2) Найдите односоставные предложения, выделите главный член, определите тип предложения.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both"/>
        <w:rPr>
          <w:szCs w:val="21"/>
        </w:rPr>
      </w:pPr>
      <w:r w:rsidRPr="001F08F6">
        <w:rPr>
          <w:szCs w:val="21"/>
        </w:rPr>
        <w:t>  3) Выполните синтаксический разбор выделенного предложения.</w:t>
      </w:r>
    </w:p>
    <w:p w:rsidR="00FC3364" w:rsidRPr="001F08F6" w:rsidRDefault="00FC3364" w:rsidP="00FC3364">
      <w:pPr>
        <w:spacing w:after="0" w:line="240" w:lineRule="auto"/>
        <w:jc w:val="center"/>
        <w:rPr>
          <w:b/>
        </w:rPr>
      </w:pPr>
      <w:r w:rsidRPr="001F08F6">
        <w:rPr>
          <w:b/>
        </w:rPr>
        <w:t>Контрольная работа №4</w:t>
      </w:r>
    </w:p>
    <w:p w:rsidR="00FC3364" w:rsidRPr="001F08F6" w:rsidRDefault="00FC3364" w:rsidP="00FC3364">
      <w:pPr>
        <w:spacing w:after="0" w:line="240" w:lineRule="auto"/>
        <w:jc w:val="center"/>
        <w:rPr>
          <w:b/>
        </w:rPr>
      </w:pPr>
      <w:r w:rsidRPr="001F08F6">
        <w:rPr>
          <w:b/>
        </w:rPr>
        <w:t>Контрольный диктант по теме «Однородные члены предложения»</w:t>
      </w:r>
    </w:p>
    <w:p w:rsidR="00FC3364" w:rsidRPr="00FC3364" w:rsidRDefault="00FC3364" w:rsidP="00FC3364">
      <w:pPr>
        <w:spacing w:after="0" w:line="240" w:lineRule="auto"/>
        <w:jc w:val="center"/>
        <w:rPr>
          <w:sz w:val="18"/>
          <w:szCs w:val="18"/>
        </w:rPr>
      </w:pPr>
      <w:r w:rsidRPr="001F08F6">
        <w:rPr>
          <w:rFonts w:ascii="PT Sans Caption" w:hAnsi="PT Sans Caption"/>
          <w:b/>
          <w:bCs/>
          <w:sz w:val="18"/>
          <w:szCs w:val="18"/>
        </w:rPr>
        <w:t>Диктант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 xml:space="preserve">        Ранним  утром  над  притихшим  болотом  висит густой  туман. Он стелется  до  самого  крыльца,  и  огромный  клён,  тесно  прижавшийся  к дому,  как   будто  стоит  по  колено  в  молоке.  Ни  справа,  ни  слева  -  нигде ничего  нельзя  разглядеть.  Но  появляется  солнце,  и  туман  начинает  отступать.  Белесые </w:t>
      </w:r>
      <w:proofErr w:type="gramStart"/>
      <w:r w:rsidRPr="001F08F6">
        <w:rPr>
          <w:szCs w:val="18"/>
        </w:rPr>
        <w:t>его  клочья</w:t>
      </w:r>
      <w:proofErr w:type="gramEnd"/>
      <w:r w:rsidRPr="001F08F6">
        <w:rPr>
          <w:szCs w:val="18"/>
        </w:rPr>
        <w:t xml:space="preserve">  клубящиеся  и  цепляющиеся  за  колючие  кусты,  уползают  вдаль.  Небо  расчищается  и  становится  по-весеннему  прозрачным  и  светлым.  </w:t>
      </w:r>
      <w:proofErr w:type="gramStart"/>
      <w:r w:rsidRPr="001F08F6">
        <w:rPr>
          <w:szCs w:val="18"/>
        </w:rPr>
        <w:t>Роса  ещё</w:t>
      </w:r>
      <w:proofErr w:type="gramEnd"/>
      <w:r w:rsidRPr="001F08F6">
        <w:rPr>
          <w:szCs w:val="18"/>
        </w:rPr>
        <w:t>  не  обсохла,  и  крошечные  водяные  капли  повисли  повсюду:  на  листьях,  на  цветах, на  стеблях  травы.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       К  вечеру  с  болота  тянет  тёплый  ветерок,  который  приносит  с  собой  запахи  трав,  сонные  голоса  птиц  и  целую  тучу  звенящих  комаров.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       Валерка  боится  болота,  и  к  ночи   ему  становится  не  по  себе.  В  лесу  жалобно  ухает  какая-то  птица.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     «Должно  быть,  страшно  ей  там  одной»,  -  думает  он, засыпая.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  (120  слов)</w:t>
      </w:r>
    </w:p>
    <w:p w:rsidR="00FC3364" w:rsidRPr="001F08F6" w:rsidRDefault="00FC3364" w:rsidP="00300420">
      <w:pPr>
        <w:spacing w:after="0" w:line="240" w:lineRule="auto"/>
        <w:jc w:val="center"/>
        <w:rPr>
          <w:szCs w:val="18"/>
        </w:rPr>
      </w:pPr>
      <w:r w:rsidRPr="001F08F6">
        <w:rPr>
          <w:b/>
          <w:bCs/>
          <w:szCs w:val="18"/>
        </w:rPr>
        <w:t>Грамматические  задания 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1. Выпишите  из  диктанта  слова  с  безударными  гласными  в  корне,  проверяемыми  ударениями.  Рядом  напишите  проверочные  слова  (по  три – четыре  примера)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1-й  абзац  -  1-й  вариант        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остальной  текст  -  2-й  вариант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2. Разберите  слова  по  составу: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proofErr w:type="gramStart"/>
      <w:r w:rsidRPr="001F08F6">
        <w:rPr>
          <w:i/>
          <w:iCs/>
          <w:szCs w:val="18"/>
        </w:rPr>
        <w:t>Притихшим,  по</w:t>
      </w:r>
      <w:proofErr w:type="gramEnd"/>
      <w:r w:rsidRPr="001F08F6">
        <w:rPr>
          <w:i/>
          <w:iCs/>
          <w:szCs w:val="18"/>
        </w:rPr>
        <w:t>-весеннему,  расчищается</w:t>
      </w:r>
      <w:r w:rsidRPr="001F08F6">
        <w:rPr>
          <w:szCs w:val="18"/>
        </w:rPr>
        <w:t>  -  1-й  вариант                                                                         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  </w:t>
      </w:r>
      <w:r w:rsidRPr="001F08F6">
        <w:rPr>
          <w:i/>
          <w:iCs/>
          <w:szCs w:val="18"/>
        </w:rPr>
        <w:t>звенящих,  по-заячьи,  становится</w:t>
      </w:r>
      <w:r w:rsidRPr="001F08F6">
        <w:rPr>
          <w:szCs w:val="18"/>
        </w:rPr>
        <w:t>  -  2-й  вариант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3. Выписать  из  текста  по  два  словосочетания   на  все  виды  подчинительной  связи: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lastRenderedPageBreak/>
        <w:t xml:space="preserve">1-й  абзац  -  1-й  вариант                                      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остальной  текст  -  2-й  вариант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szCs w:val="18"/>
        </w:rPr>
        <w:t>4. Сделать  синтаксический  разбор  предложения:</w:t>
      </w:r>
    </w:p>
    <w:p w:rsidR="00FC3364" w:rsidRPr="001F08F6" w:rsidRDefault="00FC3364" w:rsidP="00FC3364">
      <w:pPr>
        <w:spacing w:after="0" w:line="240" w:lineRule="auto"/>
        <w:rPr>
          <w:szCs w:val="18"/>
        </w:rPr>
      </w:pPr>
      <w:r w:rsidRPr="001F08F6">
        <w:rPr>
          <w:i/>
          <w:iCs/>
          <w:szCs w:val="18"/>
        </w:rPr>
        <w:t>Ни  справа,  ни  слева  -  нигде ничего  нельзя  разглядеть</w:t>
      </w:r>
      <w:r w:rsidRPr="001F08F6">
        <w:rPr>
          <w:szCs w:val="18"/>
        </w:rPr>
        <w:t>.  -  1-й  вариант                                    </w:t>
      </w:r>
    </w:p>
    <w:p w:rsidR="00FC3364" w:rsidRPr="00300420" w:rsidRDefault="00FC3364" w:rsidP="00300420">
      <w:pPr>
        <w:spacing w:after="0" w:line="240" w:lineRule="auto"/>
        <w:rPr>
          <w:szCs w:val="18"/>
        </w:rPr>
      </w:pPr>
      <w:r w:rsidRPr="001F08F6">
        <w:rPr>
          <w:i/>
          <w:iCs/>
          <w:szCs w:val="18"/>
        </w:rPr>
        <w:t xml:space="preserve">Белесые </w:t>
      </w:r>
      <w:proofErr w:type="gramStart"/>
      <w:r w:rsidRPr="001F08F6">
        <w:rPr>
          <w:i/>
          <w:iCs/>
          <w:szCs w:val="18"/>
        </w:rPr>
        <w:t>его  клочья</w:t>
      </w:r>
      <w:proofErr w:type="gramEnd"/>
      <w:r w:rsidRPr="001F08F6">
        <w:rPr>
          <w:i/>
          <w:iCs/>
          <w:szCs w:val="18"/>
        </w:rPr>
        <w:t>  клубящиеся  и  цепляющиеся  за  колючие  кусты,  уползают  вдаль.</w:t>
      </w:r>
      <w:r w:rsidRPr="001F08F6">
        <w:rPr>
          <w:szCs w:val="18"/>
        </w:rPr>
        <w:t>  -  1-й  вариант</w:t>
      </w:r>
    </w:p>
    <w:p w:rsidR="00FC3364" w:rsidRPr="001F08F6" w:rsidRDefault="00FC3364" w:rsidP="00300420">
      <w:pPr>
        <w:spacing w:after="0" w:line="240" w:lineRule="auto"/>
        <w:jc w:val="center"/>
        <w:rPr>
          <w:b/>
        </w:rPr>
      </w:pPr>
      <w:r w:rsidRPr="001F08F6">
        <w:rPr>
          <w:b/>
        </w:rPr>
        <w:t>Контрольная работа №5</w:t>
      </w:r>
      <w:r w:rsidR="00300420">
        <w:rPr>
          <w:b/>
        </w:rPr>
        <w:t xml:space="preserve">   </w:t>
      </w:r>
      <w:r w:rsidRPr="001F08F6">
        <w:rPr>
          <w:b/>
        </w:rPr>
        <w:t xml:space="preserve"> «Вводные конструкции»</w:t>
      </w:r>
    </w:p>
    <w:p w:rsidR="00FC3364" w:rsidRPr="001F08F6" w:rsidRDefault="00FC3364" w:rsidP="00FC3364">
      <w:pPr>
        <w:spacing w:after="0" w:line="240" w:lineRule="auto"/>
      </w:pPr>
      <w:r w:rsidRPr="001F08F6">
        <w:t>1)Напуганный двумя дурными, по его мнению, предзнаменованиями, наш проводник отказался идти дальше. 2)Мы пытались его уговорить.</w:t>
      </w:r>
      <w:proofErr w:type="gramStart"/>
      <w:r w:rsidRPr="001F08F6">
        <w:t>3)Это</w:t>
      </w:r>
      <w:proofErr w:type="gramEnd"/>
      <w:r w:rsidRPr="001F08F6">
        <w:t>, по всей вероятности, нам удалось бы, но один из путников решил над ним подтрунить. 4)Проводник рассердился, повернулся и быстро пошёл по тропе обратно.</w:t>
      </w:r>
      <w:proofErr w:type="gramStart"/>
      <w:r w:rsidRPr="001F08F6">
        <w:t>5)Задерживать</w:t>
      </w:r>
      <w:proofErr w:type="gramEnd"/>
      <w:r w:rsidRPr="001F08F6">
        <w:t xml:space="preserve"> его теперь было, конечно, бесполезно. 6)Через несколько минут он скрылся в чаще леса. 7)Обсудив положение, мы решили продолжать путь </w:t>
      </w:r>
      <w:proofErr w:type="spellStart"/>
      <w:r w:rsidRPr="001F08F6">
        <w:t>безпроводника</w:t>
      </w:r>
      <w:proofErr w:type="spellEnd"/>
      <w:r w:rsidRPr="001F08F6">
        <w:t>, но, к величайшей нашей досаде, совсем потеряли тропу и не могли её найти. 8)Мы направились на шум прибоя.</w:t>
      </w:r>
    </w:p>
    <w:p w:rsidR="00FC3364" w:rsidRPr="001F08F6" w:rsidRDefault="00FC3364" w:rsidP="00FC3364">
      <w:pPr>
        <w:spacing w:after="0" w:line="240" w:lineRule="auto"/>
      </w:pPr>
      <w:r w:rsidRPr="001F08F6">
        <w:t>9)Но наши приключения не закончились. 10)Мы попали в очень глубокие овраги с крутыми склонами. 11)Один раз наш соратник чуть было не сорвался. 12)К счастью, он вовремя ухватился за корни старой ели. 13)Значит, необходимо держаться от берега на незначительном расстоянии, слышать и видеть морскую гладь. 14)К несчастью, мы ещё попали в бурелом. 15)Сделав значительный крюк назад, мы благополучно из него выбрались. 16)Посовещавшись, мы решили идти прямо к морю и продолжать путь. (150 слов)</w:t>
      </w:r>
    </w:p>
    <w:p w:rsidR="00FC3364" w:rsidRPr="001F08F6" w:rsidRDefault="00FC3364" w:rsidP="00FC3364">
      <w:pPr>
        <w:spacing w:after="0" w:line="240" w:lineRule="auto"/>
        <w:jc w:val="right"/>
      </w:pPr>
      <w:r w:rsidRPr="001F08F6">
        <w:t>( По В. Арсеньеву)</w:t>
      </w:r>
    </w:p>
    <w:p w:rsidR="00FC3364" w:rsidRPr="001F08F6" w:rsidRDefault="00FC3364" w:rsidP="00FC3364">
      <w:pPr>
        <w:spacing w:after="0" w:line="240" w:lineRule="auto"/>
        <w:jc w:val="center"/>
      </w:pPr>
      <w:r w:rsidRPr="001F08F6">
        <w:t>Грамматическое задание</w:t>
      </w:r>
    </w:p>
    <w:p w:rsidR="00FC3364" w:rsidRPr="001F08F6" w:rsidRDefault="00FC3364" w:rsidP="00FC3364">
      <w:pPr>
        <w:spacing w:after="0" w:line="240" w:lineRule="auto"/>
        <w:jc w:val="center"/>
      </w:pPr>
      <w:r w:rsidRPr="001F08F6">
        <w:t>1 вариант</w:t>
      </w:r>
    </w:p>
    <w:p w:rsidR="00FC3364" w:rsidRPr="001F08F6" w:rsidRDefault="00FC3364" w:rsidP="00FC3364">
      <w:pPr>
        <w:spacing w:after="0" w:line="240" w:lineRule="auto"/>
      </w:pPr>
      <w:r w:rsidRPr="001F08F6">
        <w:t>1. Среди предложений 1-5 найдите предложение с вводной конструкцией, передающей значение неуверенности. Напишите номер этого предложения.</w:t>
      </w:r>
    </w:p>
    <w:p w:rsidR="00FC3364" w:rsidRPr="001F08F6" w:rsidRDefault="00FC3364" w:rsidP="00FC3364">
      <w:pPr>
        <w:spacing w:after="0" w:line="240" w:lineRule="auto"/>
      </w:pPr>
      <w:r w:rsidRPr="001F08F6">
        <w:t>2. Среди предложений 6-10 найдите предложение с вводной конструкцией. Напишите номер этого предложения.</w:t>
      </w:r>
    </w:p>
    <w:p w:rsidR="00FC3364" w:rsidRPr="001F08F6" w:rsidRDefault="00FC3364" w:rsidP="00FC3364">
      <w:pPr>
        <w:spacing w:after="0" w:line="240" w:lineRule="auto"/>
      </w:pPr>
      <w:r w:rsidRPr="001F08F6">
        <w:t>3. В приведенном ниже предложении расставлены все запятые. Выпишите цифры, обозначающие запятые при вводной конструкции.</w:t>
      </w:r>
    </w:p>
    <w:p w:rsidR="00FC3364" w:rsidRPr="001F08F6" w:rsidRDefault="00FC3364" w:rsidP="00FC3364">
      <w:pPr>
        <w:spacing w:after="0" w:line="240" w:lineRule="auto"/>
      </w:pPr>
      <w:r w:rsidRPr="001F08F6">
        <w:t>Напуганный двумя дурными,(1) по его мнению,(2) предзнаменованиями, (3) наш проводник отказался идти дальше.</w:t>
      </w:r>
    </w:p>
    <w:p w:rsidR="00FC3364" w:rsidRPr="001F08F6" w:rsidRDefault="00FC3364" w:rsidP="00FC3364">
      <w:pPr>
        <w:spacing w:after="0" w:line="240" w:lineRule="auto"/>
      </w:pPr>
      <w:r w:rsidRPr="001F08F6">
        <w:t>4. В приведенном ниже предложении пронумерованы все запятые. Выпишите цифру(ы), обозначающую(</w:t>
      </w:r>
      <w:proofErr w:type="spellStart"/>
      <w:r w:rsidRPr="001F08F6">
        <w:t>ие</w:t>
      </w:r>
      <w:proofErr w:type="spellEnd"/>
      <w:r w:rsidRPr="001F08F6">
        <w:t>) запятую(</w:t>
      </w:r>
      <w:proofErr w:type="spellStart"/>
      <w:r w:rsidRPr="001F08F6">
        <w:t>ые</w:t>
      </w:r>
      <w:proofErr w:type="spellEnd"/>
      <w:r w:rsidRPr="001F08F6">
        <w:t>) при обособленном обстоятельстве.</w:t>
      </w:r>
    </w:p>
    <w:p w:rsidR="00FC3364" w:rsidRPr="001F08F6" w:rsidRDefault="00FC3364" w:rsidP="00FC3364">
      <w:pPr>
        <w:spacing w:after="0" w:line="240" w:lineRule="auto"/>
      </w:pPr>
      <w:r w:rsidRPr="001F08F6">
        <w:t>Обсудив положение,(1) мы решили продолжать путь без проводника,(2) но, (3)к величайшей нашей досаде,(4)совсем потеряли тропу и не могли её найти.</w:t>
      </w:r>
    </w:p>
    <w:p w:rsidR="00FC3364" w:rsidRPr="001F08F6" w:rsidRDefault="00FC3364" w:rsidP="00FC3364">
      <w:pPr>
        <w:spacing w:after="0" w:line="240" w:lineRule="auto"/>
      </w:pPr>
      <w:r w:rsidRPr="001F08F6">
        <w:t>5. Из предложений 1-5 выпишите слово, количество Н в суффиксе которого подчиняется правилу: «В полных страдательных причастиях прошедшего времени пишется НН».</w:t>
      </w:r>
    </w:p>
    <w:p w:rsidR="00FC3364" w:rsidRPr="001F08F6" w:rsidRDefault="00FC3364" w:rsidP="00FC3364">
      <w:pPr>
        <w:spacing w:after="0" w:line="240" w:lineRule="auto"/>
      </w:pPr>
      <w:r w:rsidRPr="001F08F6">
        <w:t>6. Из предложений 5-7 выпишите слово, правописание приставки в котором зависит от последующего согласного.</w:t>
      </w:r>
    </w:p>
    <w:p w:rsidR="00FC3364" w:rsidRPr="001F08F6" w:rsidRDefault="00FC3364" w:rsidP="00FC3364">
      <w:pPr>
        <w:spacing w:after="0" w:line="240" w:lineRule="auto"/>
      </w:pPr>
      <w:r w:rsidRPr="001F08F6">
        <w:t>7. Замените словосочетание В ЧАЩЕ ЛЕСА,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FC3364" w:rsidRPr="001F08F6" w:rsidRDefault="00FC3364" w:rsidP="00FC3364">
      <w:pPr>
        <w:spacing w:after="0" w:line="240" w:lineRule="auto"/>
      </w:pPr>
      <w:r w:rsidRPr="001F08F6">
        <w:t>8. Выпишите грамматическую основу предложения 1.</w:t>
      </w:r>
    </w:p>
    <w:p w:rsidR="00FC3364" w:rsidRPr="001F08F6" w:rsidRDefault="00FC3364" w:rsidP="00FC3364">
      <w:pPr>
        <w:spacing w:after="0" w:line="240" w:lineRule="auto"/>
      </w:pPr>
      <w:r w:rsidRPr="001F08F6">
        <w:t>9. Укажите количество грамматических основ предложения 7.</w:t>
      </w:r>
    </w:p>
    <w:p w:rsidR="00FC3364" w:rsidRPr="001F08F6" w:rsidRDefault="00FC3364" w:rsidP="00FC3364">
      <w:pPr>
        <w:spacing w:after="0" w:line="240" w:lineRule="auto"/>
      </w:pPr>
      <w:r w:rsidRPr="001F08F6">
        <w:t>10. Среди предложений 1-7 найдите сложносочиненное предложение. Напишите номер этого предложения.</w:t>
      </w:r>
    </w:p>
    <w:p w:rsidR="00FC3364" w:rsidRPr="001F08F6" w:rsidRDefault="00FC3364" w:rsidP="00FC3364">
      <w:pPr>
        <w:spacing w:after="0" w:line="240" w:lineRule="auto"/>
      </w:pPr>
      <w:r w:rsidRPr="001F08F6">
        <w:t>2 вариант</w:t>
      </w:r>
    </w:p>
    <w:p w:rsidR="00FC3364" w:rsidRPr="001F08F6" w:rsidRDefault="00FC3364" w:rsidP="00FC3364">
      <w:pPr>
        <w:spacing w:after="0" w:line="240" w:lineRule="auto"/>
      </w:pPr>
      <w:r w:rsidRPr="001F08F6">
        <w:t>1. Среди предложений 12-16 найдите предложение с водным словом, обозначающим порядок мыслей и их связь. Напишите номер этого предложения.</w:t>
      </w:r>
    </w:p>
    <w:p w:rsidR="00FC3364" w:rsidRPr="001F08F6" w:rsidRDefault="00FC3364" w:rsidP="00FC3364">
      <w:pPr>
        <w:spacing w:after="0" w:line="240" w:lineRule="auto"/>
      </w:pPr>
      <w:r w:rsidRPr="001F08F6">
        <w:t>2. Среди предложений 8-12 найдите предложение с вводным словом. Напишите номер этого предложения.</w:t>
      </w:r>
    </w:p>
    <w:p w:rsidR="00FC3364" w:rsidRPr="001F08F6" w:rsidRDefault="00FC3364" w:rsidP="00FC3364">
      <w:pPr>
        <w:spacing w:after="0" w:line="240" w:lineRule="auto"/>
      </w:pPr>
      <w:r w:rsidRPr="001F08F6">
        <w:t>3. В приведенных ниже предложениях расставлены все запятые. Выпишите цифру(ы), обозначающую(</w:t>
      </w:r>
      <w:proofErr w:type="spellStart"/>
      <w:r w:rsidRPr="001F08F6">
        <w:t>ие</w:t>
      </w:r>
      <w:proofErr w:type="spellEnd"/>
      <w:r w:rsidRPr="001F08F6">
        <w:t>) запятую(</w:t>
      </w:r>
      <w:proofErr w:type="spellStart"/>
      <w:r w:rsidRPr="001F08F6">
        <w:t>ые</w:t>
      </w:r>
      <w:proofErr w:type="spellEnd"/>
      <w:r w:rsidRPr="001F08F6">
        <w:t>)при вводном слове.</w:t>
      </w:r>
    </w:p>
    <w:p w:rsidR="00FC3364" w:rsidRPr="001F08F6" w:rsidRDefault="00FC3364" w:rsidP="00FC3364">
      <w:pPr>
        <w:spacing w:after="0" w:line="240" w:lineRule="auto"/>
      </w:pPr>
      <w:r w:rsidRPr="001F08F6">
        <w:t>Проводник рассердился, (1)повернулся и быстро пошёл по тропе обратно. Задерживать его теперь было,(2) конечно,  (3)бесполезно.</w:t>
      </w:r>
    </w:p>
    <w:p w:rsidR="00FC3364" w:rsidRPr="001F08F6" w:rsidRDefault="00FC3364" w:rsidP="00FC3364">
      <w:pPr>
        <w:spacing w:after="0" w:line="240" w:lineRule="auto"/>
      </w:pPr>
      <w:r w:rsidRPr="001F08F6">
        <w:t>4. В приведенном ниже предложении пронумерованы все запятые. Выпишите цифру(ы), обозначающую(</w:t>
      </w:r>
      <w:proofErr w:type="spellStart"/>
      <w:r w:rsidRPr="001F08F6">
        <w:t>ие</w:t>
      </w:r>
      <w:proofErr w:type="spellEnd"/>
      <w:r w:rsidRPr="001F08F6">
        <w:t>) запятую(</w:t>
      </w:r>
      <w:proofErr w:type="spellStart"/>
      <w:r w:rsidRPr="001F08F6">
        <w:t>ые</w:t>
      </w:r>
      <w:proofErr w:type="spellEnd"/>
      <w:r w:rsidRPr="001F08F6">
        <w:t>) при обособленном определении.</w:t>
      </w:r>
    </w:p>
    <w:p w:rsidR="00FC3364" w:rsidRPr="001F08F6" w:rsidRDefault="00FC3364" w:rsidP="00FC3364">
      <w:pPr>
        <w:spacing w:after="0" w:line="240" w:lineRule="auto"/>
      </w:pPr>
      <w:r w:rsidRPr="001F08F6">
        <w:t>Напуганный двумя дурными,(1) по его мнению, (2) предзнаменованиями,(3) наш проводник отказался идти дальше.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5. Из предложений 4-6 выпишите слово, в котором правописание суффикса определяется правилом: ««Если в форме 1-го лица единственного числа настоящего или простого будущего времени глагол оканчивается на –ЫВАЮ/-ИВАЮ, то в неопределённой форме и в прошедшем времени пишется суффикс –ИВА-/-ЫВА».</w:t>
      </w:r>
    </w:p>
    <w:p w:rsidR="00FC3364" w:rsidRPr="001F08F6" w:rsidRDefault="00FC3364" w:rsidP="00FC3364">
      <w:pPr>
        <w:spacing w:after="0" w:line="240" w:lineRule="auto"/>
      </w:pPr>
      <w:r w:rsidRPr="001F08F6">
        <w:t>6. Из предложений 13-15 выпишите слово, в котором правописание приставки зависит от последующего согласного.</w:t>
      </w:r>
    </w:p>
    <w:p w:rsidR="00FC3364" w:rsidRPr="001F08F6" w:rsidRDefault="00FC3364" w:rsidP="00FC3364">
      <w:pPr>
        <w:spacing w:after="0" w:line="240" w:lineRule="auto"/>
      </w:pPr>
      <w:r w:rsidRPr="001F08F6">
        <w:t>7. Замените словосочетание МОРСКУЮ ГЛАДЬ,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FC3364" w:rsidRPr="001F08F6" w:rsidRDefault="00FC3364" w:rsidP="00FC3364">
      <w:pPr>
        <w:spacing w:after="0" w:line="240" w:lineRule="auto"/>
      </w:pPr>
      <w:r w:rsidRPr="001F08F6">
        <w:t>8. Выпишите грамматическую основу предложения 2.</w:t>
      </w:r>
    </w:p>
    <w:p w:rsidR="00FC3364" w:rsidRPr="001F08F6" w:rsidRDefault="00FC3364" w:rsidP="00FC3364">
      <w:pPr>
        <w:spacing w:after="0" w:line="240" w:lineRule="auto"/>
      </w:pPr>
      <w:r w:rsidRPr="001F08F6">
        <w:t>9. Укажите количество грамматических основ предложения 3.</w:t>
      </w:r>
    </w:p>
    <w:p w:rsidR="00FC3364" w:rsidRPr="001F08F6" w:rsidRDefault="00FC3364" w:rsidP="00FC3364">
      <w:pPr>
        <w:spacing w:after="0" w:line="240" w:lineRule="auto"/>
      </w:pPr>
      <w:r w:rsidRPr="001F08F6">
        <w:t>10. Среди предложений 1-6 найдите простое предложение с однородными сказуемыми. Напишите номер этого предложения.</w:t>
      </w:r>
    </w:p>
    <w:p w:rsidR="00FC3364" w:rsidRPr="001F08F6" w:rsidRDefault="00FC3364" w:rsidP="00FC3364">
      <w:pPr>
        <w:spacing w:after="0" w:line="240" w:lineRule="auto"/>
      </w:pPr>
      <w:r w:rsidRPr="001F08F6">
        <w:t>Критерии оценивания:</w:t>
      </w:r>
    </w:p>
    <w:p w:rsidR="00FC3364" w:rsidRPr="001F08F6" w:rsidRDefault="00FC3364" w:rsidP="00FC3364">
      <w:pPr>
        <w:spacing w:after="0" w:line="240" w:lineRule="auto"/>
      </w:pPr>
      <w:r w:rsidRPr="001F08F6">
        <w:t>«5» - 15-14 баллов   «4» - 13-11 баллов   «3» - 10-8 баллов    «2» - 7 и менее баллов.</w:t>
      </w:r>
    </w:p>
    <w:p w:rsidR="00FC3364" w:rsidRPr="001F08F6" w:rsidRDefault="00FC3364" w:rsidP="00FC3364">
      <w:pPr>
        <w:spacing w:after="0" w:line="240" w:lineRule="auto"/>
      </w:pPr>
      <w:r w:rsidRPr="001F08F6">
        <w:t>Ответы:</w:t>
      </w:r>
    </w:p>
    <w:p w:rsidR="00FC3364" w:rsidRPr="001F08F6" w:rsidRDefault="00FC3364" w:rsidP="00FC3364">
      <w:pPr>
        <w:spacing w:after="0" w:line="240" w:lineRule="auto"/>
        <w:sectPr w:rsidR="00FC3364" w:rsidRPr="001F08F6" w:rsidSect="00DB2CB3">
          <w:pgSz w:w="16838" w:h="11906" w:orient="landscape"/>
          <w:pgMar w:top="851" w:right="539" w:bottom="425" w:left="567" w:header="709" w:footer="709" w:gutter="0"/>
          <w:pgBorders w:display="firstPage"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 вариант</w:t>
      </w:r>
    </w:p>
    <w:p w:rsidR="00FC3364" w:rsidRPr="001F08F6" w:rsidRDefault="00FC3364" w:rsidP="00FC3364">
      <w:pPr>
        <w:spacing w:after="0" w:line="240" w:lineRule="auto"/>
      </w:pPr>
      <w:r w:rsidRPr="001F08F6">
        <w:t>1-3</w:t>
      </w:r>
    </w:p>
    <w:p w:rsidR="00FC3364" w:rsidRPr="001F08F6" w:rsidRDefault="00FC3364" w:rsidP="00FC3364">
      <w:pPr>
        <w:spacing w:after="0" w:line="240" w:lineRule="auto"/>
      </w:pPr>
      <w:r w:rsidRPr="001F08F6">
        <w:t>2-7</w:t>
      </w:r>
    </w:p>
    <w:p w:rsidR="00FC3364" w:rsidRPr="001F08F6" w:rsidRDefault="00FC3364" w:rsidP="00FC3364">
      <w:pPr>
        <w:spacing w:after="0" w:line="240" w:lineRule="auto"/>
      </w:pPr>
      <w:r w:rsidRPr="001F08F6">
        <w:t>3-1,2</w:t>
      </w:r>
    </w:p>
    <w:p w:rsidR="00FC3364" w:rsidRPr="001F08F6" w:rsidRDefault="00FC3364" w:rsidP="00FC3364">
      <w:pPr>
        <w:spacing w:after="0" w:line="240" w:lineRule="auto"/>
      </w:pPr>
      <w:r w:rsidRPr="001F08F6">
        <w:t>4-1</w:t>
      </w:r>
    </w:p>
    <w:p w:rsidR="00FC3364" w:rsidRPr="001F08F6" w:rsidRDefault="00FC3364" w:rsidP="00FC3364">
      <w:pPr>
        <w:spacing w:after="0" w:line="240" w:lineRule="auto"/>
      </w:pPr>
      <w:r w:rsidRPr="001F08F6">
        <w:t>5-напуганный</w:t>
      </w:r>
    </w:p>
    <w:p w:rsidR="00FC3364" w:rsidRPr="001F08F6" w:rsidRDefault="00FC3364" w:rsidP="00FC3364">
      <w:pPr>
        <w:spacing w:after="0" w:line="240" w:lineRule="auto"/>
      </w:pPr>
      <w:r w:rsidRPr="001F08F6">
        <w:t>6-бесполезно</w:t>
      </w:r>
    </w:p>
    <w:p w:rsidR="00FC3364" w:rsidRPr="001F08F6" w:rsidRDefault="00FC3364" w:rsidP="00FC3364">
      <w:pPr>
        <w:spacing w:after="0" w:line="240" w:lineRule="auto"/>
      </w:pPr>
      <w:r w:rsidRPr="001F08F6">
        <w:t>7-в лесной чаще</w:t>
      </w:r>
    </w:p>
    <w:p w:rsidR="00FC3364" w:rsidRPr="001F08F6" w:rsidRDefault="00FC3364" w:rsidP="00FC3364">
      <w:pPr>
        <w:spacing w:after="0" w:line="240" w:lineRule="auto"/>
      </w:pPr>
      <w:r w:rsidRPr="001F08F6">
        <w:t>8- проводник отказался идти</w:t>
      </w:r>
    </w:p>
    <w:p w:rsidR="00FC3364" w:rsidRPr="001F08F6" w:rsidRDefault="00FC3364" w:rsidP="00FC3364">
      <w:pPr>
        <w:spacing w:after="0" w:line="240" w:lineRule="auto"/>
      </w:pPr>
      <w:r w:rsidRPr="001F08F6">
        <w:t>9-1</w:t>
      </w:r>
    </w:p>
    <w:p w:rsidR="00FC3364" w:rsidRPr="001F08F6" w:rsidRDefault="00FC3364" w:rsidP="00FC3364">
      <w:pPr>
        <w:spacing w:after="0" w:line="240" w:lineRule="auto"/>
      </w:pPr>
      <w:r w:rsidRPr="001F08F6">
        <w:t>10-3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2 вариант</w:t>
      </w:r>
    </w:p>
    <w:p w:rsidR="00FC3364" w:rsidRPr="001F08F6" w:rsidRDefault="00FC3364" w:rsidP="00FC3364">
      <w:pPr>
        <w:spacing w:after="0" w:line="240" w:lineRule="auto"/>
      </w:pPr>
      <w:r w:rsidRPr="001F08F6">
        <w:t>1-13</w:t>
      </w:r>
    </w:p>
    <w:p w:rsidR="00FC3364" w:rsidRPr="001F08F6" w:rsidRDefault="00FC3364" w:rsidP="00FC3364">
      <w:pPr>
        <w:spacing w:after="0" w:line="240" w:lineRule="auto"/>
      </w:pPr>
      <w:r w:rsidRPr="001F08F6">
        <w:t>2-12</w:t>
      </w:r>
    </w:p>
    <w:p w:rsidR="00FC3364" w:rsidRPr="001F08F6" w:rsidRDefault="00FC3364" w:rsidP="00FC3364">
      <w:pPr>
        <w:spacing w:after="0" w:line="240" w:lineRule="auto"/>
      </w:pPr>
      <w:r w:rsidRPr="001F08F6">
        <w:t>3-2,3</w:t>
      </w:r>
    </w:p>
    <w:p w:rsidR="00FC3364" w:rsidRPr="001F08F6" w:rsidRDefault="00FC3364" w:rsidP="00FC3364">
      <w:pPr>
        <w:spacing w:after="0" w:line="240" w:lineRule="auto"/>
      </w:pPr>
      <w:r w:rsidRPr="001F08F6">
        <w:t>4-3</w:t>
      </w:r>
    </w:p>
    <w:p w:rsidR="00FC3364" w:rsidRPr="001F08F6" w:rsidRDefault="00FC3364" w:rsidP="00FC3364">
      <w:pPr>
        <w:spacing w:after="0" w:line="240" w:lineRule="auto"/>
      </w:pPr>
      <w:r w:rsidRPr="001F08F6">
        <w:t>5-задерживать</w:t>
      </w:r>
    </w:p>
    <w:p w:rsidR="00FC3364" w:rsidRPr="001F08F6" w:rsidRDefault="00FC3364" w:rsidP="00FC3364">
      <w:pPr>
        <w:spacing w:after="0" w:line="240" w:lineRule="auto"/>
      </w:pPr>
      <w:r w:rsidRPr="001F08F6">
        <w:t>6-расстоянии</w:t>
      </w:r>
    </w:p>
    <w:p w:rsidR="00FC3364" w:rsidRPr="001F08F6" w:rsidRDefault="00FC3364" w:rsidP="00FC3364">
      <w:pPr>
        <w:spacing w:after="0" w:line="240" w:lineRule="auto"/>
      </w:pPr>
      <w:r w:rsidRPr="001F08F6">
        <w:t>7-гладь моря</w:t>
      </w:r>
    </w:p>
    <w:p w:rsidR="00FC3364" w:rsidRPr="001F08F6" w:rsidRDefault="00FC3364" w:rsidP="00FC3364">
      <w:pPr>
        <w:spacing w:after="0" w:line="240" w:lineRule="auto"/>
      </w:pPr>
      <w:r w:rsidRPr="001F08F6">
        <w:t>8-мы пытались уговорить</w:t>
      </w:r>
    </w:p>
    <w:p w:rsidR="00FC3364" w:rsidRPr="001F08F6" w:rsidRDefault="00FC3364" w:rsidP="00FC3364">
      <w:pPr>
        <w:spacing w:after="0" w:line="240" w:lineRule="auto"/>
      </w:pPr>
      <w:r w:rsidRPr="001F08F6">
        <w:t>9-2</w:t>
      </w:r>
    </w:p>
    <w:p w:rsidR="00FC3364" w:rsidRPr="001F08F6" w:rsidRDefault="00FC3364" w:rsidP="00FC3364">
      <w:pPr>
        <w:spacing w:after="0" w:line="240" w:lineRule="auto"/>
      </w:pPr>
      <w:r w:rsidRPr="001F08F6">
        <w:t>10-4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</w:p>
    <w:p w:rsidR="00FC3364" w:rsidRPr="001F08F6" w:rsidRDefault="00FC3364" w:rsidP="00FC3364">
      <w:pPr>
        <w:spacing w:after="0" w:line="240" w:lineRule="auto"/>
        <w:jc w:val="center"/>
        <w:rPr>
          <w:b/>
        </w:rPr>
      </w:pPr>
      <w:r w:rsidRPr="001F08F6">
        <w:rPr>
          <w:b/>
        </w:rPr>
        <w:t>Контрольная работа №6</w:t>
      </w:r>
    </w:p>
    <w:p w:rsidR="00FC3364" w:rsidRPr="001F08F6" w:rsidRDefault="00FC3364" w:rsidP="00FC3364">
      <w:pPr>
        <w:spacing w:after="0" w:line="240" w:lineRule="auto"/>
        <w:jc w:val="center"/>
        <w:rPr>
          <w:b/>
        </w:rPr>
      </w:pPr>
      <w:r w:rsidRPr="001F08F6">
        <w:rPr>
          <w:b/>
        </w:rPr>
        <w:t>Контрольный диктант. «Обособленные члены предложения»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center"/>
        <w:rPr>
          <w:rFonts w:ascii="Tahoma" w:hAnsi="Tahoma" w:cs="Tahoma"/>
        </w:rPr>
      </w:pPr>
      <w:r w:rsidRPr="001F08F6">
        <w:rPr>
          <w:b/>
          <w:bCs/>
        </w:rPr>
        <w:t>Весеннее утро</w:t>
      </w:r>
    </w:p>
    <w:p w:rsidR="00FC3364" w:rsidRPr="001F08F6" w:rsidRDefault="00FC3364" w:rsidP="00FC3364">
      <w:pPr>
        <w:shd w:val="clear" w:color="auto" w:fill="FFFFFF"/>
        <w:spacing w:after="0" w:line="240" w:lineRule="auto"/>
        <w:ind w:firstLine="708"/>
        <w:rPr>
          <w:rFonts w:ascii="Tahoma" w:hAnsi="Tahoma" w:cs="Tahoma"/>
        </w:rPr>
      </w:pPr>
      <w:r w:rsidRPr="001F08F6">
        <w:t>Раннее весеннее утро, прохладное и росистое. В небе ни облачка. Только на востоке еще толпятся, бледнея и тая с каждой минутой, сизые предрассветные тучки. Весь безбрежный степной простор кажет</w:t>
      </w:r>
      <w:r w:rsidRPr="001F08F6">
        <w:softHyphen/>
        <w:t>ся осыпанным тонкой золотой пылью.</w:t>
      </w:r>
    </w:p>
    <w:p w:rsidR="00FC3364" w:rsidRPr="001F08F6" w:rsidRDefault="00FC3364" w:rsidP="00FC3364">
      <w:pPr>
        <w:shd w:val="clear" w:color="auto" w:fill="FFFFFF"/>
        <w:spacing w:after="0" w:line="240" w:lineRule="auto"/>
        <w:ind w:firstLine="708"/>
        <w:rPr>
          <w:rFonts w:ascii="Tahoma" w:hAnsi="Tahoma" w:cs="Tahoma"/>
        </w:rPr>
      </w:pPr>
      <w:r w:rsidRPr="001F08F6">
        <w:rPr>
          <w:b/>
          <w:bCs/>
        </w:rPr>
        <w:t>В густой буйной траве дрожат, переливаясь и вспыхивая раз</w:t>
      </w:r>
      <w:r w:rsidRPr="001F08F6">
        <w:rPr>
          <w:b/>
          <w:bCs/>
        </w:rPr>
        <w:softHyphen/>
        <w:t>ноцветными огнями, бриллианты крупной росы</w:t>
      </w:r>
      <w:r w:rsidRPr="001F08F6">
        <w:t>. </w:t>
      </w:r>
      <w:r w:rsidRPr="001F08F6">
        <w:rPr>
          <w:i/>
          <w:iCs/>
        </w:rPr>
        <w:t>Степь весело пе</w:t>
      </w:r>
      <w:r w:rsidRPr="001F08F6">
        <w:rPr>
          <w:i/>
          <w:iCs/>
        </w:rPr>
        <w:softHyphen/>
        <w:t>стрит цветами: скромными синими колокольчиками, белыми пахучи</w:t>
      </w:r>
      <w:r w:rsidRPr="001F08F6">
        <w:rPr>
          <w:i/>
          <w:iCs/>
        </w:rPr>
        <w:softHyphen/>
        <w:t>ми ромашками, дикой гвоздикой, горящей пунцовыми пятнами</w:t>
      </w:r>
      <w:r w:rsidRPr="001F08F6">
        <w:t>. В утренней прохладе разлит горький здоровый запах полыни, смешан</w:t>
      </w:r>
      <w:r w:rsidRPr="001F08F6">
        <w:softHyphen/>
        <w:t>ный с нежным, похожим на миндаль ароматом повилики.</w:t>
      </w:r>
    </w:p>
    <w:p w:rsidR="00FC3364" w:rsidRPr="001F08F6" w:rsidRDefault="00FC3364" w:rsidP="00FC3364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1F08F6">
        <w:t>Все блещет, нежится, радостно тянется к ласковому солнышку.</w:t>
      </w:r>
    </w:p>
    <w:p w:rsidR="00FC3364" w:rsidRPr="001F08F6" w:rsidRDefault="00FC3364" w:rsidP="00FC3364">
      <w:pPr>
        <w:shd w:val="clear" w:color="auto" w:fill="FFFFFF"/>
        <w:spacing w:after="0" w:line="240" w:lineRule="auto"/>
        <w:ind w:firstLine="708"/>
        <w:rPr>
          <w:rFonts w:ascii="Tahoma" w:hAnsi="Tahoma" w:cs="Tahoma"/>
        </w:rPr>
      </w:pPr>
      <w:r w:rsidRPr="001F08F6">
        <w:rPr>
          <w:b/>
          <w:bCs/>
        </w:rPr>
        <w:t>Кое-где в глубоких и узких балках еще лежат, напоминая об ушедшей ночи, влажные синеватые тени</w:t>
      </w:r>
      <w:r w:rsidRPr="001F08F6">
        <w:t>. Высоко в воздухе трепе</w:t>
      </w:r>
      <w:r w:rsidRPr="001F08F6">
        <w:softHyphen/>
        <w:t>щут и звенят жаворонки. Неутомимые кузнечики давно подняли свою торопливую, сухую трескотню. Степь проснулась, ожила, и кажется, что она дышит глубокими, ровными, могучими вздохами.</w:t>
      </w:r>
    </w:p>
    <w:p w:rsidR="00FC3364" w:rsidRPr="001F08F6" w:rsidRDefault="00FC3364" w:rsidP="00FC3364">
      <w:pPr>
        <w:shd w:val="clear" w:color="auto" w:fill="FFFFFF"/>
        <w:spacing w:after="0" w:line="240" w:lineRule="auto"/>
        <w:jc w:val="center"/>
      </w:pPr>
      <w:r w:rsidRPr="001F08F6">
        <w:t>Грамматическое задание</w:t>
      </w:r>
    </w:p>
    <w:p w:rsidR="00FC3364" w:rsidRPr="001F08F6" w:rsidRDefault="00FC3364" w:rsidP="00FC3364">
      <w:pPr>
        <w:spacing w:after="0" w:line="240" w:lineRule="auto"/>
        <w:rPr>
          <w:rFonts w:ascii="Tahoma" w:hAnsi="Tahoma" w:cs="Tahoma"/>
        </w:rPr>
      </w:pPr>
      <w:r w:rsidRPr="001F08F6">
        <w:t>1. Подчеркните обособленные члены предложения как члены предложения.</w:t>
      </w:r>
    </w:p>
    <w:p w:rsidR="00FC3364" w:rsidRPr="001F08F6" w:rsidRDefault="00FC3364" w:rsidP="00FC3364">
      <w:pPr>
        <w:spacing w:after="0" w:line="240" w:lineRule="auto"/>
        <w:rPr>
          <w:rFonts w:ascii="Tahoma" w:hAnsi="Tahoma" w:cs="Tahoma"/>
        </w:rPr>
      </w:pPr>
      <w:r w:rsidRPr="001F08F6">
        <w:t>2.Найдите предложение с обобщающим словом, составьте схему этого предложения.</w:t>
      </w:r>
    </w:p>
    <w:p w:rsidR="00FC3364" w:rsidRPr="00FC3364" w:rsidRDefault="00FC3364" w:rsidP="00FC3364">
      <w:pPr>
        <w:spacing w:after="0" w:line="240" w:lineRule="auto"/>
        <w:rPr>
          <w:rFonts w:ascii="Tahoma" w:hAnsi="Tahoma" w:cs="Tahoma"/>
        </w:rPr>
      </w:pPr>
      <w:r w:rsidRPr="001F08F6">
        <w:t>3.Сделайте синтаксический разбор выделенных предложений.</w:t>
      </w:r>
    </w:p>
    <w:p w:rsidR="00FC3364" w:rsidRPr="001F08F6" w:rsidRDefault="00FC3364" w:rsidP="00FC3364">
      <w:pPr>
        <w:spacing w:after="0" w:line="240" w:lineRule="auto"/>
        <w:jc w:val="center"/>
        <w:rPr>
          <w:b/>
        </w:rPr>
      </w:pPr>
      <w:r w:rsidRPr="001F08F6">
        <w:rPr>
          <w:b/>
        </w:rPr>
        <w:lastRenderedPageBreak/>
        <w:t>Контрольная работа №7</w:t>
      </w:r>
    </w:p>
    <w:p w:rsidR="00FC3364" w:rsidRPr="001F08F6" w:rsidRDefault="00FC3364" w:rsidP="00FC3364">
      <w:pPr>
        <w:spacing w:after="0" w:line="240" w:lineRule="auto"/>
        <w:jc w:val="center"/>
        <w:rPr>
          <w:b/>
        </w:rPr>
      </w:pPr>
      <w:r w:rsidRPr="001F08F6">
        <w:rPr>
          <w:b/>
        </w:rPr>
        <w:t>Контрольная работа по теме «Повторение изученного»</w:t>
      </w:r>
    </w:p>
    <w:p w:rsidR="00FC3364" w:rsidRPr="001F08F6" w:rsidRDefault="00FC3364" w:rsidP="00FC3364">
      <w:pPr>
        <w:spacing w:after="0" w:line="240" w:lineRule="auto"/>
        <w:jc w:val="center"/>
      </w:pPr>
      <w:r w:rsidRPr="001F08F6">
        <w:t>1 вариант</w:t>
      </w:r>
    </w:p>
    <w:p w:rsidR="00FC3364" w:rsidRPr="001F08F6" w:rsidRDefault="00FC3364" w:rsidP="00FC3364">
      <w:pPr>
        <w:spacing w:after="0" w:line="240" w:lineRule="auto"/>
      </w:pPr>
      <w:r w:rsidRPr="001F08F6">
        <w:t>А 1. В каком ряду написание всех слов не совпадает с произношением?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шёпот, молотьба, осенний, резкий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ночёвка, редкий, аллея, кино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счастье, орешек, резьба, громкий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>ток, девчонка, долина, меткий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А 2.  Какое существительное не имеет форм множественного числа?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ведро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посуда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сковородка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 xml:space="preserve">вилка 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А 3. В каком ряду все слова состоят из приставки, корня, одного суффикса, окончания?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орешник, загрузивший, осторожно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заботливый, популярно, переплывая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принёсший, рассекреченный, обводка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>обещание, выпачканный, подставляющий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 xml:space="preserve">А 4. В каком ряду во всех словах пропущена гласная, правописание которой зависит от наличия в                                                   слове </w:t>
      </w:r>
      <w:proofErr w:type="gramStart"/>
      <w:r w:rsidRPr="001F08F6">
        <w:t>суффикса  -</w:t>
      </w:r>
      <w:proofErr w:type="gramEnd"/>
      <w:r w:rsidRPr="001F08F6">
        <w:t>а- ?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</w:r>
      <w:proofErr w:type="spellStart"/>
      <w:r w:rsidRPr="001F08F6">
        <w:t>соб</w:t>
      </w:r>
      <w:proofErr w:type="spellEnd"/>
      <w:r w:rsidRPr="001F08F6">
        <w:t>…</w:t>
      </w:r>
      <w:proofErr w:type="spellStart"/>
      <w:r w:rsidRPr="001F08F6">
        <w:t>рутся</w:t>
      </w:r>
      <w:proofErr w:type="spellEnd"/>
      <w:r w:rsidRPr="001F08F6">
        <w:t xml:space="preserve">,  </w:t>
      </w:r>
      <w:proofErr w:type="spellStart"/>
      <w:r w:rsidRPr="001F08F6">
        <w:t>заг</w:t>
      </w:r>
      <w:proofErr w:type="spellEnd"/>
      <w:r w:rsidRPr="001F08F6">
        <w:t>…</w:t>
      </w:r>
      <w:proofErr w:type="spellStart"/>
      <w:r w:rsidRPr="001F08F6">
        <w:t>раться</w:t>
      </w:r>
      <w:proofErr w:type="spellEnd"/>
      <w:r w:rsidRPr="001F08F6">
        <w:t>,  к…</w:t>
      </w:r>
      <w:proofErr w:type="spellStart"/>
      <w:r w:rsidRPr="001F08F6">
        <w:t>ммерсант</w:t>
      </w:r>
      <w:proofErr w:type="spellEnd"/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к…</w:t>
      </w:r>
      <w:proofErr w:type="spellStart"/>
      <w:proofErr w:type="gramStart"/>
      <w:r w:rsidRPr="001F08F6">
        <w:t>рмить</w:t>
      </w:r>
      <w:proofErr w:type="spellEnd"/>
      <w:r w:rsidRPr="001F08F6">
        <w:t xml:space="preserve">,  </w:t>
      </w:r>
      <w:proofErr w:type="spellStart"/>
      <w:r w:rsidRPr="001F08F6">
        <w:t>тр</w:t>
      </w:r>
      <w:proofErr w:type="spellEnd"/>
      <w:proofErr w:type="gramEnd"/>
      <w:r w:rsidRPr="001F08F6">
        <w:t>…</w:t>
      </w:r>
      <w:proofErr w:type="spellStart"/>
      <w:r w:rsidRPr="001F08F6">
        <w:t>щать</w:t>
      </w:r>
      <w:proofErr w:type="spellEnd"/>
      <w:r w:rsidRPr="001F08F6">
        <w:t>,  зам…рать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зад…рать,  к…</w:t>
      </w:r>
      <w:proofErr w:type="spellStart"/>
      <w:r w:rsidRPr="001F08F6">
        <w:t>снуться</w:t>
      </w:r>
      <w:proofErr w:type="spellEnd"/>
      <w:r w:rsidRPr="001F08F6">
        <w:t xml:space="preserve">,  </w:t>
      </w:r>
      <w:proofErr w:type="spellStart"/>
      <w:r w:rsidRPr="001F08F6">
        <w:t>заст</w:t>
      </w:r>
      <w:proofErr w:type="spellEnd"/>
      <w:r w:rsidRPr="001F08F6">
        <w:t>…лить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</w:r>
      <w:proofErr w:type="spellStart"/>
      <w:r w:rsidRPr="001F08F6">
        <w:t>пон</w:t>
      </w:r>
      <w:proofErr w:type="spellEnd"/>
      <w:r w:rsidRPr="001F08F6">
        <w:t>…</w:t>
      </w:r>
      <w:proofErr w:type="gramStart"/>
      <w:r w:rsidRPr="001F08F6">
        <w:t>мание,  од</w:t>
      </w:r>
      <w:proofErr w:type="gramEnd"/>
      <w:r w:rsidRPr="001F08F6">
        <w:t>…</w:t>
      </w:r>
      <w:proofErr w:type="spellStart"/>
      <w:r w:rsidRPr="001F08F6">
        <w:t>рённый</w:t>
      </w:r>
      <w:proofErr w:type="spellEnd"/>
      <w:r w:rsidRPr="001F08F6">
        <w:t xml:space="preserve">,  </w:t>
      </w:r>
      <w:proofErr w:type="spellStart"/>
      <w:r w:rsidRPr="001F08F6">
        <w:t>ст</w:t>
      </w:r>
      <w:proofErr w:type="spellEnd"/>
      <w:r w:rsidRPr="001F08F6">
        <w:t>…</w:t>
      </w:r>
      <w:proofErr w:type="spellStart"/>
      <w:r w:rsidRPr="001F08F6">
        <w:t>рательно</w:t>
      </w:r>
      <w:proofErr w:type="spellEnd"/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 xml:space="preserve">А 5. В каком ряду во всех словах на месте пропуска пишется </w:t>
      </w:r>
      <w:proofErr w:type="gramStart"/>
      <w:r w:rsidRPr="001F08F6">
        <w:t>Е ?</w:t>
      </w:r>
      <w:proofErr w:type="gramEnd"/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</w:r>
      <w:proofErr w:type="spellStart"/>
      <w:r w:rsidRPr="001F08F6">
        <w:t>кузнеч</w:t>
      </w:r>
      <w:proofErr w:type="spellEnd"/>
      <w:r w:rsidRPr="001F08F6">
        <w:t>…</w:t>
      </w:r>
      <w:proofErr w:type="gramStart"/>
      <w:r w:rsidRPr="001F08F6">
        <w:t>к,  ч</w:t>
      </w:r>
      <w:proofErr w:type="gramEnd"/>
      <w:r w:rsidRPr="001F08F6">
        <w:t>…</w:t>
      </w:r>
      <w:proofErr w:type="spellStart"/>
      <w:r w:rsidRPr="001F08F6">
        <w:t>сать</w:t>
      </w:r>
      <w:proofErr w:type="spellEnd"/>
      <w:r w:rsidRPr="001F08F6">
        <w:t xml:space="preserve">,  </w:t>
      </w:r>
      <w:proofErr w:type="spellStart"/>
      <w:r w:rsidRPr="001F08F6">
        <w:t>человеч</w:t>
      </w:r>
      <w:proofErr w:type="spellEnd"/>
      <w:r w:rsidRPr="001F08F6">
        <w:t>…к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</w:r>
      <w:proofErr w:type="spellStart"/>
      <w:r w:rsidRPr="001F08F6">
        <w:t>ноч</w:t>
      </w:r>
      <w:proofErr w:type="spellEnd"/>
      <w:r w:rsidRPr="001F08F6">
        <w:t>…</w:t>
      </w:r>
      <w:proofErr w:type="spellStart"/>
      <w:r w:rsidRPr="001F08F6">
        <w:t>вка</w:t>
      </w:r>
      <w:proofErr w:type="spellEnd"/>
      <w:r w:rsidRPr="001F08F6">
        <w:t>,  туш…</w:t>
      </w:r>
      <w:proofErr w:type="spellStart"/>
      <w:r w:rsidRPr="001F08F6">
        <w:t>ный</w:t>
      </w:r>
      <w:proofErr w:type="spellEnd"/>
      <w:r w:rsidRPr="001F08F6">
        <w:t xml:space="preserve">,  </w:t>
      </w:r>
      <w:proofErr w:type="spellStart"/>
      <w:r w:rsidRPr="001F08F6">
        <w:t>девч</w:t>
      </w:r>
      <w:proofErr w:type="spellEnd"/>
      <w:r w:rsidRPr="001F08F6">
        <w:t>…</w:t>
      </w:r>
      <w:proofErr w:type="spellStart"/>
      <w:r w:rsidRPr="001F08F6">
        <w:t>нка</w:t>
      </w:r>
      <w:proofErr w:type="spellEnd"/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под душ…</w:t>
      </w:r>
      <w:proofErr w:type="gramStart"/>
      <w:r w:rsidRPr="001F08F6">
        <w:t>м,  хорош</w:t>
      </w:r>
      <w:proofErr w:type="gramEnd"/>
      <w:r w:rsidRPr="001F08F6">
        <w:t>…го,  ключ…вой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</w:r>
      <w:proofErr w:type="spellStart"/>
      <w:r w:rsidRPr="001F08F6">
        <w:t>ноч</w:t>
      </w:r>
      <w:proofErr w:type="spellEnd"/>
      <w:r w:rsidRPr="001F08F6">
        <w:t>…</w:t>
      </w:r>
      <w:proofErr w:type="spellStart"/>
      <w:r w:rsidRPr="001F08F6">
        <w:t>вать</w:t>
      </w:r>
      <w:proofErr w:type="spellEnd"/>
      <w:r w:rsidRPr="001F08F6">
        <w:t>,  могуч…,  горяч…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А 6. В каком  ряду во всех словах пропущена одна и та же  буква?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</w:r>
      <w:proofErr w:type="spellStart"/>
      <w:r w:rsidRPr="001F08F6">
        <w:t>бе</w:t>
      </w:r>
      <w:proofErr w:type="spellEnd"/>
      <w:r w:rsidRPr="001F08F6">
        <w:t>…</w:t>
      </w:r>
      <w:proofErr w:type="spellStart"/>
      <w:r w:rsidRPr="001F08F6">
        <w:t>домный</w:t>
      </w:r>
      <w:proofErr w:type="spellEnd"/>
      <w:r w:rsidRPr="001F08F6">
        <w:t xml:space="preserve">,  </w:t>
      </w:r>
      <w:proofErr w:type="spellStart"/>
      <w:r w:rsidRPr="001F08F6">
        <w:t>бе</w:t>
      </w:r>
      <w:proofErr w:type="spellEnd"/>
      <w:r w:rsidRPr="001F08F6">
        <w:t xml:space="preserve">…работный,  </w:t>
      </w:r>
      <w:proofErr w:type="spellStart"/>
      <w:r w:rsidRPr="001F08F6">
        <w:t>бе</w:t>
      </w:r>
      <w:proofErr w:type="spellEnd"/>
      <w:r w:rsidRPr="001F08F6">
        <w:t>…чувственный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</w:r>
      <w:proofErr w:type="spellStart"/>
      <w:r w:rsidRPr="001F08F6">
        <w:t>ра</w:t>
      </w:r>
      <w:proofErr w:type="spellEnd"/>
      <w:r w:rsidRPr="001F08F6">
        <w:t xml:space="preserve">…дать,  </w:t>
      </w:r>
      <w:proofErr w:type="spellStart"/>
      <w:r w:rsidRPr="001F08F6">
        <w:t>ра</w:t>
      </w:r>
      <w:proofErr w:type="spellEnd"/>
      <w:r w:rsidRPr="001F08F6">
        <w:t xml:space="preserve">…жать,  </w:t>
      </w:r>
      <w:proofErr w:type="spellStart"/>
      <w:r w:rsidRPr="001F08F6">
        <w:t>ра</w:t>
      </w:r>
      <w:proofErr w:type="spellEnd"/>
      <w:r w:rsidRPr="001F08F6">
        <w:t>… задориться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и…дать,  и…</w:t>
      </w:r>
      <w:proofErr w:type="spellStart"/>
      <w:r w:rsidRPr="001F08F6">
        <w:t>вержение</w:t>
      </w:r>
      <w:proofErr w:type="spellEnd"/>
      <w:r w:rsidRPr="001F08F6">
        <w:t>,  и…черпать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>во…</w:t>
      </w:r>
      <w:proofErr w:type="spellStart"/>
      <w:proofErr w:type="gramStart"/>
      <w:r w:rsidRPr="001F08F6">
        <w:t>стание</w:t>
      </w:r>
      <w:proofErr w:type="spellEnd"/>
      <w:r w:rsidRPr="001F08F6">
        <w:t>,  во</w:t>
      </w:r>
      <w:proofErr w:type="gramEnd"/>
      <w:r w:rsidRPr="001F08F6">
        <w:t>…звание,  во…пылать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А 7.  В каком предложении НЕ со словом пишется слитно?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</w:r>
      <w:proofErr w:type="gramStart"/>
      <w:r w:rsidRPr="001F08F6">
        <w:t>Абитуриент  (</w:t>
      </w:r>
      <w:proofErr w:type="gramEnd"/>
      <w:r w:rsidRPr="001F08F6">
        <w:t>не)читал  этого произведения.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 xml:space="preserve">(Не)продуманный ответ может </w:t>
      </w:r>
      <w:proofErr w:type="gramStart"/>
      <w:r w:rsidRPr="001F08F6">
        <w:t>быть  оценен</w:t>
      </w:r>
      <w:proofErr w:type="gramEnd"/>
      <w:r w:rsidRPr="001F08F6">
        <w:t xml:space="preserve"> очень низко.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Характер записей в дневнике (не)совсем обычный.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>Надо было наконец приступить к этому далеко (не)легкому делу.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 xml:space="preserve">А 8.  В каком слове пишется </w:t>
      </w:r>
      <w:proofErr w:type="gramStart"/>
      <w:r w:rsidRPr="001F08F6">
        <w:t>НН ?</w:t>
      </w:r>
      <w:proofErr w:type="gramEnd"/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клюкве…</w:t>
      </w:r>
      <w:proofErr w:type="spellStart"/>
      <w:r w:rsidRPr="001F08F6">
        <w:t>ое</w:t>
      </w:r>
      <w:proofErr w:type="spellEnd"/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</w:r>
      <w:proofErr w:type="spellStart"/>
      <w:r w:rsidRPr="001F08F6">
        <w:t>топле</w:t>
      </w:r>
      <w:proofErr w:type="spellEnd"/>
      <w:r w:rsidRPr="001F08F6">
        <w:t>…</w:t>
      </w:r>
      <w:proofErr w:type="spellStart"/>
      <w:r w:rsidRPr="001F08F6">
        <w:t>ое</w:t>
      </w:r>
      <w:proofErr w:type="spellEnd"/>
      <w:r w:rsidRPr="001F08F6">
        <w:t xml:space="preserve">  молоко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кожа…</w:t>
      </w:r>
      <w:proofErr w:type="spellStart"/>
      <w:r w:rsidRPr="001F08F6">
        <w:t>ая</w:t>
      </w:r>
      <w:proofErr w:type="spellEnd"/>
      <w:r w:rsidRPr="001F08F6">
        <w:t xml:space="preserve">  куртка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>ветре…</w:t>
      </w:r>
      <w:proofErr w:type="spellStart"/>
      <w:proofErr w:type="gramStart"/>
      <w:r w:rsidRPr="001F08F6">
        <w:t>ый</w:t>
      </w:r>
      <w:proofErr w:type="spellEnd"/>
      <w:r w:rsidRPr="001F08F6">
        <w:t xml:space="preserve">  вечер</w:t>
      </w:r>
      <w:proofErr w:type="gramEnd"/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 xml:space="preserve">А 9. В каком ряду во всех словах на месте пропуска пишется буква </w:t>
      </w:r>
      <w:proofErr w:type="gramStart"/>
      <w:r w:rsidRPr="001F08F6">
        <w:t>Е ?</w:t>
      </w:r>
      <w:proofErr w:type="gramEnd"/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скользящ…м   движении…</w:t>
      </w:r>
      <w:proofErr w:type="gramStart"/>
      <w:r w:rsidRPr="001F08F6">
        <w:t>м,  по</w:t>
      </w:r>
      <w:proofErr w:type="gramEnd"/>
      <w:r w:rsidRPr="001F08F6">
        <w:t xml:space="preserve">  </w:t>
      </w:r>
      <w:proofErr w:type="spellStart"/>
      <w:r w:rsidRPr="001F08F6">
        <w:t>шаркающ</w:t>
      </w:r>
      <w:proofErr w:type="spellEnd"/>
      <w:r w:rsidRPr="001F08F6">
        <w:t xml:space="preserve">…й    </w:t>
      </w:r>
      <w:proofErr w:type="spellStart"/>
      <w:r w:rsidRPr="001F08F6">
        <w:t>походк</w:t>
      </w:r>
      <w:proofErr w:type="spellEnd"/>
      <w:r w:rsidRPr="001F08F6">
        <w:t>…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</w:r>
      <w:proofErr w:type="spellStart"/>
      <w:r w:rsidRPr="001F08F6">
        <w:t>син</w:t>
      </w:r>
      <w:proofErr w:type="spellEnd"/>
      <w:r w:rsidRPr="001F08F6">
        <w:t xml:space="preserve">…м   мор…м,  около  </w:t>
      </w:r>
      <w:proofErr w:type="spellStart"/>
      <w:r w:rsidRPr="001F08F6">
        <w:t>лающ</w:t>
      </w:r>
      <w:proofErr w:type="spellEnd"/>
      <w:r w:rsidRPr="001F08F6">
        <w:t>…й   собак…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 xml:space="preserve">в </w:t>
      </w:r>
      <w:proofErr w:type="spellStart"/>
      <w:r w:rsidRPr="001F08F6">
        <w:t>открывш</w:t>
      </w:r>
      <w:proofErr w:type="spellEnd"/>
      <w:r w:rsidRPr="001F08F6">
        <w:t>…</w:t>
      </w:r>
      <w:proofErr w:type="spellStart"/>
      <w:r w:rsidRPr="001F08F6">
        <w:t>йся</w:t>
      </w:r>
      <w:proofErr w:type="spellEnd"/>
      <w:r w:rsidRPr="001F08F6">
        <w:t xml:space="preserve">  галере…,   </w:t>
      </w:r>
      <w:proofErr w:type="spellStart"/>
      <w:r w:rsidRPr="001F08F6">
        <w:t>утихающ</w:t>
      </w:r>
      <w:proofErr w:type="spellEnd"/>
      <w:r w:rsidRPr="001F08F6">
        <w:t>…й   бур…й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 xml:space="preserve">в горяч…м   </w:t>
      </w:r>
      <w:proofErr w:type="spellStart"/>
      <w:r w:rsidRPr="001F08F6">
        <w:t>ча</w:t>
      </w:r>
      <w:proofErr w:type="spellEnd"/>
      <w:proofErr w:type="gramStart"/>
      <w:r w:rsidRPr="001F08F6">
        <w:t>…,  о</w:t>
      </w:r>
      <w:proofErr w:type="gramEnd"/>
      <w:r w:rsidRPr="001F08F6">
        <w:t xml:space="preserve">  </w:t>
      </w:r>
      <w:proofErr w:type="spellStart"/>
      <w:r w:rsidRPr="001F08F6">
        <w:t>выдающ</w:t>
      </w:r>
      <w:proofErr w:type="spellEnd"/>
      <w:r w:rsidRPr="001F08F6">
        <w:t>…</w:t>
      </w:r>
      <w:proofErr w:type="spellStart"/>
      <w:r w:rsidRPr="001F08F6">
        <w:t>йсяличност</w:t>
      </w:r>
      <w:proofErr w:type="spellEnd"/>
      <w:r w:rsidRPr="001F08F6">
        <w:t>…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 xml:space="preserve">А 10. Какое из словосочетаний слов не является словосочетанием со связью </w:t>
      </w:r>
      <w:proofErr w:type="gramStart"/>
      <w:r w:rsidRPr="001F08F6">
        <w:t>УПРАВЛЕНИЕ ?</w:t>
      </w:r>
      <w:proofErr w:type="gramEnd"/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гордость за сына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гордиться сыном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гордясь сыном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>сыновняя гордость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А 11. Укажите номер предложения, в котором на месте пропуска ставится тире.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 xml:space="preserve">Озеро </w:t>
      </w:r>
      <w:proofErr w:type="gramStart"/>
      <w:r w:rsidRPr="001F08F6">
        <w:t>( )</w:t>
      </w:r>
      <w:proofErr w:type="gramEnd"/>
      <w:r w:rsidRPr="001F08F6">
        <w:t xml:space="preserve"> как блестящее зеркало.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 xml:space="preserve">Ласковое слово </w:t>
      </w:r>
      <w:proofErr w:type="gramStart"/>
      <w:r w:rsidRPr="001F08F6">
        <w:t>( )</w:t>
      </w:r>
      <w:proofErr w:type="gramEnd"/>
      <w:r w:rsidRPr="001F08F6">
        <w:t xml:space="preserve"> что весенний день.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</w:r>
      <w:proofErr w:type="gramStart"/>
      <w:r w:rsidRPr="001F08F6">
        <w:t>Я  (</w:t>
      </w:r>
      <w:proofErr w:type="gramEnd"/>
      <w:r w:rsidRPr="001F08F6">
        <w:t xml:space="preserve"> ) всем чужой.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 xml:space="preserve">Труд </w:t>
      </w:r>
      <w:proofErr w:type="gramStart"/>
      <w:r w:rsidRPr="001F08F6">
        <w:t>( )</w:t>
      </w:r>
      <w:proofErr w:type="gramEnd"/>
      <w:r w:rsidRPr="001F08F6">
        <w:t xml:space="preserve"> самое лучшее лекарство.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 xml:space="preserve">А 12. В каком варианте ответа правильно указаны все цифры, на месте которых в предложении должны стоять </w:t>
      </w:r>
      <w:proofErr w:type="gramStart"/>
      <w:r w:rsidRPr="001F08F6">
        <w:t>запятые ?</w:t>
      </w:r>
      <w:proofErr w:type="gramEnd"/>
    </w:p>
    <w:p w:rsidR="00FC3364" w:rsidRPr="001F08F6" w:rsidRDefault="00FC3364" w:rsidP="00FC3364">
      <w:pPr>
        <w:spacing w:after="0" w:line="240" w:lineRule="auto"/>
        <w:rPr>
          <w:b/>
          <w:i/>
        </w:rPr>
      </w:pPr>
      <w:r w:rsidRPr="001F08F6">
        <w:rPr>
          <w:b/>
          <w:i/>
        </w:rPr>
        <w:t>Вот уездный городок (1) с деревянными (2) кривыми домишками (3) бесконечными заборами (4) купеческими (5) необитаемыми каменными строениями (6) старинным мостом над глубоким оврагом…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1,2,3,4,5,6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2,3,4,5,6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3,4,5,6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 xml:space="preserve">3,4,6 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 xml:space="preserve">А 13. В каком из предложений выделенная </w:t>
      </w:r>
      <w:proofErr w:type="gramStart"/>
      <w:r w:rsidRPr="001F08F6">
        <w:t>конструкция  обособляется</w:t>
      </w:r>
      <w:proofErr w:type="gramEnd"/>
      <w:r w:rsidRPr="001F08F6">
        <w:t xml:space="preserve"> ?</w:t>
      </w:r>
    </w:p>
    <w:p w:rsidR="00FC3364" w:rsidRPr="001F08F6" w:rsidRDefault="00FC3364" w:rsidP="00FC3364">
      <w:pPr>
        <w:spacing w:after="0" w:line="240" w:lineRule="auto"/>
      </w:pPr>
      <w:r w:rsidRPr="001F08F6">
        <w:t>1.</w:t>
      </w:r>
      <w:r w:rsidRPr="001F08F6">
        <w:tab/>
        <w:t>Ещё не вошедшее в силу солнце греет бережно и ласково.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Мальчик лет пятнадцати кудрявый и краснощёкий  сидел кучером и с трудом удерживал сытого пегого  жеребца.</w:t>
      </w:r>
    </w:p>
    <w:p w:rsidR="00FC3364" w:rsidRPr="001F08F6" w:rsidRDefault="00FC3364" w:rsidP="00FC3364">
      <w:pPr>
        <w:spacing w:after="0" w:line="240" w:lineRule="auto"/>
      </w:pPr>
      <w:r w:rsidRPr="001F08F6">
        <w:t>3.</w:t>
      </w:r>
      <w:r w:rsidRPr="001F08F6">
        <w:tab/>
        <w:t xml:space="preserve"> Гости отправились в отведенные для них комнаты  и на другой день поутру расстались с любезным хозяином, дав друг другу обещание  вскоре снова  увидеться .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 xml:space="preserve">Как легкая тень, молодая красавица приблизилась к месту назначенного </w:t>
      </w:r>
      <w:proofErr w:type="gramStart"/>
      <w:r w:rsidRPr="001F08F6">
        <w:t>свидания .</w:t>
      </w:r>
      <w:proofErr w:type="gramEnd"/>
    </w:p>
    <w:p w:rsidR="00FC3364" w:rsidRPr="001F08F6" w:rsidRDefault="00FC3364" w:rsidP="00FC3364">
      <w:pPr>
        <w:spacing w:after="0" w:line="240" w:lineRule="auto"/>
      </w:pPr>
      <w:r w:rsidRPr="001F08F6">
        <w:t xml:space="preserve">А 14. В каком варианте ответа правильно указаны все цифры, на месте которых в предложении должны стоять </w:t>
      </w:r>
      <w:proofErr w:type="gramStart"/>
      <w:r w:rsidRPr="001F08F6">
        <w:t>запятые ?</w:t>
      </w:r>
      <w:proofErr w:type="gramEnd"/>
    </w:p>
    <w:p w:rsidR="00FC3364" w:rsidRPr="001F08F6" w:rsidRDefault="00FC3364" w:rsidP="00FC3364">
      <w:pPr>
        <w:spacing w:after="0" w:line="240" w:lineRule="auto"/>
        <w:rPr>
          <w:b/>
          <w:i/>
        </w:rPr>
      </w:pPr>
      <w:r w:rsidRPr="001F08F6">
        <w:rPr>
          <w:b/>
          <w:i/>
        </w:rPr>
        <w:t>В одно ясное, холодное утро (1) Иван Петрович Берестов выехал прогуляться (2) верхом (3) на всякий случай (4) взяв с собою пары три борзых (5) стремянного и несколько дворовых мальчишек (6) с трещотками.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3,5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1,3,4,5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1,4,5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 xml:space="preserve">1,2,3,4, 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 xml:space="preserve">А 15. Укажите  номер предложения  с простым глагольным сказуемым. </w:t>
      </w:r>
    </w:p>
    <w:p w:rsidR="00FC3364" w:rsidRPr="001F08F6" w:rsidRDefault="00FC3364" w:rsidP="00FC3364">
      <w:pPr>
        <w:spacing w:after="0" w:line="240" w:lineRule="auto"/>
      </w:pPr>
      <w:r w:rsidRPr="001F08F6">
        <w:t>1.</w:t>
      </w:r>
      <w:r w:rsidRPr="001F08F6">
        <w:tab/>
        <w:t>Ещё в гимназии я начал зачитываться Буниным.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Меняются поколения, а чудный собор недвижно и вечно стоит в центре города.</w:t>
      </w:r>
    </w:p>
    <w:p w:rsidR="00FC3364" w:rsidRPr="001F08F6" w:rsidRDefault="00FC3364" w:rsidP="00FC3364">
      <w:pPr>
        <w:spacing w:after="0" w:line="240" w:lineRule="auto"/>
      </w:pPr>
      <w:r w:rsidRPr="001F08F6">
        <w:t>3.</w:t>
      </w:r>
      <w:r w:rsidRPr="001F08F6">
        <w:tab/>
        <w:t>Я начал писать автобиографическую повесть и дошел в ней до середины жизни.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>Незнакомка стояла у калитки и пыталась раскрыть маленький зонтик.</w:t>
      </w:r>
    </w:p>
    <w:p w:rsidR="00FC3364" w:rsidRPr="001F08F6" w:rsidRDefault="00FC3364" w:rsidP="00FC3364">
      <w:pPr>
        <w:spacing w:after="0" w:line="240" w:lineRule="auto"/>
      </w:pPr>
      <w:r w:rsidRPr="001F08F6">
        <w:t xml:space="preserve">А 16. Укажите номер определенно-личного </w:t>
      </w:r>
      <w:proofErr w:type="gramStart"/>
      <w:r w:rsidRPr="001F08F6">
        <w:t>предложения .</w:t>
      </w:r>
      <w:proofErr w:type="gramEnd"/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Я бы сделал уроки пораньше.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Что стоишь, качаясь, тонкая рябина?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После драки кулаками не машут.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  <w:r w:rsidRPr="001F08F6">
        <w:t>4.</w:t>
      </w:r>
      <w:r w:rsidRPr="001F08F6">
        <w:tab/>
        <w:t>Мне холодно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А 17. Укажите номер неопределенно-личного предложения.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Нужны песок, лопата.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 xml:space="preserve">Смелому </w:t>
      </w:r>
      <w:proofErr w:type="gramStart"/>
      <w:r w:rsidRPr="001F08F6">
        <w:t>всюду  почёт</w:t>
      </w:r>
      <w:proofErr w:type="gramEnd"/>
      <w:r w:rsidRPr="001F08F6">
        <w:t>.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Любишь кататься – люби и саночки возить.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  <w:r w:rsidRPr="001F08F6">
        <w:t>4.</w:t>
      </w:r>
      <w:r w:rsidRPr="001F08F6">
        <w:tab/>
        <w:t>…И на обломках самовластья Напишут наши имена!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ТЕКСТ</w:t>
      </w:r>
    </w:p>
    <w:p w:rsidR="00FC3364" w:rsidRPr="001F08F6" w:rsidRDefault="00FC3364" w:rsidP="00FC3364">
      <w:pPr>
        <w:spacing w:after="0" w:line="240" w:lineRule="auto"/>
      </w:pPr>
      <w:r w:rsidRPr="001F08F6">
        <w:t>Прочитайте текст и выполните задания А1-</w:t>
      </w:r>
      <w:proofErr w:type="gramStart"/>
      <w:r w:rsidRPr="001F08F6">
        <w:t>А  ;</w:t>
      </w:r>
      <w:proofErr w:type="gramEnd"/>
      <w:r w:rsidRPr="001F08F6">
        <w:t xml:space="preserve"> В1 – В  </w:t>
      </w:r>
    </w:p>
    <w:p w:rsidR="00FC3364" w:rsidRPr="001F08F6" w:rsidRDefault="00FC3364" w:rsidP="00FC3364">
      <w:pPr>
        <w:spacing w:after="0" w:line="240" w:lineRule="auto"/>
        <w:jc w:val="center"/>
      </w:pPr>
      <w:r w:rsidRPr="001F08F6">
        <w:t>КАК Я ВОСПИТЫВАЛ ВОЛЮ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    (1) Мне всегда нравились люди, у которых есть сильная воля. 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    (2) И вот с прошлого понедельника я решил воспитывать свою волю. (3) Надо сделать её железной. 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>(4) Во-первых, каждое утро я стал вставать в  6:00 (без будильника), во-вторых, я решил целый месяц не есть мороженого. (5) И в-третьих, мне удалось выполнить главную задачу: я десять дней не звонил Майке, с которой давно дружил. (6) А когда она мне звонила, я брал трубку и говорил, что меня нет дома.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    (7) На самом деле мне очень хотелось её увидеть, но я ведь воспитывал волю. (8) Я продолжал ставить перед собой все новые трудности. (9) Стал, например. В мороз ходить без шапки, на девятый этаж подниматься без лифта и стал заниматься по системе йогов. 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   (10) На этом первый этап воспитания воли кончился.  (11) Я решил сделать перерыв на три дня.  (12) Теперь я мог встретиться с Майкой. (13) И когда у меня появилась свободная минута, я позвонил ей.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    (14) Майка обрадовалась моему звонку, но всё же удивлённо спросила: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>- Вадим, где же ты был столько времени?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    (15) Я важно объяснил ей, что всё это время воспитывал волю.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(16) -  И тебе совсем не хотелось меня увидеть в эти дни? – обиженно спросила Майка. 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lastRenderedPageBreak/>
        <w:t xml:space="preserve">    (17) Я ответил, что в жизни всегда надо чем-то жертвовать, но зато теперь у меня железная воля.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    (18) Затем я стал договариваться о встрече. (19) Майка согласилась, но сказала: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>- Я, может быть, опоздаю, но ты подожди  меня.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(20) </w:t>
      </w:r>
      <w:proofErr w:type="gramStart"/>
      <w:r w:rsidRPr="001F08F6">
        <w:t>В</w:t>
      </w:r>
      <w:proofErr w:type="gramEnd"/>
      <w:r w:rsidRPr="001F08F6">
        <w:t xml:space="preserve"> семь часов вечера я уже стоял на месте, где мы должны были встретиться. (21) Прошло десять минут – Майки не было. (22) Прошло полчаса. (23) Её все не было. (24) Был сильный мороз. (25) Ноги очень замёрзли, уши тоже. (26) И неудивительно – я был без шапки. (27) Теперь я ругал себя.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    (28) Часы показывали уже половину десятого, я пошел домой. (29) На следующий день я заболел. 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    (30) Когда я выздоровел, позвонил Майке.  (31) На мой вопрос, почему она не пришла на свидание, Майка сказала:</w:t>
      </w:r>
    </w:p>
    <w:p w:rsidR="00FC3364" w:rsidRPr="001F08F6" w:rsidRDefault="00FC3364" w:rsidP="00FC3364">
      <w:pPr>
        <w:spacing w:after="0" w:line="240" w:lineRule="auto"/>
        <w:jc w:val="both"/>
      </w:pPr>
      <w:r w:rsidRPr="001F08F6">
        <w:t xml:space="preserve">     - А я как раз в тот день по твоему примеру начала воспитывать волю.  (32) А при этом, как ты сам сказал, надо чем-то жертвовать. </w:t>
      </w:r>
    </w:p>
    <w:p w:rsidR="00FC3364" w:rsidRPr="001F08F6" w:rsidRDefault="00FC3364" w:rsidP="00300420">
      <w:pPr>
        <w:spacing w:after="0" w:line="240" w:lineRule="auto"/>
        <w:jc w:val="both"/>
      </w:pPr>
      <w:r w:rsidRPr="001F08F6">
        <w:t xml:space="preserve">    (33) Я больше не стал тренировать свою волю в надежде, что Майка по моему примеру сделает то же самое.</w:t>
      </w:r>
      <w:r w:rsidR="00300420">
        <w:t xml:space="preserve">  </w:t>
      </w:r>
      <w:r w:rsidRPr="001F08F6">
        <w:t>( По рассказу Л. Некрасова)</w:t>
      </w:r>
    </w:p>
    <w:p w:rsidR="00FC3364" w:rsidRPr="001F08F6" w:rsidRDefault="00FC3364" w:rsidP="00FC3364">
      <w:pPr>
        <w:spacing w:after="0" w:line="240" w:lineRule="auto"/>
      </w:pPr>
      <w:r w:rsidRPr="001F08F6">
        <w:t>А18. Определите стиль текста.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разговорный стиль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официально-деловой  стиль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публицистический стиль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 xml:space="preserve">художественный стиль 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А 19. Определите тип речи текста.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рассуждение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рассуждение и описание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повествование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  <w:r w:rsidRPr="001F08F6">
        <w:t>4.</w:t>
      </w:r>
      <w:r w:rsidRPr="001F08F6">
        <w:tab/>
        <w:t>описани</w:t>
      </w:r>
      <w:r w:rsidR="00300420">
        <w:t>е</w:t>
      </w:r>
    </w:p>
    <w:p w:rsidR="00FC3364" w:rsidRPr="001F08F6" w:rsidRDefault="00FC3364" w:rsidP="00FC3364">
      <w:pPr>
        <w:spacing w:after="0" w:line="240" w:lineRule="auto"/>
      </w:pPr>
    </w:p>
    <w:p w:rsidR="00FC3364" w:rsidRPr="001F08F6" w:rsidRDefault="00FC3364" w:rsidP="00FC3364">
      <w:pPr>
        <w:spacing w:after="0" w:line="240" w:lineRule="auto"/>
      </w:pPr>
      <w:r w:rsidRPr="001F08F6">
        <w:t>А 20. Какое из высказываний отражает главную мысль текста?</w:t>
      </w:r>
    </w:p>
    <w:p w:rsidR="00FC3364" w:rsidRPr="001F08F6" w:rsidRDefault="00FC3364" w:rsidP="00FC3364">
      <w:pPr>
        <w:spacing w:after="0" w:line="240" w:lineRule="auto"/>
      </w:pPr>
      <w:r w:rsidRPr="001F08F6">
        <w:t>1.</w:t>
      </w:r>
      <w:r w:rsidRPr="001F08F6">
        <w:tab/>
        <w:t>Нехорошо опаздывать на важные встречи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К любому делу, даже самовоспитанию, нужно относиться разумно.</w:t>
      </w:r>
    </w:p>
    <w:p w:rsidR="00FC3364" w:rsidRPr="001F08F6" w:rsidRDefault="00FC3364" w:rsidP="00FC3364">
      <w:pPr>
        <w:spacing w:after="0" w:line="240" w:lineRule="auto"/>
      </w:pPr>
      <w:r w:rsidRPr="001F08F6">
        <w:t>3.</w:t>
      </w:r>
      <w:r w:rsidRPr="001F08F6">
        <w:tab/>
        <w:t>В жизни всегда надо жертвовать чем-то ради воспитания железной воли.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>4. Сильная воля – одна из самых важных черт характера настоящего человека.</w:t>
      </w:r>
    </w:p>
    <w:p w:rsidR="00FC3364" w:rsidRPr="001F08F6" w:rsidRDefault="00FC3364" w:rsidP="00FC3364">
      <w:pPr>
        <w:spacing w:after="0" w:line="240" w:lineRule="auto"/>
      </w:pPr>
      <w:r w:rsidRPr="001F08F6">
        <w:t xml:space="preserve">А 21. Какое средство выразительности используется в предложении </w:t>
      </w:r>
      <w:proofErr w:type="gramStart"/>
      <w:r w:rsidRPr="001F08F6">
        <w:t>3 ?</w:t>
      </w:r>
      <w:proofErr w:type="gramEnd"/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1.</w:t>
      </w:r>
      <w:r w:rsidRPr="001F08F6">
        <w:tab/>
        <w:t>метафора</w:t>
      </w:r>
    </w:p>
    <w:p w:rsidR="00FC3364" w:rsidRPr="001F08F6" w:rsidRDefault="00FC3364" w:rsidP="00FC3364">
      <w:pPr>
        <w:spacing w:after="0" w:line="240" w:lineRule="auto"/>
      </w:pPr>
      <w:r w:rsidRPr="001F08F6">
        <w:t>2.</w:t>
      </w:r>
      <w:r w:rsidRPr="001F08F6">
        <w:tab/>
        <w:t>метонимия</w:t>
      </w: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3.</w:t>
      </w:r>
      <w:r w:rsidRPr="001F08F6">
        <w:tab/>
        <w:t>гипербола</w:t>
      </w:r>
    </w:p>
    <w:p w:rsidR="00FC3364" w:rsidRPr="001F08F6" w:rsidRDefault="00FC3364" w:rsidP="00FC3364">
      <w:pPr>
        <w:spacing w:after="0" w:line="240" w:lineRule="auto"/>
      </w:pPr>
      <w:r w:rsidRPr="001F08F6">
        <w:t>4.</w:t>
      </w:r>
      <w:r w:rsidRPr="001F08F6">
        <w:tab/>
        <w:t>антитеза</w:t>
      </w:r>
    </w:p>
    <w:p w:rsidR="00FC3364" w:rsidRPr="001F08F6" w:rsidRDefault="00FC3364" w:rsidP="00FC3364">
      <w:pPr>
        <w:spacing w:after="0" w:line="240" w:lineRule="auto"/>
        <w:sectPr w:rsidR="00FC3364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num="2" w:space="708"/>
          <w:docGrid w:linePitch="360"/>
        </w:sectPr>
      </w:pPr>
    </w:p>
    <w:p w:rsidR="00FC3364" w:rsidRPr="001F08F6" w:rsidRDefault="00FC3364" w:rsidP="00FC3364">
      <w:pPr>
        <w:spacing w:after="0" w:line="240" w:lineRule="auto"/>
      </w:pPr>
      <w:r w:rsidRPr="001F08F6">
        <w:lastRenderedPageBreak/>
        <w:t>А 22. В каком предложении есть обращение?</w:t>
      </w:r>
    </w:p>
    <w:p w:rsidR="00300420" w:rsidRPr="001F08F6" w:rsidRDefault="00300420" w:rsidP="00300420">
      <w:pPr>
        <w:spacing w:after="0" w:line="240" w:lineRule="auto"/>
      </w:pPr>
      <w:r w:rsidRPr="001F08F6">
        <w:t>1.</w:t>
      </w:r>
      <w:r w:rsidRPr="001F08F6">
        <w:tab/>
        <w:t>в предложении 5</w:t>
      </w:r>
    </w:p>
    <w:p w:rsidR="00300420" w:rsidRPr="001F08F6" w:rsidRDefault="00300420" w:rsidP="00300420">
      <w:pPr>
        <w:spacing w:after="0" w:line="240" w:lineRule="auto"/>
      </w:pPr>
      <w:r w:rsidRPr="001F08F6">
        <w:t>2.</w:t>
      </w:r>
      <w:r w:rsidRPr="001F08F6">
        <w:tab/>
        <w:t>в предложении 14</w:t>
      </w:r>
    </w:p>
    <w:p w:rsidR="00300420" w:rsidRPr="001F08F6" w:rsidRDefault="00300420" w:rsidP="00300420">
      <w:pPr>
        <w:spacing w:after="0" w:line="240" w:lineRule="auto"/>
      </w:pPr>
      <w:r w:rsidRPr="001F08F6">
        <w:t>3.</w:t>
      </w:r>
      <w:r w:rsidRPr="001F08F6">
        <w:tab/>
        <w:t>в предложении 16</w:t>
      </w:r>
    </w:p>
    <w:p w:rsidR="00300420" w:rsidRPr="001F08F6" w:rsidRDefault="00300420" w:rsidP="00300420">
      <w:pPr>
        <w:spacing w:after="0" w:line="240" w:lineRule="auto"/>
      </w:pPr>
      <w:r w:rsidRPr="001F08F6">
        <w:t>4.</w:t>
      </w:r>
      <w:r w:rsidRPr="001F08F6">
        <w:tab/>
        <w:t xml:space="preserve"> в предложении 31</w:t>
      </w:r>
    </w:p>
    <w:p w:rsidR="00300420" w:rsidRPr="001F08F6" w:rsidRDefault="00300420" w:rsidP="00300420">
      <w:pPr>
        <w:spacing w:after="0" w:line="240" w:lineRule="auto"/>
      </w:pPr>
      <w:r w:rsidRPr="001F08F6">
        <w:t>Ответы к заданиям В 1 – В4     запишите словами</w:t>
      </w:r>
    </w:p>
    <w:p w:rsidR="00300420" w:rsidRPr="001F08F6" w:rsidRDefault="00300420" w:rsidP="00300420">
      <w:pPr>
        <w:spacing w:after="0" w:line="240" w:lineRule="auto"/>
      </w:pPr>
      <w:r w:rsidRPr="001F08F6">
        <w:t xml:space="preserve">В1. Из предложения 17 выпишите подчинительное </w:t>
      </w:r>
      <w:proofErr w:type="gramStart"/>
      <w:r w:rsidRPr="001F08F6">
        <w:t>словосочетание  со</w:t>
      </w:r>
      <w:proofErr w:type="gramEnd"/>
      <w:r w:rsidRPr="001F08F6">
        <w:t xml:space="preserve"> связью СОГЛАСОВАНИЕ.</w:t>
      </w:r>
    </w:p>
    <w:p w:rsidR="00300420" w:rsidRPr="001F08F6" w:rsidRDefault="00300420" w:rsidP="00300420">
      <w:pPr>
        <w:spacing w:after="0" w:line="240" w:lineRule="auto"/>
      </w:pPr>
      <w:r w:rsidRPr="001F08F6">
        <w:t>В2. Из предложений 7-9 выпишите слово, образованное приставочным способом.</w:t>
      </w:r>
    </w:p>
    <w:p w:rsidR="00300420" w:rsidRPr="001F08F6" w:rsidRDefault="00300420" w:rsidP="00300420">
      <w:pPr>
        <w:spacing w:after="0" w:line="240" w:lineRule="auto"/>
      </w:pPr>
      <w:r w:rsidRPr="001F08F6">
        <w:t>В3. Из предложения 7 выпишите составное глагольное сказуемое.</w:t>
      </w:r>
    </w:p>
    <w:p w:rsidR="00300420" w:rsidRPr="001F08F6" w:rsidRDefault="00300420" w:rsidP="00300420">
      <w:pPr>
        <w:spacing w:after="0" w:line="240" w:lineRule="auto"/>
      </w:pPr>
      <w:r w:rsidRPr="001F08F6">
        <w:t>В4. Из предложений 20-24 выпишите все обстоятельства времени.</w:t>
      </w:r>
    </w:p>
    <w:p w:rsidR="00300420" w:rsidRPr="001F08F6" w:rsidRDefault="00300420" w:rsidP="00300420">
      <w:pPr>
        <w:spacing w:after="0" w:line="240" w:lineRule="auto"/>
      </w:pPr>
      <w:r w:rsidRPr="001F08F6">
        <w:t>Ответы к заданиям В5- В7 запишите цифрами</w:t>
      </w:r>
    </w:p>
    <w:p w:rsidR="00300420" w:rsidRPr="001F08F6" w:rsidRDefault="00300420" w:rsidP="00300420">
      <w:pPr>
        <w:spacing w:after="0" w:line="240" w:lineRule="auto"/>
      </w:pPr>
      <w:r w:rsidRPr="001F08F6">
        <w:t>В5. Среди предложений 1-9 найдите те, в которых есть вводные слова. Напишите номера этих предложений.</w:t>
      </w:r>
    </w:p>
    <w:p w:rsidR="00300420" w:rsidRPr="001F08F6" w:rsidRDefault="00300420" w:rsidP="00300420">
      <w:pPr>
        <w:spacing w:after="0" w:line="240" w:lineRule="auto"/>
      </w:pPr>
      <w:r w:rsidRPr="001F08F6">
        <w:t>В6. Укажите номера простых односоставных безличных предложений.</w:t>
      </w:r>
    </w:p>
    <w:p w:rsidR="00FC3364" w:rsidRDefault="00300420" w:rsidP="00FC3364">
      <w:pPr>
        <w:spacing w:after="0" w:line="240" w:lineRule="auto"/>
      </w:pPr>
      <w:r w:rsidRPr="001F08F6">
        <w:t xml:space="preserve">В7. Среди предложений 4 - </w:t>
      </w:r>
      <w:proofErr w:type="gramStart"/>
      <w:r w:rsidRPr="001F08F6">
        <w:t>11  найдите</w:t>
      </w:r>
      <w:proofErr w:type="gramEnd"/>
      <w:r w:rsidRPr="001F08F6">
        <w:t xml:space="preserve"> двусоставное неполное. Напишите номер этого предложения.</w:t>
      </w:r>
    </w:p>
    <w:p w:rsidR="00300420" w:rsidRDefault="00300420" w:rsidP="00FC3364">
      <w:pPr>
        <w:spacing w:after="0" w:line="240" w:lineRule="auto"/>
      </w:pPr>
    </w:p>
    <w:p w:rsidR="00300420" w:rsidRDefault="00300420" w:rsidP="00FC3364">
      <w:pPr>
        <w:spacing w:after="0" w:line="240" w:lineRule="auto"/>
      </w:pPr>
    </w:p>
    <w:p w:rsidR="00300420" w:rsidRPr="001F08F6" w:rsidRDefault="00300420" w:rsidP="00FC3364">
      <w:pPr>
        <w:spacing w:after="0" w:line="240" w:lineRule="auto"/>
        <w:sectPr w:rsidR="00300420" w:rsidRPr="001F08F6" w:rsidSect="00FC3364">
          <w:type w:val="continuous"/>
          <w:pgSz w:w="16838" w:h="11906" w:orient="landscape"/>
          <w:pgMar w:top="851" w:right="539" w:bottom="425" w:left="567" w:header="709" w:footer="709" w:gutter="0"/>
          <w:cols w:space="708"/>
          <w:docGrid w:linePitch="360"/>
        </w:sectPr>
      </w:pPr>
    </w:p>
    <w:p w:rsidR="00FC3364" w:rsidRDefault="00FC3364" w:rsidP="00FC3364">
      <w:pPr>
        <w:spacing w:after="0" w:line="240" w:lineRule="auto"/>
      </w:pPr>
    </w:p>
    <w:sectPr w:rsidR="00FC3364" w:rsidSect="00A0194B">
      <w:pgSz w:w="16838" w:h="11906" w:orient="landscape"/>
      <w:pgMar w:top="51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6" w15:restartNumberingAfterBreak="0">
    <w:nsid w:val="2643052B"/>
    <w:multiLevelType w:val="multilevel"/>
    <w:tmpl w:val="372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4487A"/>
    <w:multiLevelType w:val="hybridMultilevel"/>
    <w:tmpl w:val="620A7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C3C38"/>
    <w:multiLevelType w:val="hybridMultilevel"/>
    <w:tmpl w:val="B16A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CC065D"/>
    <w:multiLevelType w:val="hybridMultilevel"/>
    <w:tmpl w:val="95B0F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0183A"/>
    <w:multiLevelType w:val="hybridMultilevel"/>
    <w:tmpl w:val="28A4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3B3C8B"/>
    <w:multiLevelType w:val="hybridMultilevel"/>
    <w:tmpl w:val="A844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6AA"/>
    <w:rsid w:val="00043766"/>
    <w:rsid w:val="000F769C"/>
    <w:rsid w:val="00130B2B"/>
    <w:rsid w:val="00164AEF"/>
    <w:rsid w:val="001C47E3"/>
    <w:rsid w:val="002819F0"/>
    <w:rsid w:val="002B370E"/>
    <w:rsid w:val="00300420"/>
    <w:rsid w:val="003840E3"/>
    <w:rsid w:val="003B65AF"/>
    <w:rsid w:val="003D23EF"/>
    <w:rsid w:val="00425A4E"/>
    <w:rsid w:val="004C64C6"/>
    <w:rsid w:val="00584100"/>
    <w:rsid w:val="005A6584"/>
    <w:rsid w:val="00631CC7"/>
    <w:rsid w:val="00692DBE"/>
    <w:rsid w:val="006C58B2"/>
    <w:rsid w:val="00711482"/>
    <w:rsid w:val="008078D9"/>
    <w:rsid w:val="00850306"/>
    <w:rsid w:val="008C26D6"/>
    <w:rsid w:val="00A0194B"/>
    <w:rsid w:val="00A27D85"/>
    <w:rsid w:val="00A52529"/>
    <w:rsid w:val="00A734E6"/>
    <w:rsid w:val="00AA3AE6"/>
    <w:rsid w:val="00BB0373"/>
    <w:rsid w:val="00BB13A7"/>
    <w:rsid w:val="00C27B47"/>
    <w:rsid w:val="00C74E81"/>
    <w:rsid w:val="00C97C3C"/>
    <w:rsid w:val="00CF3732"/>
    <w:rsid w:val="00DB2A27"/>
    <w:rsid w:val="00DB2CB3"/>
    <w:rsid w:val="00DB6ECC"/>
    <w:rsid w:val="00E12505"/>
    <w:rsid w:val="00E62CA1"/>
    <w:rsid w:val="00E71ABD"/>
    <w:rsid w:val="00E96EFD"/>
    <w:rsid w:val="00EE76AA"/>
    <w:rsid w:val="00F26FF4"/>
    <w:rsid w:val="00FA3B64"/>
    <w:rsid w:val="00FA60CC"/>
    <w:rsid w:val="00FB65D5"/>
    <w:rsid w:val="00FC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E75008"/>
  <w15:docId w15:val="{5731A277-FFC1-4127-A52E-659F59C4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E6"/>
  </w:style>
  <w:style w:type="paragraph" w:styleId="20">
    <w:name w:val="heading 2"/>
    <w:basedOn w:val="a"/>
    <w:next w:val="a"/>
    <w:link w:val="21"/>
    <w:qFormat/>
    <w:rsid w:val="00FC336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  <w:lang w:eastAsia="ru-RU"/>
    </w:rPr>
  </w:style>
  <w:style w:type="paragraph" w:styleId="3">
    <w:name w:val="heading 3"/>
    <w:basedOn w:val="a"/>
    <w:next w:val="a"/>
    <w:link w:val="30"/>
    <w:qFormat/>
    <w:rsid w:val="00EE76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6A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76AA"/>
  </w:style>
  <w:style w:type="table" w:styleId="a3">
    <w:name w:val="Table Grid"/>
    <w:basedOn w:val="a1"/>
    <w:uiPriority w:val="59"/>
    <w:rsid w:val="00EE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7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E76AA"/>
    <w:rPr>
      <w:b/>
      <w:bCs/>
    </w:rPr>
  </w:style>
  <w:style w:type="paragraph" w:styleId="a6">
    <w:name w:val="header"/>
    <w:basedOn w:val="a"/>
    <w:link w:val="a7"/>
    <w:uiPriority w:val="99"/>
    <w:unhideWhenUsed/>
    <w:rsid w:val="00EE7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7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7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Курсив;Интервал 0 pt"/>
    <w:basedOn w:val="a0"/>
    <w:rsid w:val="00EE76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E76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E7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rsid w:val="00FC3364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  <w:lang w:eastAsia="ru-RU"/>
    </w:rPr>
  </w:style>
  <w:style w:type="character" w:styleId="ac">
    <w:name w:val="Hyperlink"/>
    <w:basedOn w:val="a0"/>
    <w:uiPriority w:val="99"/>
    <w:rsid w:val="00FC3364"/>
    <w:rPr>
      <w:color w:val="0000FF"/>
      <w:u w:val="single"/>
    </w:rPr>
  </w:style>
  <w:style w:type="paragraph" w:styleId="2">
    <w:name w:val="List Number 2"/>
    <w:basedOn w:val="a"/>
    <w:rsid w:val="00FC3364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99"/>
    <w:qFormat/>
    <w:rsid w:val="00FC33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FC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8">
    <w:name w:val="c18"/>
    <w:basedOn w:val="a"/>
    <w:rsid w:val="00FC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3364"/>
  </w:style>
  <w:style w:type="paragraph" w:customStyle="1" w:styleId="c0">
    <w:name w:val="c0"/>
    <w:basedOn w:val="a"/>
    <w:rsid w:val="00FC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3364"/>
  </w:style>
  <w:style w:type="character" w:customStyle="1" w:styleId="apple-converted-space">
    <w:name w:val="apple-converted-space"/>
    <w:basedOn w:val="a0"/>
    <w:rsid w:val="00FC3364"/>
  </w:style>
  <w:style w:type="paragraph" w:customStyle="1" w:styleId="10">
    <w:name w:val="Без интервала1"/>
    <w:rsid w:val="00FC3364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FC336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3364"/>
  </w:style>
  <w:style w:type="paragraph" w:customStyle="1" w:styleId="Style4">
    <w:name w:val="Style4"/>
    <w:basedOn w:val="a"/>
    <w:rsid w:val="00FC3364"/>
    <w:pPr>
      <w:widowControl w:val="0"/>
      <w:suppressAutoHyphens/>
      <w:autoSpaceDE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ntStyle40">
    <w:name w:val="Font Style40"/>
    <w:rsid w:val="00FC3364"/>
    <w:rPr>
      <w:rFonts w:ascii="Arial" w:hAnsi="Arial" w:cs="Arial"/>
      <w:b/>
      <w:bCs/>
      <w:sz w:val="18"/>
      <w:szCs w:val="18"/>
    </w:rPr>
  </w:style>
  <w:style w:type="paragraph" w:customStyle="1" w:styleId="22">
    <w:name w:val="Абзац списка2"/>
    <w:basedOn w:val="a"/>
    <w:rsid w:val="00FC336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Book Title"/>
    <w:basedOn w:val="a0"/>
    <w:uiPriority w:val="33"/>
    <w:qFormat/>
    <w:rsid w:val="00FC3364"/>
    <w:rPr>
      <w:b/>
      <w:bCs/>
      <w:smallCaps/>
      <w:spacing w:val="5"/>
    </w:rPr>
  </w:style>
  <w:style w:type="character" w:customStyle="1" w:styleId="ae">
    <w:name w:val="Абзац списка Знак"/>
    <w:link w:val="ad"/>
    <w:uiPriority w:val="99"/>
    <w:locked/>
    <w:rsid w:val="00FC3364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C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E11A-3DDE-4B22-AD12-9703629E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26471</Words>
  <Characters>150886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2022-09-14T15:00:00Z</cp:lastPrinted>
  <dcterms:created xsi:type="dcterms:W3CDTF">2021-09-26T19:15:00Z</dcterms:created>
  <dcterms:modified xsi:type="dcterms:W3CDTF">2022-09-21T14:16:00Z</dcterms:modified>
</cp:coreProperties>
</file>