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43" w:rsidRPr="0054362F" w:rsidRDefault="00165D5D" w:rsidP="00E72043">
      <w:pPr>
        <w:spacing w:after="0" w:line="240" w:lineRule="auto"/>
        <w:ind w:firstLine="36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4580255" cy="6299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b/>
          <w:sz w:val="28"/>
          <w:szCs w:val="24"/>
        </w:rPr>
        <w:br/>
      </w:r>
      <w:r w:rsidR="00B71ADD" w:rsidRPr="00B71ADD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  <w:r w:rsidR="00E21367" w:rsidRPr="0054362F">
        <w:rPr>
          <w:rFonts w:ascii="Times New Roman" w:hAnsi="Times New Roman"/>
          <w:b/>
        </w:rPr>
        <w:br/>
      </w:r>
      <w:r w:rsidR="00E72043" w:rsidRPr="0054362F">
        <w:rPr>
          <w:rFonts w:ascii="Times New Roman" w:hAnsi="Times New Roman"/>
        </w:rPr>
        <w:t>Адаптированная рабочая программа по русскому языку для 1 класса разработана в соответствии со следующими нормативными документами: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Федеральным законом РФ об образовании от 29.12.12, № 273;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(утверждённого приказом Министерства образования и науки Российской Федерации от «19» декабря 2014 г. № 1598);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Фундаментальным ядром содержания общего образования;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Концепцией духовно-нравственного развития и воспитания личности гражданина России;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 xml:space="preserve">Примерной адаптированной основной общеобразовательной программой начального общего образования </w:t>
      </w:r>
      <w:proofErr w:type="gramStart"/>
      <w:r w:rsidRPr="0054362F">
        <w:rPr>
          <w:rFonts w:ascii="Times New Roman" w:hAnsi="Times New Roman"/>
        </w:rPr>
        <w:t>обучающихся</w:t>
      </w:r>
      <w:proofErr w:type="gramEnd"/>
      <w:r w:rsidRPr="0054362F">
        <w:rPr>
          <w:rFonts w:ascii="Times New Roman" w:hAnsi="Times New Roman"/>
        </w:rPr>
        <w:t xml:space="preserve"> с нарушениями опорно-двигательного аппарата (одобрена решением федерального учебно-методического объединения по общему образованию (протокол от 22 декабря 2015г. №4/15);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 xml:space="preserve">Примерной программой по русскому языку под редакцией В.П. </w:t>
      </w:r>
      <w:proofErr w:type="spellStart"/>
      <w:r w:rsidRPr="0054362F">
        <w:rPr>
          <w:rFonts w:ascii="Times New Roman" w:hAnsi="Times New Roman"/>
        </w:rPr>
        <w:t>Канакиной</w:t>
      </w:r>
      <w:proofErr w:type="spellEnd"/>
      <w:r w:rsidRPr="0054362F">
        <w:rPr>
          <w:rFonts w:ascii="Times New Roman" w:hAnsi="Times New Roman"/>
        </w:rPr>
        <w:t>, В.Г. Горецкого (Издательский центр «Просвещение», 2015);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 xml:space="preserve">Федеральным перечнем учебников, рекомендованных Министерством образования и науки </w:t>
      </w:r>
      <w:proofErr w:type="spellStart"/>
      <w:r w:rsidRPr="0054362F">
        <w:rPr>
          <w:rFonts w:ascii="Times New Roman" w:hAnsi="Times New Roman"/>
        </w:rPr>
        <w:t>Российскои</w:t>
      </w:r>
      <w:proofErr w:type="spellEnd"/>
      <w:r w:rsidRPr="0054362F">
        <w:rPr>
          <w:rFonts w:ascii="Times New Roman" w:hAnsi="Times New Roman"/>
        </w:rPr>
        <w:t>̆ Федерации к использованию в образовательном процессе в общеобразовательных учреждениях;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proofErr w:type="gramStart"/>
      <w:r w:rsidRPr="0054362F">
        <w:rPr>
          <w:rFonts w:ascii="Times New Roman" w:hAnsi="Times New Roman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РФ от 10 июля 2015 года N 26.</w:t>
      </w:r>
      <w:proofErr w:type="gramEnd"/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 xml:space="preserve">В процессе обучения используются учебники для 1 - 4 классов под редакцией </w:t>
      </w:r>
      <w:proofErr w:type="spellStart"/>
      <w:r w:rsidRPr="0054362F">
        <w:rPr>
          <w:rFonts w:ascii="Times New Roman" w:hAnsi="Times New Roman"/>
        </w:rPr>
        <w:t>В.П.Канакиной</w:t>
      </w:r>
      <w:proofErr w:type="spellEnd"/>
      <w:r w:rsidRPr="0054362F">
        <w:rPr>
          <w:rFonts w:ascii="Times New Roman" w:hAnsi="Times New Roman"/>
        </w:rPr>
        <w:t xml:space="preserve">, </w:t>
      </w:r>
      <w:proofErr w:type="spellStart"/>
      <w:r w:rsidRPr="0054362F">
        <w:rPr>
          <w:rFonts w:ascii="Times New Roman" w:hAnsi="Times New Roman"/>
        </w:rPr>
        <w:t>В.Г.Горецкого</w:t>
      </w:r>
      <w:proofErr w:type="spellEnd"/>
      <w:r w:rsidRPr="0054362F">
        <w:rPr>
          <w:rFonts w:ascii="Times New Roman" w:hAnsi="Times New Roman"/>
        </w:rPr>
        <w:t>, “Русский язык”, которые входят в систему учебно-методических комплектов «Школа России». Учебники, выпускаемые Издательским центром «Просвещение», входят в федеральный перечень учебников (учебники имеют гриф «Рекомендован Министерством образования и науки Российской Федерации»).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 xml:space="preserve">Федеральный перечень учебников (на 2014 — 15 учебный год) утверждён приказом Министерства образования и науки Российской Федерации от 31 марта 2014 г. № 253. </w:t>
      </w:r>
      <w:proofErr w:type="gramStart"/>
      <w:r w:rsidRPr="0054362F">
        <w:rPr>
          <w:rFonts w:ascii="Times New Roman" w:hAnsi="Times New Roman"/>
        </w:rPr>
        <w:t>Внесены изменения в федеральный перечень учебников на 2015-16 учебный год (приказ Министерства образования и науки РФ от 8 июня 2015 г. №576), , а так же изменения на 2016-17 учебный год (приказ Министерства образования и науки РФ от 21 апреля 2016 г. №459), изменения на 2017-18 учебный год (приказ Министерства образования и науки РФ №629 от 05.07.2017).</w:t>
      </w:r>
      <w:proofErr w:type="gramEnd"/>
    </w:p>
    <w:p w:rsidR="00E72043" w:rsidRPr="0054362F" w:rsidRDefault="00E72043" w:rsidP="00E72043">
      <w:pPr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  <w:b/>
        </w:rPr>
        <w:br/>
        <w:t>Цель программы</w:t>
      </w:r>
      <w:r w:rsidRPr="0054362F">
        <w:rPr>
          <w:rFonts w:ascii="Times New Roman" w:hAnsi="Times New Roman"/>
        </w:rPr>
        <w:t xml:space="preserve"> – усвоение минимума содержания основных образовательных программ основного общего образования по русскому языку достижение требований к уровню подготовки выпускников начальной школы, предусмотренных Федеральным </w:t>
      </w:r>
      <w:proofErr w:type="spellStart"/>
      <w:r w:rsidRPr="0054362F">
        <w:rPr>
          <w:rFonts w:ascii="Times New Roman" w:hAnsi="Times New Roman"/>
        </w:rPr>
        <w:t>Государственныи</w:t>
      </w:r>
      <w:proofErr w:type="spellEnd"/>
      <w:r w:rsidRPr="0054362F">
        <w:rPr>
          <w:rFonts w:ascii="Times New Roman" w:hAnsi="Times New Roman"/>
        </w:rPr>
        <w:t xml:space="preserve"> образовательным стандартом начального общего образования.</w:t>
      </w:r>
    </w:p>
    <w:p w:rsidR="00E72043" w:rsidRPr="0054362F" w:rsidRDefault="00E72043" w:rsidP="00E72043">
      <w:pPr>
        <w:tabs>
          <w:tab w:val="left" w:pos="6090"/>
          <w:tab w:val="center" w:pos="7465"/>
        </w:tabs>
        <w:spacing w:after="0" w:line="240" w:lineRule="auto"/>
        <w:rPr>
          <w:rFonts w:ascii="Times New Roman" w:hAnsi="Times New Roman"/>
          <w:b/>
        </w:rPr>
      </w:pPr>
      <w:r w:rsidRPr="0054362F">
        <w:rPr>
          <w:rFonts w:ascii="Times New Roman" w:hAnsi="Times New Roman"/>
        </w:rPr>
        <w:br/>
      </w:r>
      <w:r w:rsidRPr="0054362F">
        <w:rPr>
          <w:rFonts w:ascii="Times New Roman" w:hAnsi="Times New Roman"/>
        </w:rPr>
        <w:tab/>
      </w:r>
      <w:r w:rsidRPr="0054362F">
        <w:rPr>
          <w:rFonts w:ascii="Times New Roman" w:hAnsi="Times New Roman"/>
        </w:rPr>
        <w:br/>
      </w:r>
      <w:r w:rsidRPr="0054362F">
        <w:rPr>
          <w:rFonts w:ascii="Times New Roman" w:hAnsi="Times New Roman"/>
          <w:b/>
        </w:rPr>
        <w:t>Задачи программы: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освоение знаний по русскому языку.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овладение умениями применять знания по предмету; использовать информацию о современных достижениях в области науки, о факторах здоровья и риска; работать с учебными приборами, инструментами, справочниками.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проведения наблюдений и работы с различными источниками информации.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природе.</w:t>
      </w:r>
    </w:p>
    <w:p w:rsidR="00E72043" w:rsidRPr="0054362F" w:rsidRDefault="00E72043" w:rsidP="00E72043">
      <w:pPr>
        <w:spacing w:after="0" w:line="240" w:lineRule="auto"/>
        <w:rPr>
          <w:rFonts w:ascii="Times New Roman" w:hAnsi="Times New Roman"/>
        </w:rPr>
      </w:pPr>
      <w:r w:rsidRPr="0054362F">
        <w:rPr>
          <w:rFonts w:ascii="Times New Roman" w:hAnsi="Times New Roman"/>
        </w:rPr>
        <w:t>использование приобретенных знаний и умений в повседневной жизни.</w:t>
      </w:r>
    </w:p>
    <w:p w:rsidR="001741D9" w:rsidRPr="0054362F" w:rsidRDefault="00E21367" w:rsidP="0054362F">
      <w:pPr>
        <w:spacing w:after="0" w:line="240" w:lineRule="auto"/>
        <w:rPr>
          <w:rFonts w:ascii="Times New Roman" w:hAnsi="Times New Roman"/>
          <w:b/>
        </w:rPr>
      </w:pPr>
      <w:r w:rsidRPr="0054362F">
        <w:rPr>
          <w:rFonts w:ascii="Times New Roman" w:hAnsi="Times New Roman"/>
          <w:b/>
        </w:rPr>
        <w:lastRenderedPageBreak/>
        <w:br/>
      </w:r>
    </w:p>
    <w:p w:rsidR="005529AB" w:rsidRPr="0054362F" w:rsidRDefault="005529AB" w:rsidP="008608C0">
      <w:pPr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4362F">
        <w:rPr>
          <w:rFonts w:ascii="Times New Roman" w:hAnsi="Times New Roman"/>
          <w:b/>
        </w:rPr>
        <w:t>Планируемые результаты освоения курса «Русский язык»</w:t>
      </w:r>
    </w:p>
    <w:p w:rsidR="005529AB" w:rsidRPr="0054362F" w:rsidRDefault="009741BE" w:rsidP="009741BE">
      <w:pPr>
        <w:spacing w:after="0" w:line="240" w:lineRule="auto"/>
        <w:ind w:firstLine="360"/>
        <w:jc w:val="center"/>
        <w:rPr>
          <w:rFonts w:ascii="Times New Roman" w:hAnsi="Times New Roman"/>
          <w:b/>
          <w:u w:val="single"/>
        </w:rPr>
      </w:pPr>
      <w:r w:rsidRPr="0054362F">
        <w:rPr>
          <w:rFonts w:ascii="Times New Roman" w:hAnsi="Times New Roman"/>
          <w:b/>
          <w:u w:val="single"/>
        </w:rPr>
        <w:t>Личностные результаты</w:t>
      </w:r>
    </w:p>
    <w:p w:rsidR="009741BE" w:rsidRPr="0054362F" w:rsidRDefault="005529AB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Личностными</w:t>
      </w:r>
      <w:r w:rsidRPr="0054362F">
        <w:rPr>
          <w:rFonts w:ascii="Times New Roman" w:hAnsi="Times New Roman"/>
          <w:lang w:eastAsia="ar-SA"/>
        </w:rPr>
        <w:t xml:space="preserve"> результатами изучения русского языка в начальной школе являются: </w:t>
      </w:r>
    </w:p>
    <w:p w:rsidR="009741BE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- </w:t>
      </w:r>
      <w:r w:rsidR="005529AB" w:rsidRPr="0054362F">
        <w:rPr>
          <w:rFonts w:ascii="Times New Roman" w:hAnsi="Times New Roman"/>
          <w:lang w:eastAsia="ar-SA"/>
        </w:rPr>
        <w:t xml:space="preserve">осознание языка как основного средства человеческого общения; </w:t>
      </w:r>
    </w:p>
    <w:p w:rsidR="009741BE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 xml:space="preserve">восприятие русского языка как явления национальной культуры; </w:t>
      </w:r>
    </w:p>
    <w:p w:rsidR="009741BE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 xml:space="preserve">понимание того, что правильная устная и письменная речь есть показатели индивидуальной культуры человека; </w:t>
      </w:r>
    </w:p>
    <w:p w:rsidR="005529AB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 xml:space="preserve">способность к самооценке на основе наблюдения за собственной речью.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9"/>
          <w:lang w:eastAsia="ar-SA"/>
        </w:rPr>
      </w:pPr>
      <w:r w:rsidRPr="0054362F">
        <w:rPr>
          <w:rFonts w:ascii="Times New Roman" w:hAnsi="Times New Roman"/>
          <w:b/>
          <w:color w:val="000000"/>
          <w:w w:val="105"/>
          <w:lang w:eastAsia="ar-SA"/>
        </w:rPr>
        <w:t xml:space="preserve">У </w:t>
      </w:r>
      <w:proofErr w:type="gramStart"/>
      <w:r w:rsidRPr="0054362F">
        <w:rPr>
          <w:rFonts w:ascii="Times New Roman" w:hAnsi="Times New Roman"/>
          <w:b/>
          <w:iCs/>
          <w:color w:val="000000"/>
          <w:w w:val="109"/>
          <w:lang w:eastAsia="ar-SA"/>
        </w:rPr>
        <w:t>обучающихся</w:t>
      </w:r>
      <w:proofErr w:type="gramEnd"/>
      <w:r w:rsidRPr="0054362F">
        <w:rPr>
          <w:rFonts w:ascii="Times New Roman" w:hAnsi="Times New Roman"/>
          <w:b/>
          <w:iCs/>
          <w:color w:val="000000"/>
          <w:w w:val="109"/>
          <w:lang w:eastAsia="ar-SA"/>
        </w:rPr>
        <w:t xml:space="preserve"> будут сформированы: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-осознание языка как основного средства мышления и об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щения людей;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-восприятие русского языка как явления национальной культуры, понимание связи развития языка с развитием культуры русского народа;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-понимание богатства и разнообразия языковых сре</w:t>
      </w:r>
      <w:proofErr w:type="gramStart"/>
      <w:r w:rsidRPr="0054362F">
        <w:rPr>
          <w:rFonts w:ascii="Times New Roman" w:hAnsi="Times New Roman"/>
          <w:color w:val="000000"/>
          <w:w w:val="105"/>
          <w:lang w:eastAsia="ar-SA"/>
        </w:rPr>
        <w:t>дств дл</w:t>
      </w:r>
      <w:proofErr w:type="gramEnd"/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я выражения мыслей и чувств;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-внимание к мелодичности народной звучащей речи; положительная мотивация и познавательный интерес к изучению курса русского языка;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-способность к самооценке успешности в овладении язы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>ковыми средствами в устной и письменной речи.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ind w:firstLine="60"/>
        <w:jc w:val="both"/>
        <w:rPr>
          <w:rFonts w:ascii="Times New Roman" w:hAnsi="Times New Roman"/>
          <w:color w:val="000000"/>
          <w:w w:val="105"/>
          <w:lang w:eastAsia="ar-SA"/>
        </w:rPr>
      </w:pP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9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9"/>
          <w:lang w:eastAsia="ar-SA"/>
        </w:rPr>
        <w:t>Учащиеся получат возможность для формирования: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-эстетических чувств на основе выбора языковых сре</w:t>
      </w:r>
      <w:proofErr w:type="gramStart"/>
      <w:r w:rsidRPr="0054362F">
        <w:rPr>
          <w:rFonts w:ascii="Times New Roman" w:hAnsi="Times New Roman"/>
          <w:color w:val="000000"/>
          <w:w w:val="105"/>
          <w:lang w:eastAsia="ar-SA"/>
        </w:rPr>
        <w:t>дств пр</w:t>
      </w:r>
      <w:proofErr w:type="gramEnd"/>
      <w:r w:rsidRPr="0054362F">
        <w:rPr>
          <w:rFonts w:ascii="Times New Roman" w:hAnsi="Times New Roman"/>
          <w:color w:val="000000"/>
          <w:w w:val="105"/>
          <w:lang w:eastAsia="ar-SA"/>
        </w:rPr>
        <w:t>и общении</w:t>
      </w:r>
    </w:p>
    <w:p w:rsidR="009741BE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9"/>
          <w:lang w:eastAsia="ar-SA"/>
        </w:rPr>
      </w:pPr>
      <w:r w:rsidRPr="0054362F">
        <w:rPr>
          <w:rFonts w:ascii="Times New Roman" w:hAnsi="Times New Roman"/>
          <w:color w:val="000000"/>
          <w:w w:val="109"/>
          <w:lang w:eastAsia="ar-SA"/>
        </w:rPr>
        <w:t>-чувства сопричастности к развитию, сохранению сам</w:t>
      </w:r>
      <w:r w:rsidR="009741BE" w:rsidRPr="0054362F">
        <w:rPr>
          <w:rFonts w:ascii="Times New Roman" w:hAnsi="Times New Roman"/>
          <w:color w:val="000000"/>
          <w:w w:val="109"/>
          <w:lang w:eastAsia="ar-SA"/>
        </w:rPr>
        <w:t>о</w:t>
      </w:r>
      <w:r w:rsidR="009741BE" w:rsidRPr="0054362F">
        <w:rPr>
          <w:rFonts w:ascii="Times New Roman" w:hAnsi="Times New Roman"/>
          <w:color w:val="000000"/>
          <w:w w:val="109"/>
          <w:lang w:eastAsia="ar-SA"/>
        </w:rPr>
        <w:softHyphen/>
        <w:t>бытности языка родного народа.</w:t>
      </w:r>
    </w:p>
    <w:p w:rsidR="009741BE" w:rsidRPr="0054362F" w:rsidRDefault="009741BE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9"/>
          <w:lang w:eastAsia="ar-SA"/>
        </w:rPr>
      </w:pPr>
    </w:p>
    <w:p w:rsidR="005529AB" w:rsidRPr="0054362F" w:rsidRDefault="009741BE" w:rsidP="009741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w w:val="109"/>
          <w:u w:val="single"/>
          <w:lang w:eastAsia="ar-SA"/>
        </w:rPr>
      </w:pPr>
      <w:proofErr w:type="spellStart"/>
      <w:r w:rsidRPr="0054362F">
        <w:rPr>
          <w:rFonts w:ascii="Times New Roman" w:hAnsi="Times New Roman"/>
          <w:b/>
          <w:color w:val="000000"/>
          <w:w w:val="109"/>
          <w:u w:val="single"/>
          <w:lang w:eastAsia="ar-SA"/>
        </w:rPr>
        <w:t>Метапредметные</w:t>
      </w:r>
      <w:proofErr w:type="spellEnd"/>
      <w:r w:rsidRPr="0054362F">
        <w:rPr>
          <w:rFonts w:ascii="Times New Roman" w:hAnsi="Times New Roman"/>
          <w:b/>
          <w:color w:val="000000"/>
          <w:w w:val="109"/>
          <w:u w:val="single"/>
          <w:lang w:eastAsia="ar-SA"/>
        </w:rPr>
        <w:t xml:space="preserve"> результаты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741BE" w:rsidRPr="0054362F" w:rsidRDefault="005529AB" w:rsidP="0008616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lang w:eastAsia="ar-SA"/>
        </w:rPr>
      </w:pPr>
      <w:proofErr w:type="spellStart"/>
      <w:r w:rsidRPr="0054362F">
        <w:rPr>
          <w:rFonts w:ascii="Times New Roman" w:hAnsi="Times New Roman"/>
          <w:b/>
          <w:color w:val="000000"/>
          <w:lang w:eastAsia="ar-SA"/>
        </w:rPr>
        <w:t>Метапредметными</w:t>
      </w:r>
      <w:proofErr w:type="spellEnd"/>
      <w:r w:rsidRPr="0054362F">
        <w:rPr>
          <w:rFonts w:ascii="Times New Roman" w:hAnsi="Times New Roman"/>
          <w:color w:val="000000"/>
          <w:lang w:eastAsia="ar-SA"/>
        </w:rPr>
        <w:t xml:space="preserve"> результатами изучения русского языка в начальной школе являются: </w:t>
      </w:r>
    </w:p>
    <w:p w:rsidR="009741BE" w:rsidRPr="0054362F" w:rsidRDefault="009741BE" w:rsidP="009741B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  <w:r w:rsidRPr="0054362F">
        <w:rPr>
          <w:rFonts w:ascii="Times New Roman" w:hAnsi="Times New Roman"/>
          <w:color w:val="000000"/>
          <w:lang w:eastAsia="ar-SA"/>
        </w:rPr>
        <w:t xml:space="preserve">   </w:t>
      </w:r>
    </w:p>
    <w:p w:rsidR="009741BE" w:rsidRPr="0054362F" w:rsidRDefault="009741BE" w:rsidP="009741B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способность ориентироваться в целях, задачах, средствах и условиях общения; </w:t>
      </w:r>
    </w:p>
    <w:p w:rsidR="009741BE" w:rsidRPr="0054362F" w:rsidRDefault="009741BE" w:rsidP="009741B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9741BE" w:rsidRPr="0054362F" w:rsidRDefault="009741BE" w:rsidP="009741B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</w:t>
      </w:r>
    </w:p>
    <w:p w:rsidR="005529AB" w:rsidRPr="0054362F" w:rsidRDefault="009741BE" w:rsidP="009741B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>стремление к более точному выражению собственного мнения и позиции; умение задавать вопросы.</w:t>
      </w:r>
    </w:p>
    <w:p w:rsidR="009741BE" w:rsidRPr="0054362F" w:rsidRDefault="009741BE" w:rsidP="000861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529AB" w:rsidRPr="0054362F" w:rsidRDefault="005529AB" w:rsidP="000861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u w:val="single"/>
          <w:lang w:eastAsia="ar-SA"/>
        </w:rPr>
      </w:pPr>
      <w:proofErr w:type="spellStart"/>
      <w:r w:rsidRPr="0054362F">
        <w:rPr>
          <w:rFonts w:ascii="Times New Roman" w:hAnsi="Times New Roman"/>
          <w:b/>
          <w:bCs/>
          <w:kern w:val="1"/>
          <w:u w:val="single"/>
          <w:lang w:eastAsia="ar-SA"/>
        </w:rPr>
        <w:t>Ре</w:t>
      </w:r>
      <w:proofErr w:type="gramStart"/>
      <w:r w:rsidRPr="0054362F">
        <w:rPr>
          <w:rFonts w:ascii="Times New Roman" w:hAnsi="Times New Roman"/>
          <w:b/>
          <w:bCs/>
          <w:kern w:val="1"/>
          <w:u w:val="single"/>
          <w:lang w:eastAsia="ar-SA"/>
        </w:rPr>
        <w:t>ry</w:t>
      </w:r>
      <w:proofErr w:type="gramEnd"/>
      <w:r w:rsidRPr="0054362F">
        <w:rPr>
          <w:rFonts w:ascii="Times New Roman" w:hAnsi="Times New Roman"/>
          <w:b/>
          <w:bCs/>
          <w:kern w:val="1"/>
          <w:u w:val="single"/>
          <w:lang w:eastAsia="ar-SA"/>
        </w:rPr>
        <w:t>лятивные</w:t>
      </w:r>
      <w:proofErr w:type="spellEnd"/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6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6"/>
          <w:lang w:eastAsia="ar-SA"/>
        </w:rPr>
        <w:t xml:space="preserve">Учащиеся научатся па доступном уровне: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-осознавать цели и задачи изучения курса в целом, разде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лам темы;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-планировать свои действия </w:t>
      </w:r>
      <w:r w:rsidRPr="0054362F">
        <w:rPr>
          <w:rFonts w:ascii="Times New Roman" w:hAnsi="Times New Roman"/>
          <w:iCs/>
          <w:color w:val="000000"/>
          <w:w w:val="106"/>
          <w:lang w:eastAsia="ar-SA"/>
        </w:rPr>
        <w:t>для</w:t>
      </w:r>
      <w:r w:rsidRPr="0054362F">
        <w:rPr>
          <w:rFonts w:ascii="Times New Roman" w:hAnsi="Times New Roman"/>
          <w:i/>
          <w:iCs/>
          <w:color w:val="000000"/>
          <w:w w:val="106"/>
          <w:lang w:eastAsia="ar-SA"/>
        </w:rPr>
        <w:t xml:space="preserve"> </w:t>
      </w: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реализации задач урока и заданий к упражнениям;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-осмысленно выбирать способы и приёмы действий при решении языковых задач;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-выполнять учебные действия в материализованной, громко речевой и умственной форме;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-руководствоваться правилом при создании речевого вы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сказывания;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-следовать при выполнении заданий инструкциям учите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ля и алгоритмам, описывающим стандартные действия (памятки в справочнике </w:t>
      </w:r>
      <w:r w:rsidRPr="0054362F">
        <w:rPr>
          <w:rFonts w:ascii="Times New Roman" w:hAnsi="Times New Roman"/>
          <w:color w:val="000000"/>
          <w:w w:val="106"/>
          <w:lang w:eastAsia="ar-SA"/>
        </w:rPr>
        <w:lastRenderedPageBreak/>
        <w:t xml:space="preserve">учебника).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-осуществлять само и взаимопроверку, находить и исправлять орфографические и пунктуационные ошибки.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6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6"/>
          <w:lang w:eastAsia="ar-SA"/>
        </w:rPr>
        <w:t xml:space="preserve">Учащиеся получат возможность научиться: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-осуществлять итоговый и пошаговый контроль по ре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зультату изучения темы;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-Вносить необходимые коррективы в процесс решения Языковых задач, редактировать устные и письменные высказывания.</w:t>
      </w:r>
    </w:p>
    <w:p w:rsidR="005529AB" w:rsidRPr="0054362F" w:rsidRDefault="005529AB" w:rsidP="000861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u w:val="single"/>
          <w:lang w:eastAsia="ar-SA"/>
        </w:rPr>
      </w:pPr>
      <w:r w:rsidRPr="0054362F">
        <w:rPr>
          <w:rFonts w:ascii="Times New Roman" w:hAnsi="Times New Roman"/>
          <w:b/>
          <w:bCs/>
          <w:kern w:val="1"/>
          <w:u w:val="single"/>
          <w:lang w:eastAsia="ar-SA"/>
        </w:rPr>
        <w:t>Познавательные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6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6"/>
          <w:lang w:eastAsia="ar-SA"/>
        </w:rPr>
        <w:t xml:space="preserve">Учащиеся научатся: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-осуществлять поиск необходимой информации для вы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полнения учебных заданий (в справочных материалах учебника, в детских энциклопедиях); </w:t>
      </w:r>
    </w:p>
    <w:p w:rsidR="005529AB" w:rsidRPr="0054362F" w:rsidRDefault="005529AB" w:rsidP="000861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-ориентироваться в соответствующих возрасту словарях и справочниках;</w:t>
      </w:r>
    </w:p>
    <w:p w:rsidR="005529AB" w:rsidRPr="0054362F" w:rsidRDefault="005529AB" w:rsidP="000861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-использовать знаково-символические средства, в том числе модели, схемы </w:t>
      </w:r>
      <w:r w:rsidRPr="0054362F">
        <w:rPr>
          <w:rFonts w:ascii="Times New Roman" w:hAnsi="Times New Roman"/>
          <w:iCs/>
          <w:color w:val="000000"/>
          <w:w w:val="106"/>
          <w:lang w:eastAsia="ar-SA"/>
        </w:rPr>
        <w:t>для</w:t>
      </w:r>
      <w:r w:rsidRPr="0054362F">
        <w:rPr>
          <w:rFonts w:ascii="Times New Roman" w:hAnsi="Times New Roman"/>
          <w:i/>
          <w:iCs/>
          <w:color w:val="000000"/>
          <w:w w:val="106"/>
          <w:lang w:eastAsia="ar-SA"/>
        </w:rPr>
        <w:t xml:space="preserve"> </w:t>
      </w: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решения языковых задач; дополнять готовые информационные объекты (таблицы, схемы, тексты);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proofErr w:type="gramStart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 </w:t>
      </w:r>
      <w:proofErr w:type="gramEnd"/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-осуществлять синтез как составление целого из частей (составление слов, предложений, текстов);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-классифицировать, обобщать, систематизировать изу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ченный материал по плану, по таблице;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-владеть общим способом проверки орфограмм в словах; выделять существенную информацию из читаемых текс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тов;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-строить речевое высказывание с позиций передачи ин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формации, доступной </w:t>
      </w:r>
      <w:r w:rsidRPr="0054362F">
        <w:rPr>
          <w:rFonts w:ascii="Times New Roman" w:hAnsi="Times New Roman"/>
          <w:iCs/>
          <w:color w:val="000000"/>
          <w:w w:val="106"/>
          <w:lang w:eastAsia="ar-SA"/>
        </w:rPr>
        <w:t xml:space="preserve">для </w:t>
      </w:r>
      <w:r w:rsidRPr="0054362F">
        <w:rPr>
          <w:rFonts w:ascii="Times New Roman" w:hAnsi="Times New Roman"/>
          <w:color w:val="000000"/>
          <w:w w:val="106"/>
          <w:lang w:eastAsia="ar-SA"/>
        </w:rPr>
        <w:t>пони мания слушателем.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ind w:firstLine="60"/>
        <w:jc w:val="both"/>
        <w:rPr>
          <w:rFonts w:ascii="Times New Roman" w:hAnsi="Times New Roman"/>
          <w:color w:val="000000"/>
          <w:w w:val="106"/>
          <w:lang w:eastAsia="ar-SA"/>
        </w:rPr>
      </w:pP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9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9"/>
          <w:lang w:eastAsia="ar-SA"/>
        </w:rPr>
        <w:t>Учащиеся получат возможность научиться: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9"/>
          <w:lang w:eastAsia="ar-SA"/>
        </w:rPr>
      </w:pPr>
      <w:r w:rsidRPr="0054362F">
        <w:rPr>
          <w:rFonts w:ascii="Times New Roman" w:hAnsi="Times New Roman"/>
          <w:color w:val="000000"/>
          <w:w w:val="109"/>
          <w:lang w:eastAsia="ar-SA"/>
        </w:rPr>
        <w:t xml:space="preserve">-осуществлять расширенный поиск информации с использованием ресурсов библиотек и Интернета; осознанно и произвольно строить речевое высказывание в устной и письменной форме;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-строить </w:t>
      </w:r>
      <w:proofErr w:type="gramStart"/>
      <w:r w:rsidRPr="0054362F">
        <w:rPr>
          <w:rFonts w:ascii="Times New Roman" w:hAnsi="Times New Roman"/>
          <w:color w:val="000000"/>
          <w:w w:val="106"/>
          <w:lang w:eastAsia="ar-SA"/>
        </w:rPr>
        <w:t>логическое рассуждение</w:t>
      </w:r>
      <w:proofErr w:type="gramEnd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, включающее установление причинно-следственных связей;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-критически оценивать получаемую информацию. </w:t>
      </w:r>
    </w:p>
    <w:p w:rsidR="005529AB" w:rsidRPr="0054362F" w:rsidRDefault="005529AB" w:rsidP="0008616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u w:val="single"/>
          <w:lang w:eastAsia="ar-SA"/>
        </w:rPr>
      </w:pPr>
      <w:r w:rsidRPr="0054362F">
        <w:rPr>
          <w:rFonts w:ascii="Times New Roman" w:hAnsi="Times New Roman"/>
          <w:b/>
          <w:bCs/>
          <w:kern w:val="1"/>
          <w:u w:val="single"/>
          <w:lang w:eastAsia="ar-SA"/>
        </w:rPr>
        <w:t>Коммуникативные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lang w:eastAsia="ar-SA"/>
        </w:rPr>
        <w:t xml:space="preserve">Учащиеся научатся: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-владеть диалоговой формой речи;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-учитывать разные мнения и стремиться к </w:t>
      </w:r>
      <w:proofErr w:type="spellStart"/>
      <w:r w:rsidRPr="0054362F">
        <w:rPr>
          <w:rFonts w:ascii="Times New Roman" w:hAnsi="Times New Roman"/>
          <w:color w:val="000000"/>
          <w:w w:val="106"/>
          <w:lang w:eastAsia="ar-SA"/>
        </w:rPr>
        <w:t>координац</w:t>
      </w:r>
      <w:proofErr w:type="gramStart"/>
      <w:r w:rsidRPr="0054362F">
        <w:rPr>
          <w:rFonts w:ascii="Times New Roman" w:hAnsi="Times New Roman"/>
          <w:color w:val="000000"/>
          <w:w w:val="106"/>
          <w:lang w:eastAsia="ar-SA"/>
        </w:rPr>
        <w:t>u</w:t>
      </w:r>
      <w:proofErr w:type="gramEnd"/>
      <w:r w:rsidRPr="0054362F">
        <w:rPr>
          <w:rFonts w:ascii="Times New Roman" w:hAnsi="Times New Roman"/>
          <w:color w:val="000000"/>
          <w:w w:val="106"/>
          <w:lang w:eastAsia="ar-SA"/>
        </w:rPr>
        <w:t>и</w:t>
      </w:r>
      <w:proofErr w:type="spellEnd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 различных позиций при работе в паре;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-договариваться и приходить к общему решению;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-формулировать собственное мнение и позицию;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-задавать вопросы, уточняя </w:t>
      </w:r>
      <w:proofErr w:type="gramStart"/>
      <w:r w:rsidRPr="0054362F">
        <w:rPr>
          <w:rFonts w:ascii="Times New Roman" w:hAnsi="Times New Roman"/>
          <w:color w:val="000000"/>
          <w:w w:val="106"/>
          <w:lang w:eastAsia="ar-SA"/>
        </w:rPr>
        <w:t>непонятое</w:t>
      </w:r>
      <w:proofErr w:type="gramEnd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 в высказывании,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-адекватно использовать речевые средства </w:t>
      </w:r>
      <w:r w:rsidRPr="0054362F">
        <w:rPr>
          <w:rFonts w:ascii="Times New Roman" w:hAnsi="Times New Roman"/>
          <w:iCs/>
          <w:color w:val="000000"/>
          <w:w w:val="106"/>
          <w:lang w:eastAsia="ar-SA"/>
        </w:rPr>
        <w:t>для</w:t>
      </w:r>
      <w:r w:rsidRPr="0054362F">
        <w:rPr>
          <w:rFonts w:ascii="Times New Roman" w:hAnsi="Times New Roman"/>
          <w:i/>
          <w:iCs/>
          <w:color w:val="000000"/>
          <w:w w:val="106"/>
          <w:lang w:eastAsia="ar-SA"/>
        </w:rPr>
        <w:t xml:space="preserve"> </w:t>
      </w: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решения коммуникативных задач.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9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9"/>
          <w:lang w:eastAsia="ar-SA"/>
        </w:rPr>
        <w:t xml:space="preserve">Учащиеся получат возможность научиться: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-с чётом целей коммуникации достаточно точно, последовательно и полно передавать партнеру </w:t>
      </w:r>
      <w:proofErr w:type="spellStart"/>
      <w:r w:rsidRPr="0054362F">
        <w:rPr>
          <w:rFonts w:ascii="Times New Roman" w:hAnsi="Times New Roman"/>
          <w:color w:val="000000"/>
          <w:w w:val="106"/>
          <w:lang w:eastAsia="ar-SA"/>
        </w:rPr>
        <w:t>н</w:t>
      </w:r>
      <w:proofErr w:type="gramStart"/>
      <w:r w:rsidRPr="0054362F">
        <w:rPr>
          <w:rFonts w:ascii="Times New Roman" w:hAnsi="Times New Roman"/>
          <w:color w:val="000000"/>
          <w:w w:val="106"/>
          <w:lang w:eastAsia="ar-SA"/>
        </w:rPr>
        <w:t>e</w:t>
      </w:r>
      <w:proofErr w:type="gramEnd"/>
      <w:r w:rsidRPr="0054362F">
        <w:rPr>
          <w:rFonts w:ascii="Times New Roman" w:hAnsi="Times New Roman"/>
          <w:color w:val="000000"/>
          <w:w w:val="106"/>
          <w:lang w:eastAsia="ar-SA"/>
        </w:rPr>
        <w:t>обходимую</w:t>
      </w:r>
      <w:proofErr w:type="spellEnd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 информацию как ориентир </w:t>
      </w:r>
      <w:r w:rsidRPr="0054362F">
        <w:rPr>
          <w:rFonts w:ascii="Times New Roman" w:hAnsi="Times New Roman"/>
          <w:iCs/>
          <w:color w:val="000000"/>
          <w:w w:val="106"/>
          <w:lang w:eastAsia="ar-SA"/>
        </w:rPr>
        <w:t>для</w:t>
      </w:r>
      <w:r w:rsidRPr="0054362F">
        <w:rPr>
          <w:rFonts w:ascii="Times New Roman" w:hAnsi="Times New Roman"/>
          <w:i/>
          <w:iCs/>
          <w:color w:val="000000"/>
          <w:w w:val="106"/>
          <w:lang w:eastAsia="ar-SA"/>
        </w:rPr>
        <w:t xml:space="preserve"> </w:t>
      </w:r>
      <w:r w:rsidRPr="0054362F">
        <w:rPr>
          <w:rFonts w:ascii="Times New Roman" w:hAnsi="Times New Roman"/>
          <w:color w:val="000000"/>
          <w:w w:val="106"/>
          <w:lang w:eastAsia="ar-SA"/>
        </w:rPr>
        <w:t>построения действия; осуществлять взаимный контроль и оказывать в сотруд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ничестве необходимую взаимопомощь;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-адекватно использовать речь и речевые средства </w:t>
      </w:r>
      <w:r w:rsidRPr="0054362F">
        <w:rPr>
          <w:rFonts w:ascii="Times New Roman" w:hAnsi="Times New Roman"/>
          <w:iCs/>
          <w:color w:val="000000"/>
          <w:w w:val="106"/>
          <w:lang w:eastAsia="ar-SA"/>
        </w:rPr>
        <w:t>для</w:t>
      </w:r>
      <w:r w:rsidRPr="0054362F">
        <w:rPr>
          <w:rFonts w:ascii="Times New Roman" w:hAnsi="Times New Roman"/>
          <w:i/>
          <w:iCs/>
          <w:color w:val="000000"/>
          <w:w w:val="106"/>
          <w:lang w:eastAsia="ar-SA"/>
        </w:rPr>
        <w:t xml:space="preserve"> </w:t>
      </w:r>
      <w:r w:rsidRPr="0054362F">
        <w:rPr>
          <w:rFonts w:ascii="Times New Roman" w:hAnsi="Times New Roman"/>
          <w:color w:val="000000"/>
          <w:w w:val="106"/>
          <w:lang w:eastAsia="ar-SA"/>
        </w:rPr>
        <w:t>эф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>фективного решения разнообразных коммуникативных задач.</w:t>
      </w:r>
    </w:p>
    <w:p w:rsidR="009741BE" w:rsidRPr="0054362F" w:rsidRDefault="009741BE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</w:p>
    <w:p w:rsidR="009741BE" w:rsidRPr="0054362F" w:rsidRDefault="009741BE" w:rsidP="009741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w w:val="106"/>
          <w:u w:val="single"/>
          <w:lang w:eastAsia="ar-SA"/>
        </w:rPr>
      </w:pPr>
      <w:r w:rsidRPr="0054362F">
        <w:rPr>
          <w:rFonts w:ascii="Times New Roman" w:hAnsi="Times New Roman"/>
          <w:b/>
          <w:color w:val="000000"/>
          <w:w w:val="106"/>
          <w:u w:val="single"/>
          <w:lang w:eastAsia="ar-SA"/>
        </w:rPr>
        <w:lastRenderedPageBreak/>
        <w:t>Предметные результаты</w:t>
      </w:r>
    </w:p>
    <w:p w:rsidR="005529AB" w:rsidRPr="0054362F" w:rsidRDefault="005529AB" w:rsidP="00BC5D4D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u w:val="single"/>
          <w:lang w:eastAsia="ar-SA"/>
        </w:rPr>
      </w:pPr>
    </w:p>
    <w:p w:rsidR="009741BE" w:rsidRPr="0054362F" w:rsidRDefault="005529AB" w:rsidP="0008616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b/>
          <w:color w:val="000000"/>
          <w:lang w:eastAsia="ar-SA"/>
        </w:rPr>
        <w:t>Предметными</w:t>
      </w:r>
      <w:r w:rsidRPr="0054362F">
        <w:rPr>
          <w:rFonts w:ascii="Times New Roman" w:hAnsi="Times New Roman"/>
          <w:color w:val="000000"/>
          <w:lang w:eastAsia="ar-SA"/>
        </w:rPr>
        <w:t xml:space="preserve"> результатами изучения русского языка в начальной школе являются: </w:t>
      </w:r>
    </w:p>
    <w:p w:rsidR="009741BE" w:rsidRPr="0054362F" w:rsidRDefault="009741BE" w:rsidP="0008616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9741BE" w:rsidRPr="0054362F" w:rsidRDefault="009741BE" w:rsidP="0008616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</w:r>
    </w:p>
    <w:p w:rsidR="009741BE" w:rsidRPr="0054362F" w:rsidRDefault="009741BE" w:rsidP="0008616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lang w:eastAsia="ar-SA"/>
        </w:rPr>
      </w:pPr>
      <w:proofErr w:type="gramStart"/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5529AB" w:rsidRPr="0054362F" w:rsidRDefault="009741BE" w:rsidP="0008616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>-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способность контролировать свои действия, проверять </w:t>
      </w:r>
      <w:proofErr w:type="gramStart"/>
      <w:r w:rsidR="005529AB" w:rsidRPr="0054362F">
        <w:rPr>
          <w:rFonts w:ascii="Times New Roman" w:hAnsi="Times New Roman"/>
          <w:color w:val="000000"/>
          <w:lang w:eastAsia="ar-SA"/>
        </w:rPr>
        <w:t>написанное</w:t>
      </w:r>
      <w:proofErr w:type="gramEnd"/>
      <w:r w:rsidR="005529AB" w:rsidRPr="0054362F">
        <w:rPr>
          <w:rFonts w:ascii="Times New Roman" w:hAnsi="Times New Roman"/>
          <w:color w:val="000000"/>
          <w:lang w:eastAsia="ar-SA"/>
        </w:rPr>
        <w:t>.</w:t>
      </w:r>
    </w:p>
    <w:p w:rsidR="005529AB" w:rsidRPr="0054362F" w:rsidRDefault="005529AB" w:rsidP="0008616A">
      <w:pPr>
        <w:tabs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5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5"/>
          <w:lang w:eastAsia="ar-SA"/>
        </w:rPr>
        <w:t xml:space="preserve">Учащиеся научатся: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-различать основные языковые средства (слова, словосочетания, предложения, текста); </w:t>
      </w:r>
    </w:p>
    <w:p w:rsidR="009741BE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-различать и называть:</w:t>
      </w:r>
    </w:p>
    <w:p w:rsidR="009741BE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 а) значимые части слов (корень, приставка, суффикс, окончание);</w:t>
      </w:r>
    </w:p>
    <w:p w:rsidR="009741BE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 б) части речи, включая личные местоимения;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в) основные типы предложений по цели высказывания и по эмоциональной окрашенности (вопросительные, повествовательные, побудительные, восклицательные</w:t>
      </w:r>
      <w:proofErr w:type="gramStart"/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 )</w:t>
      </w:r>
      <w:proofErr w:type="gramEnd"/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глаголах); пунктуационные (употребление знаков пре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>пинания в конце предложения, запятой в предложениях с однородными второстепенными членами предложе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ния);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-практически использовать знания алфавита при работе со словарём;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-выявлять слова, значение которых требует уточнения; определять значение слова по тексту или уточнять с по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мощью толкового словаря;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-различать родственные (однокоренные) слова и формы слова;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-определять грамматические признаки имён существи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тельных, имён прилагательных, глаголов;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-находить в тексте личные местоимения, предлоги, сою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зы </w:t>
      </w:r>
      <w:r w:rsidRPr="0054362F">
        <w:rPr>
          <w:rFonts w:ascii="Times New Roman" w:hAnsi="Times New Roman"/>
          <w:i/>
          <w:iCs/>
          <w:color w:val="000000"/>
          <w:w w:val="105"/>
          <w:lang w:eastAsia="ar-SA"/>
        </w:rPr>
        <w:t xml:space="preserve">и, а, но; </w:t>
      </w: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частицу </w:t>
      </w:r>
      <w:r w:rsidRPr="0054362F">
        <w:rPr>
          <w:rFonts w:ascii="Times New Roman" w:hAnsi="Times New Roman"/>
          <w:i/>
          <w:iCs/>
          <w:color w:val="000000"/>
          <w:w w:val="105"/>
          <w:lang w:eastAsia="ar-SA"/>
        </w:rPr>
        <w:t xml:space="preserve">не </w:t>
      </w: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при глаголах;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-различать произношение и написание слов, находить способ проверки написания слова и выбирать нужную букву для обозначения звуков;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-грамотно и каллиграфически правильно списывать и пи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сать под диктовку тексты </w:t>
      </w:r>
      <w:proofErr w:type="gramStart"/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( </w:t>
      </w:r>
      <w:proofErr w:type="gramEnd"/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в 70-90 слов, 75-80 слов), включающие изученные орфограммы и </w:t>
      </w:r>
      <w:proofErr w:type="spellStart"/>
      <w:r w:rsidRPr="0054362F">
        <w:rPr>
          <w:rFonts w:ascii="Times New Roman" w:hAnsi="Times New Roman"/>
          <w:color w:val="000000"/>
          <w:w w:val="105"/>
          <w:lang w:eastAsia="ar-SA"/>
        </w:rPr>
        <w:t>пунктограммы</w:t>
      </w:r>
      <w:proofErr w:type="spellEnd"/>
      <w:r w:rsidRPr="0054362F">
        <w:rPr>
          <w:rFonts w:ascii="Times New Roman" w:hAnsi="Times New Roman"/>
          <w:color w:val="000000"/>
          <w:w w:val="105"/>
          <w:lang w:eastAsia="ar-SA"/>
        </w:rPr>
        <w:t>; соблюдать в повседневной жизни нормы речевого этике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 xml:space="preserve">та и правила устного общения (умение слышать, точно реагировать на реплики, поддерживать разговор); ориентироваться в заголовке, оглавлении, ключевых словах с целью извлечения информации (уметь читать);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 xml:space="preserve">-осознанно передавать содержание прочитанного текста, строить высказывание в устной и письменной форме;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-выражать собственное мнение, аргументировать его с учётом ситуации общения.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ind w:firstLine="60"/>
        <w:jc w:val="both"/>
        <w:rPr>
          <w:rFonts w:ascii="Times New Roman" w:hAnsi="Times New Roman"/>
          <w:b/>
          <w:color w:val="000000"/>
          <w:w w:val="105"/>
          <w:lang w:eastAsia="ar-SA"/>
        </w:rPr>
      </w:pP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w w:val="109"/>
          <w:lang w:eastAsia="ar-SA"/>
        </w:rPr>
      </w:pPr>
      <w:r w:rsidRPr="0054362F">
        <w:rPr>
          <w:rFonts w:ascii="Times New Roman" w:hAnsi="Times New Roman"/>
          <w:b/>
          <w:iCs/>
          <w:color w:val="000000"/>
          <w:w w:val="109"/>
          <w:lang w:eastAsia="ar-SA"/>
        </w:rPr>
        <w:t xml:space="preserve">Учащиеся получат возможность научиться: </w:t>
      </w:r>
    </w:p>
    <w:p w:rsidR="005529AB" w:rsidRPr="0054362F" w:rsidRDefault="005529AB" w:rsidP="0008616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w w:val="105"/>
          <w:lang w:eastAsia="ar-SA"/>
        </w:rPr>
      </w:pPr>
      <w:r w:rsidRPr="0054362F">
        <w:rPr>
          <w:rFonts w:ascii="Times New Roman" w:hAnsi="Times New Roman"/>
          <w:color w:val="000000"/>
          <w:w w:val="105"/>
          <w:lang w:eastAsia="ar-SA"/>
        </w:rPr>
        <w:t>-производить элементарные языковые анализы слов (</w:t>
      </w:r>
      <w:proofErr w:type="spellStart"/>
      <w:proofErr w:type="gramStart"/>
      <w:r w:rsidRPr="0054362F">
        <w:rPr>
          <w:rFonts w:ascii="Times New Roman" w:hAnsi="Times New Roman"/>
          <w:color w:val="000000"/>
          <w:w w:val="105"/>
          <w:lang w:eastAsia="ar-SA"/>
        </w:rPr>
        <w:t>зву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>ко-буквенный</w:t>
      </w:r>
      <w:proofErr w:type="spellEnd"/>
      <w:proofErr w:type="gramEnd"/>
      <w:r w:rsidRPr="0054362F">
        <w:rPr>
          <w:rFonts w:ascii="Times New Roman" w:hAnsi="Times New Roman"/>
          <w:color w:val="000000"/>
          <w:w w:val="105"/>
          <w:lang w:eastAsia="ar-SA"/>
        </w:rPr>
        <w:t>, по составу, как часть речи) в целях реше</w:t>
      </w:r>
      <w:r w:rsidRPr="0054362F">
        <w:rPr>
          <w:rFonts w:ascii="Times New Roman" w:hAnsi="Times New Roman"/>
          <w:color w:val="000000"/>
          <w:w w:val="105"/>
          <w:lang w:eastAsia="ar-SA"/>
        </w:rPr>
        <w:softHyphen/>
        <w:t>ния орфографических задач, синтаксический анализ предложений для выбора знаков препинания;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-соблюдать нормы русского литературного языка в собственной речи и оценивать соблюдение этих норм в </w:t>
      </w:r>
      <w:proofErr w:type="spellStart"/>
      <w:proofErr w:type="gramStart"/>
      <w:r w:rsidRPr="0054362F">
        <w:rPr>
          <w:rFonts w:ascii="Times New Roman" w:hAnsi="Times New Roman"/>
          <w:color w:val="000000"/>
          <w:w w:val="106"/>
          <w:lang w:eastAsia="ar-SA"/>
        </w:rPr>
        <w:t>pe</w:t>
      </w:r>
      <w:proofErr w:type="gramEnd"/>
      <w:r w:rsidRPr="0054362F">
        <w:rPr>
          <w:rFonts w:ascii="Times New Roman" w:hAnsi="Times New Roman"/>
          <w:color w:val="000000"/>
          <w:w w:val="106"/>
          <w:lang w:eastAsia="ar-SA"/>
        </w:rPr>
        <w:t>чи</w:t>
      </w:r>
      <w:proofErr w:type="spellEnd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 собеседников (в объёме представленного в учебнике </w:t>
      </w:r>
      <w:r w:rsidRPr="0054362F">
        <w:rPr>
          <w:rFonts w:ascii="Times New Roman" w:hAnsi="Times New Roman"/>
          <w:color w:val="000000"/>
          <w:w w:val="91"/>
          <w:lang w:eastAsia="ar-SA"/>
        </w:rPr>
        <w:t>ма</w:t>
      </w: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териала);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lastRenderedPageBreak/>
        <w:t xml:space="preserve">-проверять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-подбирать синонимы для устранения повторов в тексте  более точного и успешного решения коммуникативной задачи;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-подбирать антонимы для точной характеристики предметов при их сравнении;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-различать употребление в тексте слов в прямом и переносном значении (простые случаи);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-оценивать уместность и точность использования слов </w:t>
      </w:r>
      <w:r w:rsidRPr="0054362F">
        <w:rPr>
          <w:rFonts w:ascii="Times New Roman" w:hAnsi="Times New Roman"/>
          <w:color w:val="000000"/>
          <w:w w:val="59"/>
          <w:lang w:eastAsia="ar-SA"/>
        </w:rPr>
        <w:t xml:space="preserve">в </w:t>
      </w: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тексте;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-определять назначение второстепенных членов предло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жения: обозначать признак предмета, место, причину, время, образ действия и пр.;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-осознавать место возможного возникновения орфогра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фической ошибки;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-при работе над ошибками осознавать причины появле</w:t>
      </w:r>
      <w:r w:rsidRPr="0054362F">
        <w:rPr>
          <w:rFonts w:ascii="Times New Roman" w:hAnsi="Times New Roman"/>
          <w:color w:val="000000"/>
          <w:w w:val="106"/>
          <w:lang w:eastAsia="ar-SA"/>
        </w:rPr>
        <w:softHyphen/>
        <w:t xml:space="preserve">ния ошибки и определять способы действий, помогающих предотвратить её в последующих письменных работах;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-составлять устный рассказ на определённую тему и с использованием разных типов речи: описание, повествование, рассуждение;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-корректировать тексты с нарушениями логики изложения, речевыми недочётами;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6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-соблюдать нормы речевого взаимодействия при интерактивном общении (</w:t>
      </w:r>
      <w:proofErr w:type="spellStart"/>
      <w:r w:rsidRPr="0054362F">
        <w:rPr>
          <w:rFonts w:ascii="Times New Roman" w:hAnsi="Times New Roman"/>
          <w:color w:val="000000"/>
          <w:w w:val="106"/>
          <w:lang w:eastAsia="ar-SA"/>
        </w:rPr>
        <w:t>sms</w:t>
      </w:r>
      <w:proofErr w:type="spellEnd"/>
      <w:r w:rsidRPr="0054362F">
        <w:rPr>
          <w:rFonts w:ascii="Times New Roman" w:hAnsi="Times New Roman"/>
          <w:color w:val="000000"/>
          <w:w w:val="106"/>
          <w:lang w:eastAsia="ar-SA"/>
        </w:rPr>
        <w:t xml:space="preserve">-сообщения, электронная почта, Интернет и другие способы связи); </w:t>
      </w:r>
    </w:p>
    <w:p w:rsidR="005529AB" w:rsidRPr="0054362F" w:rsidRDefault="005529AB" w:rsidP="000861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w w:val="106"/>
          <w:lang w:eastAsia="ar-SA"/>
        </w:rPr>
        <w:t>-использовать приобретённые знания и умения в практической деятельности и повседневной жизни для обмена</w:t>
      </w:r>
      <w:r w:rsidRPr="0054362F">
        <w:rPr>
          <w:rFonts w:ascii="Times New Roman" w:hAnsi="Times New Roman"/>
          <w:color w:val="000000"/>
          <w:w w:val="132"/>
          <w:lang w:eastAsia="ar-SA"/>
        </w:rPr>
        <w:t xml:space="preserve"> мыслями, чувствами в устной и письменной речи (уметь слушать, читать </w:t>
      </w:r>
      <w:r w:rsidRPr="0054362F">
        <w:rPr>
          <w:rFonts w:ascii="Times New Roman" w:hAnsi="Times New Roman"/>
          <w:color w:val="000000"/>
          <w:lang w:eastAsia="ar-SA"/>
        </w:rPr>
        <w:t xml:space="preserve">и создавать небольшие тексты </w:t>
      </w:r>
      <w:r w:rsidRPr="0054362F">
        <w:rPr>
          <w:rFonts w:ascii="Times New Roman" w:hAnsi="Times New Roman"/>
          <w:b/>
          <w:color w:val="000000"/>
          <w:lang w:eastAsia="ar-SA"/>
        </w:rPr>
        <w:t xml:space="preserve">/ </w:t>
      </w:r>
      <w:r w:rsidRPr="0054362F">
        <w:rPr>
          <w:rFonts w:ascii="Times New Roman" w:hAnsi="Times New Roman"/>
          <w:color w:val="000000"/>
          <w:lang w:eastAsia="ar-SA"/>
        </w:rPr>
        <w:t>высказывания) в учебных и бытовых ситуациях.</w:t>
      </w:r>
    </w:p>
    <w:p w:rsidR="009741BE" w:rsidRPr="0054362F" w:rsidRDefault="009741BE" w:rsidP="00592D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9741BE" w:rsidRPr="0054362F" w:rsidRDefault="009741BE" w:rsidP="00592D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Планируемые результаты освоения программы по обучению грамоте</w:t>
      </w:r>
    </w:p>
    <w:p w:rsidR="005529AB" w:rsidRPr="0054362F" w:rsidRDefault="005529AB" w:rsidP="00592D8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709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научится: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различать, сравнивать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-звуки и буквы, гласные и согласные звуки, твердые и мягкие согласные звуки;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-звук, слог, слово;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-слово и предложение;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кратко характеризовать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-звуки русского языка (гласные ударные/безударные, согласные твердые/мягкие);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-условия выбора и написания буквы гласного звука после мягких и твердых согласных;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решать учебные и практические задачи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-выделять предложение и слово из речевого потока;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-проводить звуковой анализ и строить модели звукового состава слов, состоящих из четырех — пяти звуков;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-плавно читать по слогам слова, предложения, небольшие тексты</w:t>
      </w:r>
      <w:r w:rsidRPr="0054362F">
        <w:rPr>
          <w:rFonts w:ascii="Times New Roman" w:hAnsi="Times New Roman"/>
          <w:vertAlign w:val="superscript"/>
          <w:lang w:eastAsia="ar-SA"/>
        </w:rPr>
        <w:footnoteReference w:id="1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-осознавать смысл </w:t>
      </w:r>
      <w:proofErr w:type="gramStart"/>
      <w:r w:rsidRPr="0054362F">
        <w:rPr>
          <w:rFonts w:ascii="Times New Roman" w:hAnsi="Times New Roman"/>
          <w:lang w:eastAsia="ar-SA"/>
        </w:rPr>
        <w:t>прочитанного</w:t>
      </w:r>
      <w:proofErr w:type="gramEnd"/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-правильно писать сочетания </w:t>
      </w:r>
      <w:proofErr w:type="spellStart"/>
      <w:proofErr w:type="gramStart"/>
      <w:r w:rsidRPr="0054362F">
        <w:rPr>
          <w:rFonts w:ascii="Times New Roman" w:hAnsi="Times New Roman"/>
          <w:b/>
          <w:i/>
          <w:lang w:eastAsia="ar-SA"/>
        </w:rPr>
        <w:t>ча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 xml:space="preserve"> – ща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 xml:space="preserve">, чу – 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щу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 xml:space="preserve">, 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жи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 xml:space="preserve"> – ши</w:t>
      </w:r>
      <w:r w:rsidRPr="0054362F">
        <w:rPr>
          <w:rFonts w:ascii="Times New Roman" w:hAnsi="Times New Roman"/>
          <w:lang w:eastAsia="ar-SA"/>
        </w:rPr>
        <w:t xml:space="preserve"> под ударением;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-писать прописную букву в начале предложения и в именах собственных;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-ставить точку в конце предложения;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>-грамотно записывать под диктовку учителя и самостоятельно отдельные слова и простые предложения (в случаях, где орфоэпия и орфография совпадают) объемом 10–20 слов;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получит возможность научиться: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-различать и сравнивать звонкие и глухие согласные звуки;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-читать целыми словами и предложениями;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-самостоятельно читать небольшие по объему художественные произведения; 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-выделять в словах слоги в устной работе;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-правильно называть буквы русского алфавита, знать их последовательность;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-переносить слова (в случаях однозначного деления слова на слоги);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-участвовать в диалоге, учитывать разные мнения и стремиться к координации различных позиций в сотрудничестве; </w:t>
      </w:r>
    </w:p>
    <w:p w:rsidR="005529AB" w:rsidRPr="0054362F" w:rsidRDefault="005529AB" w:rsidP="007542A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-соблюдать орфоэпические нормы.</w:t>
      </w:r>
    </w:p>
    <w:p w:rsidR="009741BE" w:rsidRPr="0054362F" w:rsidRDefault="009741BE" w:rsidP="006C049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 xml:space="preserve"> Планируемые результаты освоения программы по русскому языку в 1-ом классе.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научится: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различать, сравнивать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звуки и буквы;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ударные и безударные гласные звуки;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твердые и мягкие согласные звуки, глухие и звонкие согласные звуки;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звук, слог, слово;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слово и предложение;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кратко характеризовать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звуки русского языка (гласные ударные/безударные, согласные твердые/мягкие, согласные звонкие/глухие);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условия выбора и написания буквы гласного звука после мягких и твердых согласных;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решать учебные и практические задачи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выделять предложение и слово из речевого потока;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проводить звуковой анализ и строить модели звукового состава слов, состоящих из четырех — пяти звуков;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выделять в словах слоги</w:t>
      </w:r>
      <w:r w:rsidRPr="0054362F">
        <w:rPr>
          <w:rFonts w:ascii="Times New Roman" w:hAnsi="Times New Roman"/>
          <w:vertAlign w:val="superscript"/>
          <w:lang w:eastAsia="ar-SA"/>
        </w:rPr>
        <w:footnoteReference w:id="2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правильно называть буквы русского алфавита, знать их последовательность;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правильно писать сочетания </w:t>
      </w:r>
      <w:proofErr w:type="spellStart"/>
      <w:proofErr w:type="gramStart"/>
      <w:r w:rsidRPr="0054362F">
        <w:rPr>
          <w:rFonts w:ascii="Times New Roman" w:hAnsi="Times New Roman"/>
          <w:b/>
          <w:lang w:eastAsia="ar-SA"/>
        </w:rPr>
        <w:t>ча</w:t>
      </w:r>
      <w:proofErr w:type="spellEnd"/>
      <w:r w:rsidRPr="0054362F">
        <w:rPr>
          <w:rFonts w:ascii="Times New Roman" w:hAnsi="Times New Roman"/>
          <w:b/>
          <w:lang w:eastAsia="ar-SA"/>
        </w:rPr>
        <w:t xml:space="preserve"> - ща</w:t>
      </w:r>
      <w:proofErr w:type="gramEnd"/>
      <w:r w:rsidRPr="0054362F">
        <w:rPr>
          <w:rFonts w:ascii="Times New Roman" w:hAnsi="Times New Roman"/>
          <w:b/>
          <w:lang w:eastAsia="ar-SA"/>
        </w:rPr>
        <w:t xml:space="preserve">, чу - </w:t>
      </w:r>
      <w:proofErr w:type="spellStart"/>
      <w:r w:rsidRPr="0054362F">
        <w:rPr>
          <w:rFonts w:ascii="Times New Roman" w:hAnsi="Times New Roman"/>
          <w:b/>
          <w:lang w:eastAsia="ar-SA"/>
        </w:rPr>
        <w:t>щу</w:t>
      </w:r>
      <w:proofErr w:type="spellEnd"/>
      <w:r w:rsidRPr="0054362F">
        <w:rPr>
          <w:rFonts w:ascii="Times New Roman" w:hAnsi="Times New Roman"/>
          <w:lang w:eastAsia="ar-SA"/>
        </w:rPr>
        <w:t xml:space="preserve">, </w:t>
      </w:r>
      <w:proofErr w:type="spellStart"/>
      <w:r w:rsidRPr="0054362F">
        <w:rPr>
          <w:rFonts w:ascii="Times New Roman" w:hAnsi="Times New Roman"/>
          <w:b/>
          <w:lang w:eastAsia="ar-SA"/>
        </w:rPr>
        <w:t>жи</w:t>
      </w:r>
      <w:proofErr w:type="spellEnd"/>
      <w:r w:rsidRPr="0054362F">
        <w:rPr>
          <w:rFonts w:ascii="Times New Roman" w:hAnsi="Times New Roman"/>
          <w:b/>
          <w:lang w:eastAsia="ar-SA"/>
        </w:rPr>
        <w:t xml:space="preserve"> - ши</w:t>
      </w:r>
      <w:r w:rsidRPr="0054362F">
        <w:rPr>
          <w:rFonts w:ascii="Times New Roman" w:hAnsi="Times New Roman"/>
          <w:lang w:eastAsia="ar-SA"/>
        </w:rPr>
        <w:t xml:space="preserve"> под ударением;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переносить слова</w:t>
      </w:r>
      <w:r w:rsidRPr="0054362F">
        <w:rPr>
          <w:rFonts w:ascii="Times New Roman" w:hAnsi="Times New Roman"/>
          <w:vertAlign w:val="superscript"/>
          <w:lang w:eastAsia="ar-SA"/>
        </w:rPr>
        <w:footnoteReference w:id="3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писать прописную букву в начале предложения и в именах собственных;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правильно писать словарные слова, определенные программой;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ставить точку в конце предложения;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безошибочно списывать и писать под диктовку тексты объемом 15-30 слов</w:t>
      </w:r>
      <w:r w:rsidRPr="0054362F">
        <w:rPr>
          <w:rFonts w:ascii="Times New Roman" w:hAnsi="Times New Roman"/>
          <w:vertAlign w:val="superscript"/>
          <w:lang w:eastAsia="ar-SA"/>
        </w:rPr>
        <w:footnoteReference w:id="4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осознавать цели и ситуации устного общения;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соблюдать в повседневной жизни нормы речевого этикета.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получит возможность научиться</w:t>
      </w:r>
      <w:r w:rsidRPr="0054362F">
        <w:rPr>
          <w:rFonts w:ascii="Times New Roman" w:hAnsi="Times New Roman"/>
          <w:i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использовать алфавит при работе со словарями и справочниками;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различать слова, называющие предметы, действия и признаки; задавать вопросы к словам;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соблюдать орфоэпические нормы и правильную интонацию.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Планируемые результаты освоения программы по русскому языку во 2-ом классе.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научится: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различать, сравнивать, кратко характеризовать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изменяемые и неизменяемые слова;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формы слова и однокоренные слова;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однокоренные слова и синонимы, однокоренные слова и слова с омонимичными корнями;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предложения по цели высказывания;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предложения с восклицательной и невосклицательной интонацией;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выделять, находить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 словах с однозначно выделяемыми морфемами окончание, корень, суффикс, приставку;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лексическое значение слова в толковом словаре;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основную мысль текста;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решать учебные и практические задачи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делить слова на слоги</w:t>
      </w:r>
      <w:r w:rsidRPr="0054362F">
        <w:rPr>
          <w:rFonts w:ascii="Times New Roman" w:hAnsi="Times New Roman"/>
          <w:vertAlign w:val="superscript"/>
          <w:lang w:eastAsia="ar-SA"/>
        </w:rPr>
        <w:footnoteReference w:id="5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использовать алфавит при работе со словарями и справочниками; 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подбирать однокоренные слова;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>определять (уточнять) написание слова по орфографическому словарю учебника;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безошибочно списывать и писать под диктовку тексты объемом 45-60 слов</w:t>
      </w:r>
      <w:r w:rsidRPr="0054362F">
        <w:rPr>
          <w:rFonts w:ascii="Times New Roman" w:hAnsi="Times New Roman"/>
          <w:vertAlign w:val="superscript"/>
          <w:lang w:eastAsia="ar-SA"/>
        </w:rPr>
        <w:footnoteReference w:id="6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подбирать заголовок к предложенному тексту, озаглавливать собственный текст;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исправлять деформированный текст (с нарушенным порядком следования частей);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применять правила правописания</w:t>
      </w:r>
      <w:r w:rsidRPr="0054362F">
        <w:rPr>
          <w:rFonts w:ascii="Times New Roman" w:hAnsi="Times New Roman"/>
          <w:lang w:eastAsia="ar-SA"/>
        </w:rPr>
        <w:t>: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перенос слов;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проверяемые безударные гласные в корнях слов; 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парные звонкие и глухие согласные в корнях слов; 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непроизносимые согласные; 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непроверяемые гласные и согласные в корнях слов (словарные слова, определенные программой);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разделительные твердый и мягкий знаки;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lang w:eastAsia="ar-SA"/>
        </w:rPr>
        <w:t>правописание приставок: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r w:rsidRPr="0054362F">
        <w:rPr>
          <w:rFonts w:ascii="Times New Roman" w:hAnsi="Times New Roman"/>
          <w:b/>
          <w:i/>
          <w:lang w:eastAsia="ar-SA"/>
        </w:rPr>
        <w:t>о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б-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 xml:space="preserve"> , от-, до-, по-, под-, про-; за-, на-, над-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раздельное написание предлогов с другими словами (кроме личных местоимений); 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получит возможность научиться: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устанавливать значение суффиксов и приставок (в словах с однозначно выделяемыми морфемами);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способы образования слов (суффиксальный, приставочный, приставочно-суффиксальный);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различать однозначные и многозначные слова;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наблюдать за использованием в тексте слов в переносном значении и омонимов;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подбирать синонимы для устранения повторов в тексте; 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подбирать антонимы для точной характеристики предметов при их сравнении;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наблюдать за использованием в текстах устаревших слов и фразеологизмов;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суффиксов имен существительных</w:t>
      </w:r>
      <w:r w:rsidRPr="0054362F">
        <w:rPr>
          <w:rFonts w:ascii="Times New Roman" w:hAnsi="Times New Roman"/>
          <w:i/>
          <w:lang w:eastAsia="ar-SA"/>
        </w:rPr>
        <w:t>:</w:t>
      </w:r>
      <w:r w:rsidRPr="0054362F">
        <w:rPr>
          <w:rFonts w:ascii="Times New Roman" w:hAnsi="Times New Roman"/>
          <w:b/>
          <w:i/>
          <w:lang w:eastAsia="ar-SA"/>
        </w:rPr>
        <w:t xml:space="preserve"> - 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онок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 xml:space="preserve">,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е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>нок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;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ок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;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ек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;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ик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; -ость</w:t>
      </w:r>
      <w:r w:rsidRPr="0054362F">
        <w:rPr>
          <w:rFonts w:ascii="Times New Roman" w:hAnsi="Times New Roman"/>
          <w:i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суффиксов имен прилагательных</w:t>
      </w:r>
      <w:r w:rsidRPr="0054362F">
        <w:rPr>
          <w:rFonts w:ascii="Times New Roman" w:hAnsi="Times New Roman"/>
          <w:b/>
          <w:lang w:eastAsia="ar-SA"/>
        </w:rPr>
        <w:t>:</w:t>
      </w:r>
      <w:r w:rsidRPr="0054362F">
        <w:rPr>
          <w:rFonts w:ascii="Times New Roman" w:hAnsi="Times New Roman"/>
          <w:b/>
          <w:i/>
          <w:lang w:eastAsia="ar-SA"/>
        </w:rPr>
        <w:t xml:space="preserve">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о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>в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-ев, -ив,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чив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-лив</w:t>
      </w:r>
      <w:r w:rsidRPr="0054362F">
        <w:rPr>
          <w:rFonts w:ascii="Times New Roman" w:hAnsi="Times New Roman"/>
          <w:i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подбирать примеры слов с определенной орфограммой;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по предложенным заголовкам содержание текста;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составлять план текста;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тип текста: повествование, описание, рассуждение;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 xml:space="preserve"> Планируемые результаты освоения программы по русскому языку в 3-ем классе.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научится: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различать, сравнивать, кратко характеризовать: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имя существительное, имя прилагательное, личное местоимение;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виды предложений по цели высказывания и интонации;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главные (подлежащее и сказуемое) и второстепенные члены предложения; 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выделять, находить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собственные имена существительные;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личные местоимения 1, 2, 3-го лица;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грамматическую основу простого двусоставного предложения;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 простом предложении однородные члены (как главные, так и второстепенные)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решать учебные и практические задачи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род изменяемых имен существительных;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устанавливать форму числа (единственное или множественное) имени существительного;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задавать падежные вопросы и определять падеж имени существительного;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принадлежность имен существительных к 1, 2, 3-ему склонению;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устанавливать при помощи смысловых (синтаксических) вопросов связь между словами в предложении;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находить предложения с однородными членами без союзов и с союзами </w:t>
      </w:r>
      <w:r w:rsidRPr="0054362F">
        <w:rPr>
          <w:rFonts w:ascii="Times New Roman" w:hAnsi="Times New Roman"/>
          <w:b/>
          <w:i/>
          <w:lang w:eastAsia="ar-SA"/>
        </w:rPr>
        <w:t>и, а, но</w:t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использовать разные способы решения орфографической задачи в зависимости от места орфограммы в слове;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подбирать примеры слов с определенной орфограммой;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(уточнять) написание слова по орфографическому словарю учебника;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безошибочно списывать и писать под диктовку тексты объемом 65–80 слов</w:t>
      </w:r>
      <w:r w:rsidRPr="0054362F">
        <w:rPr>
          <w:rFonts w:ascii="Times New Roman" w:hAnsi="Times New Roman"/>
          <w:vertAlign w:val="superscript"/>
          <w:lang w:eastAsia="ar-SA"/>
        </w:rPr>
        <w:footnoteReference w:id="7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составлять план собственного и предложенного текста;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тип текста: повествование, описание, рассуждение;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корректировать тексты с нарушенным порядком предложений и абзацев;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составлять собственные тексты в жанре письма;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применять правила правописания: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приставки, оканчивающиеся на </w:t>
      </w:r>
      <w:r w:rsidRPr="0054362F">
        <w:rPr>
          <w:rFonts w:ascii="Times New Roman" w:hAnsi="Times New Roman"/>
          <w:b/>
          <w:i/>
          <w:lang w:eastAsia="ar-SA"/>
        </w:rPr>
        <w:t>з</w:t>
      </w:r>
      <w:r w:rsidRPr="0054362F">
        <w:rPr>
          <w:rFonts w:ascii="Times New Roman" w:hAnsi="Times New Roman"/>
          <w:lang w:eastAsia="ar-SA"/>
        </w:rPr>
        <w:t xml:space="preserve">,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с</w:t>
      </w:r>
      <w:proofErr w:type="gramEnd"/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непроверяемые гласные и согласные в </w:t>
      </w:r>
      <w:proofErr w:type="gramStart"/>
      <w:r w:rsidRPr="0054362F">
        <w:rPr>
          <w:rFonts w:ascii="Times New Roman" w:hAnsi="Times New Roman"/>
          <w:lang w:eastAsia="ar-SA"/>
        </w:rPr>
        <w:t>корне слова</w:t>
      </w:r>
      <w:proofErr w:type="gramEnd"/>
      <w:r w:rsidRPr="0054362F">
        <w:rPr>
          <w:rFonts w:ascii="Times New Roman" w:hAnsi="Times New Roman"/>
          <w:lang w:eastAsia="ar-SA"/>
        </w:rPr>
        <w:t xml:space="preserve"> (словарные слова, определенные программой);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буквы </w:t>
      </w:r>
      <w:r w:rsidRPr="0054362F">
        <w:rPr>
          <w:rFonts w:ascii="Times New Roman" w:hAnsi="Times New Roman"/>
          <w:b/>
          <w:i/>
          <w:lang w:eastAsia="ar-SA"/>
        </w:rPr>
        <w:t>о</w:t>
      </w:r>
      <w:r w:rsidRPr="0054362F">
        <w:rPr>
          <w:rFonts w:ascii="Times New Roman" w:hAnsi="Times New Roman"/>
          <w:lang w:eastAsia="ar-SA"/>
        </w:rPr>
        <w:t xml:space="preserve">, </w:t>
      </w:r>
      <w:r w:rsidRPr="0054362F">
        <w:rPr>
          <w:rFonts w:ascii="Times New Roman" w:hAnsi="Times New Roman"/>
          <w:b/>
          <w:i/>
          <w:lang w:eastAsia="ar-SA"/>
        </w:rPr>
        <w:t>ё</w:t>
      </w:r>
      <w:r w:rsidRPr="0054362F">
        <w:rPr>
          <w:rFonts w:ascii="Times New Roman" w:hAnsi="Times New Roman"/>
          <w:lang w:eastAsia="ar-SA"/>
        </w:rPr>
        <w:t xml:space="preserve"> после шипящих в корнях слов;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буквы </w:t>
      </w:r>
      <w:r w:rsidRPr="0054362F">
        <w:rPr>
          <w:rFonts w:ascii="Times New Roman" w:hAnsi="Times New Roman"/>
          <w:b/>
          <w:i/>
          <w:lang w:eastAsia="ar-SA"/>
        </w:rPr>
        <w:t>и, ы</w:t>
      </w:r>
      <w:r w:rsidRPr="0054362F">
        <w:rPr>
          <w:rFonts w:ascii="Times New Roman" w:hAnsi="Times New Roman"/>
          <w:lang w:eastAsia="ar-SA"/>
        </w:rPr>
        <w:t xml:space="preserve"> после </w:t>
      </w:r>
      <w:r w:rsidRPr="0054362F">
        <w:rPr>
          <w:rFonts w:ascii="Times New Roman" w:hAnsi="Times New Roman"/>
          <w:b/>
          <w:i/>
          <w:lang w:eastAsia="ar-SA"/>
        </w:rPr>
        <w:t>ц</w:t>
      </w:r>
      <w:r w:rsidRPr="0054362F">
        <w:rPr>
          <w:rFonts w:ascii="Times New Roman" w:hAnsi="Times New Roman"/>
          <w:lang w:eastAsia="ar-SA"/>
        </w:rPr>
        <w:t xml:space="preserve"> в различных частях слов;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мягкий знак после шипящих на конце имён существительных;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 xml:space="preserve">безударные гласные в падежных окончаниях имен существительных; 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буквы </w:t>
      </w:r>
      <w:r w:rsidRPr="0054362F">
        <w:rPr>
          <w:rFonts w:ascii="Times New Roman" w:hAnsi="Times New Roman"/>
          <w:b/>
          <w:i/>
          <w:lang w:eastAsia="ar-SA"/>
        </w:rPr>
        <w:t>о, е</w:t>
      </w:r>
      <w:r w:rsidRPr="0054362F">
        <w:rPr>
          <w:rFonts w:ascii="Times New Roman" w:hAnsi="Times New Roman"/>
          <w:lang w:eastAsia="ar-SA"/>
        </w:rPr>
        <w:t xml:space="preserve"> в окончаниях имен существительных после шипящих и </w:t>
      </w:r>
      <w:r w:rsidRPr="0054362F">
        <w:rPr>
          <w:rFonts w:ascii="Times New Roman" w:hAnsi="Times New Roman"/>
          <w:b/>
          <w:i/>
          <w:lang w:eastAsia="ar-SA"/>
        </w:rPr>
        <w:t>ц</w:t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безударные гласные в падежных окончаниях имен прилагательных;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раздельное написание предлогов с личными местоимениями;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знаки препинания при однородных членах предложения с союзами </w:t>
      </w:r>
      <w:r w:rsidRPr="0054362F">
        <w:rPr>
          <w:rFonts w:ascii="Times New Roman" w:hAnsi="Times New Roman"/>
          <w:b/>
          <w:i/>
          <w:lang w:eastAsia="ar-SA"/>
        </w:rPr>
        <w:t>и, а, но</w:t>
      </w:r>
      <w:r w:rsidRPr="0054362F">
        <w:rPr>
          <w:rFonts w:ascii="Times New Roman" w:hAnsi="Times New Roman"/>
          <w:lang w:eastAsia="ar-SA"/>
        </w:rPr>
        <w:t xml:space="preserve"> и без союзов.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получит возможность научиться: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устанавливать род неизменяемых имен существительных (наиболее употребительные слова);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склонять личные местоимения;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различать падежные и смысловые (синтаксические) вопросы;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находить второстепенные члены предложения: определение, обстоятельство, дополнение; 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lang w:eastAsia="ar-SA"/>
        </w:rPr>
      </w:pPr>
      <w:r w:rsidRPr="0054362F">
        <w:rPr>
          <w:rFonts w:ascii="Times New Roman" w:hAnsi="Times New Roman"/>
          <w:lang w:eastAsia="ar-SA"/>
        </w:rPr>
        <w:t>самостоятельно составлять предложения с однородными членами без союзов и с союзами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r w:rsidRPr="0054362F">
        <w:rPr>
          <w:rFonts w:ascii="Times New Roman" w:hAnsi="Times New Roman"/>
          <w:b/>
          <w:i/>
          <w:lang w:eastAsia="ar-SA"/>
        </w:rPr>
        <w:t>и, а, но</w:t>
      </w:r>
      <w:r w:rsidRPr="0054362F">
        <w:rPr>
          <w:rFonts w:ascii="Times New Roman" w:hAnsi="Times New Roman"/>
          <w:i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разбирать по членам простое двусоставное предложение;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соединительных гласных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r w:rsidRPr="0054362F">
        <w:rPr>
          <w:rFonts w:ascii="Times New Roman" w:hAnsi="Times New Roman"/>
          <w:b/>
          <w:i/>
          <w:lang w:eastAsia="ar-SA"/>
        </w:rPr>
        <w:t>о</w:t>
      </w:r>
      <w:r w:rsidRPr="0054362F">
        <w:rPr>
          <w:rFonts w:ascii="Times New Roman" w:hAnsi="Times New Roman"/>
          <w:i/>
          <w:lang w:eastAsia="ar-SA"/>
        </w:rPr>
        <w:t xml:space="preserve">, </w:t>
      </w:r>
      <w:r w:rsidRPr="0054362F">
        <w:rPr>
          <w:rFonts w:ascii="Times New Roman" w:hAnsi="Times New Roman"/>
          <w:b/>
          <w:i/>
          <w:lang w:eastAsia="ar-SA"/>
        </w:rPr>
        <w:t>е</w:t>
      </w:r>
      <w:r w:rsidRPr="0054362F">
        <w:rPr>
          <w:rFonts w:ascii="Times New Roman" w:hAnsi="Times New Roman"/>
          <w:i/>
          <w:lang w:eastAsia="ar-SA"/>
        </w:rPr>
        <w:t xml:space="preserve"> в </w:t>
      </w:r>
      <w:r w:rsidRPr="0054362F">
        <w:rPr>
          <w:rFonts w:ascii="Times New Roman" w:hAnsi="Times New Roman"/>
          <w:lang w:eastAsia="ar-SA"/>
        </w:rPr>
        <w:t>сложных словах;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суффиксов имен существительных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–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о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>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ец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иц</w:t>
      </w:r>
      <w:proofErr w:type="spellEnd"/>
      <w:r w:rsidRPr="0054362F">
        <w:rPr>
          <w:rFonts w:ascii="Times New Roman" w:hAnsi="Times New Roman"/>
          <w:i/>
          <w:lang w:eastAsia="ar-SA"/>
        </w:rPr>
        <w:t xml:space="preserve">, </w:t>
      </w:r>
      <w:r w:rsidRPr="0054362F">
        <w:rPr>
          <w:rFonts w:ascii="Times New Roman" w:hAnsi="Times New Roman"/>
          <w:lang w:eastAsia="ar-SA"/>
        </w:rPr>
        <w:t>сочетаний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ичк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 xml:space="preserve">, 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ечк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 xml:space="preserve">, инк, 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енк</w:t>
      </w:r>
      <w:proofErr w:type="spellEnd"/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безударных гласных в падежных окончаниях имен существительных на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и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>й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ия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ие</w:t>
      </w:r>
      <w:proofErr w:type="spellEnd"/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писать подробные изложения;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529AB" w:rsidRPr="0054362F" w:rsidRDefault="005529AB" w:rsidP="006C0499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Планируемые результаты освоения программы по русскому языку в 4-ом классе.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научится: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различать, сравнивать, кратко характеризовать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имя существительное, имя прилагательное, личное местоимение, глагол;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слово, словосочетание и предложение;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выделять, находить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начальную форму глагола;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глаголы в формах настоящего, прошедшего и будущего времени;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глаголы в формах 1, 2, 3-его лица;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решать учебные и практические задачи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спряжение глагола;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разбирать по членам простое двусоставное предложение;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использовать разные способы решения орфографической задачи в зависимости от места орфограммы в слове;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>подбирать примеры слов с определенной орфограммой;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(уточнять) написание слова по орфографическому словарю учебника;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безошибочно списывать и писать под диктовку тексты объемом 80–100 слов</w:t>
      </w:r>
      <w:r w:rsidRPr="0054362F">
        <w:rPr>
          <w:rFonts w:ascii="Times New Roman" w:hAnsi="Times New Roman"/>
          <w:vertAlign w:val="superscript"/>
          <w:lang w:eastAsia="ar-SA"/>
        </w:rPr>
        <w:footnoteReference w:id="8"/>
      </w:r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применять правила правописания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непроверяемые гласные и согласные в </w:t>
      </w:r>
      <w:proofErr w:type="gramStart"/>
      <w:r w:rsidRPr="0054362F">
        <w:rPr>
          <w:rFonts w:ascii="Times New Roman" w:hAnsi="Times New Roman"/>
          <w:lang w:eastAsia="ar-SA"/>
        </w:rPr>
        <w:t>корне слова</w:t>
      </w:r>
      <w:proofErr w:type="gramEnd"/>
      <w:r w:rsidRPr="0054362F">
        <w:rPr>
          <w:rFonts w:ascii="Times New Roman" w:hAnsi="Times New Roman"/>
          <w:lang w:eastAsia="ar-SA"/>
        </w:rPr>
        <w:t xml:space="preserve"> (словарные слова, определенные программой);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не</w:t>
      </w:r>
      <w:r w:rsidRPr="0054362F">
        <w:rPr>
          <w:rFonts w:ascii="Times New Roman" w:hAnsi="Times New Roman"/>
          <w:b/>
          <w:lang w:eastAsia="ar-SA"/>
        </w:rPr>
        <w:t xml:space="preserve"> </w:t>
      </w:r>
      <w:r w:rsidRPr="0054362F">
        <w:rPr>
          <w:rFonts w:ascii="Times New Roman" w:hAnsi="Times New Roman"/>
          <w:lang w:eastAsia="ar-SA"/>
        </w:rPr>
        <w:t>с глаголами;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мягкий знак после шипящих на конце глаголов; 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мягкий знак в глаголах в сочетании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–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т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>ься</w:t>
      </w:r>
      <w:proofErr w:type="spellEnd"/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безударные личные окончания глаголов. 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54362F">
        <w:rPr>
          <w:rFonts w:ascii="Times New Roman" w:hAnsi="Times New Roman"/>
          <w:b/>
          <w:u w:val="single"/>
          <w:lang w:eastAsia="ar-SA"/>
        </w:rPr>
        <w:t>Ученик получит возможность научиться: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определять вид глагола;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находить наречие и имя числительное в тексте;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суффиксов глаголов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–и</w:t>
      </w:r>
      <w:proofErr w:type="gramEnd"/>
      <w:r w:rsidRPr="0054362F">
        <w:rPr>
          <w:rFonts w:ascii="Times New Roman" w:hAnsi="Times New Roman"/>
          <w:b/>
          <w:i/>
          <w:lang w:eastAsia="ar-SA"/>
        </w:rPr>
        <w:t>ва/-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ыва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, 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ова</w:t>
      </w:r>
      <w:proofErr w:type="spellEnd"/>
      <w:r w:rsidRPr="0054362F">
        <w:rPr>
          <w:rFonts w:ascii="Times New Roman" w:hAnsi="Times New Roman"/>
          <w:b/>
          <w:i/>
          <w:lang w:eastAsia="ar-SA"/>
        </w:rPr>
        <w:t>/-</w:t>
      </w:r>
      <w:proofErr w:type="spellStart"/>
      <w:r w:rsidRPr="0054362F">
        <w:rPr>
          <w:rFonts w:ascii="Times New Roman" w:hAnsi="Times New Roman"/>
          <w:b/>
          <w:i/>
          <w:lang w:eastAsia="ar-SA"/>
        </w:rPr>
        <w:t>ева</w:t>
      </w:r>
      <w:proofErr w:type="spellEnd"/>
      <w:r w:rsidRPr="0054362F">
        <w:rPr>
          <w:rFonts w:ascii="Times New Roman" w:hAnsi="Times New Roman"/>
          <w:i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гласных в окончаниях глаголов прошедшего времени;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букв</w:t>
      </w:r>
      <w:r w:rsidRPr="0054362F">
        <w:rPr>
          <w:rFonts w:ascii="Times New Roman" w:hAnsi="Times New Roman"/>
          <w:i/>
          <w:lang w:eastAsia="ar-SA"/>
        </w:rPr>
        <w:t xml:space="preserve"> </w:t>
      </w:r>
      <w:r w:rsidRPr="0054362F">
        <w:rPr>
          <w:rFonts w:ascii="Times New Roman" w:hAnsi="Times New Roman"/>
          <w:b/>
          <w:i/>
          <w:lang w:eastAsia="ar-SA"/>
        </w:rPr>
        <w:t xml:space="preserve">а, </w:t>
      </w:r>
      <w:proofErr w:type="gramStart"/>
      <w:r w:rsidRPr="0054362F">
        <w:rPr>
          <w:rFonts w:ascii="Times New Roman" w:hAnsi="Times New Roman"/>
          <w:b/>
          <w:i/>
          <w:lang w:eastAsia="ar-SA"/>
        </w:rPr>
        <w:t>о</w:t>
      </w:r>
      <w:proofErr w:type="gramEnd"/>
      <w:r w:rsidRPr="0054362F">
        <w:rPr>
          <w:rFonts w:ascii="Times New Roman" w:hAnsi="Times New Roman"/>
          <w:i/>
          <w:lang w:eastAsia="ar-SA"/>
        </w:rPr>
        <w:t xml:space="preserve"> </w:t>
      </w:r>
      <w:r w:rsidRPr="0054362F">
        <w:rPr>
          <w:rFonts w:ascii="Times New Roman" w:hAnsi="Times New Roman"/>
          <w:lang w:eastAsia="ar-SA"/>
        </w:rPr>
        <w:t>на конце наречий</w:t>
      </w:r>
      <w:r w:rsidRPr="0054362F">
        <w:rPr>
          <w:rFonts w:ascii="Times New Roman" w:hAnsi="Times New Roman"/>
          <w:i/>
          <w:lang w:eastAsia="ar-SA"/>
        </w:rPr>
        <w:t>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мягкого знака на конце наречий;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слитного и раздельного написание числительных;</w:t>
      </w:r>
    </w:p>
    <w:p w:rsidR="005529AB" w:rsidRPr="0054362F" w:rsidRDefault="005529AB" w:rsidP="006C0499">
      <w:pPr>
        <w:widowControl w:val="0"/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правописания мягкого знака в именах числительных;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применять правило постановки запятой между частями сложного предложения (простейшие случаи);</w:t>
      </w:r>
    </w:p>
    <w:p w:rsidR="005529AB" w:rsidRPr="0054362F" w:rsidRDefault="005529AB" w:rsidP="006C0499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письменно пересказывать текст (писать изложения) подробно, выборочно, от другого лица;</w:t>
      </w:r>
    </w:p>
    <w:p w:rsidR="005529AB" w:rsidRPr="0054362F" w:rsidRDefault="005529AB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AE5721" w:rsidRPr="0054362F" w:rsidRDefault="00AE5721" w:rsidP="006C049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AE5721" w:rsidRPr="0054362F" w:rsidRDefault="00202A18" w:rsidP="008608C0">
      <w:pPr>
        <w:numPr>
          <w:ilvl w:val="0"/>
          <w:numId w:val="50"/>
        </w:num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 xml:space="preserve">Содержание курса «Русский язык» </w:t>
      </w:r>
    </w:p>
    <w:p w:rsidR="005529AB" w:rsidRPr="0054362F" w:rsidRDefault="009741BE" w:rsidP="009741BE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color w:val="000000"/>
          <w:lang w:eastAsia="ar-SA"/>
        </w:rPr>
        <w:t xml:space="preserve">             </w:t>
      </w:r>
      <w:r w:rsidR="005529AB" w:rsidRPr="0054362F">
        <w:rPr>
          <w:rFonts w:ascii="Times New Roman" w:hAnsi="Times New Roman"/>
          <w:color w:val="000000"/>
          <w:lang w:eastAsia="ar-SA"/>
        </w:rPr>
        <w:t xml:space="preserve">Изучение русского языка в начальной школе представляет собой первый этап системы лингвистического образования и речевого развития учащихся.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литературным образованием. </w:t>
      </w:r>
    </w:p>
    <w:p w:rsidR="005529AB" w:rsidRPr="0054362F" w:rsidRDefault="005529AB" w:rsidP="00D412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Начальным этапом изучения русского языка в первом классе является курс «</w:t>
      </w:r>
      <w:r w:rsidRPr="0054362F">
        <w:rPr>
          <w:rFonts w:ascii="Times New Roman" w:hAnsi="Times New Roman"/>
          <w:b/>
          <w:lang w:eastAsia="ar-SA"/>
        </w:rPr>
        <w:t>Обучение грамоте».</w:t>
      </w:r>
      <w:r w:rsidRPr="0054362F">
        <w:rPr>
          <w:rFonts w:ascii="Times New Roman" w:hAnsi="Times New Roman"/>
          <w:lang w:eastAsia="ar-SA"/>
        </w:rPr>
        <w:t xml:space="preserve"> Его продолжительность (приблизительно 23 учебных недели, 9 часов в неделю) определяется темпом обучаемости учеников, их индивидуальными особенностями и спецификой используемых </w:t>
      </w:r>
      <w:r w:rsidRPr="0054362F">
        <w:rPr>
          <w:rFonts w:ascii="Times New Roman" w:hAnsi="Times New Roman"/>
          <w:lang w:eastAsia="ar-SA"/>
        </w:rPr>
        <w:lastRenderedPageBreak/>
        <w:t xml:space="preserve">учебных средств. Обучение письму идет параллельно с обучением чтению с учетом принципа координации устной и письменной речи. Дети овладевают начертанием букв русского алфавита, учатся соединять их друг с другом, упражняются в письме буквосочетаний в слогах, словах, предложениях. </w:t>
      </w:r>
    </w:p>
    <w:p w:rsidR="005529AB" w:rsidRPr="0054362F" w:rsidRDefault="005529AB" w:rsidP="00D412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Задачи обучения грамоте решаются как на уроках </w:t>
      </w:r>
      <w:r w:rsidRPr="0054362F">
        <w:rPr>
          <w:rFonts w:ascii="Times New Roman" w:hAnsi="Times New Roman"/>
          <w:i/>
          <w:lang w:eastAsia="ar-SA"/>
        </w:rPr>
        <w:t>русского языка</w:t>
      </w:r>
      <w:r w:rsidRPr="0054362F">
        <w:rPr>
          <w:rFonts w:ascii="Times New Roman" w:hAnsi="Times New Roman"/>
          <w:lang w:eastAsia="ar-SA"/>
        </w:rPr>
        <w:t xml:space="preserve">, так и на уроках </w:t>
      </w:r>
      <w:r w:rsidRPr="0054362F">
        <w:rPr>
          <w:rFonts w:ascii="Times New Roman" w:hAnsi="Times New Roman"/>
          <w:i/>
          <w:lang w:eastAsia="ar-SA"/>
        </w:rPr>
        <w:t>литературного чтения</w:t>
      </w:r>
      <w:r w:rsidRPr="0054362F">
        <w:rPr>
          <w:rFonts w:ascii="Times New Roman" w:hAnsi="Times New Roman"/>
          <w:lang w:eastAsia="ar-SA"/>
        </w:rPr>
        <w:t xml:space="preserve">. Чтобы подчеркнуть интегрированный характер периода обучения грамоте, его содержание с учетом специфики этих учебных предметов представлено в программах </w:t>
      </w:r>
      <w:r w:rsidRPr="0054362F">
        <w:rPr>
          <w:rFonts w:ascii="Times New Roman" w:hAnsi="Times New Roman"/>
          <w:i/>
          <w:lang w:eastAsia="ar-SA"/>
        </w:rPr>
        <w:t>Русский язык</w:t>
      </w:r>
      <w:r w:rsidRPr="0054362F">
        <w:rPr>
          <w:rFonts w:ascii="Times New Roman" w:hAnsi="Times New Roman"/>
          <w:lang w:eastAsia="ar-SA"/>
        </w:rPr>
        <w:t xml:space="preserve"> и </w:t>
      </w:r>
      <w:r w:rsidRPr="0054362F">
        <w:rPr>
          <w:rFonts w:ascii="Times New Roman" w:hAnsi="Times New Roman"/>
          <w:i/>
          <w:lang w:eastAsia="ar-SA"/>
        </w:rPr>
        <w:t xml:space="preserve">Литературное чтение. </w:t>
      </w:r>
      <w:r w:rsidRPr="0054362F">
        <w:rPr>
          <w:rFonts w:ascii="Times New Roman" w:hAnsi="Times New Roman"/>
          <w:lang w:eastAsia="ar-SA"/>
        </w:rPr>
        <w:t xml:space="preserve">После курса «Обучение грамоте» начинается раздельное изучение русского языка и литературного чтения. </w:t>
      </w:r>
    </w:p>
    <w:p w:rsidR="005529AB" w:rsidRPr="0054362F" w:rsidRDefault="005529AB" w:rsidP="00D412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 — 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</w:t>
      </w:r>
    </w:p>
    <w:p w:rsidR="005529AB" w:rsidRPr="0054362F" w:rsidRDefault="005529AB" w:rsidP="00D412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работы.</w:t>
      </w:r>
    </w:p>
    <w:p w:rsidR="005529AB" w:rsidRPr="0054362F" w:rsidRDefault="005529AB" w:rsidP="00D412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54362F">
        <w:rPr>
          <w:rFonts w:ascii="Times New Roman" w:hAnsi="Times New Roman"/>
          <w:lang w:eastAsia="ar-SA"/>
        </w:rPr>
        <w:t>морфемики</w:t>
      </w:r>
      <w:proofErr w:type="spellEnd"/>
      <w:r w:rsidRPr="0054362F">
        <w:rPr>
          <w:rFonts w:ascii="Times New Roman" w:hAnsi="Times New Roman"/>
          <w:lang w:eastAsia="ar-SA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5529AB" w:rsidRPr="0054362F" w:rsidRDefault="005529AB" w:rsidP="00D412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В программе курса </w:t>
      </w:r>
      <w:r w:rsidRPr="0054362F">
        <w:rPr>
          <w:rFonts w:ascii="Times New Roman" w:hAnsi="Times New Roman"/>
          <w:b/>
          <w:lang w:eastAsia="ar-SA"/>
        </w:rPr>
        <w:t>«Русский язык»</w:t>
      </w:r>
      <w:r w:rsidRPr="0054362F">
        <w:rPr>
          <w:rFonts w:ascii="Times New Roman" w:hAnsi="Times New Roman"/>
          <w:lang w:eastAsia="ar-SA"/>
        </w:rPr>
        <w:t xml:space="preserve"> выделяются </w:t>
      </w:r>
      <w:r w:rsidRPr="0054362F">
        <w:rPr>
          <w:rFonts w:ascii="Times New Roman" w:hAnsi="Times New Roman"/>
          <w:b/>
          <w:lang w:eastAsia="ar-SA"/>
        </w:rPr>
        <w:t>три блока</w:t>
      </w:r>
      <w:r w:rsidRPr="0054362F">
        <w:rPr>
          <w:rFonts w:ascii="Times New Roman" w:hAnsi="Times New Roman"/>
          <w:lang w:eastAsia="ar-SA"/>
        </w:rPr>
        <w:t xml:space="preserve">, каждый из которых соответствует целям обучения русскому языку: </w:t>
      </w:r>
      <w:r w:rsidRPr="0054362F">
        <w:rPr>
          <w:rFonts w:ascii="Times New Roman" w:hAnsi="Times New Roman"/>
          <w:b/>
          <w:lang w:eastAsia="ar-SA"/>
        </w:rPr>
        <w:t xml:space="preserve">«Как устроен наш язык», «Правописание» и «Развитие речи». </w:t>
      </w:r>
    </w:p>
    <w:p w:rsidR="005529AB" w:rsidRPr="0054362F" w:rsidRDefault="005529AB" w:rsidP="00D412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Блоковая подача материала реализуется в учебниках «Русский язык» 2, 3 и 4 классы.</w:t>
      </w:r>
    </w:p>
    <w:p w:rsidR="005529AB" w:rsidRPr="0054362F" w:rsidRDefault="005529AB" w:rsidP="00D412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Под блоком понимается объединение уроков, реализующих одну цель обучения. </w:t>
      </w:r>
    </w:p>
    <w:p w:rsidR="005529AB" w:rsidRPr="0054362F" w:rsidRDefault="005529AB" w:rsidP="00D412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Уроки блока </w:t>
      </w:r>
      <w:r w:rsidRPr="0054362F">
        <w:rPr>
          <w:rFonts w:ascii="Times New Roman" w:hAnsi="Times New Roman"/>
          <w:b/>
          <w:lang w:eastAsia="ar-SA"/>
        </w:rPr>
        <w:t>«Как устроен наш язык»</w:t>
      </w:r>
      <w:r w:rsidRPr="0054362F">
        <w:rPr>
          <w:rFonts w:ascii="Times New Roman" w:hAnsi="Times New Roman"/>
          <w:lang w:eastAsia="ar-SA"/>
        </w:rPr>
        <w:t xml:space="preserve">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54362F">
        <w:rPr>
          <w:rFonts w:ascii="Times New Roman" w:hAnsi="Times New Roman"/>
          <w:lang w:eastAsia="ar-SA"/>
        </w:rPr>
        <w:t>морфемика</w:t>
      </w:r>
      <w:proofErr w:type="spellEnd"/>
      <w:r w:rsidRPr="0054362F">
        <w:rPr>
          <w:rFonts w:ascii="Times New Roman" w:hAnsi="Times New Roman"/>
          <w:lang w:eastAsia="ar-SA"/>
        </w:rPr>
        <w:t>), грамматика (морфология и синтаксис) русского языка.</w:t>
      </w:r>
    </w:p>
    <w:p w:rsidR="005529AB" w:rsidRPr="0054362F" w:rsidRDefault="005529AB" w:rsidP="00D412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Уроки блока </w:t>
      </w:r>
      <w:r w:rsidRPr="0054362F">
        <w:rPr>
          <w:rFonts w:ascii="Times New Roman" w:hAnsi="Times New Roman"/>
          <w:b/>
          <w:lang w:eastAsia="ar-SA"/>
        </w:rPr>
        <w:t>«Правописание»</w:t>
      </w:r>
      <w:r w:rsidRPr="0054362F">
        <w:rPr>
          <w:rFonts w:ascii="Times New Roman" w:hAnsi="Times New Roman"/>
          <w:lang w:eastAsia="ar-SA"/>
        </w:rPr>
        <w:t xml:space="preserve"> формируют навыки грамотного, безошибочного письма. </w:t>
      </w:r>
    </w:p>
    <w:p w:rsidR="005529AB" w:rsidRPr="0054362F" w:rsidRDefault="005529AB" w:rsidP="00D4125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Уроки блока </w:t>
      </w:r>
      <w:r w:rsidRPr="0054362F">
        <w:rPr>
          <w:rFonts w:ascii="Times New Roman" w:hAnsi="Times New Roman"/>
          <w:b/>
          <w:lang w:eastAsia="ar-SA"/>
        </w:rPr>
        <w:t>«Развитие речи»</w:t>
      </w:r>
      <w:r w:rsidRPr="0054362F">
        <w:rPr>
          <w:rFonts w:ascii="Times New Roman" w:hAnsi="Times New Roman"/>
          <w:lang w:eastAsia="ar-SA"/>
        </w:rPr>
        <w:t xml:space="preserve"> призваны совершенствовать коммуникативные умения учащихся в условиях устного и письменного общения. </w:t>
      </w:r>
    </w:p>
    <w:p w:rsidR="005529AB" w:rsidRPr="0054362F" w:rsidRDefault="005529AB" w:rsidP="00592D8D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87BD3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  </w:t>
      </w:r>
    </w:p>
    <w:p w:rsidR="00202A18" w:rsidRPr="0054362F" w:rsidRDefault="00202A18" w:rsidP="00AE5721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1 класс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Слово и предложение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моделировать состав предложения; </w:t>
      </w:r>
    </w:p>
    <w:p w:rsidR="005529AB" w:rsidRPr="0054362F" w:rsidRDefault="005529AB" w:rsidP="00592D8D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корректировать предложения, содержащие смысловые ошибки; </w:t>
      </w:r>
    </w:p>
    <w:p w:rsidR="005529AB" w:rsidRPr="0054362F" w:rsidRDefault="005529AB" w:rsidP="00592D8D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выделять существенные признаки, синтезировать их: различать слово и предложение; определять, находить задуманное слово по его лексическому значению; </w:t>
      </w:r>
    </w:p>
    <w:p w:rsidR="005529AB" w:rsidRPr="0054362F" w:rsidRDefault="005529AB" w:rsidP="00592D8D">
      <w:pPr>
        <w:numPr>
          <w:ilvl w:val="0"/>
          <w:numId w:val="18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контролировать этапы своей работы, оценивать процесс и результат выполнения задания.</w:t>
      </w:r>
    </w:p>
    <w:p w:rsidR="005529AB" w:rsidRPr="0054362F" w:rsidRDefault="005529AB" w:rsidP="00592D8D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Фонетика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</w:t>
      </w:r>
      <w:r w:rsidRPr="0054362F">
        <w:rPr>
          <w:rFonts w:ascii="Times New Roman" w:hAnsi="Times New Roman"/>
          <w:i/>
          <w:lang w:eastAsia="ar-SA"/>
        </w:rPr>
        <w:t>мак</w:t>
      </w:r>
      <w:r w:rsidRPr="0054362F">
        <w:rPr>
          <w:rFonts w:ascii="Times New Roman" w:hAnsi="Times New Roman"/>
          <w:lang w:eastAsia="ar-SA"/>
        </w:rPr>
        <w:t xml:space="preserve"> — </w:t>
      </w:r>
      <w:r w:rsidRPr="0054362F">
        <w:rPr>
          <w:rFonts w:ascii="Times New Roman" w:hAnsi="Times New Roman"/>
          <w:i/>
          <w:lang w:eastAsia="ar-SA"/>
        </w:rPr>
        <w:t>рак</w:t>
      </w:r>
      <w:r w:rsidRPr="0054362F">
        <w:rPr>
          <w:rFonts w:ascii="Times New Roman" w:hAnsi="Times New Roman"/>
          <w:lang w:eastAsia="ar-SA"/>
        </w:rPr>
        <w:t>). Различение гласных и согласных звуков, гласных ударных и безударных, согласных твердых и мягких, звонких и глухих.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Ударение. Самостоятельная постановка ударения в слове; выделение ударного гласного звука.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54362F">
        <w:rPr>
          <w:rFonts w:ascii="Times New Roman" w:hAnsi="Times New Roman"/>
          <w:lang w:eastAsia="ar-SA"/>
        </w:rPr>
        <w:t>слогоударной</w:t>
      </w:r>
      <w:proofErr w:type="spellEnd"/>
      <w:r w:rsidRPr="0054362F">
        <w:rPr>
          <w:rFonts w:ascii="Times New Roman" w:hAnsi="Times New Roman"/>
          <w:lang w:eastAsia="ar-SA"/>
        </w:rPr>
        <w:t xml:space="preserve"> схемой.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моделировать звуковой состав слова, отражая в модели качественные характеристики звуков; 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spacing w:val="1"/>
          <w:lang w:eastAsia="ar-SA"/>
        </w:rPr>
        <w:t xml:space="preserve">сравнивать, сопоставлять </w:t>
      </w:r>
      <w:r w:rsidRPr="0054362F">
        <w:rPr>
          <w:rFonts w:ascii="Times New Roman" w:hAnsi="Times New Roman"/>
          <w:spacing w:val="5"/>
          <w:lang w:eastAsia="ar-SA"/>
        </w:rPr>
        <w:t>слова, различающиеся одним или несколькими звуками</w:t>
      </w:r>
      <w:r w:rsidRPr="0054362F">
        <w:rPr>
          <w:rFonts w:ascii="Times New Roman" w:hAnsi="Times New Roman"/>
          <w:iCs/>
          <w:spacing w:val="12"/>
          <w:lang w:eastAsia="ar-SA"/>
        </w:rPr>
        <w:t>;</w:t>
      </w:r>
      <w:r w:rsidRPr="0054362F">
        <w:rPr>
          <w:rFonts w:ascii="Times New Roman" w:hAnsi="Times New Roman"/>
          <w:lang w:eastAsia="ar-SA"/>
        </w:rPr>
        <w:t xml:space="preserve"> 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классифицировать: звуки по заданному основанию (твёрдые и мягкие согласные звуки; гласные — согласные и т. д.); слова по количеству слогов и месту ударения;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анализировать предложенную модель звукового состава слова, подбирать слова, соответствующие заданной модели; 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обосновывать выполняемые и выполненные действия; 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осуществлять развернутые действия контроля и самоконтроля: сравнивать построенную модель с образцом;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контролировать этапы своей работы, оценивать процесс и результат выполнения задания; 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находить и исправлять ошибки, допущенные при проведении звукового анализа, ошибки, допущенные при делении слов на слоги, в определении ударного звука;</w:t>
      </w:r>
    </w:p>
    <w:p w:rsidR="005529AB" w:rsidRPr="0054362F" w:rsidRDefault="005529AB" w:rsidP="00592D8D">
      <w:pPr>
        <w:numPr>
          <w:ilvl w:val="0"/>
          <w:numId w:val="24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объяснять причину допущенной ошибки.</w:t>
      </w:r>
    </w:p>
    <w:p w:rsidR="005529AB" w:rsidRPr="0054362F" w:rsidRDefault="005529AB" w:rsidP="00592D8D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 xml:space="preserve">Графика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Различение звука и буквы: буква как знак звука. Позиционный способ обозначения звуков буквами. Буквы гласных как показатель твердости — мягкости предшествующих согласных звуков. Функции букв </w:t>
      </w:r>
      <w:r w:rsidRPr="0054362F">
        <w:rPr>
          <w:rFonts w:ascii="Times New Roman" w:hAnsi="Times New Roman"/>
          <w:b/>
          <w:i/>
          <w:lang w:eastAsia="ar-SA"/>
        </w:rPr>
        <w:t>е, ё, ю, я</w:t>
      </w:r>
      <w:r w:rsidRPr="0054362F">
        <w:rPr>
          <w:rFonts w:ascii="Times New Roman" w:hAnsi="Times New Roman"/>
          <w:lang w:eastAsia="ar-SA"/>
        </w:rPr>
        <w:t xml:space="preserve">. Обозначение буквами звука [й’] в разных позициях. Сравнительный анализ буквенных записей слов с разными позициями согласных звуков. </w:t>
      </w:r>
    </w:p>
    <w:p w:rsidR="005529AB" w:rsidRPr="0054362F" w:rsidRDefault="005529AB" w:rsidP="00592D8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iCs/>
          <w:lang w:eastAsia="ar-SA"/>
        </w:rPr>
        <w:t xml:space="preserve">соотносить </w:t>
      </w:r>
      <w:r w:rsidRPr="0054362F">
        <w:rPr>
          <w:rFonts w:ascii="Times New Roman" w:hAnsi="Times New Roman"/>
          <w:lang w:eastAsia="ar-SA"/>
        </w:rPr>
        <w:t xml:space="preserve">звук и соответствующую ему букву; 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spacing w:val="11"/>
          <w:lang w:eastAsia="ar-SA"/>
        </w:rPr>
        <w:t xml:space="preserve">обозначать гласные звуки буквами, объясняя выбор </w:t>
      </w:r>
      <w:r w:rsidRPr="0054362F">
        <w:rPr>
          <w:rFonts w:ascii="Times New Roman" w:hAnsi="Times New Roman"/>
          <w:lang w:eastAsia="ar-SA"/>
        </w:rPr>
        <w:t xml:space="preserve">буквы гласного звука в зависимости от твердости или мягкости предшествующего согласного; 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соотносить </w:t>
      </w:r>
      <w:proofErr w:type="spellStart"/>
      <w:proofErr w:type="gramStart"/>
      <w:r w:rsidRPr="0054362F">
        <w:rPr>
          <w:rFonts w:ascii="Times New Roman" w:hAnsi="Times New Roman"/>
          <w:lang w:eastAsia="ar-SA"/>
        </w:rPr>
        <w:t>звуко</w:t>
      </w:r>
      <w:proofErr w:type="spellEnd"/>
      <w:r w:rsidRPr="0054362F">
        <w:rPr>
          <w:rFonts w:ascii="Times New Roman" w:hAnsi="Times New Roman"/>
          <w:lang w:eastAsia="ar-SA"/>
        </w:rPr>
        <w:t>-буквенную</w:t>
      </w:r>
      <w:proofErr w:type="gramEnd"/>
      <w:r w:rsidRPr="0054362F">
        <w:rPr>
          <w:rFonts w:ascii="Times New Roman" w:hAnsi="Times New Roman"/>
          <w:lang w:eastAsia="ar-SA"/>
        </w:rPr>
        <w:t xml:space="preserve"> модель (модель звукового состава слова с проставленными в ней гласными буквами) со словами — названиями картинок;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2"/>
          <w:lang w:eastAsia="ar-SA"/>
        </w:rPr>
      </w:pPr>
      <w:r w:rsidRPr="0054362F">
        <w:rPr>
          <w:rFonts w:ascii="Times New Roman" w:hAnsi="Times New Roman"/>
          <w:spacing w:val="11"/>
          <w:lang w:eastAsia="ar-SA"/>
        </w:rPr>
        <w:t xml:space="preserve">дифференцировать буквы, обозначающие </w:t>
      </w:r>
      <w:r w:rsidRPr="0054362F">
        <w:rPr>
          <w:rFonts w:ascii="Times New Roman" w:hAnsi="Times New Roman"/>
          <w:spacing w:val="4"/>
          <w:lang w:eastAsia="ar-SA"/>
        </w:rPr>
        <w:t xml:space="preserve">близкие по акустико-артикуляционным </w:t>
      </w:r>
      <w:r w:rsidRPr="0054362F">
        <w:rPr>
          <w:rFonts w:ascii="Times New Roman" w:hAnsi="Times New Roman"/>
          <w:spacing w:val="1"/>
          <w:lang w:eastAsia="ar-SA"/>
        </w:rPr>
        <w:t>признакам согласные звуки</w:t>
      </w:r>
      <w:r w:rsidRPr="0054362F">
        <w:rPr>
          <w:rFonts w:ascii="Times New Roman" w:hAnsi="Times New Roman"/>
          <w:lang w:eastAsia="ar-SA"/>
        </w:rPr>
        <w:t xml:space="preserve">; буквы, </w:t>
      </w:r>
      <w:r w:rsidRPr="0054362F">
        <w:rPr>
          <w:rFonts w:ascii="Times New Roman" w:hAnsi="Times New Roman"/>
          <w:spacing w:val="13"/>
          <w:lang w:eastAsia="ar-SA"/>
        </w:rPr>
        <w:t xml:space="preserve">имеющие оптическое и кинетическое </w:t>
      </w:r>
      <w:r w:rsidRPr="0054362F">
        <w:rPr>
          <w:rFonts w:ascii="Times New Roman" w:hAnsi="Times New Roman"/>
          <w:spacing w:val="2"/>
          <w:lang w:eastAsia="ar-SA"/>
        </w:rPr>
        <w:t xml:space="preserve">сходство; 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spacing w:val="2"/>
          <w:lang w:eastAsia="ar-SA"/>
        </w:rPr>
        <w:t xml:space="preserve">классифицировать слова в зависимости от способа обозначения </w:t>
      </w:r>
      <w:r w:rsidRPr="0054362F">
        <w:rPr>
          <w:rFonts w:ascii="Times New Roman" w:hAnsi="Times New Roman"/>
          <w:lang w:eastAsia="ar-SA"/>
        </w:rPr>
        <w:t xml:space="preserve">звука [й’]; 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lang w:eastAsia="ar-SA"/>
        </w:rPr>
      </w:pPr>
      <w:r w:rsidRPr="0054362F">
        <w:rPr>
          <w:rFonts w:ascii="Times New Roman" w:hAnsi="Times New Roman"/>
          <w:bCs/>
          <w:spacing w:val="-3"/>
          <w:lang w:eastAsia="ar-SA"/>
        </w:rPr>
        <w:t xml:space="preserve">структурировать последовательность слов в алфавитном порядке; 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находить и исправлять ошибки, допущенные </w:t>
      </w:r>
      <w:proofErr w:type="gramStart"/>
      <w:r w:rsidRPr="0054362F">
        <w:rPr>
          <w:rFonts w:ascii="Times New Roman" w:hAnsi="Times New Roman"/>
          <w:lang w:eastAsia="ar-SA"/>
        </w:rPr>
        <w:t>при</w:t>
      </w:r>
      <w:proofErr w:type="gramEnd"/>
      <w:r w:rsidRPr="0054362F">
        <w:rPr>
          <w:rFonts w:ascii="Times New Roman" w:hAnsi="Times New Roman"/>
          <w:lang w:eastAsia="ar-SA"/>
        </w:rPr>
        <w:t xml:space="preserve"> обозначения звука буквой; </w:t>
      </w:r>
    </w:p>
    <w:p w:rsidR="005529AB" w:rsidRPr="0054362F" w:rsidRDefault="005529AB" w:rsidP="00592D8D">
      <w:pPr>
        <w:numPr>
          <w:ilvl w:val="0"/>
          <w:numId w:val="2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объяснять причину допущенной ошибки.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</w:p>
    <w:p w:rsidR="005529AB" w:rsidRPr="0054362F" w:rsidRDefault="0054362F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br/>
      </w:r>
      <w:r w:rsidR="005529AB" w:rsidRPr="0054362F">
        <w:rPr>
          <w:rFonts w:ascii="Times New Roman" w:hAnsi="Times New Roman"/>
          <w:b/>
          <w:lang w:eastAsia="ar-SA"/>
        </w:rPr>
        <w:t xml:space="preserve">Чтение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ребенка.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применять знание позиционного принципа чтения при чтении прямых слогов;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сравнивать слова, получающиеся при изменении одной гласной буквы;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осознавать смысл </w:t>
      </w:r>
      <w:proofErr w:type="gramStart"/>
      <w:r w:rsidRPr="0054362F">
        <w:rPr>
          <w:rFonts w:ascii="Times New Roman" w:hAnsi="Times New Roman"/>
          <w:lang w:eastAsia="ar-SA"/>
        </w:rPr>
        <w:t>прочитанного</w:t>
      </w:r>
      <w:proofErr w:type="gramEnd"/>
      <w:r w:rsidRPr="0054362F">
        <w:rPr>
          <w:rFonts w:ascii="Times New Roman" w:hAnsi="Times New Roman"/>
          <w:lang w:eastAsia="ar-SA"/>
        </w:rPr>
        <w:t xml:space="preserve">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находить содержащуюся в тексте информацию;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определять основную мысль прочитанного произведения;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обсуждать прочитанный текст с одноклассниками;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аргументировать свое мнение при обсуждении содержания текста;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формулировать простые выводы на основе информации, содержащейся в тексте; 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интерпретировать информацию, представленную в тексте в явном и неявном виде;</w:t>
      </w:r>
    </w:p>
    <w:p w:rsidR="005529AB" w:rsidRPr="0054362F" w:rsidRDefault="005529AB" w:rsidP="00592D8D">
      <w:pPr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spacing w:val="-2"/>
          <w:lang w:eastAsia="ar-SA"/>
        </w:rPr>
        <w:t xml:space="preserve">использовать два вида чтения: </w:t>
      </w:r>
      <w:r w:rsidRPr="0054362F">
        <w:rPr>
          <w:rFonts w:ascii="Times New Roman" w:hAnsi="Times New Roman"/>
          <w:lang w:eastAsia="ar-SA"/>
        </w:rPr>
        <w:t>орфографическое и орфоэпическое в зависимости от целей.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Восприятие художественного произведения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Восприятие художественного произведения, читаемого взрослым или одноклассником.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Первоначальное знакомство с литературными жанрами — стихи, рассказы, сказки (народные и авторские), загадки, пословицы и др.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widowControl w:val="0"/>
        <w:numPr>
          <w:ilvl w:val="0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iCs/>
          <w:lang w:eastAsia="ar-SA"/>
        </w:rPr>
        <w:t xml:space="preserve">осознавать смысл </w:t>
      </w:r>
      <w:r w:rsidRPr="0054362F">
        <w:rPr>
          <w:rFonts w:ascii="Times New Roman" w:hAnsi="Times New Roman"/>
          <w:lang w:eastAsia="ar-SA"/>
        </w:rPr>
        <w:t xml:space="preserve">текста при его прослушивании; </w:t>
      </w:r>
    </w:p>
    <w:p w:rsidR="005529AB" w:rsidRPr="0054362F" w:rsidRDefault="005529AB" w:rsidP="00592D8D">
      <w:pPr>
        <w:widowControl w:val="0"/>
        <w:numPr>
          <w:ilvl w:val="0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понимать информацию, содержащуюся в воспринимаемом на слух тексте; </w:t>
      </w:r>
    </w:p>
    <w:p w:rsidR="005529AB" w:rsidRPr="0054362F" w:rsidRDefault="005529AB" w:rsidP="00592D8D">
      <w:pPr>
        <w:widowControl w:val="0"/>
        <w:numPr>
          <w:ilvl w:val="0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определять основную мысль текста; </w:t>
      </w:r>
    </w:p>
    <w:p w:rsidR="005529AB" w:rsidRPr="0054362F" w:rsidRDefault="005529AB" w:rsidP="00592D8D">
      <w:pPr>
        <w:widowControl w:val="0"/>
        <w:numPr>
          <w:ilvl w:val="0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iCs/>
          <w:lang w:eastAsia="ar-SA"/>
        </w:rPr>
        <w:t xml:space="preserve">различать </w:t>
      </w:r>
      <w:r w:rsidRPr="0054362F">
        <w:rPr>
          <w:rFonts w:ascii="Times New Roman" w:hAnsi="Times New Roman"/>
          <w:lang w:eastAsia="ar-SA"/>
        </w:rPr>
        <w:t>стихотворения, рассказы, сказки на основании отличительных особенностей данных жанров.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 xml:space="preserve">Письмо </w:t>
      </w:r>
    </w:p>
    <w:p w:rsidR="005529AB" w:rsidRPr="0054362F" w:rsidRDefault="005529AB" w:rsidP="00592D8D">
      <w:pPr>
        <w:shd w:val="clear" w:color="auto" w:fill="FFFFFF"/>
        <w:suppressAutoHyphens/>
        <w:spacing w:after="0" w:line="240" w:lineRule="auto"/>
        <w:ind w:firstLine="454"/>
        <w:jc w:val="both"/>
        <w:rPr>
          <w:rFonts w:ascii="Times New Roman" w:hAnsi="Times New Roman"/>
          <w:color w:val="000000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</w:t>
      </w:r>
      <w:r w:rsidRPr="0054362F">
        <w:rPr>
          <w:rFonts w:ascii="Times New Roman" w:hAnsi="Times New Roman"/>
          <w:iCs/>
          <w:color w:val="000000"/>
          <w:lang w:eastAsia="ar-SA"/>
        </w:rPr>
        <w:t xml:space="preserve">Различение </w:t>
      </w:r>
      <w:r w:rsidRPr="0054362F">
        <w:rPr>
          <w:rFonts w:ascii="Times New Roman" w:hAnsi="Times New Roman"/>
          <w:color w:val="000000"/>
          <w:lang w:eastAsia="ar-SA"/>
        </w:rPr>
        <w:t xml:space="preserve">букв, имеющих оптическое и кинетическое сходство.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5529AB" w:rsidRPr="0054362F" w:rsidRDefault="005529AB" w:rsidP="00592D8D">
      <w:pPr>
        <w:widowControl w:val="0"/>
        <w:suppressAutoHyphens/>
        <w:spacing w:after="0" w:line="240" w:lineRule="auto"/>
        <w:ind w:firstLine="295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Понимание функции небуквенных графических средств: пробела между словами, знака переноса.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Списывание слов, предложений, небольших текстов. Приемы и последовательность действий при списывании.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ориентирам; </w:t>
      </w:r>
    </w:p>
    <w:p w:rsidR="005529AB" w:rsidRPr="0054362F" w:rsidRDefault="005529AB" w:rsidP="00592D8D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составлять алгоритм предстоящих действий; </w:t>
      </w:r>
    </w:p>
    <w:p w:rsidR="005529AB" w:rsidRPr="0054362F" w:rsidRDefault="005529AB" w:rsidP="00592D8D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объяснять последовательность своих действий;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lang w:eastAsia="ar-SA"/>
        </w:rPr>
      </w:pPr>
      <w:r w:rsidRPr="0054362F">
        <w:rPr>
          <w:rFonts w:ascii="Times New Roman" w:hAnsi="Times New Roman"/>
          <w:iCs/>
          <w:color w:val="000000"/>
          <w:spacing w:val="1"/>
          <w:lang w:eastAsia="ar-SA"/>
        </w:rPr>
        <w:t xml:space="preserve">моделировать </w:t>
      </w:r>
      <w:r w:rsidRPr="0054362F">
        <w:rPr>
          <w:rFonts w:ascii="Times New Roman" w:hAnsi="Times New Roman"/>
          <w:color w:val="000000"/>
          <w:spacing w:val="1"/>
          <w:lang w:eastAsia="ar-SA"/>
        </w:rPr>
        <w:t>буквы из набора элементов</w:t>
      </w:r>
      <w:r w:rsidRPr="0054362F">
        <w:rPr>
          <w:rFonts w:ascii="Times New Roman" w:hAnsi="Times New Roman"/>
          <w:color w:val="000000"/>
          <w:spacing w:val="2"/>
          <w:lang w:eastAsia="ar-SA"/>
        </w:rPr>
        <w:t>;</w:t>
      </w:r>
      <w:r w:rsidRPr="0054362F">
        <w:rPr>
          <w:rFonts w:ascii="Times New Roman" w:hAnsi="Times New Roman"/>
          <w:iCs/>
          <w:color w:val="000000"/>
          <w:spacing w:val="2"/>
          <w:lang w:eastAsia="ar-SA"/>
        </w:rPr>
        <w:t xml:space="preserve"> 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iCs/>
          <w:color w:val="000000"/>
          <w:spacing w:val="2"/>
          <w:lang w:eastAsia="ar-SA"/>
        </w:rPr>
        <w:t xml:space="preserve">анализировать </w:t>
      </w:r>
      <w:r w:rsidRPr="0054362F">
        <w:rPr>
          <w:rFonts w:ascii="Times New Roman" w:hAnsi="Times New Roman"/>
          <w:color w:val="000000"/>
          <w:spacing w:val="2"/>
          <w:lang w:eastAsia="ar-SA"/>
        </w:rPr>
        <w:t xml:space="preserve">деформированные буквы, </w:t>
      </w:r>
      <w:r w:rsidRPr="0054362F">
        <w:rPr>
          <w:rFonts w:ascii="Times New Roman" w:hAnsi="Times New Roman"/>
          <w:color w:val="000000"/>
          <w:lang w:eastAsia="ar-SA"/>
        </w:rPr>
        <w:t>определять недостающие элементы, реконструировать буквы;</w:t>
      </w:r>
      <w:r w:rsidRPr="0054362F">
        <w:rPr>
          <w:rFonts w:ascii="Times New Roman" w:hAnsi="Times New Roman"/>
          <w:lang w:eastAsia="ar-SA"/>
        </w:rPr>
        <w:t xml:space="preserve"> </w:t>
      </w:r>
    </w:p>
    <w:p w:rsidR="005529AB" w:rsidRPr="0054362F" w:rsidRDefault="005529AB" w:rsidP="00592D8D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группировать буквы по разным основаниям: по наличию в них определенных элементов; по сходству обозначаемых ими звуков;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осознавать смысл </w:t>
      </w:r>
      <w:proofErr w:type="gramStart"/>
      <w:r w:rsidRPr="0054362F">
        <w:rPr>
          <w:rFonts w:ascii="Times New Roman" w:hAnsi="Times New Roman"/>
          <w:lang w:eastAsia="ar-SA"/>
        </w:rPr>
        <w:t>написанного</w:t>
      </w:r>
      <w:proofErr w:type="gramEnd"/>
      <w:r w:rsidRPr="0054362F">
        <w:rPr>
          <w:rFonts w:ascii="Times New Roman" w:hAnsi="Times New Roman"/>
          <w:lang w:eastAsia="ar-SA"/>
        </w:rPr>
        <w:t>;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контролировать собственное написание, сравнивая его с предложенным образцом; 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контролировать этапы своей работы при списывании; 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принимать участие в обсуждении критериев для оценивания написанного; </w:t>
      </w:r>
    </w:p>
    <w:p w:rsidR="005529AB" w:rsidRPr="0054362F" w:rsidRDefault="005529AB" w:rsidP="00592D8D">
      <w:pPr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оценивать собственное написание с учетом выработанных критериев (разборчивое аккуратное начертание букв).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Орфография и пунктуация</w:t>
      </w:r>
    </w:p>
    <w:p w:rsidR="005529AB" w:rsidRPr="0054362F" w:rsidRDefault="005529AB" w:rsidP="00592D8D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Знакомство</w:t>
      </w:r>
      <w:r w:rsidRPr="0054362F">
        <w:rPr>
          <w:rFonts w:ascii="Times New Roman" w:hAnsi="Times New Roman"/>
          <w:color w:val="00FF00"/>
          <w:lang w:eastAsia="ar-SA"/>
        </w:rPr>
        <w:t xml:space="preserve"> </w:t>
      </w:r>
      <w:r w:rsidRPr="0054362F">
        <w:rPr>
          <w:rFonts w:ascii="Times New Roman" w:hAnsi="Times New Roman"/>
          <w:lang w:eastAsia="ar-SA"/>
        </w:rPr>
        <w:t>с правилами правописания и их применение:</w:t>
      </w:r>
    </w:p>
    <w:p w:rsidR="005529AB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>раздельное написание слов;</w:t>
      </w:r>
    </w:p>
    <w:p w:rsidR="005529AB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>обозначения гласных после шипящих (</w:t>
      </w:r>
      <w:proofErr w:type="spellStart"/>
      <w:proofErr w:type="gramStart"/>
      <w:r w:rsidR="005529AB" w:rsidRPr="0054362F">
        <w:rPr>
          <w:rFonts w:ascii="Times New Roman" w:hAnsi="Times New Roman"/>
          <w:b/>
          <w:i/>
          <w:lang w:eastAsia="ar-SA"/>
        </w:rPr>
        <w:t>ча</w:t>
      </w:r>
      <w:proofErr w:type="spellEnd"/>
      <w:r w:rsidR="005529AB" w:rsidRPr="0054362F">
        <w:rPr>
          <w:rFonts w:ascii="Times New Roman" w:hAnsi="Times New Roman"/>
          <w:b/>
          <w:i/>
          <w:lang w:eastAsia="ar-SA"/>
        </w:rPr>
        <w:t xml:space="preserve"> – ща</w:t>
      </w:r>
      <w:proofErr w:type="gramEnd"/>
      <w:r w:rsidR="005529AB" w:rsidRPr="0054362F">
        <w:rPr>
          <w:rFonts w:ascii="Times New Roman" w:hAnsi="Times New Roman"/>
          <w:b/>
          <w:i/>
          <w:lang w:eastAsia="ar-SA"/>
        </w:rPr>
        <w:t xml:space="preserve">, чу – </w:t>
      </w:r>
      <w:proofErr w:type="spellStart"/>
      <w:r w:rsidR="005529AB" w:rsidRPr="0054362F">
        <w:rPr>
          <w:rFonts w:ascii="Times New Roman" w:hAnsi="Times New Roman"/>
          <w:b/>
          <w:i/>
          <w:lang w:eastAsia="ar-SA"/>
        </w:rPr>
        <w:t>щу</w:t>
      </w:r>
      <w:proofErr w:type="spellEnd"/>
      <w:r w:rsidR="005529AB" w:rsidRPr="0054362F">
        <w:rPr>
          <w:rFonts w:ascii="Times New Roman" w:hAnsi="Times New Roman"/>
          <w:b/>
          <w:i/>
          <w:lang w:eastAsia="ar-SA"/>
        </w:rPr>
        <w:t xml:space="preserve">, </w:t>
      </w:r>
      <w:proofErr w:type="spellStart"/>
      <w:r w:rsidR="005529AB" w:rsidRPr="0054362F">
        <w:rPr>
          <w:rFonts w:ascii="Times New Roman" w:hAnsi="Times New Roman"/>
          <w:b/>
          <w:i/>
          <w:lang w:eastAsia="ar-SA"/>
        </w:rPr>
        <w:t>жи</w:t>
      </w:r>
      <w:proofErr w:type="spellEnd"/>
      <w:r w:rsidR="005529AB" w:rsidRPr="0054362F">
        <w:rPr>
          <w:rFonts w:ascii="Times New Roman" w:hAnsi="Times New Roman"/>
          <w:b/>
          <w:i/>
          <w:lang w:eastAsia="ar-SA"/>
        </w:rPr>
        <w:t xml:space="preserve"> – ши</w:t>
      </w:r>
      <w:r w:rsidR="005529AB" w:rsidRPr="0054362F">
        <w:rPr>
          <w:rFonts w:ascii="Times New Roman" w:hAnsi="Times New Roman"/>
          <w:lang w:eastAsia="ar-SA"/>
        </w:rPr>
        <w:t>);</w:t>
      </w:r>
    </w:p>
    <w:p w:rsidR="005529AB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>прописная (заглавная) буква в начале предложения, в именах собственных;</w:t>
      </w:r>
    </w:p>
    <w:p w:rsidR="005529AB" w:rsidRPr="0054362F" w:rsidRDefault="009741BE" w:rsidP="009741B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>перенос слов по слогам без стечения согласных;</w:t>
      </w:r>
    </w:p>
    <w:p w:rsidR="005529AB" w:rsidRPr="0054362F" w:rsidRDefault="009741BE" w:rsidP="009741B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-</w:t>
      </w:r>
      <w:r w:rsidR="005529AB" w:rsidRPr="0054362F">
        <w:rPr>
          <w:rFonts w:ascii="Times New Roman" w:hAnsi="Times New Roman"/>
          <w:lang w:eastAsia="ar-SA"/>
        </w:rPr>
        <w:t xml:space="preserve">знаки препинания в конце предложений.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iCs/>
          <w:lang w:eastAsia="ar-SA"/>
        </w:rPr>
        <w:t xml:space="preserve">группировать слова, которые пишутся </w:t>
      </w:r>
      <w:proofErr w:type="gramStart"/>
      <w:r w:rsidRPr="0054362F">
        <w:rPr>
          <w:rFonts w:ascii="Times New Roman" w:hAnsi="Times New Roman"/>
          <w:iCs/>
          <w:lang w:eastAsia="ar-SA"/>
        </w:rPr>
        <w:t>с</w:t>
      </w:r>
      <w:proofErr w:type="gramEnd"/>
      <w:r w:rsidRPr="0054362F">
        <w:rPr>
          <w:rFonts w:ascii="Times New Roman" w:hAnsi="Times New Roman"/>
          <w:iCs/>
          <w:lang w:eastAsia="ar-SA"/>
        </w:rPr>
        <w:t xml:space="preserve"> </w:t>
      </w:r>
      <w:r w:rsidRPr="0054362F">
        <w:rPr>
          <w:rFonts w:ascii="Times New Roman" w:hAnsi="Times New Roman"/>
          <w:lang w:eastAsia="ar-SA"/>
        </w:rPr>
        <w:t xml:space="preserve">заглавной или со строчной буквы. Объяснять свои действия; </w:t>
      </w:r>
    </w:p>
    <w:p w:rsidR="005529AB" w:rsidRPr="0054362F" w:rsidRDefault="005529AB" w:rsidP="00592D8D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применять изученные правила при списывании слов и предложений, при письме под диктовку; </w:t>
      </w:r>
    </w:p>
    <w:p w:rsidR="005529AB" w:rsidRPr="0054362F" w:rsidRDefault="005529AB" w:rsidP="00592D8D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lang w:eastAsia="ar-SA"/>
        </w:rPr>
      </w:pPr>
      <w:r w:rsidRPr="0054362F">
        <w:rPr>
          <w:rFonts w:ascii="Times New Roman" w:hAnsi="Times New Roman"/>
          <w:color w:val="000000"/>
          <w:spacing w:val="-2"/>
          <w:lang w:eastAsia="ar-SA"/>
        </w:rPr>
        <w:t xml:space="preserve">осознавать алгоритм </w:t>
      </w:r>
      <w:r w:rsidRPr="0054362F">
        <w:rPr>
          <w:rFonts w:ascii="Times New Roman" w:hAnsi="Times New Roman"/>
          <w:color w:val="000000"/>
          <w:spacing w:val="2"/>
          <w:lang w:eastAsia="ar-SA"/>
        </w:rPr>
        <w:t xml:space="preserve">списывания; </w:t>
      </w:r>
    </w:p>
    <w:p w:rsidR="005529AB" w:rsidRPr="0054362F" w:rsidRDefault="005529AB" w:rsidP="00592D8D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контролировать и уметь объяснить собственное написание, соответствующее изученным правилам;</w:t>
      </w:r>
    </w:p>
    <w:p w:rsidR="005529AB" w:rsidRPr="0054362F" w:rsidRDefault="005529AB" w:rsidP="00592D8D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использовать орфографическое чтение как средство </w:t>
      </w:r>
      <w:proofErr w:type="gramStart"/>
      <w:r w:rsidRPr="0054362F">
        <w:rPr>
          <w:rFonts w:ascii="Times New Roman" w:hAnsi="Times New Roman"/>
          <w:lang w:eastAsia="ar-SA"/>
        </w:rPr>
        <w:t>контроля за</w:t>
      </w:r>
      <w:proofErr w:type="gramEnd"/>
      <w:r w:rsidRPr="0054362F">
        <w:rPr>
          <w:rFonts w:ascii="Times New Roman" w:hAnsi="Times New Roman"/>
          <w:lang w:eastAsia="ar-SA"/>
        </w:rPr>
        <w:t xml:space="preserve"> правильностью написанного; </w:t>
      </w:r>
    </w:p>
    <w:p w:rsidR="005529AB" w:rsidRPr="0054362F" w:rsidRDefault="005529AB" w:rsidP="00592D8D">
      <w:pPr>
        <w:numPr>
          <w:ilvl w:val="1"/>
          <w:numId w:val="19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исправлять допущенные на изученные правила ошибки и объяснять свои действия. </w:t>
      </w:r>
    </w:p>
    <w:p w:rsidR="005529AB" w:rsidRPr="0054362F" w:rsidRDefault="005529AB" w:rsidP="00592D8D">
      <w:pPr>
        <w:widowControl w:val="0"/>
        <w:suppressAutoHyphens/>
        <w:spacing w:after="0" w:line="240" w:lineRule="auto"/>
        <w:ind w:firstLine="295"/>
        <w:jc w:val="both"/>
        <w:rPr>
          <w:rFonts w:ascii="Times New Roman" w:hAnsi="Times New Roman"/>
          <w:b/>
          <w:lang w:eastAsia="ar-SA"/>
        </w:rPr>
      </w:pP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lang w:eastAsia="ar-SA"/>
        </w:rPr>
      </w:pPr>
      <w:r w:rsidRPr="0054362F">
        <w:rPr>
          <w:rFonts w:ascii="Times New Roman" w:hAnsi="Times New Roman"/>
          <w:b/>
          <w:lang w:eastAsia="ar-SA"/>
        </w:rPr>
        <w:t>Развитие речи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Слово. Предложение. Речь. Восприятие речи учителя и одноклассников.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Культура речи: соблюдение норм русского литературного языка в условиях бытового и учебного общения.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lastRenderedPageBreak/>
        <w:t xml:space="preserve">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 </w:t>
      </w:r>
    </w:p>
    <w:p w:rsidR="005529AB" w:rsidRPr="0054362F" w:rsidRDefault="005529AB" w:rsidP="00592D8D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b/>
          <w:i/>
          <w:lang w:eastAsia="ar-SA"/>
        </w:rPr>
      </w:pPr>
      <w:r w:rsidRPr="0054362F">
        <w:rPr>
          <w:rFonts w:ascii="Times New Roman" w:hAnsi="Times New Roman"/>
          <w:b/>
          <w:i/>
          <w:lang w:eastAsia="ar-SA"/>
        </w:rPr>
        <w:t>Универсальные учебные действия: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строить устное речевое высказывание; 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составлять небольшой текст с опорой на серию сюжетных картинок; на сюжетную картинку; 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составлять небольшие описательные и повествовательные рассказы;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>участвовать в учебном диалоге;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осознавать недостаточность имеющейся информации, задавать учителю и одноклассникам вопросы; 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62F">
        <w:rPr>
          <w:rFonts w:ascii="Times New Roman" w:hAnsi="Times New Roman"/>
          <w:lang w:eastAsia="ar-SA"/>
        </w:rPr>
        <w:t xml:space="preserve">включаться в совместную работу; </w:t>
      </w:r>
    </w:p>
    <w:p w:rsidR="005529AB" w:rsidRPr="0054362F" w:rsidRDefault="005529AB" w:rsidP="00592D8D">
      <w:pPr>
        <w:numPr>
          <w:ilvl w:val="0"/>
          <w:numId w:val="26"/>
        </w:num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color w:val="191919"/>
          <w:lang w:eastAsia="ar-SA"/>
        </w:rPr>
      </w:pPr>
      <w:r w:rsidRPr="0054362F">
        <w:rPr>
          <w:rFonts w:ascii="Times New Roman" w:hAnsi="Times New Roman"/>
          <w:lang w:eastAsia="ar-SA"/>
        </w:rPr>
        <w:t>в</w:t>
      </w:r>
      <w:r w:rsidRPr="0054362F">
        <w:rPr>
          <w:rFonts w:ascii="Times New Roman" w:hAnsi="Times New Roman"/>
          <w:color w:val="191919"/>
          <w:lang w:eastAsia="ar-SA"/>
        </w:rPr>
        <w:t xml:space="preserve">ысказывать собственное мнение и </w:t>
      </w:r>
      <w:r w:rsidRPr="0054362F">
        <w:rPr>
          <w:rFonts w:ascii="Times New Roman" w:hAnsi="Times New Roman"/>
          <w:lang w:eastAsia="ar-SA"/>
        </w:rPr>
        <w:t>обосновыват</w:t>
      </w:r>
      <w:r w:rsidRPr="0054362F">
        <w:rPr>
          <w:rFonts w:ascii="Times New Roman" w:hAnsi="Times New Roman"/>
          <w:color w:val="191919"/>
          <w:lang w:eastAsia="ar-SA"/>
        </w:rPr>
        <w:t xml:space="preserve">ь его. </w:t>
      </w:r>
    </w:p>
    <w:p w:rsidR="005529AB" w:rsidRPr="0054362F" w:rsidRDefault="005529AB" w:rsidP="00592D8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</w:p>
    <w:p w:rsidR="005529AB" w:rsidRPr="0054362F" w:rsidRDefault="00B71ADD" w:rsidP="00B71ADD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54362F">
        <w:rPr>
          <w:rFonts w:ascii="Times New Roman" w:hAnsi="Times New Roman"/>
          <w:b/>
        </w:rPr>
        <w:br/>
      </w:r>
      <w:r w:rsidR="005529AB" w:rsidRPr="0054362F">
        <w:rPr>
          <w:rFonts w:ascii="Times New Roman" w:hAnsi="Times New Roman"/>
          <w:b/>
        </w:rPr>
        <w:t>Тематическое планирование</w:t>
      </w:r>
      <w:r w:rsidR="008608C0" w:rsidRPr="0054362F">
        <w:rPr>
          <w:rFonts w:ascii="Times New Roman" w:hAnsi="Times New Roman"/>
          <w:b/>
        </w:rPr>
        <w:t xml:space="preserve"> курса «Русский язык»</w:t>
      </w:r>
    </w:p>
    <w:p w:rsidR="005529AB" w:rsidRPr="0054362F" w:rsidRDefault="005529AB" w:rsidP="00834C5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54362F">
        <w:rPr>
          <w:rFonts w:ascii="Times New Roman" w:hAnsi="Times New Roman"/>
          <w:b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783"/>
        <w:gridCol w:w="1714"/>
        <w:gridCol w:w="1812"/>
        <w:gridCol w:w="2078"/>
        <w:gridCol w:w="2212"/>
        <w:gridCol w:w="1825"/>
        <w:gridCol w:w="1801"/>
      </w:tblGrid>
      <w:tr w:rsidR="005529AB" w:rsidRPr="0054362F" w:rsidTr="00FC53BA">
        <w:tc>
          <w:tcPr>
            <w:tcW w:w="561" w:type="dxa"/>
            <w:vMerge w:val="restart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№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4362F">
              <w:rPr>
                <w:rFonts w:ascii="Times New Roman" w:hAnsi="Times New Roman"/>
                <w:b/>
              </w:rPr>
              <w:t>п</w:t>
            </w:r>
            <w:proofErr w:type="gramEnd"/>
            <w:r w:rsidRPr="0054362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83" w:type="dxa"/>
            <w:vMerge w:val="restart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714" w:type="dxa"/>
            <w:vMerge w:val="restart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9728" w:type="dxa"/>
            <w:gridSpan w:val="5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Формы организации учебной деятельности</w:t>
            </w:r>
          </w:p>
        </w:tc>
      </w:tr>
      <w:tr w:rsidR="005529AB" w:rsidRPr="0054362F" w:rsidTr="00FC53BA">
        <w:tc>
          <w:tcPr>
            <w:tcW w:w="561" w:type="dxa"/>
            <w:vMerge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vMerge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4" w:type="dxa"/>
            <w:vMerge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Обязательная часть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80%</w:t>
            </w:r>
          </w:p>
        </w:tc>
        <w:tc>
          <w:tcPr>
            <w:tcW w:w="7916" w:type="dxa"/>
            <w:gridSpan w:val="4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Часть, формируемая участниками образовательных отношений  (20%)</w:t>
            </w:r>
          </w:p>
        </w:tc>
      </w:tr>
      <w:tr w:rsidR="005529AB" w:rsidRPr="0054362F" w:rsidTr="00FC53BA">
        <w:tc>
          <w:tcPr>
            <w:tcW w:w="561" w:type="dxa"/>
            <w:vMerge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vMerge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4" w:type="dxa"/>
            <w:vMerge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уроки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Проект или проектная задача</w:t>
            </w: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Учебное занятие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(неурочные занятия в различных формах)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Развитие речи</w:t>
            </w: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Другие</w:t>
            </w:r>
          </w:p>
        </w:tc>
      </w:tr>
      <w:tr w:rsidR="005529AB" w:rsidRPr="0054362F" w:rsidTr="00FC53BA">
        <w:tc>
          <w:tcPr>
            <w:tcW w:w="56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83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Обучение грамоте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12</w:t>
            </w:r>
            <w:r w:rsidR="005529AB" w:rsidRPr="0054362F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812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10</w:t>
            </w:r>
            <w:r w:rsidR="005529AB" w:rsidRPr="0054362F">
              <w:rPr>
                <w:rFonts w:ascii="Times New Roman" w:hAnsi="Times New Roman"/>
              </w:rPr>
              <w:t>часов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Карта знаний по теме.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 xml:space="preserve">Знакомство со схемой звукового состава слова. 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Карта знаний по теме.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 xml:space="preserve">Повторение правила обозначения буквами гласных звуков после твердых и мягких согласных </w:t>
            </w:r>
            <w:r w:rsidRPr="0054362F">
              <w:rPr>
                <w:rFonts w:ascii="Times New Roman" w:hAnsi="Times New Roman"/>
                <w:lang w:eastAsia="ar-SA"/>
              </w:rPr>
              <w:lastRenderedPageBreak/>
              <w:t>(закрепление)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Карта знаний по теме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Деление слова на слоги. Слог как минимальная произносительная единица.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b/>
                <w:lang w:eastAsia="en-US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b/>
                <w:lang w:eastAsia="en-US"/>
              </w:rPr>
            </w:pP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2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lastRenderedPageBreak/>
              <w:t>Урок-игра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 xml:space="preserve">Звуковой анализ слова </w:t>
            </w:r>
            <w:r w:rsidRPr="0054362F">
              <w:rPr>
                <w:rFonts w:ascii="Times New Roman" w:hAnsi="Times New Roman"/>
                <w:i/>
                <w:lang w:eastAsia="ar-SA"/>
              </w:rPr>
              <w:t>мак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Урок-игра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Введение понятия «согласный звук».  Обозначение согласных звуков в модели слова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Урок-сказка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</w:pPr>
            <w:r w:rsidRPr="0054362F">
              <w:rPr>
                <w:rFonts w:ascii="Times New Roman" w:hAnsi="Times New Roman"/>
                <w:lang w:eastAsia="ar-SA"/>
              </w:rPr>
              <w:t>Ш. Перро «Красная шапочка»</w:t>
            </w:r>
            <w:r w:rsidRPr="0054362F">
              <w:t xml:space="preserve"> 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lastRenderedPageBreak/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Неурочное занятие Урок – путешествие.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 xml:space="preserve">Д. </w:t>
            </w:r>
            <w:proofErr w:type="spellStart"/>
            <w:r w:rsidRPr="0054362F">
              <w:rPr>
                <w:rFonts w:ascii="Times New Roman" w:hAnsi="Times New Roman"/>
                <w:lang w:eastAsia="ar-SA"/>
              </w:rPr>
              <w:t>Павлыченко</w:t>
            </w:r>
            <w:proofErr w:type="spellEnd"/>
            <w:r w:rsidRPr="0054362F">
              <w:rPr>
                <w:rFonts w:ascii="Times New Roman" w:hAnsi="Times New Roman"/>
                <w:lang w:eastAsia="ar-SA"/>
              </w:rPr>
              <w:t>. «Где всего прекрасней на земле?»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54362F">
              <w:rPr>
                <w:rFonts w:ascii="Times New Roman" w:hAnsi="Times New Roman"/>
                <w:lang w:eastAsia="ar-SA"/>
              </w:rPr>
              <w:t>Урок-эврика</w:t>
            </w:r>
            <w:proofErr w:type="gramEnd"/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Разделительный мягкий знак.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proofErr w:type="gramStart"/>
            <w:r w:rsidRPr="0054362F">
              <w:rPr>
                <w:rFonts w:ascii="Times New Roman" w:hAnsi="Times New Roman"/>
                <w:lang w:eastAsia="ar-SA"/>
              </w:rPr>
              <w:t>Урок-эврика</w:t>
            </w:r>
            <w:proofErr w:type="gramEnd"/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4362F">
              <w:rPr>
                <w:rFonts w:ascii="Times New Roman" w:hAnsi="Times New Roman"/>
                <w:lang w:eastAsia="ar-SA"/>
              </w:rPr>
              <w:t>Разделительный твердый знак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54362F">
              <w:rPr>
                <w:rFonts w:ascii="Times New Roman" w:hAnsi="Times New Roman" w:cs="Calibri"/>
                <w:b/>
                <w:lang w:eastAsia="ar-SA"/>
              </w:rPr>
              <w:t xml:space="preserve">  </w:t>
            </w:r>
            <w:r w:rsidRPr="0054362F">
              <w:rPr>
                <w:rFonts w:ascii="Times New Roman" w:hAnsi="Times New Roman" w:cs="Calibri"/>
                <w:lang w:eastAsia="ar-SA"/>
              </w:rPr>
              <w:t>Урок-конкурс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lang w:eastAsia="ar-SA"/>
              </w:rPr>
            </w:pPr>
            <w:r w:rsidRPr="0054362F">
              <w:rPr>
                <w:rFonts w:ascii="Times New Roman" w:hAnsi="Times New Roman" w:cs="Calibri"/>
                <w:lang w:eastAsia="ar-SA"/>
              </w:rPr>
              <w:t>Письмо слов и предложений с изученными буквами.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54362F">
              <w:rPr>
                <w:rFonts w:ascii="Times New Roman" w:hAnsi="Times New Roman" w:cs="Calibri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Урок-праздник «Прощание с Букварём»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lastRenderedPageBreak/>
              <w:t>Предложение. Составление рассказа по сюжетной картинке.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1801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 w:rsidRPr="0054362F">
              <w:rPr>
                <w:rFonts w:ascii="Times New Roman" w:hAnsi="Times New Roman" w:cs="Calibri"/>
                <w:lang w:eastAsia="ar-SA"/>
              </w:rPr>
              <w:t>Рефлексивный урок по теме: «Обозначение буквами гласных звуков в словах».</w:t>
            </w:r>
          </w:p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cs="Calibri"/>
                <w:b/>
                <w:lang w:eastAsia="en-US"/>
              </w:rPr>
            </w:pPr>
            <w:r w:rsidRPr="0054362F">
              <w:rPr>
                <w:rFonts w:ascii="Times New Roman" w:hAnsi="Times New Roman" w:cs="Calibri"/>
                <w:b/>
                <w:lang w:eastAsia="ar-SA"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Рефлексивный урок  по теме: «Согласные звуки и буквы»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29AB" w:rsidRPr="0054362F" w:rsidTr="00FC53BA">
        <w:tc>
          <w:tcPr>
            <w:tcW w:w="56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783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Фонетика и орфоэпия</w:t>
            </w:r>
          </w:p>
        </w:tc>
        <w:tc>
          <w:tcPr>
            <w:tcW w:w="1714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10 часов</w:t>
            </w:r>
          </w:p>
        </w:tc>
        <w:tc>
          <w:tcPr>
            <w:tcW w:w="18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8 часов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Урок – игра «Знатоки русского языка»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Рефлексивный урок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</w:tr>
      <w:tr w:rsidR="005529AB" w:rsidRPr="0054362F" w:rsidTr="00FC53BA">
        <w:tc>
          <w:tcPr>
            <w:tcW w:w="56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3</w:t>
            </w:r>
          </w:p>
        </w:tc>
        <w:tc>
          <w:tcPr>
            <w:tcW w:w="2783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Графика и орфография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 xml:space="preserve">13 </w:t>
            </w:r>
            <w:r w:rsidR="005529AB" w:rsidRPr="0054362F">
              <w:rPr>
                <w:rFonts w:ascii="Times New Roman" w:hAnsi="Times New Roman"/>
              </w:rPr>
              <w:t>часов</w:t>
            </w:r>
          </w:p>
        </w:tc>
        <w:tc>
          <w:tcPr>
            <w:tcW w:w="1812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10</w:t>
            </w:r>
            <w:r w:rsidR="005529AB" w:rsidRPr="0054362F">
              <w:rPr>
                <w:rFonts w:ascii="Times New Roman" w:hAnsi="Times New Roman"/>
              </w:rPr>
              <w:t>часов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Выполнение проекта по теме: «Изготовление книги класса «Весёлые буквы»»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(2 часа)</w:t>
            </w: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Урок-путешествие в город собственных имён.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(</w:t>
            </w:r>
            <w:r w:rsidRPr="0054362F">
              <w:rPr>
                <w:rFonts w:ascii="Times New Roman" w:hAnsi="Times New Roman"/>
                <w:b/>
              </w:rPr>
              <w:t>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Неурочное занятие по теме: «Секреты мягкого знака».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Отработка правил правописания собственных имён, связанных с нашим городом и регионом.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lastRenderedPageBreak/>
              <w:t>Рефлексивный урок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</w:tr>
      <w:tr w:rsidR="005529AB" w:rsidRPr="0054362F" w:rsidTr="00FC53BA">
        <w:tc>
          <w:tcPr>
            <w:tcW w:w="56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783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Слово и предложение, пунктуация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10</w:t>
            </w:r>
            <w:r w:rsidR="005529AB" w:rsidRPr="0054362F">
              <w:rPr>
                <w:rFonts w:ascii="Times New Roman" w:hAnsi="Times New Roman"/>
              </w:rPr>
              <w:t>часов</w:t>
            </w:r>
          </w:p>
        </w:tc>
        <w:tc>
          <w:tcPr>
            <w:tcW w:w="1812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 xml:space="preserve">8 </w:t>
            </w:r>
            <w:r w:rsidR="005529AB" w:rsidRPr="0054362F">
              <w:rPr>
                <w:rFonts w:ascii="Times New Roman" w:hAnsi="Times New Roman"/>
              </w:rPr>
              <w:t>часов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Урок - путешествие в страну образования слов.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Урок-экспедиция.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Знакомство с изменяемыми и неизменяемыми словами.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AB" w:rsidRPr="0054362F" w:rsidTr="00FC53BA">
        <w:tc>
          <w:tcPr>
            <w:tcW w:w="56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5</w:t>
            </w:r>
          </w:p>
        </w:tc>
        <w:tc>
          <w:tcPr>
            <w:tcW w:w="2783" w:type="dxa"/>
          </w:tcPr>
          <w:p w:rsidR="005529AB" w:rsidRPr="0054362F" w:rsidRDefault="005529AB" w:rsidP="00FC53B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54362F">
              <w:rPr>
                <w:rFonts w:ascii="Times New Roman" w:hAnsi="Times New Roman"/>
                <w:b/>
                <w:lang w:eastAsia="ar-SA"/>
              </w:rPr>
              <w:t>Развитие речи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17 часов</w:t>
            </w:r>
          </w:p>
        </w:tc>
        <w:tc>
          <w:tcPr>
            <w:tcW w:w="1812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 xml:space="preserve">13 </w:t>
            </w:r>
            <w:r w:rsidR="005529AB" w:rsidRPr="0054362F">
              <w:rPr>
                <w:rFonts w:ascii="Times New Roman" w:hAnsi="Times New Roman"/>
              </w:rPr>
              <w:t>час</w:t>
            </w:r>
            <w:r w:rsidRPr="0054362F">
              <w:rPr>
                <w:rFonts w:ascii="Times New Roman" w:hAnsi="Times New Roman"/>
              </w:rPr>
              <w:t>ов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Письменная речь: оформление адреса на конверте или открытке.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Творческая мастерская.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 xml:space="preserve">Речевая ситуация: приглашение на экскурсию в </w:t>
            </w:r>
            <w:proofErr w:type="spellStart"/>
            <w:r w:rsidRPr="0054362F">
              <w:rPr>
                <w:rFonts w:ascii="Times New Roman" w:hAnsi="Times New Roman"/>
              </w:rPr>
              <w:t>Тотемский</w:t>
            </w:r>
            <w:proofErr w:type="spellEnd"/>
            <w:r w:rsidRPr="0054362F">
              <w:rPr>
                <w:rFonts w:ascii="Times New Roman" w:hAnsi="Times New Roman"/>
              </w:rPr>
              <w:t xml:space="preserve"> краеведческий музей.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Творческая мастерская.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Круглый стол с родителями по теме: «Профессии моих родителей»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Описание внешности животного.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Творческая работа: «Описание внешности своего домашнего животного»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Описание внешности и повадок животного. Творческая работа: «Описание повадок своего домашнего любимца»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4362F">
              <w:rPr>
                <w:rFonts w:ascii="Times New Roman" w:hAnsi="Times New Roman"/>
              </w:rPr>
              <w:t xml:space="preserve">Речевая ситуация: составление краткого рассказа об увиденном на </w:t>
            </w:r>
            <w:r w:rsidRPr="0054362F">
              <w:rPr>
                <w:rFonts w:ascii="Times New Roman" w:hAnsi="Times New Roman"/>
              </w:rPr>
              <w:lastRenderedPageBreak/>
              <w:t xml:space="preserve">материале края </w:t>
            </w:r>
            <w:proofErr w:type="spellStart"/>
            <w:r w:rsidRPr="0054362F">
              <w:rPr>
                <w:rFonts w:ascii="Times New Roman" w:hAnsi="Times New Roman"/>
              </w:rPr>
              <w:t>Тотемского</w:t>
            </w:r>
            <w:proofErr w:type="spellEnd"/>
            <w:r w:rsidRPr="0054362F">
              <w:rPr>
                <w:rFonts w:ascii="Times New Roman" w:hAnsi="Times New Roman"/>
              </w:rPr>
              <w:t xml:space="preserve"> района.</w:t>
            </w:r>
            <w:proofErr w:type="gramEnd"/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(2 часа)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Речевые ситуации, в которых необходимо указывать и правильно записывать свой домашний адрес.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Устная речь: рассказ о месте, в котором живёшь.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</w:rPr>
              <w:t>Письменная речь: объявление</w:t>
            </w:r>
            <w:r w:rsidRPr="0054362F">
              <w:rPr>
                <w:rFonts w:ascii="Times New Roman" w:hAnsi="Times New Roman"/>
                <w:b/>
              </w:rPr>
              <w:t xml:space="preserve">. </w:t>
            </w:r>
            <w:r w:rsidRPr="0054362F">
              <w:rPr>
                <w:rFonts w:ascii="Times New Roman" w:hAnsi="Times New Roman"/>
              </w:rPr>
              <w:t>Составление объявления о школьных мероприятиях.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 xml:space="preserve">Письменная речь: объявление. Корректировка газетных объявлений </w:t>
            </w:r>
            <w:proofErr w:type="spellStart"/>
            <w:r w:rsidRPr="0054362F">
              <w:rPr>
                <w:rFonts w:ascii="Times New Roman" w:hAnsi="Times New Roman"/>
              </w:rPr>
              <w:t>Тотемского</w:t>
            </w:r>
            <w:proofErr w:type="spellEnd"/>
            <w:r w:rsidRPr="0054362F">
              <w:rPr>
                <w:rFonts w:ascii="Times New Roman" w:hAnsi="Times New Roman"/>
              </w:rPr>
              <w:t xml:space="preserve"> района.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Речевая ситуация: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 xml:space="preserve">Поздравление и вручение </w:t>
            </w:r>
            <w:r w:rsidRPr="0054362F">
              <w:rPr>
                <w:rFonts w:ascii="Times New Roman" w:hAnsi="Times New Roman"/>
              </w:rPr>
              <w:lastRenderedPageBreak/>
              <w:t>подарка. Составление поздравления своему другу.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(1 час)</w:t>
            </w:r>
          </w:p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AB" w:rsidRPr="0054362F" w:rsidTr="00FC53BA">
        <w:tc>
          <w:tcPr>
            <w:tcW w:w="56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783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Повторение, диагностика, контроль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62F">
              <w:rPr>
                <w:rFonts w:ascii="Times New Roman" w:hAnsi="Times New Roman"/>
              </w:rPr>
              <w:t>4 часа</w:t>
            </w:r>
          </w:p>
        </w:tc>
        <w:tc>
          <w:tcPr>
            <w:tcW w:w="18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9AB" w:rsidRPr="0054362F" w:rsidTr="00FC53BA">
        <w:tc>
          <w:tcPr>
            <w:tcW w:w="3344" w:type="dxa"/>
            <w:gridSpan w:val="2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Всего по 1 классу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 xml:space="preserve">66 </w:t>
            </w:r>
            <w:r w:rsidR="005529AB" w:rsidRPr="0054362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12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49 часов</w:t>
            </w:r>
          </w:p>
        </w:tc>
        <w:tc>
          <w:tcPr>
            <w:tcW w:w="2078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5 часов</w:t>
            </w:r>
          </w:p>
        </w:tc>
        <w:tc>
          <w:tcPr>
            <w:tcW w:w="2212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16 часов</w:t>
            </w:r>
          </w:p>
        </w:tc>
        <w:tc>
          <w:tcPr>
            <w:tcW w:w="1825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9 часов</w:t>
            </w:r>
          </w:p>
        </w:tc>
        <w:tc>
          <w:tcPr>
            <w:tcW w:w="1801" w:type="dxa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4 часа</w:t>
            </w:r>
          </w:p>
        </w:tc>
      </w:tr>
      <w:tr w:rsidR="005529AB" w:rsidRPr="0054362F" w:rsidTr="00FC53BA">
        <w:tc>
          <w:tcPr>
            <w:tcW w:w="3344" w:type="dxa"/>
            <w:gridSpan w:val="2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Всего по 1 классу</w:t>
            </w:r>
          </w:p>
        </w:tc>
        <w:tc>
          <w:tcPr>
            <w:tcW w:w="1714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 xml:space="preserve">66 </w:t>
            </w:r>
            <w:r w:rsidR="005529AB" w:rsidRPr="0054362F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12" w:type="dxa"/>
          </w:tcPr>
          <w:p w:rsidR="005529AB" w:rsidRPr="0054362F" w:rsidRDefault="00E21367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49 часов</w:t>
            </w:r>
          </w:p>
        </w:tc>
        <w:tc>
          <w:tcPr>
            <w:tcW w:w="7916" w:type="dxa"/>
            <w:gridSpan w:val="4"/>
          </w:tcPr>
          <w:p w:rsidR="005529AB" w:rsidRPr="0054362F" w:rsidRDefault="005529AB" w:rsidP="00FC53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362F">
              <w:rPr>
                <w:rFonts w:ascii="Times New Roman" w:hAnsi="Times New Roman"/>
                <w:b/>
              </w:rPr>
              <w:t>34 часа</w:t>
            </w:r>
          </w:p>
        </w:tc>
      </w:tr>
    </w:tbl>
    <w:p w:rsidR="005529AB" w:rsidRPr="0037406E" w:rsidRDefault="005529AB" w:rsidP="00165D5D">
      <w:pPr>
        <w:widowControl w:val="0"/>
        <w:tabs>
          <w:tab w:val="num" w:pos="720"/>
        </w:tabs>
        <w:spacing w:after="120" w:line="240" w:lineRule="auto"/>
        <w:ind w:right="-432"/>
        <w:jc w:val="center"/>
      </w:pPr>
    </w:p>
    <w:sectPr w:rsidR="005529AB" w:rsidRPr="0037406E" w:rsidSect="005C4D4C">
      <w:pgSz w:w="16838" w:h="11906" w:orient="landscape"/>
      <w:pgMar w:top="1134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C5" w:rsidRDefault="00D161C5" w:rsidP="006C0499">
      <w:pPr>
        <w:spacing w:after="0" w:line="240" w:lineRule="auto"/>
      </w:pPr>
      <w:r>
        <w:separator/>
      </w:r>
    </w:p>
  </w:endnote>
  <w:endnote w:type="continuationSeparator" w:id="0">
    <w:p w:rsidR="00D161C5" w:rsidRDefault="00D161C5" w:rsidP="006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NJDJ D+ New Baskerville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C5" w:rsidRDefault="00D161C5" w:rsidP="006C0499">
      <w:pPr>
        <w:spacing w:after="0" w:line="240" w:lineRule="auto"/>
      </w:pPr>
      <w:r>
        <w:separator/>
      </w:r>
    </w:p>
  </w:footnote>
  <w:footnote w:type="continuationSeparator" w:id="0">
    <w:p w:rsidR="00D161C5" w:rsidRDefault="00D161C5" w:rsidP="006C0499">
      <w:pPr>
        <w:spacing w:after="0" w:line="240" w:lineRule="auto"/>
      </w:pPr>
      <w:r>
        <w:continuationSeparator/>
      </w:r>
    </w:p>
  </w:footnote>
  <w:footnote w:id="1">
    <w:p w:rsidR="0054362F" w:rsidRDefault="0054362F" w:rsidP="007542A2">
      <w:pPr>
        <w:jc w:val="both"/>
      </w:pPr>
      <w:r>
        <w:rPr>
          <w:sz w:val="20"/>
          <w:szCs w:val="20"/>
        </w:rPr>
        <w:tab/>
        <w:t xml:space="preserve"> </w:t>
      </w:r>
    </w:p>
  </w:footnote>
  <w:footnote w:id="2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  <w:t xml:space="preserve"> 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</w:footnote>
  <w:footnote w:id="3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  <w:t xml:space="preserve"> Отбирая языковой материал для оценки достижения данного предметного результата, нужно учитывать объем знаний выпускников 1-го класса, а также</w:t>
      </w:r>
      <w:r>
        <w:rPr>
          <w:color w:val="FF0000"/>
        </w:rPr>
        <w:t xml:space="preserve"> </w:t>
      </w:r>
      <w:r>
        <w:t xml:space="preserve">возможность различного деления слов для переноса (например, </w:t>
      </w:r>
      <w:proofErr w:type="gramStart"/>
      <w:r>
        <w:rPr>
          <w:i/>
        </w:rPr>
        <w:t>се-</w:t>
      </w:r>
      <w:proofErr w:type="spellStart"/>
      <w:r>
        <w:rPr>
          <w:i/>
        </w:rPr>
        <w:t>стра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сес-тра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сест-ра</w:t>
      </w:r>
      <w:proofErr w:type="spellEnd"/>
      <w:r>
        <w:t>).</w:t>
      </w:r>
    </w:p>
  </w:footnote>
  <w:footnote w:id="4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  <w:t xml:space="preserve"> </w:t>
      </w:r>
      <w:proofErr w:type="gramStart"/>
      <w:r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</w:t>
      </w:r>
      <w:proofErr w:type="gramEnd"/>
      <w:r>
        <w:t xml:space="preserve"> При отборе текстов для проведения проверки </w:t>
      </w:r>
      <w:proofErr w:type="gramStart"/>
      <w:r>
        <w:t>достижения</w:t>
      </w:r>
      <w:proofErr w:type="gramEnd"/>
      <w:r>
        <w:t xml:space="preserve">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</w:p>
  </w:footnote>
  <w:footnote w:id="5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  <w:t xml:space="preserve"> 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</w:footnote>
  <w:footnote w:id="6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  <w:t xml:space="preserve"> </w:t>
      </w:r>
      <w:proofErr w:type="gramStart"/>
      <w:r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</w:t>
      </w:r>
      <w:proofErr w:type="gramEnd"/>
      <w:r>
        <w:t xml:space="preserve"> При отборе текстов для проведения проверки </w:t>
      </w:r>
      <w:proofErr w:type="gramStart"/>
      <w:r>
        <w:t>достижения</w:t>
      </w:r>
      <w:proofErr w:type="gramEnd"/>
      <w:r>
        <w:t xml:space="preserve">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</w:p>
  </w:footnote>
  <w:footnote w:id="7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  <w:t xml:space="preserve"> </w:t>
      </w:r>
      <w:proofErr w:type="gramStart"/>
      <w:r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</w:t>
      </w:r>
      <w:proofErr w:type="gramEnd"/>
      <w:r>
        <w:t xml:space="preserve"> При отборе текстов для проведения проверки </w:t>
      </w:r>
      <w:proofErr w:type="gramStart"/>
      <w:r>
        <w:t>достижения</w:t>
      </w:r>
      <w:proofErr w:type="gramEnd"/>
      <w:r>
        <w:t xml:space="preserve">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</w:p>
  </w:footnote>
  <w:footnote w:id="8">
    <w:p w:rsidR="0054362F" w:rsidRDefault="0054362F" w:rsidP="006C0499">
      <w:pPr>
        <w:pStyle w:val="a4"/>
      </w:pPr>
      <w:r>
        <w:rPr>
          <w:rStyle w:val="a3"/>
        </w:rPr>
        <w:footnoteRef/>
      </w:r>
      <w:r>
        <w:tab/>
      </w:r>
      <w:proofErr w:type="gramStart"/>
      <w:r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</w:t>
      </w:r>
      <w:proofErr w:type="gramEnd"/>
      <w:r>
        <w:t xml:space="preserve"> При отборе текстов для проведения проверки </w:t>
      </w:r>
      <w:proofErr w:type="gramStart"/>
      <w:r>
        <w:t>достижения</w:t>
      </w:r>
      <w:proofErr w:type="gramEnd"/>
      <w:r>
        <w:t xml:space="preserve"> данного планируемого результата необходимо учитывать уровень подготовленности учащихся конкретного класса, а также возможности дифференцированного контроля.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33"/>
    <w:lvl w:ilvl="0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3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4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4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31">
    <w:nsid w:val="00000020"/>
    <w:multiLevelType w:val="single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33">
    <w:nsid w:val="02040F05"/>
    <w:multiLevelType w:val="hybridMultilevel"/>
    <w:tmpl w:val="829072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4B53346"/>
    <w:multiLevelType w:val="hybridMultilevel"/>
    <w:tmpl w:val="EDC8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BC953F9"/>
    <w:multiLevelType w:val="hybridMultilevel"/>
    <w:tmpl w:val="9892A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E9938D8"/>
    <w:multiLevelType w:val="multilevel"/>
    <w:tmpl w:val="0026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BE43E90"/>
    <w:multiLevelType w:val="hybridMultilevel"/>
    <w:tmpl w:val="E9A8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6A0F17"/>
    <w:multiLevelType w:val="hybridMultilevel"/>
    <w:tmpl w:val="7A22047C"/>
    <w:lvl w:ilvl="0" w:tplc="594AC1AC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9">
    <w:nsid w:val="26107E62"/>
    <w:multiLevelType w:val="multilevel"/>
    <w:tmpl w:val="7DAC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81384C"/>
    <w:multiLevelType w:val="hybridMultilevel"/>
    <w:tmpl w:val="06264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1CC77DC"/>
    <w:multiLevelType w:val="multilevel"/>
    <w:tmpl w:val="228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4A87433"/>
    <w:multiLevelType w:val="hybridMultilevel"/>
    <w:tmpl w:val="A4AA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C6B4C11"/>
    <w:multiLevelType w:val="hybridMultilevel"/>
    <w:tmpl w:val="9892A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F516682"/>
    <w:multiLevelType w:val="multilevel"/>
    <w:tmpl w:val="913A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F84D9D"/>
    <w:multiLevelType w:val="hybridMultilevel"/>
    <w:tmpl w:val="65D066D2"/>
    <w:lvl w:ilvl="0" w:tplc="574C830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02E7738"/>
    <w:multiLevelType w:val="hybridMultilevel"/>
    <w:tmpl w:val="F6E2DFD2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7">
    <w:nsid w:val="7A4D37B8"/>
    <w:multiLevelType w:val="hybridMultilevel"/>
    <w:tmpl w:val="9FC03222"/>
    <w:lvl w:ilvl="0" w:tplc="574C830A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5B698E"/>
    <w:multiLevelType w:val="multilevel"/>
    <w:tmpl w:val="5E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BD7AAB"/>
    <w:multiLevelType w:val="hybridMultilevel"/>
    <w:tmpl w:val="6D863CF2"/>
    <w:lvl w:ilvl="0" w:tplc="594AC1AC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20"/>
  </w:num>
  <w:num w:numId="6">
    <w:abstractNumId w:val="22"/>
  </w:num>
  <w:num w:numId="7">
    <w:abstractNumId w:val="25"/>
  </w:num>
  <w:num w:numId="8">
    <w:abstractNumId w:val="26"/>
  </w:num>
  <w:num w:numId="9">
    <w:abstractNumId w:val="27"/>
  </w:num>
  <w:num w:numId="10">
    <w:abstractNumId w:val="29"/>
  </w:num>
  <w:num w:numId="11">
    <w:abstractNumId w:val="4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19"/>
  </w:num>
  <w:num w:numId="23">
    <w:abstractNumId w:val="23"/>
  </w:num>
  <w:num w:numId="24">
    <w:abstractNumId w:val="30"/>
  </w:num>
  <w:num w:numId="25">
    <w:abstractNumId w:val="31"/>
  </w:num>
  <w:num w:numId="26">
    <w:abstractNumId w:val="32"/>
  </w:num>
  <w:num w:numId="27">
    <w:abstractNumId w:val="0"/>
  </w:num>
  <w:num w:numId="28">
    <w:abstractNumId w:val="1"/>
  </w:num>
  <w:num w:numId="29">
    <w:abstractNumId w:val="8"/>
  </w:num>
  <w:num w:numId="30">
    <w:abstractNumId w:val="11"/>
  </w:num>
  <w:num w:numId="31">
    <w:abstractNumId w:val="14"/>
  </w:num>
  <w:num w:numId="32">
    <w:abstractNumId w:val="21"/>
  </w:num>
  <w:num w:numId="33">
    <w:abstractNumId w:val="28"/>
  </w:num>
  <w:num w:numId="34">
    <w:abstractNumId w:val="34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6"/>
  </w:num>
  <w:num w:numId="40">
    <w:abstractNumId w:val="44"/>
  </w:num>
  <w:num w:numId="41">
    <w:abstractNumId w:val="48"/>
  </w:num>
  <w:num w:numId="42">
    <w:abstractNumId w:val="39"/>
  </w:num>
  <w:num w:numId="43">
    <w:abstractNumId w:val="41"/>
  </w:num>
  <w:num w:numId="44">
    <w:abstractNumId w:val="33"/>
  </w:num>
  <w:num w:numId="45">
    <w:abstractNumId w:val="35"/>
  </w:num>
  <w:num w:numId="46">
    <w:abstractNumId w:val="38"/>
  </w:num>
  <w:num w:numId="47">
    <w:abstractNumId w:val="43"/>
  </w:num>
  <w:num w:numId="48">
    <w:abstractNumId w:val="40"/>
  </w:num>
  <w:num w:numId="49">
    <w:abstractNumId w:val="4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2C"/>
    <w:rsid w:val="00010946"/>
    <w:rsid w:val="00011878"/>
    <w:rsid w:val="00075E24"/>
    <w:rsid w:val="0008616A"/>
    <w:rsid w:val="00091FDC"/>
    <w:rsid w:val="00094E2A"/>
    <w:rsid w:val="000E0C8D"/>
    <w:rsid w:val="00123A7F"/>
    <w:rsid w:val="00165D5D"/>
    <w:rsid w:val="001662FA"/>
    <w:rsid w:val="001741D9"/>
    <w:rsid w:val="001C3FA2"/>
    <w:rsid w:val="001D2D12"/>
    <w:rsid w:val="001D3FDC"/>
    <w:rsid w:val="00202A18"/>
    <w:rsid w:val="00230555"/>
    <w:rsid w:val="00244AEE"/>
    <w:rsid w:val="002534CA"/>
    <w:rsid w:val="002551E8"/>
    <w:rsid w:val="00280757"/>
    <w:rsid w:val="002A501C"/>
    <w:rsid w:val="002C22F7"/>
    <w:rsid w:val="002C566F"/>
    <w:rsid w:val="002D0421"/>
    <w:rsid w:val="002E5013"/>
    <w:rsid w:val="00320F88"/>
    <w:rsid w:val="00353684"/>
    <w:rsid w:val="0036251A"/>
    <w:rsid w:val="0037406E"/>
    <w:rsid w:val="003C3CA6"/>
    <w:rsid w:val="003D210D"/>
    <w:rsid w:val="003E1D19"/>
    <w:rsid w:val="004057EC"/>
    <w:rsid w:val="00442A24"/>
    <w:rsid w:val="004468FF"/>
    <w:rsid w:val="004500F2"/>
    <w:rsid w:val="004A5DC0"/>
    <w:rsid w:val="0054362F"/>
    <w:rsid w:val="005529AB"/>
    <w:rsid w:val="00587BD3"/>
    <w:rsid w:val="00591DF1"/>
    <w:rsid w:val="00592D8D"/>
    <w:rsid w:val="005C4D4C"/>
    <w:rsid w:val="005F328A"/>
    <w:rsid w:val="0060490A"/>
    <w:rsid w:val="006072BB"/>
    <w:rsid w:val="00630A0B"/>
    <w:rsid w:val="00637CFD"/>
    <w:rsid w:val="00642ADA"/>
    <w:rsid w:val="006630B3"/>
    <w:rsid w:val="006837B0"/>
    <w:rsid w:val="006A3120"/>
    <w:rsid w:val="006C0499"/>
    <w:rsid w:val="006C508A"/>
    <w:rsid w:val="006E569A"/>
    <w:rsid w:val="00733F6C"/>
    <w:rsid w:val="00742C54"/>
    <w:rsid w:val="007542A2"/>
    <w:rsid w:val="0076397D"/>
    <w:rsid w:val="007A5E6F"/>
    <w:rsid w:val="007F0D9F"/>
    <w:rsid w:val="00804021"/>
    <w:rsid w:val="00806DAE"/>
    <w:rsid w:val="00834C59"/>
    <w:rsid w:val="008608C0"/>
    <w:rsid w:val="0086317B"/>
    <w:rsid w:val="008E7286"/>
    <w:rsid w:val="008F2260"/>
    <w:rsid w:val="008F5E60"/>
    <w:rsid w:val="009022D2"/>
    <w:rsid w:val="009071FE"/>
    <w:rsid w:val="009138C2"/>
    <w:rsid w:val="00914728"/>
    <w:rsid w:val="00914B09"/>
    <w:rsid w:val="00930A7C"/>
    <w:rsid w:val="00952525"/>
    <w:rsid w:val="00952EC9"/>
    <w:rsid w:val="009741BE"/>
    <w:rsid w:val="0097435E"/>
    <w:rsid w:val="009A0E05"/>
    <w:rsid w:val="009A4381"/>
    <w:rsid w:val="009C01A9"/>
    <w:rsid w:val="009D61AE"/>
    <w:rsid w:val="009F4DB2"/>
    <w:rsid w:val="00A44296"/>
    <w:rsid w:val="00A64FA6"/>
    <w:rsid w:val="00A7627D"/>
    <w:rsid w:val="00A8043E"/>
    <w:rsid w:val="00A91C17"/>
    <w:rsid w:val="00AA0AB4"/>
    <w:rsid w:val="00AA69AC"/>
    <w:rsid w:val="00AC432F"/>
    <w:rsid w:val="00AE062A"/>
    <w:rsid w:val="00AE1A0F"/>
    <w:rsid w:val="00AE5721"/>
    <w:rsid w:val="00B15BFA"/>
    <w:rsid w:val="00B314ED"/>
    <w:rsid w:val="00B54FB8"/>
    <w:rsid w:val="00B6327D"/>
    <w:rsid w:val="00B71ADD"/>
    <w:rsid w:val="00B74718"/>
    <w:rsid w:val="00B808BF"/>
    <w:rsid w:val="00BC5D4D"/>
    <w:rsid w:val="00BD5D98"/>
    <w:rsid w:val="00BE588C"/>
    <w:rsid w:val="00C62704"/>
    <w:rsid w:val="00C71AD8"/>
    <w:rsid w:val="00C7727B"/>
    <w:rsid w:val="00CA7FFA"/>
    <w:rsid w:val="00CB5A2C"/>
    <w:rsid w:val="00CF67C1"/>
    <w:rsid w:val="00D161C5"/>
    <w:rsid w:val="00D22F7C"/>
    <w:rsid w:val="00D41259"/>
    <w:rsid w:val="00D450D0"/>
    <w:rsid w:val="00D51BB2"/>
    <w:rsid w:val="00D64F6A"/>
    <w:rsid w:val="00DC564C"/>
    <w:rsid w:val="00DE157B"/>
    <w:rsid w:val="00E21367"/>
    <w:rsid w:val="00E3468A"/>
    <w:rsid w:val="00E34E75"/>
    <w:rsid w:val="00E567B5"/>
    <w:rsid w:val="00E72043"/>
    <w:rsid w:val="00E81F65"/>
    <w:rsid w:val="00E83C75"/>
    <w:rsid w:val="00EB749D"/>
    <w:rsid w:val="00F04497"/>
    <w:rsid w:val="00F07066"/>
    <w:rsid w:val="00F17571"/>
    <w:rsid w:val="00F31847"/>
    <w:rsid w:val="00F35808"/>
    <w:rsid w:val="00F6289E"/>
    <w:rsid w:val="00F70D17"/>
    <w:rsid w:val="00F9257E"/>
    <w:rsid w:val="00FA4014"/>
    <w:rsid w:val="00FC53B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C4D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0"/>
    </w:pPr>
    <w:rPr>
      <w:rFonts w:ascii="Times New Roman" w:eastAsia="Calibri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1"/>
    </w:pPr>
    <w:rPr>
      <w:rFonts w:ascii="Arial Narrow" w:eastAsia="Calibri" w:hAnsi="Arial Narrow"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2"/>
    </w:pPr>
    <w:rPr>
      <w:rFonts w:ascii="Arial Narrow" w:eastAsia="Calibri" w:hAnsi="Arial Narrow"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7406E"/>
    <w:pPr>
      <w:keepNext/>
      <w:tabs>
        <w:tab w:val="num" w:pos="0"/>
      </w:tabs>
      <w:suppressAutoHyphens/>
      <w:spacing w:after="0" w:line="360" w:lineRule="auto"/>
      <w:ind w:left="720" w:hanging="360"/>
      <w:outlineLvl w:val="3"/>
    </w:pPr>
    <w:rPr>
      <w:rFonts w:ascii="Arial Narrow" w:eastAsia="Calibri" w:hAnsi="Arial Narrow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4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1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5"/>
    </w:pPr>
    <w:rPr>
      <w:rFonts w:ascii="Arial Narrow" w:eastAsia="Calibri" w:hAnsi="Arial Narrow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7406E"/>
    <w:pPr>
      <w:keepNext/>
      <w:keepLines/>
      <w:tabs>
        <w:tab w:val="num" w:pos="0"/>
      </w:tabs>
      <w:suppressAutoHyphens/>
      <w:spacing w:before="200" w:after="0" w:line="240" w:lineRule="auto"/>
      <w:ind w:left="720" w:hanging="360"/>
      <w:outlineLvl w:val="6"/>
    </w:pPr>
    <w:rPr>
      <w:rFonts w:ascii="Cambria" w:eastAsia="Calibri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7406E"/>
    <w:pPr>
      <w:keepNext/>
      <w:tabs>
        <w:tab w:val="num" w:pos="0"/>
      </w:tabs>
      <w:suppressAutoHyphens/>
      <w:spacing w:after="0" w:line="288" w:lineRule="auto"/>
      <w:ind w:left="113"/>
      <w:jc w:val="both"/>
      <w:outlineLvl w:val="7"/>
    </w:pPr>
    <w:rPr>
      <w:rFonts w:ascii="Arial Narrow" w:eastAsia="Calibri" w:hAnsi="Arial Narrow"/>
      <w:bCs/>
      <w:i/>
      <w:iCs/>
      <w:color w:val="000000"/>
      <w:sz w:val="17"/>
      <w:szCs w:val="17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7406E"/>
    <w:pPr>
      <w:keepNext/>
      <w:keepLines/>
      <w:tabs>
        <w:tab w:val="num" w:pos="0"/>
      </w:tabs>
      <w:suppressAutoHyphens/>
      <w:spacing w:before="200" w:after="0" w:line="240" w:lineRule="auto"/>
      <w:ind w:left="720" w:hanging="360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06E"/>
    <w:rPr>
      <w:rFonts w:ascii="Times New Roman" w:hAnsi="Times New Roman" w:cs="Times New Roman"/>
      <w:sz w:val="20"/>
      <w:lang w:eastAsia="ar-SA" w:bidi="ar-SA"/>
    </w:rPr>
  </w:style>
  <w:style w:type="character" w:customStyle="1" w:styleId="21">
    <w:name w:val="Заголовок 2 Знак1"/>
    <w:link w:val="2"/>
    <w:uiPriority w:val="99"/>
    <w:locked/>
    <w:rsid w:val="0037406E"/>
    <w:rPr>
      <w:rFonts w:ascii="Arial Narrow" w:hAnsi="Arial Narrow" w:cs="Times New Roman"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7406E"/>
    <w:rPr>
      <w:rFonts w:ascii="Arial Narrow" w:hAnsi="Arial Narrow" w:cs="Times New Roman"/>
      <w:sz w:val="28"/>
      <w:u w:val="single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37406E"/>
    <w:rPr>
      <w:rFonts w:ascii="Arial Narrow" w:hAnsi="Arial Narrow"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37406E"/>
    <w:rPr>
      <w:rFonts w:ascii="Arial" w:hAnsi="Arial" w:cs="Times New Roman"/>
      <w:b/>
      <w:sz w:val="24"/>
      <w:lang w:eastAsia="ar-SA" w:bidi="ar-SA"/>
    </w:rPr>
  </w:style>
  <w:style w:type="character" w:customStyle="1" w:styleId="61">
    <w:name w:val="Заголовок 6 Знак1"/>
    <w:link w:val="6"/>
    <w:uiPriority w:val="99"/>
    <w:locked/>
    <w:rsid w:val="0037406E"/>
    <w:rPr>
      <w:rFonts w:ascii="Arial Narrow" w:hAnsi="Arial Narrow"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37406E"/>
    <w:rPr>
      <w:rFonts w:ascii="Cambria" w:hAnsi="Cambria" w:cs="Times New Roman"/>
      <w:i/>
      <w:color w:val="404040"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37406E"/>
    <w:rPr>
      <w:rFonts w:ascii="Arial Narrow" w:hAnsi="Arial Narrow" w:cs="Times New Roman"/>
      <w:i/>
      <w:color w:val="000000"/>
      <w:sz w:val="17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37406E"/>
    <w:rPr>
      <w:rFonts w:ascii="Cambria" w:hAnsi="Cambria" w:cs="Times New Roman"/>
      <w:i/>
      <w:color w:val="404040"/>
      <w:sz w:val="20"/>
      <w:lang w:eastAsia="ar-SA" w:bidi="ar-SA"/>
    </w:rPr>
  </w:style>
  <w:style w:type="character" w:customStyle="1" w:styleId="a3">
    <w:name w:val="Символ сноски"/>
    <w:rsid w:val="006C0499"/>
    <w:rPr>
      <w:vertAlign w:val="superscript"/>
    </w:rPr>
  </w:style>
  <w:style w:type="paragraph" w:styleId="a4">
    <w:name w:val="footnote text"/>
    <w:basedOn w:val="a"/>
    <w:link w:val="11"/>
    <w:uiPriority w:val="99"/>
    <w:rsid w:val="006C049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11">
    <w:name w:val="Текст сноски Знак1"/>
    <w:link w:val="a4"/>
    <w:uiPriority w:val="99"/>
    <w:locked/>
    <w:rsid w:val="006C0499"/>
    <w:rPr>
      <w:rFonts w:ascii="Times New Roman" w:hAnsi="Times New Roman" w:cs="Times New Roman"/>
      <w:sz w:val="20"/>
      <w:lang w:eastAsia="ar-SA" w:bidi="ar-SA"/>
    </w:rPr>
  </w:style>
  <w:style w:type="character" w:customStyle="1" w:styleId="a5">
    <w:name w:val="Текст сноски Знак"/>
    <w:uiPriority w:val="99"/>
    <w:rsid w:val="006C0499"/>
    <w:rPr>
      <w:rFonts w:ascii="Calibri" w:hAnsi="Calibri"/>
      <w:sz w:val="20"/>
      <w:lang w:eastAsia="ru-RU"/>
    </w:rPr>
  </w:style>
  <w:style w:type="character" w:customStyle="1" w:styleId="20">
    <w:name w:val="Заголовок 2 Знак"/>
    <w:uiPriority w:val="99"/>
    <w:rsid w:val="0037406E"/>
    <w:rPr>
      <w:rFonts w:ascii="Cambria" w:hAnsi="Cambria"/>
      <w:b/>
      <w:color w:val="4F81BD"/>
      <w:sz w:val="26"/>
      <w:lang w:eastAsia="ru-RU"/>
    </w:rPr>
  </w:style>
  <w:style w:type="character" w:customStyle="1" w:styleId="60">
    <w:name w:val="Заголовок 6 Знак"/>
    <w:uiPriority w:val="99"/>
    <w:rsid w:val="0037406E"/>
    <w:rPr>
      <w:rFonts w:ascii="Cambria" w:hAnsi="Cambria"/>
      <w:i/>
      <w:color w:val="243F60"/>
      <w:lang w:eastAsia="ru-RU"/>
    </w:rPr>
  </w:style>
  <w:style w:type="character" w:customStyle="1" w:styleId="WW8Num1z0">
    <w:name w:val="WW8Num1z0"/>
    <w:uiPriority w:val="99"/>
    <w:rsid w:val="0037406E"/>
    <w:rPr>
      <w:rFonts w:ascii="Symbol" w:hAnsi="Symbol"/>
    </w:rPr>
  </w:style>
  <w:style w:type="character" w:customStyle="1" w:styleId="WW8Num1z1">
    <w:name w:val="WW8Num1z1"/>
    <w:uiPriority w:val="99"/>
    <w:rsid w:val="0037406E"/>
    <w:rPr>
      <w:rFonts w:ascii="Courier New" w:hAnsi="Courier New"/>
    </w:rPr>
  </w:style>
  <w:style w:type="character" w:customStyle="1" w:styleId="WW8Num1z2">
    <w:name w:val="WW8Num1z2"/>
    <w:uiPriority w:val="99"/>
    <w:rsid w:val="0037406E"/>
    <w:rPr>
      <w:rFonts w:ascii="Wingdings" w:hAnsi="Wingdings"/>
    </w:rPr>
  </w:style>
  <w:style w:type="character" w:customStyle="1" w:styleId="WW8Num2z0">
    <w:name w:val="WW8Num2z0"/>
    <w:uiPriority w:val="99"/>
    <w:rsid w:val="0037406E"/>
    <w:rPr>
      <w:rFonts w:ascii="Wingdings" w:hAnsi="Wingdings"/>
    </w:rPr>
  </w:style>
  <w:style w:type="character" w:customStyle="1" w:styleId="WW8Num2z1">
    <w:name w:val="WW8Num2z1"/>
    <w:uiPriority w:val="99"/>
    <w:rsid w:val="0037406E"/>
    <w:rPr>
      <w:rFonts w:ascii="Courier New" w:hAnsi="Courier New"/>
    </w:rPr>
  </w:style>
  <w:style w:type="character" w:customStyle="1" w:styleId="WW8Num2z3">
    <w:name w:val="WW8Num2z3"/>
    <w:uiPriority w:val="99"/>
    <w:rsid w:val="0037406E"/>
    <w:rPr>
      <w:rFonts w:ascii="Symbol" w:hAnsi="Symbol"/>
    </w:rPr>
  </w:style>
  <w:style w:type="character" w:customStyle="1" w:styleId="WW8Num3z0">
    <w:name w:val="WW8Num3z0"/>
    <w:uiPriority w:val="99"/>
    <w:rsid w:val="0037406E"/>
    <w:rPr>
      <w:rFonts w:ascii="Symbol" w:hAnsi="Symbol"/>
    </w:rPr>
  </w:style>
  <w:style w:type="character" w:customStyle="1" w:styleId="WW8Num3z1">
    <w:name w:val="WW8Num3z1"/>
    <w:uiPriority w:val="99"/>
    <w:rsid w:val="0037406E"/>
    <w:rPr>
      <w:rFonts w:ascii="Courier New" w:hAnsi="Courier New"/>
    </w:rPr>
  </w:style>
  <w:style w:type="character" w:customStyle="1" w:styleId="WW8Num3z2">
    <w:name w:val="WW8Num3z2"/>
    <w:uiPriority w:val="99"/>
    <w:rsid w:val="0037406E"/>
    <w:rPr>
      <w:rFonts w:ascii="Wingdings" w:hAnsi="Wingdings"/>
    </w:rPr>
  </w:style>
  <w:style w:type="character" w:customStyle="1" w:styleId="WW8Num4z0">
    <w:name w:val="WW8Num4z0"/>
    <w:uiPriority w:val="99"/>
    <w:rsid w:val="0037406E"/>
    <w:rPr>
      <w:rFonts w:ascii="Wingdings" w:hAnsi="Wingdings"/>
    </w:rPr>
  </w:style>
  <w:style w:type="character" w:customStyle="1" w:styleId="WW8Num4z1">
    <w:name w:val="WW8Num4z1"/>
    <w:uiPriority w:val="99"/>
    <w:rsid w:val="0037406E"/>
    <w:rPr>
      <w:rFonts w:ascii="Courier New" w:hAnsi="Courier New"/>
    </w:rPr>
  </w:style>
  <w:style w:type="character" w:customStyle="1" w:styleId="WW8Num4z3">
    <w:name w:val="WW8Num4z3"/>
    <w:uiPriority w:val="99"/>
    <w:rsid w:val="0037406E"/>
    <w:rPr>
      <w:rFonts w:ascii="Symbol" w:hAnsi="Symbol"/>
    </w:rPr>
  </w:style>
  <w:style w:type="character" w:customStyle="1" w:styleId="WW8Num5z0">
    <w:name w:val="WW8Num5z0"/>
    <w:uiPriority w:val="99"/>
    <w:rsid w:val="0037406E"/>
    <w:rPr>
      <w:rFonts w:ascii="Symbol" w:hAnsi="Symbol"/>
    </w:rPr>
  </w:style>
  <w:style w:type="character" w:customStyle="1" w:styleId="WW8Num5z1">
    <w:name w:val="WW8Num5z1"/>
    <w:uiPriority w:val="99"/>
    <w:rsid w:val="0037406E"/>
    <w:rPr>
      <w:rFonts w:ascii="Courier New" w:hAnsi="Courier New"/>
    </w:rPr>
  </w:style>
  <w:style w:type="character" w:customStyle="1" w:styleId="WW8Num5z2">
    <w:name w:val="WW8Num5z2"/>
    <w:uiPriority w:val="99"/>
    <w:rsid w:val="0037406E"/>
    <w:rPr>
      <w:rFonts w:ascii="Wingdings" w:hAnsi="Wingdings"/>
    </w:rPr>
  </w:style>
  <w:style w:type="character" w:customStyle="1" w:styleId="WW8Num6z0">
    <w:name w:val="WW8Num6z0"/>
    <w:uiPriority w:val="99"/>
    <w:rsid w:val="0037406E"/>
    <w:rPr>
      <w:rFonts w:ascii="Symbol" w:hAnsi="Symbol"/>
    </w:rPr>
  </w:style>
  <w:style w:type="character" w:customStyle="1" w:styleId="WW8Num6z1">
    <w:name w:val="WW8Num6z1"/>
    <w:uiPriority w:val="99"/>
    <w:rsid w:val="0037406E"/>
    <w:rPr>
      <w:rFonts w:ascii="Courier New" w:hAnsi="Courier New"/>
    </w:rPr>
  </w:style>
  <w:style w:type="character" w:customStyle="1" w:styleId="WW8Num6z2">
    <w:name w:val="WW8Num6z2"/>
    <w:uiPriority w:val="99"/>
    <w:rsid w:val="0037406E"/>
    <w:rPr>
      <w:rFonts w:ascii="Wingdings" w:hAnsi="Wingdings"/>
    </w:rPr>
  </w:style>
  <w:style w:type="character" w:customStyle="1" w:styleId="WW8Num7z0">
    <w:name w:val="WW8Num7z0"/>
    <w:uiPriority w:val="99"/>
    <w:rsid w:val="0037406E"/>
    <w:rPr>
      <w:rFonts w:ascii="Symbol" w:hAnsi="Symbol"/>
    </w:rPr>
  </w:style>
  <w:style w:type="character" w:customStyle="1" w:styleId="WW8Num7z1">
    <w:name w:val="WW8Num7z1"/>
    <w:uiPriority w:val="99"/>
    <w:rsid w:val="0037406E"/>
    <w:rPr>
      <w:rFonts w:ascii="Courier New" w:hAnsi="Courier New"/>
    </w:rPr>
  </w:style>
  <w:style w:type="character" w:customStyle="1" w:styleId="WW8Num7z2">
    <w:name w:val="WW8Num7z2"/>
    <w:uiPriority w:val="99"/>
    <w:rsid w:val="0037406E"/>
    <w:rPr>
      <w:rFonts w:ascii="Wingdings" w:hAnsi="Wingdings"/>
    </w:rPr>
  </w:style>
  <w:style w:type="character" w:customStyle="1" w:styleId="WW8Num8z0">
    <w:name w:val="WW8Num8z0"/>
    <w:uiPriority w:val="99"/>
    <w:rsid w:val="0037406E"/>
    <w:rPr>
      <w:rFonts w:ascii="Symbol" w:hAnsi="Symbol"/>
    </w:rPr>
  </w:style>
  <w:style w:type="character" w:customStyle="1" w:styleId="WW8Num8z1">
    <w:name w:val="WW8Num8z1"/>
    <w:uiPriority w:val="99"/>
    <w:rsid w:val="0037406E"/>
    <w:rPr>
      <w:rFonts w:ascii="Courier New" w:hAnsi="Courier New"/>
    </w:rPr>
  </w:style>
  <w:style w:type="character" w:customStyle="1" w:styleId="WW8Num8z2">
    <w:name w:val="WW8Num8z2"/>
    <w:uiPriority w:val="99"/>
    <w:rsid w:val="0037406E"/>
    <w:rPr>
      <w:rFonts w:ascii="Wingdings" w:hAnsi="Wingdings"/>
    </w:rPr>
  </w:style>
  <w:style w:type="character" w:customStyle="1" w:styleId="WW8Num9z0">
    <w:name w:val="WW8Num9z0"/>
    <w:uiPriority w:val="99"/>
    <w:rsid w:val="0037406E"/>
    <w:rPr>
      <w:rFonts w:ascii="Symbol" w:hAnsi="Symbol"/>
    </w:rPr>
  </w:style>
  <w:style w:type="character" w:customStyle="1" w:styleId="WW8Num9z1">
    <w:name w:val="WW8Num9z1"/>
    <w:uiPriority w:val="99"/>
    <w:rsid w:val="0037406E"/>
    <w:rPr>
      <w:rFonts w:ascii="Courier New" w:hAnsi="Courier New"/>
    </w:rPr>
  </w:style>
  <w:style w:type="character" w:customStyle="1" w:styleId="WW8Num9z2">
    <w:name w:val="WW8Num9z2"/>
    <w:uiPriority w:val="99"/>
    <w:rsid w:val="0037406E"/>
    <w:rPr>
      <w:rFonts w:ascii="Wingdings" w:hAnsi="Wingdings"/>
    </w:rPr>
  </w:style>
  <w:style w:type="character" w:customStyle="1" w:styleId="WW8Num10z0">
    <w:name w:val="WW8Num10z0"/>
    <w:uiPriority w:val="99"/>
    <w:rsid w:val="0037406E"/>
    <w:rPr>
      <w:rFonts w:ascii="Symbol" w:hAnsi="Symbol"/>
    </w:rPr>
  </w:style>
  <w:style w:type="character" w:customStyle="1" w:styleId="WW8Num10z1">
    <w:name w:val="WW8Num10z1"/>
    <w:uiPriority w:val="99"/>
    <w:rsid w:val="0037406E"/>
    <w:rPr>
      <w:rFonts w:ascii="Courier New" w:hAnsi="Courier New"/>
    </w:rPr>
  </w:style>
  <w:style w:type="character" w:customStyle="1" w:styleId="WW8Num10z2">
    <w:name w:val="WW8Num10z2"/>
    <w:uiPriority w:val="99"/>
    <w:rsid w:val="0037406E"/>
    <w:rPr>
      <w:rFonts w:ascii="Wingdings" w:hAnsi="Wingdings"/>
    </w:rPr>
  </w:style>
  <w:style w:type="character" w:customStyle="1" w:styleId="WW8Num11z0">
    <w:name w:val="WW8Num11z0"/>
    <w:uiPriority w:val="99"/>
    <w:rsid w:val="0037406E"/>
    <w:rPr>
      <w:rFonts w:ascii="Symbol" w:hAnsi="Symbol"/>
    </w:rPr>
  </w:style>
  <w:style w:type="character" w:customStyle="1" w:styleId="WW8Num11z1">
    <w:name w:val="WW8Num11z1"/>
    <w:uiPriority w:val="99"/>
    <w:rsid w:val="0037406E"/>
    <w:rPr>
      <w:rFonts w:ascii="Courier New" w:hAnsi="Courier New"/>
    </w:rPr>
  </w:style>
  <w:style w:type="character" w:customStyle="1" w:styleId="WW8Num11z2">
    <w:name w:val="WW8Num11z2"/>
    <w:uiPriority w:val="99"/>
    <w:rsid w:val="0037406E"/>
    <w:rPr>
      <w:rFonts w:ascii="Wingdings" w:hAnsi="Wingdings"/>
    </w:rPr>
  </w:style>
  <w:style w:type="character" w:customStyle="1" w:styleId="WW8Num12z0">
    <w:name w:val="WW8Num12z0"/>
    <w:uiPriority w:val="99"/>
    <w:rsid w:val="0037406E"/>
    <w:rPr>
      <w:rFonts w:ascii="Symbol" w:hAnsi="Symbol"/>
    </w:rPr>
  </w:style>
  <w:style w:type="character" w:customStyle="1" w:styleId="WW8Num12z1">
    <w:name w:val="WW8Num12z1"/>
    <w:uiPriority w:val="99"/>
    <w:rsid w:val="0037406E"/>
    <w:rPr>
      <w:rFonts w:ascii="Courier New" w:hAnsi="Courier New"/>
    </w:rPr>
  </w:style>
  <w:style w:type="character" w:customStyle="1" w:styleId="WW8Num12z2">
    <w:name w:val="WW8Num12z2"/>
    <w:uiPriority w:val="99"/>
    <w:rsid w:val="0037406E"/>
    <w:rPr>
      <w:rFonts w:ascii="Wingdings" w:hAnsi="Wingdings"/>
    </w:rPr>
  </w:style>
  <w:style w:type="character" w:customStyle="1" w:styleId="WW8Num13z0">
    <w:name w:val="WW8Num13z0"/>
    <w:uiPriority w:val="99"/>
    <w:rsid w:val="0037406E"/>
    <w:rPr>
      <w:rFonts w:ascii="Symbol" w:hAnsi="Symbol"/>
    </w:rPr>
  </w:style>
  <w:style w:type="character" w:customStyle="1" w:styleId="WW8Num13z1">
    <w:name w:val="WW8Num13z1"/>
    <w:uiPriority w:val="99"/>
    <w:rsid w:val="0037406E"/>
  </w:style>
  <w:style w:type="character" w:customStyle="1" w:styleId="WW8Num14z0">
    <w:name w:val="WW8Num14z0"/>
    <w:uiPriority w:val="99"/>
    <w:rsid w:val="0037406E"/>
    <w:rPr>
      <w:rFonts w:ascii="Symbol" w:hAnsi="Symbol"/>
    </w:rPr>
  </w:style>
  <w:style w:type="character" w:customStyle="1" w:styleId="WW8Num14z1">
    <w:name w:val="WW8Num14z1"/>
    <w:uiPriority w:val="99"/>
    <w:rsid w:val="0037406E"/>
    <w:rPr>
      <w:rFonts w:ascii="Courier New" w:hAnsi="Courier New"/>
    </w:rPr>
  </w:style>
  <w:style w:type="character" w:customStyle="1" w:styleId="WW8Num14z2">
    <w:name w:val="WW8Num14z2"/>
    <w:uiPriority w:val="99"/>
    <w:rsid w:val="0037406E"/>
    <w:rPr>
      <w:rFonts w:ascii="Wingdings" w:hAnsi="Wingdings"/>
    </w:rPr>
  </w:style>
  <w:style w:type="character" w:customStyle="1" w:styleId="WW8Num15z0">
    <w:name w:val="WW8Num15z0"/>
    <w:uiPriority w:val="99"/>
    <w:rsid w:val="0037406E"/>
    <w:rPr>
      <w:rFonts w:ascii="Symbol" w:hAnsi="Symbol"/>
    </w:rPr>
  </w:style>
  <w:style w:type="character" w:customStyle="1" w:styleId="WW8Num15z1">
    <w:name w:val="WW8Num15z1"/>
    <w:uiPriority w:val="99"/>
    <w:rsid w:val="0037406E"/>
    <w:rPr>
      <w:rFonts w:ascii="Courier New" w:hAnsi="Courier New"/>
    </w:rPr>
  </w:style>
  <w:style w:type="character" w:customStyle="1" w:styleId="WW8Num15z2">
    <w:name w:val="WW8Num15z2"/>
    <w:uiPriority w:val="99"/>
    <w:rsid w:val="0037406E"/>
    <w:rPr>
      <w:rFonts w:ascii="Wingdings" w:hAnsi="Wingdings"/>
    </w:rPr>
  </w:style>
  <w:style w:type="character" w:customStyle="1" w:styleId="WW8Num16z0">
    <w:name w:val="WW8Num16z0"/>
    <w:uiPriority w:val="99"/>
    <w:rsid w:val="0037406E"/>
    <w:rPr>
      <w:rFonts w:ascii="Symbol" w:hAnsi="Symbol"/>
      <w:color w:val="auto"/>
    </w:rPr>
  </w:style>
  <w:style w:type="character" w:customStyle="1" w:styleId="WW8Num16z1">
    <w:name w:val="WW8Num16z1"/>
    <w:uiPriority w:val="99"/>
    <w:rsid w:val="0037406E"/>
    <w:rPr>
      <w:rFonts w:ascii="Symbol" w:hAnsi="Symbol"/>
    </w:rPr>
  </w:style>
  <w:style w:type="character" w:customStyle="1" w:styleId="WW8Num16z2">
    <w:name w:val="WW8Num16z2"/>
    <w:uiPriority w:val="99"/>
    <w:rsid w:val="0037406E"/>
    <w:rPr>
      <w:rFonts w:ascii="Wingdings" w:hAnsi="Wingdings"/>
    </w:rPr>
  </w:style>
  <w:style w:type="character" w:customStyle="1" w:styleId="WW8Num16z4">
    <w:name w:val="WW8Num16z4"/>
    <w:uiPriority w:val="99"/>
    <w:rsid w:val="0037406E"/>
    <w:rPr>
      <w:rFonts w:ascii="Courier New" w:hAnsi="Courier New"/>
    </w:rPr>
  </w:style>
  <w:style w:type="character" w:customStyle="1" w:styleId="WW8Num17z0">
    <w:name w:val="WW8Num17z0"/>
    <w:uiPriority w:val="99"/>
    <w:rsid w:val="0037406E"/>
    <w:rPr>
      <w:rFonts w:ascii="Wingdings" w:hAnsi="Wingdings"/>
    </w:rPr>
  </w:style>
  <w:style w:type="character" w:customStyle="1" w:styleId="WW8Num17z1">
    <w:name w:val="WW8Num17z1"/>
    <w:uiPriority w:val="99"/>
    <w:rsid w:val="0037406E"/>
    <w:rPr>
      <w:rFonts w:ascii="Courier New" w:hAnsi="Courier New"/>
    </w:rPr>
  </w:style>
  <w:style w:type="character" w:customStyle="1" w:styleId="WW8Num17z3">
    <w:name w:val="WW8Num17z3"/>
    <w:uiPriority w:val="99"/>
    <w:rsid w:val="0037406E"/>
    <w:rPr>
      <w:rFonts w:ascii="Symbol" w:hAnsi="Symbol"/>
    </w:rPr>
  </w:style>
  <w:style w:type="character" w:customStyle="1" w:styleId="WW8Num18z0">
    <w:name w:val="WW8Num18z0"/>
    <w:uiPriority w:val="99"/>
    <w:rsid w:val="0037406E"/>
    <w:rPr>
      <w:rFonts w:ascii="Symbol" w:hAnsi="Symbol"/>
    </w:rPr>
  </w:style>
  <w:style w:type="character" w:customStyle="1" w:styleId="WW8Num18z1">
    <w:name w:val="WW8Num18z1"/>
    <w:uiPriority w:val="99"/>
    <w:rsid w:val="0037406E"/>
    <w:rPr>
      <w:rFonts w:ascii="Courier New" w:hAnsi="Courier New"/>
    </w:rPr>
  </w:style>
  <w:style w:type="character" w:customStyle="1" w:styleId="WW8Num18z2">
    <w:name w:val="WW8Num18z2"/>
    <w:uiPriority w:val="99"/>
    <w:rsid w:val="0037406E"/>
    <w:rPr>
      <w:rFonts w:ascii="Wingdings" w:hAnsi="Wingdings"/>
    </w:rPr>
  </w:style>
  <w:style w:type="character" w:customStyle="1" w:styleId="WW8Num19z0">
    <w:name w:val="WW8Num19z0"/>
    <w:uiPriority w:val="99"/>
    <w:rsid w:val="0037406E"/>
    <w:rPr>
      <w:rFonts w:ascii="Symbol" w:hAnsi="Symbol"/>
    </w:rPr>
  </w:style>
  <w:style w:type="character" w:customStyle="1" w:styleId="WW8Num19z1">
    <w:name w:val="WW8Num19z1"/>
    <w:uiPriority w:val="99"/>
    <w:rsid w:val="0037406E"/>
    <w:rPr>
      <w:rFonts w:ascii="Courier New" w:hAnsi="Courier New"/>
    </w:rPr>
  </w:style>
  <w:style w:type="character" w:customStyle="1" w:styleId="WW8Num19z2">
    <w:name w:val="WW8Num19z2"/>
    <w:uiPriority w:val="99"/>
    <w:rsid w:val="0037406E"/>
    <w:rPr>
      <w:rFonts w:ascii="Wingdings" w:hAnsi="Wingdings"/>
    </w:rPr>
  </w:style>
  <w:style w:type="character" w:customStyle="1" w:styleId="WW8Num20z0">
    <w:name w:val="WW8Num20z0"/>
    <w:uiPriority w:val="99"/>
    <w:rsid w:val="0037406E"/>
    <w:rPr>
      <w:rFonts w:ascii="Symbol" w:hAnsi="Symbol"/>
    </w:rPr>
  </w:style>
  <w:style w:type="character" w:customStyle="1" w:styleId="WW8Num20z1">
    <w:name w:val="WW8Num20z1"/>
    <w:uiPriority w:val="99"/>
    <w:rsid w:val="0037406E"/>
    <w:rPr>
      <w:rFonts w:ascii="Courier New" w:hAnsi="Courier New"/>
    </w:rPr>
  </w:style>
  <w:style w:type="character" w:customStyle="1" w:styleId="WW8Num20z2">
    <w:name w:val="WW8Num20z2"/>
    <w:uiPriority w:val="99"/>
    <w:rsid w:val="0037406E"/>
    <w:rPr>
      <w:rFonts w:ascii="Wingdings" w:hAnsi="Wingdings"/>
    </w:rPr>
  </w:style>
  <w:style w:type="character" w:customStyle="1" w:styleId="WW8Num21z0">
    <w:name w:val="WW8Num21z0"/>
    <w:uiPriority w:val="99"/>
    <w:rsid w:val="0037406E"/>
    <w:rPr>
      <w:rFonts w:ascii="Symbol" w:hAnsi="Symbol"/>
    </w:rPr>
  </w:style>
  <w:style w:type="character" w:customStyle="1" w:styleId="WW8Num21z1">
    <w:name w:val="WW8Num21z1"/>
    <w:uiPriority w:val="99"/>
    <w:rsid w:val="0037406E"/>
    <w:rPr>
      <w:rFonts w:ascii="Courier New" w:hAnsi="Courier New"/>
    </w:rPr>
  </w:style>
  <w:style w:type="character" w:customStyle="1" w:styleId="WW8Num21z2">
    <w:name w:val="WW8Num21z2"/>
    <w:uiPriority w:val="99"/>
    <w:rsid w:val="0037406E"/>
    <w:rPr>
      <w:rFonts w:ascii="Wingdings" w:hAnsi="Wingdings"/>
    </w:rPr>
  </w:style>
  <w:style w:type="character" w:customStyle="1" w:styleId="WW8Num22z0">
    <w:name w:val="WW8Num22z0"/>
    <w:uiPriority w:val="99"/>
    <w:rsid w:val="0037406E"/>
    <w:rPr>
      <w:rFonts w:ascii="Wingdings" w:hAnsi="Wingdings"/>
    </w:rPr>
  </w:style>
  <w:style w:type="character" w:customStyle="1" w:styleId="WW8Num22z1">
    <w:name w:val="WW8Num22z1"/>
    <w:uiPriority w:val="99"/>
    <w:rsid w:val="0037406E"/>
    <w:rPr>
      <w:rFonts w:ascii="Courier New" w:hAnsi="Courier New"/>
    </w:rPr>
  </w:style>
  <w:style w:type="character" w:customStyle="1" w:styleId="WW8Num22z3">
    <w:name w:val="WW8Num22z3"/>
    <w:uiPriority w:val="99"/>
    <w:rsid w:val="0037406E"/>
    <w:rPr>
      <w:rFonts w:ascii="Symbol" w:hAnsi="Symbol"/>
    </w:rPr>
  </w:style>
  <w:style w:type="character" w:customStyle="1" w:styleId="WW8Num23z0">
    <w:name w:val="WW8Num23z0"/>
    <w:uiPriority w:val="99"/>
    <w:rsid w:val="0037406E"/>
    <w:rPr>
      <w:rFonts w:ascii="Wingdings" w:hAnsi="Wingdings"/>
    </w:rPr>
  </w:style>
  <w:style w:type="character" w:customStyle="1" w:styleId="WW8Num23z1">
    <w:name w:val="WW8Num23z1"/>
    <w:uiPriority w:val="99"/>
    <w:rsid w:val="0037406E"/>
    <w:rPr>
      <w:rFonts w:ascii="Courier New" w:hAnsi="Courier New"/>
    </w:rPr>
  </w:style>
  <w:style w:type="character" w:customStyle="1" w:styleId="WW8Num23z3">
    <w:name w:val="WW8Num23z3"/>
    <w:uiPriority w:val="99"/>
    <w:rsid w:val="0037406E"/>
    <w:rPr>
      <w:rFonts w:ascii="Symbol" w:hAnsi="Symbol"/>
    </w:rPr>
  </w:style>
  <w:style w:type="character" w:customStyle="1" w:styleId="WW8Num24z0">
    <w:name w:val="WW8Num24z0"/>
    <w:uiPriority w:val="99"/>
    <w:rsid w:val="0037406E"/>
    <w:rPr>
      <w:rFonts w:ascii="Symbol" w:hAnsi="Symbol"/>
    </w:rPr>
  </w:style>
  <w:style w:type="character" w:customStyle="1" w:styleId="WW8Num24z1">
    <w:name w:val="WW8Num24z1"/>
    <w:uiPriority w:val="99"/>
    <w:rsid w:val="0037406E"/>
    <w:rPr>
      <w:rFonts w:ascii="Courier New" w:hAnsi="Courier New"/>
    </w:rPr>
  </w:style>
  <w:style w:type="character" w:customStyle="1" w:styleId="WW8Num24z2">
    <w:name w:val="WW8Num24z2"/>
    <w:uiPriority w:val="99"/>
    <w:rsid w:val="0037406E"/>
    <w:rPr>
      <w:rFonts w:ascii="Wingdings" w:hAnsi="Wingdings"/>
    </w:rPr>
  </w:style>
  <w:style w:type="character" w:customStyle="1" w:styleId="WW8Num25z0">
    <w:name w:val="WW8Num25z0"/>
    <w:uiPriority w:val="99"/>
    <w:rsid w:val="0037406E"/>
    <w:rPr>
      <w:rFonts w:ascii="Symbol" w:hAnsi="Symbol"/>
    </w:rPr>
  </w:style>
  <w:style w:type="character" w:customStyle="1" w:styleId="WW8Num25z1">
    <w:name w:val="WW8Num25z1"/>
    <w:uiPriority w:val="99"/>
    <w:rsid w:val="0037406E"/>
    <w:rPr>
      <w:rFonts w:ascii="Courier New" w:hAnsi="Courier New"/>
    </w:rPr>
  </w:style>
  <w:style w:type="character" w:customStyle="1" w:styleId="WW8Num25z2">
    <w:name w:val="WW8Num25z2"/>
    <w:uiPriority w:val="99"/>
    <w:rsid w:val="0037406E"/>
    <w:rPr>
      <w:rFonts w:ascii="Wingdings" w:hAnsi="Wingdings"/>
    </w:rPr>
  </w:style>
  <w:style w:type="character" w:customStyle="1" w:styleId="WW8Num26z0">
    <w:name w:val="WW8Num26z0"/>
    <w:uiPriority w:val="99"/>
    <w:rsid w:val="0037406E"/>
    <w:rPr>
      <w:rFonts w:ascii="Symbol" w:hAnsi="Symbol"/>
    </w:rPr>
  </w:style>
  <w:style w:type="character" w:customStyle="1" w:styleId="WW8Num26z1">
    <w:name w:val="WW8Num26z1"/>
    <w:uiPriority w:val="99"/>
    <w:rsid w:val="0037406E"/>
    <w:rPr>
      <w:rFonts w:ascii="Courier New" w:hAnsi="Courier New"/>
    </w:rPr>
  </w:style>
  <w:style w:type="character" w:customStyle="1" w:styleId="WW8Num26z2">
    <w:name w:val="WW8Num26z2"/>
    <w:uiPriority w:val="99"/>
    <w:rsid w:val="0037406E"/>
    <w:rPr>
      <w:rFonts w:ascii="Wingdings" w:hAnsi="Wingdings"/>
    </w:rPr>
  </w:style>
  <w:style w:type="character" w:customStyle="1" w:styleId="WW8Num27z0">
    <w:name w:val="WW8Num27z0"/>
    <w:uiPriority w:val="99"/>
    <w:rsid w:val="0037406E"/>
    <w:rPr>
      <w:rFonts w:ascii="Symbol" w:hAnsi="Symbol"/>
    </w:rPr>
  </w:style>
  <w:style w:type="character" w:customStyle="1" w:styleId="WW8Num27z1">
    <w:name w:val="WW8Num27z1"/>
    <w:uiPriority w:val="99"/>
    <w:rsid w:val="0037406E"/>
    <w:rPr>
      <w:rFonts w:ascii="Courier New" w:hAnsi="Courier New"/>
    </w:rPr>
  </w:style>
  <w:style w:type="character" w:customStyle="1" w:styleId="WW8Num27z2">
    <w:name w:val="WW8Num27z2"/>
    <w:uiPriority w:val="99"/>
    <w:rsid w:val="0037406E"/>
    <w:rPr>
      <w:rFonts w:ascii="Wingdings" w:hAnsi="Wingdings"/>
    </w:rPr>
  </w:style>
  <w:style w:type="character" w:customStyle="1" w:styleId="WW8Num28z0">
    <w:name w:val="WW8Num28z0"/>
    <w:uiPriority w:val="99"/>
    <w:rsid w:val="0037406E"/>
    <w:rPr>
      <w:rFonts w:ascii="Symbol" w:hAnsi="Symbol"/>
    </w:rPr>
  </w:style>
  <w:style w:type="character" w:customStyle="1" w:styleId="WW8Num28z1">
    <w:name w:val="WW8Num28z1"/>
    <w:uiPriority w:val="99"/>
    <w:rsid w:val="0037406E"/>
    <w:rPr>
      <w:rFonts w:ascii="Courier New" w:hAnsi="Courier New"/>
    </w:rPr>
  </w:style>
  <w:style w:type="character" w:customStyle="1" w:styleId="WW8Num28z2">
    <w:name w:val="WW8Num28z2"/>
    <w:uiPriority w:val="99"/>
    <w:rsid w:val="0037406E"/>
    <w:rPr>
      <w:rFonts w:ascii="Wingdings" w:hAnsi="Wingdings"/>
    </w:rPr>
  </w:style>
  <w:style w:type="character" w:customStyle="1" w:styleId="WW8Num29z0">
    <w:name w:val="WW8Num29z0"/>
    <w:uiPriority w:val="99"/>
    <w:rsid w:val="0037406E"/>
    <w:rPr>
      <w:rFonts w:ascii="Wingdings" w:hAnsi="Wingdings"/>
    </w:rPr>
  </w:style>
  <w:style w:type="character" w:customStyle="1" w:styleId="WW8Num29z1">
    <w:name w:val="WW8Num29z1"/>
    <w:uiPriority w:val="99"/>
    <w:rsid w:val="0037406E"/>
    <w:rPr>
      <w:rFonts w:ascii="Courier New" w:hAnsi="Courier New"/>
    </w:rPr>
  </w:style>
  <w:style w:type="character" w:customStyle="1" w:styleId="WW8Num29z3">
    <w:name w:val="WW8Num29z3"/>
    <w:uiPriority w:val="99"/>
    <w:rsid w:val="0037406E"/>
    <w:rPr>
      <w:rFonts w:ascii="Symbol" w:hAnsi="Symbol"/>
    </w:rPr>
  </w:style>
  <w:style w:type="character" w:customStyle="1" w:styleId="WW8Num30z0">
    <w:name w:val="WW8Num30z0"/>
    <w:uiPriority w:val="99"/>
    <w:rsid w:val="0037406E"/>
    <w:rPr>
      <w:rFonts w:ascii="Wingdings" w:hAnsi="Wingdings"/>
    </w:rPr>
  </w:style>
  <w:style w:type="character" w:customStyle="1" w:styleId="WW8Num30z1">
    <w:name w:val="WW8Num30z1"/>
    <w:uiPriority w:val="99"/>
    <w:rsid w:val="0037406E"/>
    <w:rPr>
      <w:rFonts w:ascii="Courier New" w:hAnsi="Courier New"/>
    </w:rPr>
  </w:style>
  <w:style w:type="character" w:customStyle="1" w:styleId="WW8Num30z3">
    <w:name w:val="WW8Num30z3"/>
    <w:uiPriority w:val="99"/>
    <w:rsid w:val="0037406E"/>
    <w:rPr>
      <w:rFonts w:ascii="Symbol" w:hAnsi="Symbol"/>
    </w:rPr>
  </w:style>
  <w:style w:type="character" w:customStyle="1" w:styleId="WW8Num31z0">
    <w:name w:val="WW8Num31z0"/>
    <w:uiPriority w:val="99"/>
    <w:rsid w:val="0037406E"/>
    <w:rPr>
      <w:rFonts w:ascii="Wingdings" w:hAnsi="Wingdings"/>
    </w:rPr>
  </w:style>
  <w:style w:type="character" w:customStyle="1" w:styleId="WW8Num31z1">
    <w:name w:val="WW8Num31z1"/>
    <w:uiPriority w:val="99"/>
    <w:rsid w:val="0037406E"/>
    <w:rPr>
      <w:rFonts w:ascii="Courier New" w:hAnsi="Courier New"/>
    </w:rPr>
  </w:style>
  <w:style w:type="character" w:customStyle="1" w:styleId="WW8Num31z3">
    <w:name w:val="WW8Num31z3"/>
    <w:uiPriority w:val="99"/>
    <w:rsid w:val="0037406E"/>
    <w:rPr>
      <w:rFonts w:ascii="Symbol" w:hAnsi="Symbol"/>
    </w:rPr>
  </w:style>
  <w:style w:type="character" w:customStyle="1" w:styleId="WW8Num32z0">
    <w:name w:val="WW8Num32z0"/>
    <w:uiPriority w:val="99"/>
    <w:rsid w:val="0037406E"/>
    <w:rPr>
      <w:rFonts w:ascii="Symbol" w:hAnsi="Symbol"/>
    </w:rPr>
  </w:style>
  <w:style w:type="character" w:customStyle="1" w:styleId="WW8Num32z1">
    <w:name w:val="WW8Num32z1"/>
    <w:uiPriority w:val="99"/>
    <w:rsid w:val="0037406E"/>
    <w:rPr>
      <w:rFonts w:ascii="Courier New" w:hAnsi="Courier New"/>
    </w:rPr>
  </w:style>
  <w:style w:type="character" w:customStyle="1" w:styleId="WW8Num32z2">
    <w:name w:val="WW8Num32z2"/>
    <w:uiPriority w:val="99"/>
    <w:rsid w:val="0037406E"/>
    <w:rPr>
      <w:rFonts w:ascii="Wingdings" w:hAnsi="Wingdings"/>
    </w:rPr>
  </w:style>
  <w:style w:type="character" w:customStyle="1" w:styleId="WW8Num33z0">
    <w:name w:val="WW8Num33z0"/>
    <w:uiPriority w:val="99"/>
    <w:rsid w:val="0037406E"/>
    <w:rPr>
      <w:rFonts w:ascii="Symbol" w:hAnsi="Symbol"/>
    </w:rPr>
  </w:style>
  <w:style w:type="character" w:customStyle="1" w:styleId="WW8Num33z1">
    <w:name w:val="WW8Num33z1"/>
    <w:uiPriority w:val="99"/>
    <w:rsid w:val="0037406E"/>
    <w:rPr>
      <w:rFonts w:ascii="Courier New" w:hAnsi="Courier New"/>
    </w:rPr>
  </w:style>
  <w:style w:type="character" w:customStyle="1" w:styleId="WW8Num33z2">
    <w:name w:val="WW8Num33z2"/>
    <w:uiPriority w:val="99"/>
    <w:rsid w:val="0037406E"/>
    <w:rPr>
      <w:rFonts w:ascii="Wingdings" w:hAnsi="Wingdings"/>
    </w:rPr>
  </w:style>
  <w:style w:type="character" w:customStyle="1" w:styleId="WW8Num34z0">
    <w:name w:val="WW8Num34z0"/>
    <w:uiPriority w:val="99"/>
    <w:rsid w:val="0037406E"/>
    <w:rPr>
      <w:rFonts w:ascii="Symbol" w:hAnsi="Symbol"/>
    </w:rPr>
  </w:style>
  <w:style w:type="character" w:customStyle="1" w:styleId="WW8Num34z1">
    <w:name w:val="WW8Num34z1"/>
    <w:uiPriority w:val="99"/>
    <w:rsid w:val="0037406E"/>
    <w:rPr>
      <w:rFonts w:ascii="Courier New" w:hAnsi="Courier New"/>
    </w:rPr>
  </w:style>
  <w:style w:type="character" w:customStyle="1" w:styleId="WW8Num34z2">
    <w:name w:val="WW8Num34z2"/>
    <w:uiPriority w:val="99"/>
    <w:rsid w:val="0037406E"/>
    <w:rPr>
      <w:rFonts w:ascii="Wingdings" w:hAnsi="Wingdings"/>
    </w:rPr>
  </w:style>
  <w:style w:type="character" w:customStyle="1" w:styleId="WW8Num35z0">
    <w:name w:val="WW8Num35z0"/>
    <w:uiPriority w:val="99"/>
    <w:rsid w:val="0037406E"/>
    <w:rPr>
      <w:rFonts w:ascii="Symbol" w:hAnsi="Symbol"/>
    </w:rPr>
  </w:style>
  <w:style w:type="character" w:customStyle="1" w:styleId="WW8Num35z1">
    <w:name w:val="WW8Num35z1"/>
    <w:uiPriority w:val="99"/>
    <w:rsid w:val="0037406E"/>
    <w:rPr>
      <w:rFonts w:ascii="Courier New" w:hAnsi="Courier New"/>
    </w:rPr>
  </w:style>
  <w:style w:type="character" w:customStyle="1" w:styleId="WW8Num35z2">
    <w:name w:val="WW8Num35z2"/>
    <w:uiPriority w:val="99"/>
    <w:rsid w:val="0037406E"/>
    <w:rPr>
      <w:rFonts w:ascii="Wingdings" w:hAnsi="Wingdings"/>
    </w:rPr>
  </w:style>
  <w:style w:type="character" w:customStyle="1" w:styleId="WW8Num36z0">
    <w:name w:val="WW8Num36z0"/>
    <w:uiPriority w:val="99"/>
    <w:rsid w:val="0037406E"/>
    <w:rPr>
      <w:rFonts w:ascii="Symbol" w:hAnsi="Symbol"/>
    </w:rPr>
  </w:style>
  <w:style w:type="character" w:customStyle="1" w:styleId="WW8Num36z1">
    <w:name w:val="WW8Num36z1"/>
    <w:uiPriority w:val="99"/>
    <w:rsid w:val="0037406E"/>
    <w:rPr>
      <w:rFonts w:ascii="Courier New" w:hAnsi="Courier New"/>
    </w:rPr>
  </w:style>
  <w:style w:type="character" w:customStyle="1" w:styleId="WW8Num36z2">
    <w:name w:val="WW8Num36z2"/>
    <w:uiPriority w:val="99"/>
    <w:rsid w:val="0037406E"/>
    <w:rPr>
      <w:rFonts w:ascii="Wingdings" w:hAnsi="Wingdings"/>
    </w:rPr>
  </w:style>
  <w:style w:type="character" w:customStyle="1" w:styleId="WW8Num37z0">
    <w:name w:val="WW8Num37z0"/>
    <w:uiPriority w:val="99"/>
    <w:rsid w:val="0037406E"/>
    <w:rPr>
      <w:rFonts w:ascii="Wingdings" w:hAnsi="Wingdings"/>
    </w:rPr>
  </w:style>
  <w:style w:type="character" w:customStyle="1" w:styleId="WW8Num37z1">
    <w:name w:val="WW8Num37z1"/>
    <w:uiPriority w:val="99"/>
    <w:rsid w:val="0037406E"/>
    <w:rPr>
      <w:rFonts w:ascii="Courier New" w:hAnsi="Courier New"/>
    </w:rPr>
  </w:style>
  <w:style w:type="character" w:customStyle="1" w:styleId="WW8Num37z3">
    <w:name w:val="WW8Num37z3"/>
    <w:uiPriority w:val="99"/>
    <w:rsid w:val="0037406E"/>
    <w:rPr>
      <w:rFonts w:ascii="Symbol" w:hAnsi="Symbol"/>
    </w:rPr>
  </w:style>
  <w:style w:type="character" w:customStyle="1" w:styleId="WW8Num38z0">
    <w:name w:val="WW8Num38z0"/>
    <w:uiPriority w:val="99"/>
    <w:rsid w:val="0037406E"/>
    <w:rPr>
      <w:rFonts w:ascii="Wingdings" w:hAnsi="Wingdings"/>
    </w:rPr>
  </w:style>
  <w:style w:type="character" w:customStyle="1" w:styleId="WW8Num38z1">
    <w:name w:val="WW8Num38z1"/>
    <w:uiPriority w:val="99"/>
    <w:rsid w:val="0037406E"/>
    <w:rPr>
      <w:rFonts w:ascii="Courier New" w:hAnsi="Courier New"/>
    </w:rPr>
  </w:style>
  <w:style w:type="character" w:customStyle="1" w:styleId="WW8Num38z3">
    <w:name w:val="WW8Num38z3"/>
    <w:uiPriority w:val="99"/>
    <w:rsid w:val="0037406E"/>
    <w:rPr>
      <w:rFonts w:ascii="Symbol" w:hAnsi="Symbol"/>
    </w:rPr>
  </w:style>
  <w:style w:type="character" w:customStyle="1" w:styleId="WW8Num39z0">
    <w:name w:val="WW8Num39z0"/>
    <w:uiPriority w:val="99"/>
    <w:rsid w:val="0037406E"/>
    <w:rPr>
      <w:rFonts w:ascii="Wingdings" w:hAnsi="Wingdings"/>
    </w:rPr>
  </w:style>
  <w:style w:type="character" w:customStyle="1" w:styleId="WW8Num39z1">
    <w:name w:val="WW8Num39z1"/>
    <w:uiPriority w:val="99"/>
    <w:rsid w:val="0037406E"/>
    <w:rPr>
      <w:rFonts w:ascii="Courier New" w:hAnsi="Courier New"/>
    </w:rPr>
  </w:style>
  <w:style w:type="character" w:customStyle="1" w:styleId="WW8Num39z3">
    <w:name w:val="WW8Num39z3"/>
    <w:uiPriority w:val="99"/>
    <w:rsid w:val="0037406E"/>
    <w:rPr>
      <w:rFonts w:ascii="Symbol" w:hAnsi="Symbol"/>
    </w:rPr>
  </w:style>
  <w:style w:type="character" w:customStyle="1" w:styleId="WW8Num40z0">
    <w:name w:val="WW8Num40z0"/>
    <w:uiPriority w:val="99"/>
    <w:rsid w:val="0037406E"/>
    <w:rPr>
      <w:rFonts w:ascii="Symbol" w:hAnsi="Symbol"/>
    </w:rPr>
  </w:style>
  <w:style w:type="character" w:customStyle="1" w:styleId="WW8Num40z1">
    <w:name w:val="WW8Num40z1"/>
    <w:uiPriority w:val="99"/>
    <w:rsid w:val="0037406E"/>
    <w:rPr>
      <w:rFonts w:ascii="Courier New" w:hAnsi="Courier New"/>
    </w:rPr>
  </w:style>
  <w:style w:type="character" w:customStyle="1" w:styleId="WW8Num40z2">
    <w:name w:val="WW8Num40z2"/>
    <w:uiPriority w:val="99"/>
    <w:rsid w:val="0037406E"/>
    <w:rPr>
      <w:rFonts w:ascii="Wingdings" w:hAnsi="Wingdings"/>
    </w:rPr>
  </w:style>
  <w:style w:type="character" w:customStyle="1" w:styleId="WW8Num41z0">
    <w:name w:val="WW8Num41z0"/>
    <w:uiPriority w:val="99"/>
    <w:rsid w:val="0037406E"/>
    <w:rPr>
      <w:rFonts w:ascii="Wingdings" w:hAnsi="Wingdings"/>
    </w:rPr>
  </w:style>
  <w:style w:type="character" w:customStyle="1" w:styleId="WW8Num41z1">
    <w:name w:val="WW8Num41z1"/>
    <w:uiPriority w:val="99"/>
    <w:rsid w:val="0037406E"/>
    <w:rPr>
      <w:rFonts w:ascii="Courier New" w:hAnsi="Courier New"/>
    </w:rPr>
  </w:style>
  <w:style w:type="character" w:customStyle="1" w:styleId="WW8Num41z3">
    <w:name w:val="WW8Num41z3"/>
    <w:uiPriority w:val="99"/>
    <w:rsid w:val="0037406E"/>
    <w:rPr>
      <w:rFonts w:ascii="Symbol" w:hAnsi="Symbol"/>
    </w:rPr>
  </w:style>
  <w:style w:type="character" w:customStyle="1" w:styleId="WW8Num42z0">
    <w:name w:val="WW8Num42z0"/>
    <w:uiPriority w:val="99"/>
    <w:rsid w:val="0037406E"/>
    <w:rPr>
      <w:rFonts w:ascii="Symbol" w:hAnsi="Symbol"/>
    </w:rPr>
  </w:style>
  <w:style w:type="character" w:customStyle="1" w:styleId="WW8Num42z1">
    <w:name w:val="WW8Num42z1"/>
    <w:uiPriority w:val="99"/>
    <w:rsid w:val="0037406E"/>
    <w:rPr>
      <w:rFonts w:ascii="Courier New" w:hAnsi="Courier New"/>
    </w:rPr>
  </w:style>
  <w:style w:type="character" w:customStyle="1" w:styleId="WW8Num42z2">
    <w:name w:val="WW8Num42z2"/>
    <w:uiPriority w:val="99"/>
    <w:rsid w:val="0037406E"/>
    <w:rPr>
      <w:rFonts w:ascii="Wingdings" w:hAnsi="Wingdings"/>
    </w:rPr>
  </w:style>
  <w:style w:type="character" w:customStyle="1" w:styleId="WW8Num43z0">
    <w:name w:val="WW8Num43z0"/>
    <w:uiPriority w:val="99"/>
    <w:rsid w:val="0037406E"/>
    <w:rPr>
      <w:rFonts w:ascii="Symbol" w:hAnsi="Symbol"/>
    </w:rPr>
  </w:style>
  <w:style w:type="character" w:customStyle="1" w:styleId="WW8Num43z1">
    <w:name w:val="WW8Num43z1"/>
    <w:uiPriority w:val="99"/>
    <w:rsid w:val="0037406E"/>
    <w:rPr>
      <w:rFonts w:ascii="Courier New" w:hAnsi="Courier New"/>
    </w:rPr>
  </w:style>
  <w:style w:type="character" w:customStyle="1" w:styleId="WW8Num43z2">
    <w:name w:val="WW8Num43z2"/>
    <w:uiPriority w:val="99"/>
    <w:rsid w:val="0037406E"/>
    <w:rPr>
      <w:rFonts w:ascii="Wingdings" w:hAnsi="Wingdings"/>
    </w:rPr>
  </w:style>
  <w:style w:type="character" w:customStyle="1" w:styleId="WW8Num44z0">
    <w:name w:val="WW8Num44z0"/>
    <w:uiPriority w:val="99"/>
    <w:rsid w:val="0037406E"/>
    <w:rPr>
      <w:rFonts w:ascii="Symbol" w:hAnsi="Symbol"/>
    </w:rPr>
  </w:style>
  <w:style w:type="character" w:customStyle="1" w:styleId="WW8Num44z1">
    <w:name w:val="WW8Num44z1"/>
    <w:uiPriority w:val="99"/>
    <w:rsid w:val="0037406E"/>
    <w:rPr>
      <w:rFonts w:ascii="Courier New" w:hAnsi="Courier New"/>
    </w:rPr>
  </w:style>
  <w:style w:type="character" w:customStyle="1" w:styleId="WW8Num44z2">
    <w:name w:val="WW8Num44z2"/>
    <w:uiPriority w:val="99"/>
    <w:rsid w:val="0037406E"/>
    <w:rPr>
      <w:rFonts w:ascii="Wingdings" w:hAnsi="Wingdings"/>
    </w:rPr>
  </w:style>
  <w:style w:type="character" w:customStyle="1" w:styleId="WW8Num45z0">
    <w:name w:val="WW8Num45z0"/>
    <w:uiPriority w:val="99"/>
    <w:rsid w:val="0037406E"/>
    <w:rPr>
      <w:rFonts w:ascii="Symbol" w:hAnsi="Symbol"/>
    </w:rPr>
  </w:style>
  <w:style w:type="character" w:customStyle="1" w:styleId="WW8Num45z1">
    <w:name w:val="WW8Num45z1"/>
    <w:uiPriority w:val="99"/>
    <w:rsid w:val="0037406E"/>
    <w:rPr>
      <w:rFonts w:ascii="Courier New" w:hAnsi="Courier New"/>
    </w:rPr>
  </w:style>
  <w:style w:type="character" w:customStyle="1" w:styleId="WW8Num45z2">
    <w:name w:val="WW8Num45z2"/>
    <w:uiPriority w:val="99"/>
    <w:rsid w:val="0037406E"/>
    <w:rPr>
      <w:rFonts w:ascii="Wingdings" w:hAnsi="Wingdings"/>
    </w:rPr>
  </w:style>
  <w:style w:type="character" w:customStyle="1" w:styleId="WW8Num46z0">
    <w:name w:val="WW8Num46z0"/>
    <w:uiPriority w:val="99"/>
    <w:rsid w:val="0037406E"/>
    <w:rPr>
      <w:rFonts w:ascii="Symbol" w:hAnsi="Symbol"/>
    </w:rPr>
  </w:style>
  <w:style w:type="character" w:customStyle="1" w:styleId="WW8Num46z1">
    <w:name w:val="WW8Num46z1"/>
    <w:uiPriority w:val="99"/>
    <w:rsid w:val="0037406E"/>
    <w:rPr>
      <w:rFonts w:ascii="Courier New" w:hAnsi="Courier New"/>
    </w:rPr>
  </w:style>
  <w:style w:type="character" w:customStyle="1" w:styleId="WW8Num46z2">
    <w:name w:val="WW8Num46z2"/>
    <w:uiPriority w:val="99"/>
    <w:rsid w:val="0037406E"/>
    <w:rPr>
      <w:rFonts w:ascii="Wingdings" w:hAnsi="Wingdings"/>
    </w:rPr>
  </w:style>
  <w:style w:type="character" w:customStyle="1" w:styleId="WW8Num47z0">
    <w:name w:val="WW8Num47z0"/>
    <w:uiPriority w:val="99"/>
    <w:rsid w:val="0037406E"/>
    <w:rPr>
      <w:rFonts w:ascii="Symbol" w:hAnsi="Symbol"/>
    </w:rPr>
  </w:style>
  <w:style w:type="character" w:customStyle="1" w:styleId="WW8Num47z1">
    <w:name w:val="WW8Num47z1"/>
    <w:uiPriority w:val="99"/>
    <w:rsid w:val="0037406E"/>
    <w:rPr>
      <w:rFonts w:ascii="Courier New" w:hAnsi="Courier New"/>
    </w:rPr>
  </w:style>
  <w:style w:type="character" w:customStyle="1" w:styleId="WW8Num47z2">
    <w:name w:val="WW8Num47z2"/>
    <w:uiPriority w:val="99"/>
    <w:rsid w:val="0037406E"/>
    <w:rPr>
      <w:rFonts w:ascii="Wingdings" w:hAnsi="Wingdings"/>
    </w:rPr>
  </w:style>
  <w:style w:type="character" w:customStyle="1" w:styleId="WW8Num48z0">
    <w:name w:val="WW8Num48z0"/>
    <w:uiPriority w:val="99"/>
    <w:rsid w:val="0037406E"/>
    <w:rPr>
      <w:rFonts w:ascii="Symbol" w:hAnsi="Symbol"/>
    </w:rPr>
  </w:style>
  <w:style w:type="character" w:customStyle="1" w:styleId="WW8Num48z1">
    <w:name w:val="WW8Num48z1"/>
    <w:uiPriority w:val="99"/>
    <w:rsid w:val="0037406E"/>
    <w:rPr>
      <w:rFonts w:ascii="Courier New" w:hAnsi="Courier New"/>
    </w:rPr>
  </w:style>
  <w:style w:type="character" w:customStyle="1" w:styleId="WW8Num48z2">
    <w:name w:val="WW8Num48z2"/>
    <w:uiPriority w:val="99"/>
    <w:rsid w:val="0037406E"/>
    <w:rPr>
      <w:rFonts w:ascii="Wingdings" w:hAnsi="Wingdings"/>
    </w:rPr>
  </w:style>
  <w:style w:type="character" w:customStyle="1" w:styleId="WW8Num49z0">
    <w:name w:val="WW8Num49z0"/>
    <w:uiPriority w:val="99"/>
    <w:rsid w:val="0037406E"/>
    <w:rPr>
      <w:rFonts w:ascii="Symbol" w:hAnsi="Symbol"/>
    </w:rPr>
  </w:style>
  <w:style w:type="character" w:customStyle="1" w:styleId="WW8Num49z1">
    <w:name w:val="WW8Num49z1"/>
    <w:uiPriority w:val="99"/>
    <w:rsid w:val="0037406E"/>
    <w:rPr>
      <w:rFonts w:ascii="Courier New" w:hAnsi="Courier New"/>
    </w:rPr>
  </w:style>
  <w:style w:type="character" w:customStyle="1" w:styleId="WW8Num49z2">
    <w:name w:val="WW8Num49z2"/>
    <w:uiPriority w:val="99"/>
    <w:rsid w:val="0037406E"/>
    <w:rPr>
      <w:rFonts w:ascii="Wingdings" w:hAnsi="Wingdings"/>
    </w:rPr>
  </w:style>
  <w:style w:type="character" w:customStyle="1" w:styleId="WW8Num50z0">
    <w:name w:val="WW8Num50z0"/>
    <w:uiPriority w:val="99"/>
    <w:rsid w:val="0037406E"/>
    <w:rPr>
      <w:rFonts w:ascii="Symbol" w:hAnsi="Symbol"/>
    </w:rPr>
  </w:style>
  <w:style w:type="character" w:customStyle="1" w:styleId="WW8Num50z1">
    <w:name w:val="WW8Num50z1"/>
    <w:uiPriority w:val="99"/>
    <w:rsid w:val="0037406E"/>
    <w:rPr>
      <w:rFonts w:ascii="Courier New" w:hAnsi="Courier New"/>
    </w:rPr>
  </w:style>
  <w:style w:type="character" w:customStyle="1" w:styleId="WW8Num50z2">
    <w:name w:val="WW8Num50z2"/>
    <w:uiPriority w:val="99"/>
    <w:rsid w:val="0037406E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37406E"/>
  </w:style>
  <w:style w:type="character" w:styleId="a6">
    <w:name w:val="Emphasis"/>
    <w:uiPriority w:val="99"/>
    <w:qFormat/>
    <w:rsid w:val="0037406E"/>
    <w:rPr>
      <w:rFonts w:cs="Times New Roman"/>
      <w:i/>
    </w:rPr>
  </w:style>
  <w:style w:type="character" w:customStyle="1" w:styleId="22">
    <w:name w:val="Основной текст с отступом 2 Знак"/>
    <w:uiPriority w:val="99"/>
    <w:rsid w:val="0037406E"/>
    <w:rPr>
      <w:rFonts w:eastAsia="Times New Roman"/>
      <w:color w:val="000000"/>
      <w:lang w:val="ru-RU" w:eastAsia="ar-SA" w:bidi="ar-SA"/>
    </w:rPr>
  </w:style>
  <w:style w:type="character" w:customStyle="1" w:styleId="a7">
    <w:name w:val="Название Знак"/>
    <w:uiPriority w:val="99"/>
    <w:rsid w:val="0037406E"/>
    <w:rPr>
      <w:rFonts w:ascii="Cambria" w:hAnsi="Cambria"/>
      <w:b/>
      <w:kern w:val="1"/>
      <w:sz w:val="32"/>
      <w:lang w:val="ru-RU" w:eastAsia="ar-SA" w:bidi="ar-SA"/>
    </w:rPr>
  </w:style>
  <w:style w:type="character" w:customStyle="1" w:styleId="a8">
    <w:name w:val="Основной текст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customStyle="1" w:styleId="a9">
    <w:name w:val="Нижний колонтитул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styleId="aa">
    <w:name w:val="page number"/>
    <w:uiPriority w:val="99"/>
    <w:rsid w:val="0037406E"/>
    <w:rPr>
      <w:rFonts w:cs="Times New Roman"/>
    </w:rPr>
  </w:style>
  <w:style w:type="character" w:customStyle="1" w:styleId="-1">
    <w:name w:val="-1"/>
    <w:uiPriority w:val="99"/>
    <w:rsid w:val="0037406E"/>
  </w:style>
  <w:style w:type="character" w:customStyle="1" w:styleId="ab">
    <w:name w:val="Основной текст с отступом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customStyle="1" w:styleId="23">
    <w:name w:val="Основной текст 2 Знак"/>
    <w:uiPriority w:val="99"/>
    <w:rsid w:val="0037406E"/>
    <w:rPr>
      <w:rFonts w:ascii="Arial Narrow" w:hAnsi="Arial Narrow"/>
      <w:sz w:val="28"/>
      <w:lang w:val="ru-RU" w:eastAsia="ar-SA" w:bidi="ar-SA"/>
    </w:rPr>
  </w:style>
  <w:style w:type="character" w:customStyle="1" w:styleId="-2">
    <w:name w:val="-2"/>
    <w:uiPriority w:val="99"/>
    <w:rsid w:val="0037406E"/>
  </w:style>
  <w:style w:type="character" w:customStyle="1" w:styleId="31">
    <w:name w:val="Основной текст 3 Знак"/>
    <w:uiPriority w:val="99"/>
    <w:rsid w:val="0037406E"/>
    <w:rPr>
      <w:rFonts w:eastAsia="Times New Roman"/>
      <w:sz w:val="16"/>
      <w:lang w:val="ru-RU" w:eastAsia="ar-SA" w:bidi="ar-SA"/>
    </w:rPr>
  </w:style>
  <w:style w:type="character" w:customStyle="1" w:styleId="-15">
    <w:name w:val="-1.5"/>
    <w:uiPriority w:val="99"/>
    <w:rsid w:val="0037406E"/>
  </w:style>
  <w:style w:type="character" w:customStyle="1" w:styleId="-05">
    <w:name w:val="-0.5"/>
    <w:uiPriority w:val="99"/>
    <w:rsid w:val="0037406E"/>
  </w:style>
  <w:style w:type="character" w:customStyle="1" w:styleId="110">
    <w:name w:val="11"/>
    <w:uiPriority w:val="99"/>
    <w:rsid w:val="0037406E"/>
  </w:style>
  <w:style w:type="character" w:customStyle="1" w:styleId="0">
    <w:name w:val="0"/>
    <w:uiPriority w:val="99"/>
    <w:rsid w:val="0037406E"/>
  </w:style>
  <w:style w:type="character" w:customStyle="1" w:styleId="05">
    <w:name w:val="0.5"/>
    <w:uiPriority w:val="99"/>
    <w:rsid w:val="0037406E"/>
  </w:style>
  <w:style w:type="character" w:customStyle="1" w:styleId="32">
    <w:name w:val="Основной текст с отступом 3 Знак"/>
    <w:uiPriority w:val="99"/>
    <w:rsid w:val="0037406E"/>
    <w:rPr>
      <w:rFonts w:ascii="Arial Narrow" w:hAnsi="Arial Narrow"/>
      <w:sz w:val="22"/>
      <w:lang w:val="ru-RU" w:eastAsia="ar-SA" w:bidi="ar-SA"/>
    </w:rPr>
  </w:style>
  <w:style w:type="character" w:customStyle="1" w:styleId="ac">
    <w:name w:val="Верхний колонтитул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37406E"/>
    <w:rPr>
      <w:rFonts w:ascii="Tahoma" w:hAnsi="Tahoma"/>
      <w:sz w:val="16"/>
      <w:lang w:eastAsia="ar-SA" w:bidi="ar-SA"/>
    </w:rPr>
  </w:style>
  <w:style w:type="character" w:customStyle="1" w:styleId="13">
    <w:name w:val="Знак Знак1"/>
    <w:uiPriority w:val="99"/>
    <w:rsid w:val="0037406E"/>
    <w:rPr>
      <w:rFonts w:eastAsia="Times New Roman"/>
    </w:rPr>
  </w:style>
  <w:style w:type="character" w:styleId="ae">
    <w:name w:val="footnote reference"/>
    <w:uiPriority w:val="99"/>
    <w:rsid w:val="0037406E"/>
    <w:rPr>
      <w:rFonts w:cs="Times New Roman"/>
      <w:vertAlign w:val="superscript"/>
    </w:rPr>
  </w:style>
  <w:style w:type="character" w:styleId="af">
    <w:name w:val="endnote reference"/>
    <w:uiPriority w:val="99"/>
    <w:rsid w:val="0037406E"/>
    <w:rPr>
      <w:rFonts w:cs="Times New Roman"/>
      <w:vertAlign w:val="superscript"/>
    </w:rPr>
  </w:style>
  <w:style w:type="character" w:customStyle="1" w:styleId="af0">
    <w:name w:val="Символы концевой сноски"/>
    <w:uiPriority w:val="99"/>
    <w:rsid w:val="0037406E"/>
  </w:style>
  <w:style w:type="paragraph" w:customStyle="1" w:styleId="af1">
    <w:name w:val="Заголовок"/>
    <w:basedOn w:val="a"/>
    <w:next w:val="af2"/>
    <w:uiPriority w:val="99"/>
    <w:rsid w:val="0037406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4"/>
    <w:uiPriority w:val="99"/>
    <w:rsid w:val="0037406E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4">
    <w:name w:val="Основной текст Знак1"/>
    <w:link w:val="af2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styleId="af3">
    <w:name w:val="List"/>
    <w:basedOn w:val="af2"/>
    <w:uiPriority w:val="99"/>
    <w:rsid w:val="0037406E"/>
    <w:rPr>
      <w:rFonts w:cs="Mangal"/>
    </w:rPr>
  </w:style>
  <w:style w:type="paragraph" w:customStyle="1" w:styleId="15">
    <w:name w:val="Название1"/>
    <w:basedOn w:val="a"/>
    <w:uiPriority w:val="99"/>
    <w:rsid w:val="0037406E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37406E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7">
    <w:name w:val="Без интервала1"/>
    <w:uiPriority w:val="99"/>
    <w:rsid w:val="0037406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Абзац списка1"/>
    <w:basedOn w:val="a"/>
    <w:uiPriority w:val="99"/>
    <w:rsid w:val="0037406E"/>
    <w:pPr>
      <w:suppressAutoHyphens/>
      <w:ind w:left="720"/>
    </w:pPr>
    <w:rPr>
      <w:rFonts w:eastAsia="Calibri"/>
      <w:lang w:eastAsia="ar-SA"/>
    </w:rPr>
  </w:style>
  <w:style w:type="paragraph" w:customStyle="1" w:styleId="msonormalbullet1gif">
    <w:name w:val="msonormalbullet1.gif"/>
    <w:basedOn w:val="a"/>
    <w:uiPriority w:val="99"/>
    <w:rsid w:val="0037406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7406E"/>
    <w:pPr>
      <w:widowControl w:val="0"/>
      <w:suppressAutoHyphens/>
      <w:spacing w:after="120" w:line="480" w:lineRule="auto"/>
      <w:ind w:left="283"/>
    </w:pPr>
    <w:rPr>
      <w:rFonts w:ascii="Times New Roman" w:eastAsia="Calibri" w:hAnsi="Times New Roman"/>
      <w:color w:val="000000"/>
      <w:sz w:val="20"/>
      <w:szCs w:val="20"/>
      <w:lang w:eastAsia="ar-SA"/>
    </w:rPr>
  </w:style>
  <w:style w:type="paragraph" w:customStyle="1" w:styleId="af4">
    <w:name w:val="Стиль"/>
    <w:uiPriority w:val="99"/>
    <w:rsid w:val="0037406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5">
    <w:name w:val="Title"/>
    <w:basedOn w:val="a"/>
    <w:next w:val="a"/>
    <w:link w:val="19"/>
    <w:uiPriority w:val="99"/>
    <w:qFormat/>
    <w:rsid w:val="0037406E"/>
    <w:pPr>
      <w:suppressAutoHyphens/>
      <w:spacing w:before="240" w:after="60" w:line="240" w:lineRule="auto"/>
      <w:jc w:val="center"/>
    </w:pPr>
    <w:rPr>
      <w:rFonts w:ascii="Cambria" w:eastAsia="Calibri" w:hAnsi="Cambria"/>
      <w:b/>
      <w:bCs/>
      <w:kern w:val="1"/>
      <w:sz w:val="32"/>
      <w:szCs w:val="32"/>
      <w:lang w:eastAsia="ar-SA"/>
    </w:rPr>
  </w:style>
  <w:style w:type="character" w:customStyle="1" w:styleId="19">
    <w:name w:val="Название Знак1"/>
    <w:link w:val="af5"/>
    <w:uiPriority w:val="99"/>
    <w:locked/>
    <w:rsid w:val="0037406E"/>
    <w:rPr>
      <w:rFonts w:ascii="Cambria" w:hAnsi="Cambria" w:cs="Times New Roman"/>
      <w:b/>
      <w:kern w:val="1"/>
      <w:sz w:val="32"/>
      <w:lang w:eastAsia="ar-SA" w:bidi="ar-SA"/>
    </w:rPr>
  </w:style>
  <w:style w:type="paragraph" w:styleId="af6">
    <w:name w:val="Subtitle"/>
    <w:basedOn w:val="af1"/>
    <w:next w:val="af2"/>
    <w:link w:val="af7"/>
    <w:uiPriority w:val="99"/>
    <w:qFormat/>
    <w:rsid w:val="0037406E"/>
    <w:pPr>
      <w:jc w:val="center"/>
    </w:pPr>
    <w:rPr>
      <w:i/>
      <w:iCs/>
    </w:rPr>
  </w:style>
  <w:style w:type="character" w:customStyle="1" w:styleId="af7">
    <w:name w:val="Подзаголовок Знак"/>
    <w:link w:val="af6"/>
    <w:uiPriority w:val="99"/>
    <w:locked/>
    <w:rsid w:val="0037406E"/>
    <w:rPr>
      <w:rFonts w:ascii="Arial" w:eastAsia="Microsoft YaHei" w:hAnsi="Arial" w:cs="Times New Roman"/>
      <w:i/>
      <w:sz w:val="28"/>
      <w:lang w:eastAsia="ar-SA" w:bidi="ar-SA"/>
    </w:rPr>
  </w:style>
  <w:style w:type="paragraph" w:customStyle="1" w:styleId="1a">
    <w:name w:val="Обычный1"/>
    <w:basedOn w:val="1"/>
    <w:uiPriority w:val="99"/>
    <w:rsid w:val="0037406E"/>
    <w:pPr>
      <w:widowControl w:val="0"/>
      <w:tabs>
        <w:tab w:val="clear" w:pos="0"/>
      </w:tabs>
      <w:autoSpaceDE w:val="0"/>
      <w:ind w:left="0" w:firstLine="0"/>
      <w:jc w:val="center"/>
      <w:outlineLvl w:val="9"/>
    </w:pPr>
    <w:rPr>
      <w:sz w:val="28"/>
      <w:szCs w:val="24"/>
    </w:rPr>
  </w:style>
  <w:style w:type="paragraph" w:styleId="af8">
    <w:name w:val="footer"/>
    <w:basedOn w:val="a"/>
    <w:link w:val="1b"/>
    <w:uiPriority w:val="99"/>
    <w:rsid w:val="003740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b">
    <w:name w:val="Нижний колонтитул Знак1"/>
    <w:link w:val="af8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customStyle="1" w:styleId="Tabl">
    <w:name w:val="Tabl"/>
    <w:basedOn w:val="a"/>
    <w:uiPriority w:val="99"/>
    <w:rsid w:val="0037406E"/>
    <w:pPr>
      <w:widowControl w:val="0"/>
      <w:suppressAutoHyphens/>
      <w:autoSpaceDE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  <w:lang w:eastAsia="ar-SA"/>
    </w:rPr>
  </w:style>
  <w:style w:type="paragraph" w:styleId="af9">
    <w:name w:val="Body Text Indent"/>
    <w:basedOn w:val="a"/>
    <w:link w:val="1c"/>
    <w:uiPriority w:val="99"/>
    <w:rsid w:val="0037406E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c">
    <w:name w:val="Основной текст с отступом Знак1"/>
    <w:link w:val="af9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customStyle="1" w:styleId="211">
    <w:name w:val="Основной текст 21"/>
    <w:basedOn w:val="a"/>
    <w:uiPriority w:val="99"/>
    <w:rsid w:val="0037406E"/>
    <w:pPr>
      <w:suppressAutoHyphens/>
      <w:spacing w:after="0" w:line="288" w:lineRule="auto"/>
    </w:pPr>
    <w:rPr>
      <w:rFonts w:ascii="Arial Narrow" w:eastAsia="Calibri" w:hAnsi="Arial Narrow"/>
      <w:sz w:val="20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37406E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4">
    <w:name w:val="2"/>
    <w:basedOn w:val="a"/>
    <w:uiPriority w:val="99"/>
    <w:rsid w:val="0037406E"/>
    <w:pPr>
      <w:widowControl w:val="0"/>
      <w:suppressAutoHyphens/>
      <w:autoSpaceDE w:val="0"/>
      <w:spacing w:after="0" w:line="240" w:lineRule="auto"/>
    </w:pPr>
    <w:rPr>
      <w:rFonts w:ascii="OfficinaSansCTT" w:eastAsia="Calibri" w:hAnsi="OfficinaSansCTT"/>
      <w:b/>
      <w:bCs/>
      <w:color w:val="000000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7406E"/>
    <w:pPr>
      <w:suppressAutoHyphens/>
      <w:spacing w:after="0" w:line="288" w:lineRule="auto"/>
      <w:ind w:left="113"/>
    </w:pPr>
    <w:rPr>
      <w:rFonts w:ascii="Arial Narrow" w:eastAsia="Calibri" w:hAnsi="Arial Narrow"/>
      <w:bCs/>
      <w:sz w:val="20"/>
      <w:lang w:eastAsia="ar-SA"/>
    </w:rPr>
  </w:style>
  <w:style w:type="paragraph" w:styleId="afa">
    <w:name w:val="header"/>
    <w:basedOn w:val="a"/>
    <w:link w:val="1d"/>
    <w:uiPriority w:val="99"/>
    <w:rsid w:val="003740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d">
    <w:name w:val="Верхний колонтитул Знак1"/>
    <w:link w:val="afa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styleId="afb">
    <w:name w:val="Balloon Text"/>
    <w:basedOn w:val="a"/>
    <w:link w:val="1e"/>
    <w:uiPriority w:val="99"/>
    <w:rsid w:val="0037406E"/>
    <w:pPr>
      <w:suppressAutoHyphens/>
      <w:spacing w:after="0" w:line="240" w:lineRule="auto"/>
    </w:pPr>
    <w:rPr>
      <w:rFonts w:ascii="Tahoma" w:eastAsia="Calibri" w:hAnsi="Tahoma"/>
      <w:sz w:val="16"/>
      <w:szCs w:val="20"/>
      <w:lang w:eastAsia="ar-SA"/>
    </w:rPr>
  </w:style>
  <w:style w:type="character" w:customStyle="1" w:styleId="BalloonTextChar">
    <w:name w:val="Balloon Text Char"/>
    <w:uiPriority w:val="99"/>
    <w:locked/>
    <w:rsid w:val="0037406E"/>
    <w:rPr>
      <w:rFonts w:ascii="Tahoma" w:hAnsi="Tahoma" w:cs="Times New Roman"/>
      <w:sz w:val="16"/>
      <w:lang w:val="ru-RU" w:eastAsia="ru-RU"/>
    </w:rPr>
  </w:style>
  <w:style w:type="character" w:customStyle="1" w:styleId="1e">
    <w:name w:val="Текст выноски Знак1"/>
    <w:link w:val="afb"/>
    <w:uiPriority w:val="99"/>
    <w:locked/>
    <w:rsid w:val="0037406E"/>
    <w:rPr>
      <w:rFonts w:ascii="Tahoma" w:hAnsi="Tahoma"/>
      <w:sz w:val="16"/>
      <w:lang w:val="ru-RU" w:eastAsia="ar-SA" w:bidi="ar-SA"/>
    </w:rPr>
  </w:style>
  <w:style w:type="paragraph" w:customStyle="1" w:styleId="Default">
    <w:name w:val="Default"/>
    <w:uiPriority w:val="99"/>
    <w:rsid w:val="0037406E"/>
    <w:pPr>
      <w:widowControl w:val="0"/>
      <w:suppressAutoHyphens/>
      <w:autoSpaceDE w:val="0"/>
    </w:pPr>
    <w:rPr>
      <w:rFonts w:ascii="ENJDJ D+ New Baskerville C" w:hAnsi="ENJDJ D+ New Baskerville C" w:cs="ENJDJ D+ New Baskerville C"/>
      <w:color w:val="000000"/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37406E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37406E"/>
    <w:pPr>
      <w:jc w:val="center"/>
    </w:pPr>
    <w:rPr>
      <w:b/>
      <w:bCs/>
    </w:rPr>
  </w:style>
  <w:style w:type="paragraph" w:styleId="afe">
    <w:name w:val="List Paragraph"/>
    <w:basedOn w:val="a"/>
    <w:uiPriority w:val="99"/>
    <w:qFormat/>
    <w:rsid w:val="0037406E"/>
    <w:pPr>
      <w:suppressAutoHyphens/>
      <w:spacing w:after="0" w:line="360" w:lineRule="auto"/>
      <w:ind w:left="720" w:firstLine="851"/>
    </w:pPr>
    <w:rPr>
      <w:rFonts w:ascii="Times New Roman" w:hAnsi="Times New Roman"/>
      <w:szCs w:val="20"/>
      <w:lang w:eastAsia="ar-SA"/>
    </w:rPr>
  </w:style>
  <w:style w:type="paragraph" w:customStyle="1" w:styleId="Style">
    <w:name w:val="Style"/>
    <w:uiPriority w:val="99"/>
    <w:rsid w:val="0037406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WW8Num2z2">
    <w:name w:val="WW8Num2z2"/>
    <w:uiPriority w:val="99"/>
    <w:rsid w:val="0037406E"/>
    <w:rPr>
      <w:rFonts w:ascii="Wingdings" w:hAnsi="Wingdings"/>
    </w:rPr>
  </w:style>
  <w:style w:type="character" w:customStyle="1" w:styleId="WW8Num8z3">
    <w:name w:val="WW8Num8z3"/>
    <w:uiPriority w:val="99"/>
    <w:rsid w:val="0037406E"/>
    <w:rPr>
      <w:rFonts w:ascii="Symbol" w:hAnsi="Symbol"/>
    </w:rPr>
  </w:style>
  <w:style w:type="character" w:customStyle="1" w:styleId="71">
    <w:name w:val="Знак Знак7"/>
    <w:uiPriority w:val="99"/>
    <w:rsid w:val="0037406E"/>
    <w:rPr>
      <w:sz w:val="24"/>
      <w:lang w:val="ru-RU" w:eastAsia="ar-SA" w:bidi="ar-SA"/>
    </w:rPr>
  </w:style>
  <w:style w:type="character" w:customStyle="1" w:styleId="33">
    <w:name w:val="Знак Знак3"/>
    <w:uiPriority w:val="99"/>
    <w:rsid w:val="0037406E"/>
    <w:rPr>
      <w:lang w:val="ru-RU" w:eastAsia="ar-SA" w:bidi="ar-SA"/>
    </w:rPr>
  </w:style>
  <w:style w:type="paragraph" w:styleId="25">
    <w:name w:val="Body Text Indent 2"/>
    <w:basedOn w:val="a"/>
    <w:link w:val="212"/>
    <w:uiPriority w:val="99"/>
    <w:rsid w:val="0037406E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Indent2Char">
    <w:name w:val="Body Text Indent 2 Char"/>
    <w:uiPriority w:val="99"/>
    <w:locked/>
    <w:rsid w:val="0037406E"/>
    <w:rPr>
      <w:rFonts w:eastAsia="Times New Roman" w:cs="Times New Roman"/>
      <w:sz w:val="24"/>
      <w:lang w:val="ru-RU" w:eastAsia="en-US"/>
    </w:rPr>
  </w:style>
  <w:style w:type="character" w:customStyle="1" w:styleId="212">
    <w:name w:val="Основной текст с отступом 2 Знак1"/>
    <w:link w:val="25"/>
    <w:uiPriority w:val="99"/>
    <w:locked/>
    <w:rsid w:val="0037406E"/>
    <w:rPr>
      <w:rFonts w:ascii="Times New Roman" w:hAnsi="Times New Roman"/>
      <w:sz w:val="24"/>
    </w:rPr>
  </w:style>
  <w:style w:type="paragraph" w:styleId="26">
    <w:name w:val="Body Text 2"/>
    <w:basedOn w:val="a"/>
    <w:link w:val="213"/>
    <w:uiPriority w:val="99"/>
    <w:rsid w:val="0037406E"/>
    <w:pPr>
      <w:spacing w:after="120" w:line="480" w:lineRule="auto"/>
    </w:pPr>
    <w:rPr>
      <w:rFonts w:ascii="Times New Roman" w:eastAsia="Calibri" w:hAnsi="Times New Roman"/>
      <w:sz w:val="24"/>
      <w:szCs w:val="20"/>
    </w:rPr>
  </w:style>
  <w:style w:type="character" w:customStyle="1" w:styleId="BodyText2Char">
    <w:name w:val="Body Text 2 Char"/>
    <w:uiPriority w:val="99"/>
    <w:locked/>
    <w:rsid w:val="0037406E"/>
    <w:rPr>
      <w:rFonts w:eastAsia="Times New Roman" w:cs="Times New Roman"/>
      <w:sz w:val="24"/>
      <w:lang w:val="ru-RU" w:eastAsia="ru-RU"/>
    </w:rPr>
  </w:style>
  <w:style w:type="character" w:customStyle="1" w:styleId="213">
    <w:name w:val="Основной текст 2 Знак1"/>
    <w:link w:val="26"/>
    <w:uiPriority w:val="99"/>
    <w:locked/>
    <w:rsid w:val="0037406E"/>
    <w:rPr>
      <w:rFonts w:ascii="Times New Roman" w:hAnsi="Times New Roman"/>
      <w:sz w:val="24"/>
      <w:lang w:eastAsia="ru-RU"/>
    </w:rPr>
  </w:style>
  <w:style w:type="character" w:styleId="aff">
    <w:name w:val="Hyperlink"/>
    <w:uiPriority w:val="99"/>
    <w:rsid w:val="0037406E"/>
    <w:rPr>
      <w:rFonts w:cs="Times New Roman"/>
      <w:color w:val="0000FF"/>
      <w:u w:val="single"/>
    </w:rPr>
  </w:style>
  <w:style w:type="character" w:customStyle="1" w:styleId="c2">
    <w:name w:val="c2"/>
    <w:uiPriority w:val="99"/>
    <w:rsid w:val="0037406E"/>
  </w:style>
  <w:style w:type="paragraph" w:customStyle="1" w:styleId="c11">
    <w:name w:val="c11"/>
    <w:basedOn w:val="a"/>
    <w:uiPriority w:val="99"/>
    <w:rsid w:val="00374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f0">
    <w:name w:val="Normal (Web)"/>
    <w:basedOn w:val="a"/>
    <w:uiPriority w:val="99"/>
    <w:rsid w:val="00374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f1">
    <w:name w:val="Strong"/>
    <w:uiPriority w:val="99"/>
    <w:qFormat/>
    <w:rsid w:val="0037406E"/>
    <w:rPr>
      <w:rFonts w:cs="Times New Roman"/>
      <w:b/>
    </w:rPr>
  </w:style>
  <w:style w:type="character" w:customStyle="1" w:styleId="apple-converted-space">
    <w:name w:val="apple-converted-space"/>
    <w:uiPriority w:val="99"/>
    <w:rsid w:val="0037406E"/>
  </w:style>
  <w:style w:type="paragraph" w:customStyle="1" w:styleId="NoSpacing1">
    <w:name w:val="No Spacing1"/>
    <w:uiPriority w:val="99"/>
    <w:rsid w:val="0037406E"/>
    <w:rPr>
      <w:rFonts w:ascii="Times New Roman" w:hAnsi="Times New Roman"/>
      <w:sz w:val="28"/>
      <w:szCs w:val="22"/>
      <w:lang w:eastAsia="en-US"/>
    </w:rPr>
  </w:style>
  <w:style w:type="paragraph" w:styleId="34">
    <w:name w:val="Body Text Indent 3"/>
    <w:basedOn w:val="a"/>
    <w:link w:val="312"/>
    <w:uiPriority w:val="99"/>
    <w:rsid w:val="0037406E"/>
    <w:pPr>
      <w:autoSpaceDE w:val="0"/>
      <w:autoSpaceDN w:val="0"/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12">
    <w:name w:val="Основной текст с отступом 3 Знак1"/>
    <w:link w:val="34"/>
    <w:uiPriority w:val="99"/>
    <w:locked/>
    <w:rsid w:val="0037406E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+"/>
    <w:basedOn w:val="a"/>
    <w:uiPriority w:val="99"/>
    <w:rsid w:val="0037406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f2">
    <w:name w:val="Основной текст + Курсив"/>
    <w:uiPriority w:val="99"/>
    <w:rsid w:val="0037406E"/>
    <w:rPr>
      <w:rFonts w:ascii="Times New Roman" w:hAnsi="Times New Roman"/>
      <w:i/>
      <w:spacing w:val="0"/>
      <w:sz w:val="20"/>
    </w:rPr>
  </w:style>
  <w:style w:type="character" w:customStyle="1" w:styleId="27">
    <w:name w:val="Основной текст (2)_"/>
    <w:link w:val="28"/>
    <w:uiPriority w:val="99"/>
    <w:locked/>
    <w:rsid w:val="0037406E"/>
    <w:rPr>
      <w:i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7406E"/>
    <w:pPr>
      <w:shd w:val="clear" w:color="auto" w:fill="FFFFFF"/>
      <w:spacing w:after="0" w:line="216" w:lineRule="exact"/>
      <w:jc w:val="both"/>
    </w:pPr>
    <w:rPr>
      <w:rFonts w:eastAsia="Calibri"/>
      <w:i/>
      <w:sz w:val="20"/>
      <w:szCs w:val="20"/>
      <w:shd w:val="clear" w:color="auto" w:fill="FFFFFF"/>
    </w:rPr>
  </w:style>
  <w:style w:type="character" w:customStyle="1" w:styleId="29">
    <w:name w:val="Основной текст (2) + Не курсив"/>
    <w:uiPriority w:val="99"/>
    <w:rsid w:val="0037406E"/>
    <w:rPr>
      <w:i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37406E"/>
    <w:rPr>
      <w:i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37406E"/>
    <w:pPr>
      <w:shd w:val="clear" w:color="auto" w:fill="FFFFFF"/>
      <w:spacing w:after="0" w:line="240" w:lineRule="atLeast"/>
    </w:pPr>
    <w:rPr>
      <w:rFonts w:eastAsia="Calibri"/>
      <w:i/>
      <w:sz w:val="20"/>
      <w:szCs w:val="20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37406E"/>
    <w:rPr>
      <w:i/>
      <w:spacing w:val="0"/>
    </w:rPr>
  </w:style>
  <w:style w:type="character" w:customStyle="1" w:styleId="1pt">
    <w:name w:val="Основной текст + Интервал 1 pt"/>
    <w:uiPriority w:val="99"/>
    <w:rsid w:val="0037406E"/>
    <w:rPr>
      <w:rFonts w:ascii="Times New Roman" w:hAnsi="Times New Roman"/>
      <w:spacing w:val="30"/>
      <w:sz w:val="20"/>
      <w:lang w:val="ru-RU" w:eastAsia="ru-RU"/>
    </w:rPr>
  </w:style>
  <w:style w:type="character" w:customStyle="1" w:styleId="214">
    <w:name w:val="Основной текст (2) + Не курсив1"/>
    <w:uiPriority w:val="99"/>
    <w:rsid w:val="0037406E"/>
    <w:rPr>
      <w:rFonts w:ascii="Times New Roman" w:hAnsi="Times New Roman"/>
      <w:i/>
      <w:spacing w:val="0"/>
      <w:sz w:val="20"/>
      <w:u w:val="single"/>
    </w:rPr>
  </w:style>
  <w:style w:type="character" w:customStyle="1" w:styleId="1f">
    <w:name w:val="Основной текст + Курсив1"/>
    <w:uiPriority w:val="99"/>
    <w:rsid w:val="0037406E"/>
    <w:rPr>
      <w:rFonts w:ascii="Times New Roman" w:hAnsi="Times New Roman"/>
      <w:i/>
      <w:spacing w:val="0"/>
      <w:sz w:val="20"/>
      <w:u w:val="single"/>
      <w:lang w:val="ru-RU" w:eastAsia="ru-RU"/>
    </w:rPr>
  </w:style>
  <w:style w:type="character" w:customStyle="1" w:styleId="Consolas">
    <w:name w:val="Основной текст + Consolas"/>
    <w:aliases w:val="9 pt,Полужирный"/>
    <w:uiPriority w:val="99"/>
    <w:rsid w:val="0037406E"/>
    <w:rPr>
      <w:rFonts w:ascii="Consolas" w:hAnsi="Consolas"/>
      <w:b/>
      <w:spacing w:val="0"/>
      <w:sz w:val="18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37406E"/>
    <w:rPr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37406E"/>
    <w:pPr>
      <w:shd w:val="clear" w:color="auto" w:fill="FFFFFF"/>
      <w:spacing w:after="0" w:line="240" w:lineRule="atLeast"/>
      <w:jc w:val="both"/>
    </w:pPr>
    <w:rPr>
      <w:rFonts w:eastAsia="Calibri"/>
      <w:sz w:val="20"/>
      <w:szCs w:val="20"/>
      <w:shd w:val="clear" w:color="auto" w:fill="FFFFFF"/>
      <w:lang w:val="en-US"/>
    </w:rPr>
  </w:style>
  <w:style w:type="character" w:customStyle="1" w:styleId="51">
    <w:name w:val="Основной текст (5)_"/>
    <w:link w:val="52"/>
    <w:uiPriority w:val="99"/>
    <w:locked/>
    <w:rsid w:val="0037406E"/>
    <w:rPr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uiPriority w:val="99"/>
    <w:rsid w:val="0037406E"/>
    <w:pPr>
      <w:shd w:val="clear" w:color="auto" w:fill="FFFFFF"/>
      <w:spacing w:after="0" w:line="62" w:lineRule="exact"/>
      <w:jc w:val="both"/>
    </w:pPr>
    <w:rPr>
      <w:rFonts w:eastAsia="Calibri"/>
      <w:sz w:val="20"/>
      <w:szCs w:val="20"/>
      <w:shd w:val="clear" w:color="auto" w:fill="FFFFFF"/>
      <w:lang w:val="en-US"/>
    </w:rPr>
  </w:style>
  <w:style w:type="character" w:customStyle="1" w:styleId="62">
    <w:name w:val="Основной текст (6)_"/>
    <w:link w:val="63"/>
    <w:uiPriority w:val="99"/>
    <w:locked/>
    <w:rsid w:val="0037406E"/>
    <w:rPr>
      <w:spacing w:val="-10"/>
      <w:sz w:val="17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7406E"/>
    <w:pPr>
      <w:shd w:val="clear" w:color="auto" w:fill="FFFFFF"/>
      <w:spacing w:after="0" w:line="240" w:lineRule="atLeast"/>
      <w:jc w:val="both"/>
    </w:pPr>
    <w:rPr>
      <w:rFonts w:eastAsia="Calibri"/>
      <w:spacing w:val="-10"/>
      <w:sz w:val="17"/>
      <w:szCs w:val="20"/>
      <w:shd w:val="clear" w:color="auto" w:fill="FFFFFF"/>
    </w:rPr>
  </w:style>
  <w:style w:type="paragraph" w:styleId="aff3">
    <w:name w:val="No Spacing"/>
    <w:uiPriority w:val="99"/>
    <w:qFormat/>
    <w:rsid w:val="0037406E"/>
    <w:pPr>
      <w:suppressAutoHyphens/>
    </w:pPr>
    <w:rPr>
      <w:sz w:val="22"/>
      <w:szCs w:val="22"/>
      <w:lang w:eastAsia="ar-SA"/>
    </w:rPr>
  </w:style>
  <w:style w:type="table" w:styleId="aff4">
    <w:name w:val="Table Grid"/>
    <w:basedOn w:val="a1"/>
    <w:uiPriority w:val="99"/>
    <w:rsid w:val="00374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uiPriority w:val="99"/>
    <w:rsid w:val="0037406E"/>
    <w:rPr>
      <w:rFonts w:cs="Times New Roman"/>
      <w:color w:val="800080"/>
      <w:u w:val="single"/>
    </w:rPr>
  </w:style>
  <w:style w:type="table" w:customStyle="1" w:styleId="1f0">
    <w:name w:val="Сетка таблицы1"/>
    <w:uiPriority w:val="99"/>
    <w:rsid w:val="0083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2E501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8F2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4"/>
    <w:uiPriority w:val="59"/>
    <w:rsid w:val="00D22F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4"/>
    <w:uiPriority w:val="59"/>
    <w:rsid w:val="00E81F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C4D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0"/>
    </w:pPr>
    <w:rPr>
      <w:rFonts w:ascii="Times New Roman" w:eastAsia="Calibri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1"/>
    </w:pPr>
    <w:rPr>
      <w:rFonts w:ascii="Arial Narrow" w:eastAsia="Calibri" w:hAnsi="Arial Narrow"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2"/>
    </w:pPr>
    <w:rPr>
      <w:rFonts w:ascii="Arial Narrow" w:eastAsia="Calibri" w:hAnsi="Arial Narrow"/>
      <w:sz w:val="28"/>
      <w:szCs w:val="28"/>
      <w:u w:val="single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7406E"/>
    <w:pPr>
      <w:keepNext/>
      <w:tabs>
        <w:tab w:val="num" w:pos="0"/>
      </w:tabs>
      <w:suppressAutoHyphens/>
      <w:spacing w:after="0" w:line="360" w:lineRule="auto"/>
      <w:ind w:left="720" w:hanging="360"/>
      <w:outlineLvl w:val="3"/>
    </w:pPr>
    <w:rPr>
      <w:rFonts w:ascii="Arial Narrow" w:eastAsia="Calibri" w:hAnsi="Arial Narrow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4"/>
    </w:pPr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1"/>
    <w:uiPriority w:val="99"/>
    <w:qFormat/>
    <w:rsid w:val="0037406E"/>
    <w:pPr>
      <w:keepNext/>
      <w:tabs>
        <w:tab w:val="num" w:pos="0"/>
      </w:tabs>
      <w:suppressAutoHyphens/>
      <w:spacing w:after="0" w:line="240" w:lineRule="auto"/>
      <w:ind w:left="720" w:hanging="360"/>
      <w:outlineLvl w:val="5"/>
    </w:pPr>
    <w:rPr>
      <w:rFonts w:ascii="Arial Narrow" w:eastAsia="Calibri" w:hAnsi="Arial Narrow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37406E"/>
    <w:pPr>
      <w:keepNext/>
      <w:keepLines/>
      <w:tabs>
        <w:tab w:val="num" w:pos="0"/>
      </w:tabs>
      <w:suppressAutoHyphens/>
      <w:spacing w:before="200" w:after="0" w:line="240" w:lineRule="auto"/>
      <w:ind w:left="720" w:hanging="360"/>
      <w:outlineLvl w:val="6"/>
    </w:pPr>
    <w:rPr>
      <w:rFonts w:ascii="Cambria" w:eastAsia="Calibri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7406E"/>
    <w:pPr>
      <w:keepNext/>
      <w:tabs>
        <w:tab w:val="num" w:pos="0"/>
      </w:tabs>
      <w:suppressAutoHyphens/>
      <w:spacing w:after="0" w:line="288" w:lineRule="auto"/>
      <w:ind w:left="113"/>
      <w:jc w:val="both"/>
      <w:outlineLvl w:val="7"/>
    </w:pPr>
    <w:rPr>
      <w:rFonts w:ascii="Arial Narrow" w:eastAsia="Calibri" w:hAnsi="Arial Narrow"/>
      <w:bCs/>
      <w:i/>
      <w:iCs/>
      <w:color w:val="000000"/>
      <w:sz w:val="17"/>
      <w:szCs w:val="17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7406E"/>
    <w:pPr>
      <w:keepNext/>
      <w:keepLines/>
      <w:tabs>
        <w:tab w:val="num" w:pos="0"/>
      </w:tabs>
      <w:suppressAutoHyphens/>
      <w:spacing w:before="200" w:after="0" w:line="240" w:lineRule="auto"/>
      <w:ind w:left="720" w:hanging="360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06E"/>
    <w:rPr>
      <w:rFonts w:ascii="Times New Roman" w:hAnsi="Times New Roman" w:cs="Times New Roman"/>
      <w:sz w:val="20"/>
      <w:lang w:eastAsia="ar-SA" w:bidi="ar-SA"/>
    </w:rPr>
  </w:style>
  <w:style w:type="character" w:customStyle="1" w:styleId="21">
    <w:name w:val="Заголовок 2 Знак1"/>
    <w:link w:val="2"/>
    <w:uiPriority w:val="99"/>
    <w:locked/>
    <w:rsid w:val="0037406E"/>
    <w:rPr>
      <w:rFonts w:ascii="Arial Narrow" w:hAnsi="Arial Narrow" w:cs="Times New Roman"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7406E"/>
    <w:rPr>
      <w:rFonts w:ascii="Arial Narrow" w:hAnsi="Arial Narrow" w:cs="Times New Roman"/>
      <w:sz w:val="28"/>
      <w:u w:val="single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37406E"/>
    <w:rPr>
      <w:rFonts w:ascii="Arial Narrow" w:hAnsi="Arial Narrow"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37406E"/>
    <w:rPr>
      <w:rFonts w:ascii="Arial" w:hAnsi="Arial" w:cs="Times New Roman"/>
      <w:b/>
      <w:sz w:val="24"/>
      <w:lang w:eastAsia="ar-SA" w:bidi="ar-SA"/>
    </w:rPr>
  </w:style>
  <w:style w:type="character" w:customStyle="1" w:styleId="61">
    <w:name w:val="Заголовок 6 Знак1"/>
    <w:link w:val="6"/>
    <w:uiPriority w:val="99"/>
    <w:locked/>
    <w:rsid w:val="0037406E"/>
    <w:rPr>
      <w:rFonts w:ascii="Arial Narrow" w:hAnsi="Arial Narrow"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37406E"/>
    <w:rPr>
      <w:rFonts w:ascii="Cambria" w:hAnsi="Cambria" w:cs="Times New Roman"/>
      <w:i/>
      <w:color w:val="404040"/>
      <w:sz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37406E"/>
    <w:rPr>
      <w:rFonts w:ascii="Arial Narrow" w:hAnsi="Arial Narrow" w:cs="Times New Roman"/>
      <w:i/>
      <w:color w:val="000000"/>
      <w:sz w:val="17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37406E"/>
    <w:rPr>
      <w:rFonts w:ascii="Cambria" w:hAnsi="Cambria" w:cs="Times New Roman"/>
      <w:i/>
      <w:color w:val="404040"/>
      <w:sz w:val="20"/>
      <w:lang w:eastAsia="ar-SA" w:bidi="ar-SA"/>
    </w:rPr>
  </w:style>
  <w:style w:type="character" w:customStyle="1" w:styleId="a3">
    <w:name w:val="Символ сноски"/>
    <w:rsid w:val="006C0499"/>
    <w:rPr>
      <w:vertAlign w:val="superscript"/>
    </w:rPr>
  </w:style>
  <w:style w:type="paragraph" w:styleId="a4">
    <w:name w:val="footnote text"/>
    <w:basedOn w:val="a"/>
    <w:link w:val="11"/>
    <w:uiPriority w:val="99"/>
    <w:rsid w:val="006C049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character" w:customStyle="1" w:styleId="11">
    <w:name w:val="Текст сноски Знак1"/>
    <w:link w:val="a4"/>
    <w:uiPriority w:val="99"/>
    <w:locked/>
    <w:rsid w:val="006C0499"/>
    <w:rPr>
      <w:rFonts w:ascii="Times New Roman" w:hAnsi="Times New Roman" w:cs="Times New Roman"/>
      <w:sz w:val="20"/>
      <w:lang w:eastAsia="ar-SA" w:bidi="ar-SA"/>
    </w:rPr>
  </w:style>
  <w:style w:type="character" w:customStyle="1" w:styleId="a5">
    <w:name w:val="Текст сноски Знак"/>
    <w:uiPriority w:val="99"/>
    <w:rsid w:val="006C0499"/>
    <w:rPr>
      <w:rFonts w:ascii="Calibri" w:hAnsi="Calibri"/>
      <w:sz w:val="20"/>
      <w:lang w:eastAsia="ru-RU"/>
    </w:rPr>
  </w:style>
  <w:style w:type="character" w:customStyle="1" w:styleId="20">
    <w:name w:val="Заголовок 2 Знак"/>
    <w:uiPriority w:val="99"/>
    <w:rsid w:val="0037406E"/>
    <w:rPr>
      <w:rFonts w:ascii="Cambria" w:hAnsi="Cambria"/>
      <w:b/>
      <w:color w:val="4F81BD"/>
      <w:sz w:val="26"/>
      <w:lang w:eastAsia="ru-RU"/>
    </w:rPr>
  </w:style>
  <w:style w:type="character" w:customStyle="1" w:styleId="60">
    <w:name w:val="Заголовок 6 Знак"/>
    <w:uiPriority w:val="99"/>
    <w:rsid w:val="0037406E"/>
    <w:rPr>
      <w:rFonts w:ascii="Cambria" w:hAnsi="Cambria"/>
      <w:i/>
      <w:color w:val="243F60"/>
      <w:lang w:eastAsia="ru-RU"/>
    </w:rPr>
  </w:style>
  <w:style w:type="character" w:customStyle="1" w:styleId="WW8Num1z0">
    <w:name w:val="WW8Num1z0"/>
    <w:uiPriority w:val="99"/>
    <w:rsid w:val="0037406E"/>
    <w:rPr>
      <w:rFonts w:ascii="Symbol" w:hAnsi="Symbol"/>
    </w:rPr>
  </w:style>
  <w:style w:type="character" w:customStyle="1" w:styleId="WW8Num1z1">
    <w:name w:val="WW8Num1z1"/>
    <w:uiPriority w:val="99"/>
    <w:rsid w:val="0037406E"/>
    <w:rPr>
      <w:rFonts w:ascii="Courier New" w:hAnsi="Courier New"/>
    </w:rPr>
  </w:style>
  <w:style w:type="character" w:customStyle="1" w:styleId="WW8Num1z2">
    <w:name w:val="WW8Num1z2"/>
    <w:uiPriority w:val="99"/>
    <w:rsid w:val="0037406E"/>
    <w:rPr>
      <w:rFonts w:ascii="Wingdings" w:hAnsi="Wingdings"/>
    </w:rPr>
  </w:style>
  <w:style w:type="character" w:customStyle="1" w:styleId="WW8Num2z0">
    <w:name w:val="WW8Num2z0"/>
    <w:uiPriority w:val="99"/>
    <w:rsid w:val="0037406E"/>
    <w:rPr>
      <w:rFonts w:ascii="Wingdings" w:hAnsi="Wingdings"/>
    </w:rPr>
  </w:style>
  <w:style w:type="character" w:customStyle="1" w:styleId="WW8Num2z1">
    <w:name w:val="WW8Num2z1"/>
    <w:uiPriority w:val="99"/>
    <w:rsid w:val="0037406E"/>
    <w:rPr>
      <w:rFonts w:ascii="Courier New" w:hAnsi="Courier New"/>
    </w:rPr>
  </w:style>
  <w:style w:type="character" w:customStyle="1" w:styleId="WW8Num2z3">
    <w:name w:val="WW8Num2z3"/>
    <w:uiPriority w:val="99"/>
    <w:rsid w:val="0037406E"/>
    <w:rPr>
      <w:rFonts w:ascii="Symbol" w:hAnsi="Symbol"/>
    </w:rPr>
  </w:style>
  <w:style w:type="character" w:customStyle="1" w:styleId="WW8Num3z0">
    <w:name w:val="WW8Num3z0"/>
    <w:uiPriority w:val="99"/>
    <w:rsid w:val="0037406E"/>
    <w:rPr>
      <w:rFonts w:ascii="Symbol" w:hAnsi="Symbol"/>
    </w:rPr>
  </w:style>
  <w:style w:type="character" w:customStyle="1" w:styleId="WW8Num3z1">
    <w:name w:val="WW8Num3z1"/>
    <w:uiPriority w:val="99"/>
    <w:rsid w:val="0037406E"/>
    <w:rPr>
      <w:rFonts w:ascii="Courier New" w:hAnsi="Courier New"/>
    </w:rPr>
  </w:style>
  <w:style w:type="character" w:customStyle="1" w:styleId="WW8Num3z2">
    <w:name w:val="WW8Num3z2"/>
    <w:uiPriority w:val="99"/>
    <w:rsid w:val="0037406E"/>
    <w:rPr>
      <w:rFonts w:ascii="Wingdings" w:hAnsi="Wingdings"/>
    </w:rPr>
  </w:style>
  <w:style w:type="character" w:customStyle="1" w:styleId="WW8Num4z0">
    <w:name w:val="WW8Num4z0"/>
    <w:uiPriority w:val="99"/>
    <w:rsid w:val="0037406E"/>
    <w:rPr>
      <w:rFonts w:ascii="Wingdings" w:hAnsi="Wingdings"/>
    </w:rPr>
  </w:style>
  <w:style w:type="character" w:customStyle="1" w:styleId="WW8Num4z1">
    <w:name w:val="WW8Num4z1"/>
    <w:uiPriority w:val="99"/>
    <w:rsid w:val="0037406E"/>
    <w:rPr>
      <w:rFonts w:ascii="Courier New" w:hAnsi="Courier New"/>
    </w:rPr>
  </w:style>
  <w:style w:type="character" w:customStyle="1" w:styleId="WW8Num4z3">
    <w:name w:val="WW8Num4z3"/>
    <w:uiPriority w:val="99"/>
    <w:rsid w:val="0037406E"/>
    <w:rPr>
      <w:rFonts w:ascii="Symbol" w:hAnsi="Symbol"/>
    </w:rPr>
  </w:style>
  <w:style w:type="character" w:customStyle="1" w:styleId="WW8Num5z0">
    <w:name w:val="WW8Num5z0"/>
    <w:uiPriority w:val="99"/>
    <w:rsid w:val="0037406E"/>
    <w:rPr>
      <w:rFonts w:ascii="Symbol" w:hAnsi="Symbol"/>
    </w:rPr>
  </w:style>
  <w:style w:type="character" w:customStyle="1" w:styleId="WW8Num5z1">
    <w:name w:val="WW8Num5z1"/>
    <w:uiPriority w:val="99"/>
    <w:rsid w:val="0037406E"/>
    <w:rPr>
      <w:rFonts w:ascii="Courier New" w:hAnsi="Courier New"/>
    </w:rPr>
  </w:style>
  <w:style w:type="character" w:customStyle="1" w:styleId="WW8Num5z2">
    <w:name w:val="WW8Num5z2"/>
    <w:uiPriority w:val="99"/>
    <w:rsid w:val="0037406E"/>
    <w:rPr>
      <w:rFonts w:ascii="Wingdings" w:hAnsi="Wingdings"/>
    </w:rPr>
  </w:style>
  <w:style w:type="character" w:customStyle="1" w:styleId="WW8Num6z0">
    <w:name w:val="WW8Num6z0"/>
    <w:uiPriority w:val="99"/>
    <w:rsid w:val="0037406E"/>
    <w:rPr>
      <w:rFonts w:ascii="Symbol" w:hAnsi="Symbol"/>
    </w:rPr>
  </w:style>
  <w:style w:type="character" w:customStyle="1" w:styleId="WW8Num6z1">
    <w:name w:val="WW8Num6z1"/>
    <w:uiPriority w:val="99"/>
    <w:rsid w:val="0037406E"/>
    <w:rPr>
      <w:rFonts w:ascii="Courier New" w:hAnsi="Courier New"/>
    </w:rPr>
  </w:style>
  <w:style w:type="character" w:customStyle="1" w:styleId="WW8Num6z2">
    <w:name w:val="WW8Num6z2"/>
    <w:uiPriority w:val="99"/>
    <w:rsid w:val="0037406E"/>
    <w:rPr>
      <w:rFonts w:ascii="Wingdings" w:hAnsi="Wingdings"/>
    </w:rPr>
  </w:style>
  <w:style w:type="character" w:customStyle="1" w:styleId="WW8Num7z0">
    <w:name w:val="WW8Num7z0"/>
    <w:uiPriority w:val="99"/>
    <w:rsid w:val="0037406E"/>
    <w:rPr>
      <w:rFonts w:ascii="Symbol" w:hAnsi="Symbol"/>
    </w:rPr>
  </w:style>
  <w:style w:type="character" w:customStyle="1" w:styleId="WW8Num7z1">
    <w:name w:val="WW8Num7z1"/>
    <w:uiPriority w:val="99"/>
    <w:rsid w:val="0037406E"/>
    <w:rPr>
      <w:rFonts w:ascii="Courier New" w:hAnsi="Courier New"/>
    </w:rPr>
  </w:style>
  <w:style w:type="character" w:customStyle="1" w:styleId="WW8Num7z2">
    <w:name w:val="WW8Num7z2"/>
    <w:uiPriority w:val="99"/>
    <w:rsid w:val="0037406E"/>
    <w:rPr>
      <w:rFonts w:ascii="Wingdings" w:hAnsi="Wingdings"/>
    </w:rPr>
  </w:style>
  <w:style w:type="character" w:customStyle="1" w:styleId="WW8Num8z0">
    <w:name w:val="WW8Num8z0"/>
    <w:uiPriority w:val="99"/>
    <w:rsid w:val="0037406E"/>
    <w:rPr>
      <w:rFonts w:ascii="Symbol" w:hAnsi="Symbol"/>
    </w:rPr>
  </w:style>
  <w:style w:type="character" w:customStyle="1" w:styleId="WW8Num8z1">
    <w:name w:val="WW8Num8z1"/>
    <w:uiPriority w:val="99"/>
    <w:rsid w:val="0037406E"/>
    <w:rPr>
      <w:rFonts w:ascii="Courier New" w:hAnsi="Courier New"/>
    </w:rPr>
  </w:style>
  <w:style w:type="character" w:customStyle="1" w:styleId="WW8Num8z2">
    <w:name w:val="WW8Num8z2"/>
    <w:uiPriority w:val="99"/>
    <w:rsid w:val="0037406E"/>
    <w:rPr>
      <w:rFonts w:ascii="Wingdings" w:hAnsi="Wingdings"/>
    </w:rPr>
  </w:style>
  <w:style w:type="character" w:customStyle="1" w:styleId="WW8Num9z0">
    <w:name w:val="WW8Num9z0"/>
    <w:uiPriority w:val="99"/>
    <w:rsid w:val="0037406E"/>
    <w:rPr>
      <w:rFonts w:ascii="Symbol" w:hAnsi="Symbol"/>
    </w:rPr>
  </w:style>
  <w:style w:type="character" w:customStyle="1" w:styleId="WW8Num9z1">
    <w:name w:val="WW8Num9z1"/>
    <w:uiPriority w:val="99"/>
    <w:rsid w:val="0037406E"/>
    <w:rPr>
      <w:rFonts w:ascii="Courier New" w:hAnsi="Courier New"/>
    </w:rPr>
  </w:style>
  <w:style w:type="character" w:customStyle="1" w:styleId="WW8Num9z2">
    <w:name w:val="WW8Num9z2"/>
    <w:uiPriority w:val="99"/>
    <w:rsid w:val="0037406E"/>
    <w:rPr>
      <w:rFonts w:ascii="Wingdings" w:hAnsi="Wingdings"/>
    </w:rPr>
  </w:style>
  <w:style w:type="character" w:customStyle="1" w:styleId="WW8Num10z0">
    <w:name w:val="WW8Num10z0"/>
    <w:uiPriority w:val="99"/>
    <w:rsid w:val="0037406E"/>
    <w:rPr>
      <w:rFonts w:ascii="Symbol" w:hAnsi="Symbol"/>
    </w:rPr>
  </w:style>
  <w:style w:type="character" w:customStyle="1" w:styleId="WW8Num10z1">
    <w:name w:val="WW8Num10z1"/>
    <w:uiPriority w:val="99"/>
    <w:rsid w:val="0037406E"/>
    <w:rPr>
      <w:rFonts w:ascii="Courier New" w:hAnsi="Courier New"/>
    </w:rPr>
  </w:style>
  <w:style w:type="character" w:customStyle="1" w:styleId="WW8Num10z2">
    <w:name w:val="WW8Num10z2"/>
    <w:uiPriority w:val="99"/>
    <w:rsid w:val="0037406E"/>
    <w:rPr>
      <w:rFonts w:ascii="Wingdings" w:hAnsi="Wingdings"/>
    </w:rPr>
  </w:style>
  <w:style w:type="character" w:customStyle="1" w:styleId="WW8Num11z0">
    <w:name w:val="WW8Num11z0"/>
    <w:uiPriority w:val="99"/>
    <w:rsid w:val="0037406E"/>
    <w:rPr>
      <w:rFonts w:ascii="Symbol" w:hAnsi="Symbol"/>
    </w:rPr>
  </w:style>
  <w:style w:type="character" w:customStyle="1" w:styleId="WW8Num11z1">
    <w:name w:val="WW8Num11z1"/>
    <w:uiPriority w:val="99"/>
    <w:rsid w:val="0037406E"/>
    <w:rPr>
      <w:rFonts w:ascii="Courier New" w:hAnsi="Courier New"/>
    </w:rPr>
  </w:style>
  <w:style w:type="character" w:customStyle="1" w:styleId="WW8Num11z2">
    <w:name w:val="WW8Num11z2"/>
    <w:uiPriority w:val="99"/>
    <w:rsid w:val="0037406E"/>
    <w:rPr>
      <w:rFonts w:ascii="Wingdings" w:hAnsi="Wingdings"/>
    </w:rPr>
  </w:style>
  <w:style w:type="character" w:customStyle="1" w:styleId="WW8Num12z0">
    <w:name w:val="WW8Num12z0"/>
    <w:uiPriority w:val="99"/>
    <w:rsid w:val="0037406E"/>
    <w:rPr>
      <w:rFonts w:ascii="Symbol" w:hAnsi="Symbol"/>
    </w:rPr>
  </w:style>
  <w:style w:type="character" w:customStyle="1" w:styleId="WW8Num12z1">
    <w:name w:val="WW8Num12z1"/>
    <w:uiPriority w:val="99"/>
    <w:rsid w:val="0037406E"/>
    <w:rPr>
      <w:rFonts w:ascii="Courier New" w:hAnsi="Courier New"/>
    </w:rPr>
  </w:style>
  <w:style w:type="character" w:customStyle="1" w:styleId="WW8Num12z2">
    <w:name w:val="WW8Num12z2"/>
    <w:uiPriority w:val="99"/>
    <w:rsid w:val="0037406E"/>
    <w:rPr>
      <w:rFonts w:ascii="Wingdings" w:hAnsi="Wingdings"/>
    </w:rPr>
  </w:style>
  <w:style w:type="character" w:customStyle="1" w:styleId="WW8Num13z0">
    <w:name w:val="WW8Num13z0"/>
    <w:uiPriority w:val="99"/>
    <w:rsid w:val="0037406E"/>
    <w:rPr>
      <w:rFonts w:ascii="Symbol" w:hAnsi="Symbol"/>
    </w:rPr>
  </w:style>
  <w:style w:type="character" w:customStyle="1" w:styleId="WW8Num13z1">
    <w:name w:val="WW8Num13z1"/>
    <w:uiPriority w:val="99"/>
    <w:rsid w:val="0037406E"/>
  </w:style>
  <w:style w:type="character" w:customStyle="1" w:styleId="WW8Num14z0">
    <w:name w:val="WW8Num14z0"/>
    <w:uiPriority w:val="99"/>
    <w:rsid w:val="0037406E"/>
    <w:rPr>
      <w:rFonts w:ascii="Symbol" w:hAnsi="Symbol"/>
    </w:rPr>
  </w:style>
  <w:style w:type="character" w:customStyle="1" w:styleId="WW8Num14z1">
    <w:name w:val="WW8Num14z1"/>
    <w:uiPriority w:val="99"/>
    <w:rsid w:val="0037406E"/>
    <w:rPr>
      <w:rFonts w:ascii="Courier New" w:hAnsi="Courier New"/>
    </w:rPr>
  </w:style>
  <w:style w:type="character" w:customStyle="1" w:styleId="WW8Num14z2">
    <w:name w:val="WW8Num14z2"/>
    <w:uiPriority w:val="99"/>
    <w:rsid w:val="0037406E"/>
    <w:rPr>
      <w:rFonts w:ascii="Wingdings" w:hAnsi="Wingdings"/>
    </w:rPr>
  </w:style>
  <w:style w:type="character" w:customStyle="1" w:styleId="WW8Num15z0">
    <w:name w:val="WW8Num15z0"/>
    <w:uiPriority w:val="99"/>
    <w:rsid w:val="0037406E"/>
    <w:rPr>
      <w:rFonts w:ascii="Symbol" w:hAnsi="Symbol"/>
    </w:rPr>
  </w:style>
  <w:style w:type="character" w:customStyle="1" w:styleId="WW8Num15z1">
    <w:name w:val="WW8Num15z1"/>
    <w:uiPriority w:val="99"/>
    <w:rsid w:val="0037406E"/>
    <w:rPr>
      <w:rFonts w:ascii="Courier New" w:hAnsi="Courier New"/>
    </w:rPr>
  </w:style>
  <w:style w:type="character" w:customStyle="1" w:styleId="WW8Num15z2">
    <w:name w:val="WW8Num15z2"/>
    <w:uiPriority w:val="99"/>
    <w:rsid w:val="0037406E"/>
    <w:rPr>
      <w:rFonts w:ascii="Wingdings" w:hAnsi="Wingdings"/>
    </w:rPr>
  </w:style>
  <w:style w:type="character" w:customStyle="1" w:styleId="WW8Num16z0">
    <w:name w:val="WW8Num16z0"/>
    <w:uiPriority w:val="99"/>
    <w:rsid w:val="0037406E"/>
    <w:rPr>
      <w:rFonts w:ascii="Symbol" w:hAnsi="Symbol"/>
      <w:color w:val="auto"/>
    </w:rPr>
  </w:style>
  <w:style w:type="character" w:customStyle="1" w:styleId="WW8Num16z1">
    <w:name w:val="WW8Num16z1"/>
    <w:uiPriority w:val="99"/>
    <w:rsid w:val="0037406E"/>
    <w:rPr>
      <w:rFonts w:ascii="Symbol" w:hAnsi="Symbol"/>
    </w:rPr>
  </w:style>
  <w:style w:type="character" w:customStyle="1" w:styleId="WW8Num16z2">
    <w:name w:val="WW8Num16z2"/>
    <w:uiPriority w:val="99"/>
    <w:rsid w:val="0037406E"/>
    <w:rPr>
      <w:rFonts w:ascii="Wingdings" w:hAnsi="Wingdings"/>
    </w:rPr>
  </w:style>
  <w:style w:type="character" w:customStyle="1" w:styleId="WW8Num16z4">
    <w:name w:val="WW8Num16z4"/>
    <w:uiPriority w:val="99"/>
    <w:rsid w:val="0037406E"/>
    <w:rPr>
      <w:rFonts w:ascii="Courier New" w:hAnsi="Courier New"/>
    </w:rPr>
  </w:style>
  <w:style w:type="character" w:customStyle="1" w:styleId="WW8Num17z0">
    <w:name w:val="WW8Num17z0"/>
    <w:uiPriority w:val="99"/>
    <w:rsid w:val="0037406E"/>
    <w:rPr>
      <w:rFonts w:ascii="Wingdings" w:hAnsi="Wingdings"/>
    </w:rPr>
  </w:style>
  <w:style w:type="character" w:customStyle="1" w:styleId="WW8Num17z1">
    <w:name w:val="WW8Num17z1"/>
    <w:uiPriority w:val="99"/>
    <w:rsid w:val="0037406E"/>
    <w:rPr>
      <w:rFonts w:ascii="Courier New" w:hAnsi="Courier New"/>
    </w:rPr>
  </w:style>
  <w:style w:type="character" w:customStyle="1" w:styleId="WW8Num17z3">
    <w:name w:val="WW8Num17z3"/>
    <w:uiPriority w:val="99"/>
    <w:rsid w:val="0037406E"/>
    <w:rPr>
      <w:rFonts w:ascii="Symbol" w:hAnsi="Symbol"/>
    </w:rPr>
  </w:style>
  <w:style w:type="character" w:customStyle="1" w:styleId="WW8Num18z0">
    <w:name w:val="WW8Num18z0"/>
    <w:uiPriority w:val="99"/>
    <w:rsid w:val="0037406E"/>
    <w:rPr>
      <w:rFonts w:ascii="Symbol" w:hAnsi="Symbol"/>
    </w:rPr>
  </w:style>
  <w:style w:type="character" w:customStyle="1" w:styleId="WW8Num18z1">
    <w:name w:val="WW8Num18z1"/>
    <w:uiPriority w:val="99"/>
    <w:rsid w:val="0037406E"/>
    <w:rPr>
      <w:rFonts w:ascii="Courier New" w:hAnsi="Courier New"/>
    </w:rPr>
  </w:style>
  <w:style w:type="character" w:customStyle="1" w:styleId="WW8Num18z2">
    <w:name w:val="WW8Num18z2"/>
    <w:uiPriority w:val="99"/>
    <w:rsid w:val="0037406E"/>
    <w:rPr>
      <w:rFonts w:ascii="Wingdings" w:hAnsi="Wingdings"/>
    </w:rPr>
  </w:style>
  <w:style w:type="character" w:customStyle="1" w:styleId="WW8Num19z0">
    <w:name w:val="WW8Num19z0"/>
    <w:uiPriority w:val="99"/>
    <w:rsid w:val="0037406E"/>
    <w:rPr>
      <w:rFonts w:ascii="Symbol" w:hAnsi="Symbol"/>
    </w:rPr>
  </w:style>
  <w:style w:type="character" w:customStyle="1" w:styleId="WW8Num19z1">
    <w:name w:val="WW8Num19z1"/>
    <w:uiPriority w:val="99"/>
    <w:rsid w:val="0037406E"/>
    <w:rPr>
      <w:rFonts w:ascii="Courier New" w:hAnsi="Courier New"/>
    </w:rPr>
  </w:style>
  <w:style w:type="character" w:customStyle="1" w:styleId="WW8Num19z2">
    <w:name w:val="WW8Num19z2"/>
    <w:uiPriority w:val="99"/>
    <w:rsid w:val="0037406E"/>
    <w:rPr>
      <w:rFonts w:ascii="Wingdings" w:hAnsi="Wingdings"/>
    </w:rPr>
  </w:style>
  <w:style w:type="character" w:customStyle="1" w:styleId="WW8Num20z0">
    <w:name w:val="WW8Num20z0"/>
    <w:uiPriority w:val="99"/>
    <w:rsid w:val="0037406E"/>
    <w:rPr>
      <w:rFonts w:ascii="Symbol" w:hAnsi="Symbol"/>
    </w:rPr>
  </w:style>
  <w:style w:type="character" w:customStyle="1" w:styleId="WW8Num20z1">
    <w:name w:val="WW8Num20z1"/>
    <w:uiPriority w:val="99"/>
    <w:rsid w:val="0037406E"/>
    <w:rPr>
      <w:rFonts w:ascii="Courier New" w:hAnsi="Courier New"/>
    </w:rPr>
  </w:style>
  <w:style w:type="character" w:customStyle="1" w:styleId="WW8Num20z2">
    <w:name w:val="WW8Num20z2"/>
    <w:uiPriority w:val="99"/>
    <w:rsid w:val="0037406E"/>
    <w:rPr>
      <w:rFonts w:ascii="Wingdings" w:hAnsi="Wingdings"/>
    </w:rPr>
  </w:style>
  <w:style w:type="character" w:customStyle="1" w:styleId="WW8Num21z0">
    <w:name w:val="WW8Num21z0"/>
    <w:uiPriority w:val="99"/>
    <w:rsid w:val="0037406E"/>
    <w:rPr>
      <w:rFonts w:ascii="Symbol" w:hAnsi="Symbol"/>
    </w:rPr>
  </w:style>
  <w:style w:type="character" w:customStyle="1" w:styleId="WW8Num21z1">
    <w:name w:val="WW8Num21z1"/>
    <w:uiPriority w:val="99"/>
    <w:rsid w:val="0037406E"/>
    <w:rPr>
      <w:rFonts w:ascii="Courier New" w:hAnsi="Courier New"/>
    </w:rPr>
  </w:style>
  <w:style w:type="character" w:customStyle="1" w:styleId="WW8Num21z2">
    <w:name w:val="WW8Num21z2"/>
    <w:uiPriority w:val="99"/>
    <w:rsid w:val="0037406E"/>
    <w:rPr>
      <w:rFonts w:ascii="Wingdings" w:hAnsi="Wingdings"/>
    </w:rPr>
  </w:style>
  <w:style w:type="character" w:customStyle="1" w:styleId="WW8Num22z0">
    <w:name w:val="WW8Num22z0"/>
    <w:uiPriority w:val="99"/>
    <w:rsid w:val="0037406E"/>
    <w:rPr>
      <w:rFonts w:ascii="Wingdings" w:hAnsi="Wingdings"/>
    </w:rPr>
  </w:style>
  <w:style w:type="character" w:customStyle="1" w:styleId="WW8Num22z1">
    <w:name w:val="WW8Num22z1"/>
    <w:uiPriority w:val="99"/>
    <w:rsid w:val="0037406E"/>
    <w:rPr>
      <w:rFonts w:ascii="Courier New" w:hAnsi="Courier New"/>
    </w:rPr>
  </w:style>
  <w:style w:type="character" w:customStyle="1" w:styleId="WW8Num22z3">
    <w:name w:val="WW8Num22z3"/>
    <w:uiPriority w:val="99"/>
    <w:rsid w:val="0037406E"/>
    <w:rPr>
      <w:rFonts w:ascii="Symbol" w:hAnsi="Symbol"/>
    </w:rPr>
  </w:style>
  <w:style w:type="character" w:customStyle="1" w:styleId="WW8Num23z0">
    <w:name w:val="WW8Num23z0"/>
    <w:uiPriority w:val="99"/>
    <w:rsid w:val="0037406E"/>
    <w:rPr>
      <w:rFonts w:ascii="Wingdings" w:hAnsi="Wingdings"/>
    </w:rPr>
  </w:style>
  <w:style w:type="character" w:customStyle="1" w:styleId="WW8Num23z1">
    <w:name w:val="WW8Num23z1"/>
    <w:uiPriority w:val="99"/>
    <w:rsid w:val="0037406E"/>
    <w:rPr>
      <w:rFonts w:ascii="Courier New" w:hAnsi="Courier New"/>
    </w:rPr>
  </w:style>
  <w:style w:type="character" w:customStyle="1" w:styleId="WW8Num23z3">
    <w:name w:val="WW8Num23z3"/>
    <w:uiPriority w:val="99"/>
    <w:rsid w:val="0037406E"/>
    <w:rPr>
      <w:rFonts w:ascii="Symbol" w:hAnsi="Symbol"/>
    </w:rPr>
  </w:style>
  <w:style w:type="character" w:customStyle="1" w:styleId="WW8Num24z0">
    <w:name w:val="WW8Num24z0"/>
    <w:uiPriority w:val="99"/>
    <w:rsid w:val="0037406E"/>
    <w:rPr>
      <w:rFonts w:ascii="Symbol" w:hAnsi="Symbol"/>
    </w:rPr>
  </w:style>
  <w:style w:type="character" w:customStyle="1" w:styleId="WW8Num24z1">
    <w:name w:val="WW8Num24z1"/>
    <w:uiPriority w:val="99"/>
    <w:rsid w:val="0037406E"/>
    <w:rPr>
      <w:rFonts w:ascii="Courier New" w:hAnsi="Courier New"/>
    </w:rPr>
  </w:style>
  <w:style w:type="character" w:customStyle="1" w:styleId="WW8Num24z2">
    <w:name w:val="WW8Num24z2"/>
    <w:uiPriority w:val="99"/>
    <w:rsid w:val="0037406E"/>
    <w:rPr>
      <w:rFonts w:ascii="Wingdings" w:hAnsi="Wingdings"/>
    </w:rPr>
  </w:style>
  <w:style w:type="character" w:customStyle="1" w:styleId="WW8Num25z0">
    <w:name w:val="WW8Num25z0"/>
    <w:uiPriority w:val="99"/>
    <w:rsid w:val="0037406E"/>
    <w:rPr>
      <w:rFonts w:ascii="Symbol" w:hAnsi="Symbol"/>
    </w:rPr>
  </w:style>
  <w:style w:type="character" w:customStyle="1" w:styleId="WW8Num25z1">
    <w:name w:val="WW8Num25z1"/>
    <w:uiPriority w:val="99"/>
    <w:rsid w:val="0037406E"/>
    <w:rPr>
      <w:rFonts w:ascii="Courier New" w:hAnsi="Courier New"/>
    </w:rPr>
  </w:style>
  <w:style w:type="character" w:customStyle="1" w:styleId="WW8Num25z2">
    <w:name w:val="WW8Num25z2"/>
    <w:uiPriority w:val="99"/>
    <w:rsid w:val="0037406E"/>
    <w:rPr>
      <w:rFonts w:ascii="Wingdings" w:hAnsi="Wingdings"/>
    </w:rPr>
  </w:style>
  <w:style w:type="character" w:customStyle="1" w:styleId="WW8Num26z0">
    <w:name w:val="WW8Num26z0"/>
    <w:uiPriority w:val="99"/>
    <w:rsid w:val="0037406E"/>
    <w:rPr>
      <w:rFonts w:ascii="Symbol" w:hAnsi="Symbol"/>
    </w:rPr>
  </w:style>
  <w:style w:type="character" w:customStyle="1" w:styleId="WW8Num26z1">
    <w:name w:val="WW8Num26z1"/>
    <w:uiPriority w:val="99"/>
    <w:rsid w:val="0037406E"/>
    <w:rPr>
      <w:rFonts w:ascii="Courier New" w:hAnsi="Courier New"/>
    </w:rPr>
  </w:style>
  <w:style w:type="character" w:customStyle="1" w:styleId="WW8Num26z2">
    <w:name w:val="WW8Num26z2"/>
    <w:uiPriority w:val="99"/>
    <w:rsid w:val="0037406E"/>
    <w:rPr>
      <w:rFonts w:ascii="Wingdings" w:hAnsi="Wingdings"/>
    </w:rPr>
  </w:style>
  <w:style w:type="character" w:customStyle="1" w:styleId="WW8Num27z0">
    <w:name w:val="WW8Num27z0"/>
    <w:uiPriority w:val="99"/>
    <w:rsid w:val="0037406E"/>
    <w:rPr>
      <w:rFonts w:ascii="Symbol" w:hAnsi="Symbol"/>
    </w:rPr>
  </w:style>
  <w:style w:type="character" w:customStyle="1" w:styleId="WW8Num27z1">
    <w:name w:val="WW8Num27z1"/>
    <w:uiPriority w:val="99"/>
    <w:rsid w:val="0037406E"/>
    <w:rPr>
      <w:rFonts w:ascii="Courier New" w:hAnsi="Courier New"/>
    </w:rPr>
  </w:style>
  <w:style w:type="character" w:customStyle="1" w:styleId="WW8Num27z2">
    <w:name w:val="WW8Num27z2"/>
    <w:uiPriority w:val="99"/>
    <w:rsid w:val="0037406E"/>
    <w:rPr>
      <w:rFonts w:ascii="Wingdings" w:hAnsi="Wingdings"/>
    </w:rPr>
  </w:style>
  <w:style w:type="character" w:customStyle="1" w:styleId="WW8Num28z0">
    <w:name w:val="WW8Num28z0"/>
    <w:uiPriority w:val="99"/>
    <w:rsid w:val="0037406E"/>
    <w:rPr>
      <w:rFonts w:ascii="Symbol" w:hAnsi="Symbol"/>
    </w:rPr>
  </w:style>
  <w:style w:type="character" w:customStyle="1" w:styleId="WW8Num28z1">
    <w:name w:val="WW8Num28z1"/>
    <w:uiPriority w:val="99"/>
    <w:rsid w:val="0037406E"/>
    <w:rPr>
      <w:rFonts w:ascii="Courier New" w:hAnsi="Courier New"/>
    </w:rPr>
  </w:style>
  <w:style w:type="character" w:customStyle="1" w:styleId="WW8Num28z2">
    <w:name w:val="WW8Num28z2"/>
    <w:uiPriority w:val="99"/>
    <w:rsid w:val="0037406E"/>
    <w:rPr>
      <w:rFonts w:ascii="Wingdings" w:hAnsi="Wingdings"/>
    </w:rPr>
  </w:style>
  <w:style w:type="character" w:customStyle="1" w:styleId="WW8Num29z0">
    <w:name w:val="WW8Num29z0"/>
    <w:uiPriority w:val="99"/>
    <w:rsid w:val="0037406E"/>
    <w:rPr>
      <w:rFonts w:ascii="Wingdings" w:hAnsi="Wingdings"/>
    </w:rPr>
  </w:style>
  <w:style w:type="character" w:customStyle="1" w:styleId="WW8Num29z1">
    <w:name w:val="WW8Num29z1"/>
    <w:uiPriority w:val="99"/>
    <w:rsid w:val="0037406E"/>
    <w:rPr>
      <w:rFonts w:ascii="Courier New" w:hAnsi="Courier New"/>
    </w:rPr>
  </w:style>
  <w:style w:type="character" w:customStyle="1" w:styleId="WW8Num29z3">
    <w:name w:val="WW8Num29z3"/>
    <w:uiPriority w:val="99"/>
    <w:rsid w:val="0037406E"/>
    <w:rPr>
      <w:rFonts w:ascii="Symbol" w:hAnsi="Symbol"/>
    </w:rPr>
  </w:style>
  <w:style w:type="character" w:customStyle="1" w:styleId="WW8Num30z0">
    <w:name w:val="WW8Num30z0"/>
    <w:uiPriority w:val="99"/>
    <w:rsid w:val="0037406E"/>
    <w:rPr>
      <w:rFonts w:ascii="Wingdings" w:hAnsi="Wingdings"/>
    </w:rPr>
  </w:style>
  <w:style w:type="character" w:customStyle="1" w:styleId="WW8Num30z1">
    <w:name w:val="WW8Num30z1"/>
    <w:uiPriority w:val="99"/>
    <w:rsid w:val="0037406E"/>
    <w:rPr>
      <w:rFonts w:ascii="Courier New" w:hAnsi="Courier New"/>
    </w:rPr>
  </w:style>
  <w:style w:type="character" w:customStyle="1" w:styleId="WW8Num30z3">
    <w:name w:val="WW8Num30z3"/>
    <w:uiPriority w:val="99"/>
    <w:rsid w:val="0037406E"/>
    <w:rPr>
      <w:rFonts w:ascii="Symbol" w:hAnsi="Symbol"/>
    </w:rPr>
  </w:style>
  <w:style w:type="character" w:customStyle="1" w:styleId="WW8Num31z0">
    <w:name w:val="WW8Num31z0"/>
    <w:uiPriority w:val="99"/>
    <w:rsid w:val="0037406E"/>
    <w:rPr>
      <w:rFonts w:ascii="Wingdings" w:hAnsi="Wingdings"/>
    </w:rPr>
  </w:style>
  <w:style w:type="character" w:customStyle="1" w:styleId="WW8Num31z1">
    <w:name w:val="WW8Num31z1"/>
    <w:uiPriority w:val="99"/>
    <w:rsid w:val="0037406E"/>
    <w:rPr>
      <w:rFonts w:ascii="Courier New" w:hAnsi="Courier New"/>
    </w:rPr>
  </w:style>
  <w:style w:type="character" w:customStyle="1" w:styleId="WW8Num31z3">
    <w:name w:val="WW8Num31z3"/>
    <w:uiPriority w:val="99"/>
    <w:rsid w:val="0037406E"/>
    <w:rPr>
      <w:rFonts w:ascii="Symbol" w:hAnsi="Symbol"/>
    </w:rPr>
  </w:style>
  <w:style w:type="character" w:customStyle="1" w:styleId="WW8Num32z0">
    <w:name w:val="WW8Num32z0"/>
    <w:uiPriority w:val="99"/>
    <w:rsid w:val="0037406E"/>
    <w:rPr>
      <w:rFonts w:ascii="Symbol" w:hAnsi="Symbol"/>
    </w:rPr>
  </w:style>
  <w:style w:type="character" w:customStyle="1" w:styleId="WW8Num32z1">
    <w:name w:val="WW8Num32z1"/>
    <w:uiPriority w:val="99"/>
    <w:rsid w:val="0037406E"/>
    <w:rPr>
      <w:rFonts w:ascii="Courier New" w:hAnsi="Courier New"/>
    </w:rPr>
  </w:style>
  <w:style w:type="character" w:customStyle="1" w:styleId="WW8Num32z2">
    <w:name w:val="WW8Num32z2"/>
    <w:uiPriority w:val="99"/>
    <w:rsid w:val="0037406E"/>
    <w:rPr>
      <w:rFonts w:ascii="Wingdings" w:hAnsi="Wingdings"/>
    </w:rPr>
  </w:style>
  <w:style w:type="character" w:customStyle="1" w:styleId="WW8Num33z0">
    <w:name w:val="WW8Num33z0"/>
    <w:uiPriority w:val="99"/>
    <w:rsid w:val="0037406E"/>
    <w:rPr>
      <w:rFonts w:ascii="Symbol" w:hAnsi="Symbol"/>
    </w:rPr>
  </w:style>
  <w:style w:type="character" w:customStyle="1" w:styleId="WW8Num33z1">
    <w:name w:val="WW8Num33z1"/>
    <w:uiPriority w:val="99"/>
    <w:rsid w:val="0037406E"/>
    <w:rPr>
      <w:rFonts w:ascii="Courier New" w:hAnsi="Courier New"/>
    </w:rPr>
  </w:style>
  <w:style w:type="character" w:customStyle="1" w:styleId="WW8Num33z2">
    <w:name w:val="WW8Num33z2"/>
    <w:uiPriority w:val="99"/>
    <w:rsid w:val="0037406E"/>
    <w:rPr>
      <w:rFonts w:ascii="Wingdings" w:hAnsi="Wingdings"/>
    </w:rPr>
  </w:style>
  <w:style w:type="character" w:customStyle="1" w:styleId="WW8Num34z0">
    <w:name w:val="WW8Num34z0"/>
    <w:uiPriority w:val="99"/>
    <w:rsid w:val="0037406E"/>
    <w:rPr>
      <w:rFonts w:ascii="Symbol" w:hAnsi="Symbol"/>
    </w:rPr>
  </w:style>
  <w:style w:type="character" w:customStyle="1" w:styleId="WW8Num34z1">
    <w:name w:val="WW8Num34z1"/>
    <w:uiPriority w:val="99"/>
    <w:rsid w:val="0037406E"/>
    <w:rPr>
      <w:rFonts w:ascii="Courier New" w:hAnsi="Courier New"/>
    </w:rPr>
  </w:style>
  <w:style w:type="character" w:customStyle="1" w:styleId="WW8Num34z2">
    <w:name w:val="WW8Num34z2"/>
    <w:uiPriority w:val="99"/>
    <w:rsid w:val="0037406E"/>
    <w:rPr>
      <w:rFonts w:ascii="Wingdings" w:hAnsi="Wingdings"/>
    </w:rPr>
  </w:style>
  <w:style w:type="character" w:customStyle="1" w:styleId="WW8Num35z0">
    <w:name w:val="WW8Num35z0"/>
    <w:uiPriority w:val="99"/>
    <w:rsid w:val="0037406E"/>
    <w:rPr>
      <w:rFonts w:ascii="Symbol" w:hAnsi="Symbol"/>
    </w:rPr>
  </w:style>
  <w:style w:type="character" w:customStyle="1" w:styleId="WW8Num35z1">
    <w:name w:val="WW8Num35z1"/>
    <w:uiPriority w:val="99"/>
    <w:rsid w:val="0037406E"/>
    <w:rPr>
      <w:rFonts w:ascii="Courier New" w:hAnsi="Courier New"/>
    </w:rPr>
  </w:style>
  <w:style w:type="character" w:customStyle="1" w:styleId="WW8Num35z2">
    <w:name w:val="WW8Num35z2"/>
    <w:uiPriority w:val="99"/>
    <w:rsid w:val="0037406E"/>
    <w:rPr>
      <w:rFonts w:ascii="Wingdings" w:hAnsi="Wingdings"/>
    </w:rPr>
  </w:style>
  <w:style w:type="character" w:customStyle="1" w:styleId="WW8Num36z0">
    <w:name w:val="WW8Num36z0"/>
    <w:uiPriority w:val="99"/>
    <w:rsid w:val="0037406E"/>
    <w:rPr>
      <w:rFonts w:ascii="Symbol" w:hAnsi="Symbol"/>
    </w:rPr>
  </w:style>
  <w:style w:type="character" w:customStyle="1" w:styleId="WW8Num36z1">
    <w:name w:val="WW8Num36z1"/>
    <w:uiPriority w:val="99"/>
    <w:rsid w:val="0037406E"/>
    <w:rPr>
      <w:rFonts w:ascii="Courier New" w:hAnsi="Courier New"/>
    </w:rPr>
  </w:style>
  <w:style w:type="character" w:customStyle="1" w:styleId="WW8Num36z2">
    <w:name w:val="WW8Num36z2"/>
    <w:uiPriority w:val="99"/>
    <w:rsid w:val="0037406E"/>
    <w:rPr>
      <w:rFonts w:ascii="Wingdings" w:hAnsi="Wingdings"/>
    </w:rPr>
  </w:style>
  <w:style w:type="character" w:customStyle="1" w:styleId="WW8Num37z0">
    <w:name w:val="WW8Num37z0"/>
    <w:uiPriority w:val="99"/>
    <w:rsid w:val="0037406E"/>
    <w:rPr>
      <w:rFonts w:ascii="Wingdings" w:hAnsi="Wingdings"/>
    </w:rPr>
  </w:style>
  <w:style w:type="character" w:customStyle="1" w:styleId="WW8Num37z1">
    <w:name w:val="WW8Num37z1"/>
    <w:uiPriority w:val="99"/>
    <w:rsid w:val="0037406E"/>
    <w:rPr>
      <w:rFonts w:ascii="Courier New" w:hAnsi="Courier New"/>
    </w:rPr>
  </w:style>
  <w:style w:type="character" w:customStyle="1" w:styleId="WW8Num37z3">
    <w:name w:val="WW8Num37z3"/>
    <w:uiPriority w:val="99"/>
    <w:rsid w:val="0037406E"/>
    <w:rPr>
      <w:rFonts w:ascii="Symbol" w:hAnsi="Symbol"/>
    </w:rPr>
  </w:style>
  <w:style w:type="character" w:customStyle="1" w:styleId="WW8Num38z0">
    <w:name w:val="WW8Num38z0"/>
    <w:uiPriority w:val="99"/>
    <w:rsid w:val="0037406E"/>
    <w:rPr>
      <w:rFonts w:ascii="Wingdings" w:hAnsi="Wingdings"/>
    </w:rPr>
  </w:style>
  <w:style w:type="character" w:customStyle="1" w:styleId="WW8Num38z1">
    <w:name w:val="WW8Num38z1"/>
    <w:uiPriority w:val="99"/>
    <w:rsid w:val="0037406E"/>
    <w:rPr>
      <w:rFonts w:ascii="Courier New" w:hAnsi="Courier New"/>
    </w:rPr>
  </w:style>
  <w:style w:type="character" w:customStyle="1" w:styleId="WW8Num38z3">
    <w:name w:val="WW8Num38z3"/>
    <w:uiPriority w:val="99"/>
    <w:rsid w:val="0037406E"/>
    <w:rPr>
      <w:rFonts w:ascii="Symbol" w:hAnsi="Symbol"/>
    </w:rPr>
  </w:style>
  <w:style w:type="character" w:customStyle="1" w:styleId="WW8Num39z0">
    <w:name w:val="WW8Num39z0"/>
    <w:uiPriority w:val="99"/>
    <w:rsid w:val="0037406E"/>
    <w:rPr>
      <w:rFonts w:ascii="Wingdings" w:hAnsi="Wingdings"/>
    </w:rPr>
  </w:style>
  <w:style w:type="character" w:customStyle="1" w:styleId="WW8Num39z1">
    <w:name w:val="WW8Num39z1"/>
    <w:uiPriority w:val="99"/>
    <w:rsid w:val="0037406E"/>
    <w:rPr>
      <w:rFonts w:ascii="Courier New" w:hAnsi="Courier New"/>
    </w:rPr>
  </w:style>
  <w:style w:type="character" w:customStyle="1" w:styleId="WW8Num39z3">
    <w:name w:val="WW8Num39z3"/>
    <w:uiPriority w:val="99"/>
    <w:rsid w:val="0037406E"/>
    <w:rPr>
      <w:rFonts w:ascii="Symbol" w:hAnsi="Symbol"/>
    </w:rPr>
  </w:style>
  <w:style w:type="character" w:customStyle="1" w:styleId="WW8Num40z0">
    <w:name w:val="WW8Num40z0"/>
    <w:uiPriority w:val="99"/>
    <w:rsid w:val="0037406E"/>
    <w:rPr>
      <w:rFonts w:ascii="Symbol" w:hAnsi="Symbol"/>
    </w:rPr>
  </w:style>
  <w:style w:type="character" w:customStyle="1" w:styleId="WW8Num40z1">
    <w:name w:val="WW8Num40z1"/>
    <w:uiPriority w:val="99"/>
    <w:rsid w:val="0037406E"/>
    <w:rPr>
      <w:rFonts w:ascii="Courier New" w:hAnsi="Courier New"/>
    </w:rPr>
  </w:style>
  <w:style w:type="character" w:customStyle="1" w:styleId="WW8Num40z2">
    <w:name w:val="WW8Num40z2"/>
    <w:uiPriority w:val="99"/>
    <w:rsid w:val="0037406E"/>
    <w:rPr>
      <w:rFonts w:ascii="Wingdings" w:hAnsi="Wingdings"/>
    </w:rPr>
  </w:style>
  <w:style w:type="character" w:customStyle="1" w:styleId="WW8Num41z0">
    <w:name w:val="WW8Num41z0"/>
    <w:uiPriority w:val="99"/>
    <w:rsid w:val="0037406E"/>
    <w:rPr>
      <w:rFonts w:ascii="Wingdings" w:hAnsi="Wingdings"/>
    </w:rPr>
  </w:style>
  <w:style w:type="character" w:customStyle="1" w:styleId="WW8Num41z1">
    <w:name w:val="WW8Num41z1"/>
    <w:uiPriority w:val="99"/>
    <w:rsid w:val="0037406E"/>
    <w:rPr>
      <w:rFonts w:ascii="Courier New" w:hAnsi="Courier New"/>
    </w:rPr>
  </w:style>
  <w:style w:type="character" w:customStyle="1" w:styleId="WW8Num41z3">
    <w:name w:val="WW8Num41z3"/>
    <w:uiPriority w:val="99"/>
    <w:rsid w:val="0037406E"/>
    <w:rPr>
      <w:rFonts w:ascii="Symbol" w:hAnsi="Symbol"/>
    </w:rPr>
  </w:style>
  <w:style w:type="character" w:customStyle="1" w:styleId="WW8Num42z0">
    <w:name w:val="WW8Num42z0"/>
    <w:uiPriority w:val="99"/>
    <w:rsid w:val="0037406E"/>
    <w:rPr>
      <w:rFonts w:ascii="Symbol" w:hAnsi="Symbol"/>
    </w:rPr>
  </w:style>
  <w:style w:type="character" w:customStyle="1" w:styleId="WW8Num42z1">
    <w:name w:val="WW8Num42z1"/>
    <w:uiPriority w:val="99"/>
    <w:rsid w:val="0037406E"/>
    <w:rPr>
      <w:rFonts w:ascii="Courier New" w:hAnsi="Courier New"/>
    </w:rPr>
  </w:style>
  <w:style w:type="character" w:customStyle="1" w:styleId="WW8Num42z2">
    <w:name w:val="WW8Num42z2"/>
    <w:uiPriority w:val="99"/>
    <w:rsid w:val="0037406E"/>
    <w:rPr>
      <w:rFonts w:ascii="Wingdings" w:hAnsi="Wingdings"/>
    </w:rPr>
  </w:style>
  <w:style w:type="character" w:customStyle="1" w:styleId="WW8Num43z0">
    <w:name w:val="WW8Num43z0"/>
    <w:uiPriority w:val="99"/>
    <w:rsid w:val="0037406E"/>
    <w:rPr>
      <w:rFonts w:ascii="Symbol" w:hAnsi="Symbol"/>
    </w:rPr>
  </w:style>
  <w:style w:type="character" w:customStyle="1" w:styleId="WW8Num43z1">
    <w:name w:val="WW8Num43z1"/>
    <w:uiPriority w:val="99"/>
    <w:rsid w:val="0037406E"/>
    <w:rPr>
      <w:rFonts w:ascii="Courier New" w:hAnsi="Courier New"/>
    </w:rPr>
  </w:style>
  <w:style w:type="character" w:customStyle="1" w:styleId="WW8Num43z2">
    <w:name w:val="WW8Num43z2"/>
    <w:uiPriority w:val="99"/>
    <w:rsid w:val="0037406E"/>
    <w:rPr>
      <w:rFonts w:ascii="Wingdings" w:hAnsi="Wingdings"/>
    </w:rPr>
  </w:style>
  <w:style w:type="character" w:customStyle="1" w:styleId="WW8Num44z0">
    <w:name w:val="WW8Num44z0"/>
    <w:uiPriority w:val="99"/>
    <w:rsid w:val="0037406E"/>
    <w:rPr>
      <w:rFonts w:ascii="Symbol" w:hAnsi="Symbol"/>
    </w:rPr>
  </w:style>
  <w:style w:type="character" w:customStyle="1" w:styleId="WW8Num44z1">
    <w:name w:val="WW8Num44z1"/>
    <w:uiPriority w:val="99"/>
    <w:rsid w:val="0037406E"/>
    <w:rPr>
      <w:rFonts w:ascii="Courier New" w:hAnsi="Courier New"/>
    </w:rPr>
  </w:style>
  <w:style w:type="character" w:customStyle="1" w:styleId="WW8Num44z2">
    <w:name w:val="WW8Num44z2"/>
    <w:uiPriority w:val="99"/>
    <w:rsid w:val="0037406E"/>
    <w:rPr>
      <w:rFonts w:ascii="Wingdings" w:hAnsi="Wingdings"/>
    </w:rPr>
  </w:style>
  <w:style w:type="character" w:customStyle="1" w:styleId="WW8Num45z0">
    <w:name w:val="WW8Num45z0"/>
    <w:uiPriority w:val="99"/>
    <w:rsid w:val="0037406E"/>
    <w:rPr>
      <w:rFonts w:ascii="Symbol" w:hAnsi="Symbol"/>
    </w:rPr>
  </w:style>
  <w:style w:type="character" w:customStyle="1" w:styleId="WW8Num45z1">
    <w:name w:val="WW8Num45z1"/>
    <w:uiPriority w:val="99"/>
    <w:rsid w:val="0037406E"/>
    <w:rPr>
      <w:rFonts w:ascii="Courier New" w:hAnsi="Courier New"/>
    </w:rPr>
  </w:style>
  <w:style w:type="character" w:customStyle="1" w:styleId="WW8Num45z2">
    <w:name w:val="WW8Num45z2"/>
    <w:uiPriority w:val="99"/>
    <w:rsid w:val="0037406E"/>
    <w:rPr>
      <w:rFonts w:ascii="Wingdings" w:hAnsi="Wingdings"/>
    </w:rPr>
  </w:style>
  <w:style w:type="character" w:customStyle="1" w:styleId="WW8Num46z0">
    <w:name w:val="WW8Num46z0"/>
    <w:uiPriority w:val="99"/>
    <w:rsid w:val="0037406E"/>
    <w:rPr>
      <w:rFonts w:ascii="Symbol" w:hAnsi="Symbol"/>
    </w:rPr>
  </w:style>
  <w:style w:type="character" w:customStyle="1" w:styleId="WW8Num46z1">
    <w:name w:val="WW8Num46z1"/>
    <w:uiPriority w:val="99"/>
    <w:rsid w:val="0037406E"/>
    <w:rPr>
      <w:rFonts w:ascii="Courier New" w:hAnsi="Courier New"/>
    </w:rPr>
  </w:style>
  <w:style w:type="character" w:customStyle="1" w:styleId="WW8Num46z2">
    <w:name w:val="WW8Num46z2"/>
    <w:uiPriority w:val="99"/>
    <w:rsid w:val="0037406E"/>
    <w:rPr>
      <w:rFonts w:ascii="Wingdings" w:hAnsi="Wingdings"/>
    </w:rPr>
  </w:style>
  <w:style w:type="character" w:customStyle="1" w:styleId="WW8Num47z0">
    <w:name w:val="WW8Num47z0"/>
    <w:uiPriority w:val="99"/>
    <w:rsid w:val="0037406E"/>
    <w:rPr>
      <w:rFonts w:ascii="Symbol" w:hAnsi="Symbol"/>
    </w:rPr>
  </w:style>
  <w:style w:type="character" w:customStyle="1" w:styleId="WW8Num47z1">
    <w:name w:val="WW8Num47z1"/>
    <w:uiPriority w:val="99"/>
    <w:rsid w:val="0037406E"/>
    <w:rPr>
      <w:rFonts w:ascii="Courier New" w:hAnsi="Courier New"/>
    </w:rPr>
  </w:style>
  <w:style w:type="character" w:customStyle="1" w:styleId="WW8Num47z2">
    <w:name w:val="WW8Num47z2"/>
    <w:uiPriority w:val="99"/>
    <w:rsid w:val="0037406E"/>
    <w:rPr>
      <w:rFonts w:ascii="Wingdings" w:hAnsi="Wingdings"/>
    </w:rPr>
  </w:style>
  <w:style w:type="character" w:customStyle="1" w:styleId="WW8Num48z0">
    <w:name w:val="WW8Num48z0"/>
    <w:uiPriority w:val="99"/>
    <w:rsid w:val="0037406E"/>
    <w:rPr>
      <w:rFonts w:ascii="Symbol" w:hAnsi="Symbol"/>
    </w:rPr>
  </w:style>
  <w:style w:type="character" w:customStyle="1" w:styleId="WW8Num48z1">
    <w:name w:val="WW8Num48z1"/>
    <w:uiPriority w:val="99"/>
    <w:rsid w:val="0037406E"/>
    <w:rPr>
      <w:rFonts w:ascii="Courier New" w:hAnsi="Courier New"/>
    </w:rPr>
  </w:style>
  <w:style w:type="character" w:customStyle="1" w:styleId="WW8Num48z2">
    <w:name w:val="WW8Num48z2"/>
    <w:uiPriority w:val="99"/>
    <w:rsid w:val="0037406E"/>
    <w:rPr>
      <w:rFonts w:ascii="Wingdings" w:hAnsi="Wingdings"/>
    </w:rPr>
  </w:style>
  <w:style w:type="character" w:customStyle="1" w:styleId="WW8Num49z0">
    <w:name w:val="WW8Num49z0"/>
    <w:uiPriority w:val="99"/>
    <w:rsid w:val="0037406E"/>
    <w:rPr>
      <w:rFonts w:ascii="Symbol" w:hAnsi="Symbol"/>
    </w:rPr>
  </w:style>
  <w:style w:type="character" w:customStyle="1" w:styleId="WW8Num49z1">
    <w:name w:val="WW8Num49z1"/>
    <w:uiPriority w:val="99"/>
    <w:rsid w:val="0037406E"/>
    <w:rPr>
      <w:rFonts w:ascii="Courier New" w:hAnsi="Courier New"/>
    </w:rPr>
  </w:style>
  <w:style w:type="character" w:customStyle="1" w:styleId="WW8Num49z2">
    <w:name w:val="WW8Num49z2"/>
    <w:uiPriority w:val="99"/>
    <w:rsid w:val="0037406E"/>
    <w:rPr>
      <w:rFonts w:ascii="Wingdings" w:hAnsi="Wingdings"/>
    </w:rPr>
  </w:style>
  <w:style w:type="character" w:customStyle="1" w:styleId="WW8Num50z0">
    <w:name w:val="WW8Num50z0"/>
    <w:uiPriority w:val="99"/>
    <w:rsid w:val="0037406E"/>
    <w:rPr>
      <w:rFonts w:ascii="Symbol" w:hAnsi="Symbol"/>
    </w:rPr>
  </w:style>
  <w:style w:type="character" w:customStyle="1" w:styleId="WW8Num50z1">
    <w:name w:val="WW8Num50z1"/>
    <w:uiPriority w:val="99"/>
    <w:rsid w:val="0037406E"/>
    <w:rPr>
      <w:rFonts w:ascii="Courier New" w:hAnsi="Courier New"/>
    </w:rPr>
  </w:style>
  <w:style w:type="character" w:customStyle="1" w:styleId="WW8Num50z2">
    <w:name w:val="WW8Num50z2"/>
    <w:uiPriority w:val="99"/>
    <w:rsid w:val="0037406E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37406E"/>
  </w:style>
  <w:style w:type="character" w:styleId="a6">
    <w:name w:val="Emphasis"/>
    <w:uiPriority w:val="99"/>
    <w:qFormat/>
    <w:rsid w:val="0037406E"/>
    <w:rPr>
      <w:rFonts w:cs="Times New Roman"/>
      <w:i/>
    </w:rPr>
  </w:style>
  <w:style w:type="character" w:customStyle="1" w:styleId="22">
    <w:name w:val="Основной текст с отступом 2 Знак"/>
    <w:uiPriority w:val="99"/>
    <w:rsid w:val="0037406E"/>
    <w:rPr>
      <w:rFonts w:eastAsia="Times New Roman"/>
      <w:color w:val="000000"/>
      <w:lang w:val="ru-RU" w:eastAsia="ar-SA" w:bidi="ar-SA"/>
    </w:rPr>
  </w:style>
  <w:style w:type="character" w:customStyle="1" w:styleId="a7">
    <w:name w:val="Название Знак"/>
    <w:uiPriority w:val="99"/>
    <w:rsid w:val="0037406E"/>
    <w:rPr>
      <w:rFonts w:ascii="Cambria" w:hAnsi="Cambria"/>
      <w:b/>
      <w:kern w:val="1"/>
      <w:sz w:val="32"/>
      <w:lang w:val="ru-RU" w:eastAsia="ar-SA" w:bidi="ar-SA"/>
    </w:rPr>
  </w:style>
  <w:style w:type="character" w:customStyle="1" w:styleId="a8">
    <w:name w:val="Основной текст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customStyle="1" w:styleId="a9">
    <w:name w:val="Нижний колонтитул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styleId="aa">
    <w:name w:val="page number"/>
    <w:uiPriority w:val="99"/>
    <w:rsid w:val="0037406E"/>
    <w:rPr>
      <w:rFonts w:cs="Times New Roman"/>
    </w:rPr>
  </w:style>
  <w:style w:type="character" w:customStyle="1" w:styleId="-1">
    <w:name w:val="-1"/>
    <w:uiPriority w:val="99"/>
    <w:rsid w:val="0037406E"/>
  </w:style>
  <w:style w:type="character" w:customStyle="1" w:styleId="ab">
    <w:name w:val="Основной текст с отступом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customStyle="1" w:styleId="23">
    <w:name w:val="Основной текст 2 Знак"/>
    <w:uiPriority w:val="99"/>
    <w:rsid w:val="0037406E"/>
    <w:rPr>
      <w:rFonts w:ascii="Arial Narrow" w:hAnsi="Arial Narrow"/>
      <w:sz w:val="28"/>
      <w:lang w:val="ru-RU" w:eastAsia="ar-SA" w:bidi="ar-SA"/>
    </w:rPr>
  </w:style>
  <w:style w:type="character" w:customStyle="1" w:styleId="-2">
    <w:name w:val="-2"/>
    <w:uiPriority w:val="99"/>
    <w:rsid w:val="0037406E"/>
  </w:style>
  <w:style w:type="character" w:customStyle="1" w:styleId="31">
    <w:name w:val="Основной текст 3 Знак"/>
    <w:uiPriority w:val="99"/>
    <w:rsid w:val="0037406E"/>
    <w:rPr>
      <w:rFonts w:eastAsia="Times New Roman"/>
      <w:sz w:val="16"/>
      <w:lang w:val="ru-RU" w:eastAsia="ar-SA" w:bidi="ar-SA"/>
    </w:rPr>
  </w:style>
  <w:style w:type="character" w:customStyle="1" w:styleId="-15">
    <w:name w:val="-1.5"/>
    <w:uiPriority w:val="99"/>
    <w:rsid w:val="0037406E"/>
  </w:style>
  <w:style w:type="character" w:customStyle="1" w:styleId="-05">
    <w:name w:val="-0.5"/>
    <w:uiPriority w:val="99"/>
    <w:rsid w:val="0037406E"/>
  </w:style>
  <w:style w:type="character" w:customStyle="1" w:styleId="110">
    <w:name w:val="11"/>
    <w:uiPriority w:val="99"/>
    <w:rsid w:val="0037406E"/>
  </w:style>
  <w:style w:type="character" w:customStyle="1" w:styleId="0">
    <w:name w:val="0"/>
    <w:uiPriority w:val="99"/>
    <w:rsid w:val="0037406E"/>
  </w:style>
  <w:style w:type="character" w:customStyle="1" w:styleId="05">
    <w:name w:val="0.5"/>
    <w:uiPriority w:val="99"/>
    <w:rsid w:val="0037406E"/>
  </w:style>
  <w:style w:type="character" w:customStyle="1" w:styleId="32">
    <w:name w:val="Основной текст с отступом 3 Знак"/>
    <w:uiPriority w:val="99"/>
    <w:rsid w:val="0037406E"/>
    <w:rPr>
      <w:rFonts w:ascii="Arial Narrow" w:hAnsi="Arial Narrow"/>
      <w:sz w:val="22"/>
      <w:lang w:val="ru-RU" w:eastAsia="ar-SA" w:bidi="ar-SA"/>
    </w:rPr>
  </w:style>
  <w:style w:type="character" w:customStyle="1" w:styleId="ac">
    <w:name w:val="Верхний колонтитул Знак"/>
    <w:uiPriority w:val="99"/>
    <w:rsid w:val="0037406E"/>
    <w:rPr>
      <w:rFonts w:eastAsia="Times New Roman"/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37406E"/>
    <w:rPr>
      <w:rFonts w:ascii="Tahoma" w:hAnsi="Tahoma"/>
      <w:sz w:val="16"/>
      <w:lang w:eastAsia="ar-SA" w:bidi="ar-SA"/>
    </w:rPr>
  </w:style>
  <w:style w:type="character" w:customStyle="1" w:styleId="13">
    <w:name w:val="Знак Знак1"/>
    <w:uiPriority w:val="99"/>
    <w:rsid w:val="0037406E"/>
    <w:rPr>
      <w:rFonts w:eastAsia="Times New Roman"/>
    </w:rPr>
  </w:style>
  <w:style w:type="character" w:styleId="ae">
    <w:name w:val="footnote reference"/>
    <w:uiPriority w:val="99"/>
    <w:rsid w:val="0037406E"/>
    <w:rPr>
      <w:rFonts w:cs="Times New Roman"/>
      <w:vertAlign w:val="superscript"/>
    </w:rPr>
  </w:style>
  <w:style w:type="character" w:styleId="af">
    <w:name w:val="endnote reference"/>
    <w:uiPriority w:val="99"/>
    <w:rsid w:val="0037406E"/>
    <w:rPr>
      <w:rFonts w:cs="Times New Roman"/>
      <w:vertAlign w:val="superscript"/>
    </w:rPr>
  </w:style>
  <w:style w:type="character" w:customStyle="1" w:styleId="af0">
    <w:name w:val="Символы концевой сноски"/>
    <w:uiPriority w:val="99"/>
    <w:rsid w:val="0037406E"/>
  </w:style>
  <w:style w:type="paragraph" w:customStyle="1" w:styleId="af1">
    <w:name w:val="Заголовок"/>
    <w:basedOn w:val="a"/>
    <w:next w:val="af2"/>
    <w:uiPriority w:val="99"/>
    <w:rsid w:val="0037406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4"/>
    <w:uiPriority w:val="99"/>
    <w:rsid w:val="0037406E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4">
    <w:name w:val="Основной текст Знак1"/>
    <w:link w:val="af2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styleId="af3">
    <w:name w:val="List"/>
    <w:basedOn w:val="af2"/>
    <w:uiPriority w:val="99"/>
    <w:rsid w:val="0037406E"/>
    <w:rPr>
      <w:rFonts w:cs="Mangal"/>
    </w:rPr>
  </w:style>
  <w:style w:type="paragraph" w:customStyle="1" w:styleId="15">
    <w:name w:val="Название1"/>
    <w:basedOn w:val="a"/>
    <w:uiPriority w:val="99"/>
    <w:rsid w:val="0037406E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37406E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17">
    <w:name w:val="Без интервала1"/>
    <w:uiPriority w:val="99"/>
    <w:rsid w:val="0037406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Абзац списка1"/>
    <w:basedOn w:val="a"/>
    <w:uiPriority w:val="99"/>
    <w:rsid w:val="0037406E"/>
    <w:pPr>
      <w:suppressAutoHyphens/>
      <w:ind w:left="720"/>
    </w:pPr>
    <w:rPr>
      <w:rFonts w:eastAsia="Calibri"/>
      <w:lang w:eastAsia="ar-SA"/>
    </w:rPr>
  </w:style>
  <w:style w:type="paragraph" w:customStyle="1" w:styleId="msonormalbullet1gif">
    <w:name w:val="msonormalbullet1.gif"/>
    <w:basedOn w:val="a"/>
    <w:uiPriority w:val="99"/>
    <w:rsid w:val="0037406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7406E"/>
    <w:pPr>
      <w:widowControl w:val="0"/>
      <w:suppressAutoHyphens/>
      <w:spacing w:after="120" w:line="480" w:lineRule="auto"/>
      <w:ind w:left="283"/>
    </w:pPr>
    <w:rPr>
      <w:rFonts w:ascii="Times New Roman" w:eastAsia="Calibri" w:hAnsi="Times New Roman"/>
      <w:color w:val="000000"/>
      <w:sz w:val="20"/>
      <w:szCs w:val="20"/>
      <w:lang w:eastAsia="ar-SA"/>
    </w:rPr>
  </w:style>
  <w:style w:type="paragraph" w:customStyle="1" w:styleId="af4">
    <w:name w:val="Стиль"/>
    <w:uiPriority w:val="99"/>
    <w:rsid w:val="0037406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5">
    <w:name w:val="Title"/>
    <w:basedOn w:val="a"/>
    <w:next w:val="a"/>
    <w:link w:val="19"/>
    <w:uiPriority w:val="99"/>
    <w:qFormat/>
    <w:rsid w:val="0037406E"/>
    <w:pPr>
      <w:suppressAutoHyphens/>
      <w:spacing w:before="240" w:after="60" w:line="240" w:lineRule="auto"/>
      <w:jc w:val="center"/>
    </w:pPr>
    <w:rPr>
      <w:rFonts w:ascii="Cambria" w:eastAsia="Calibri" w:hAnsi="Cambria"/>
      <w:b/>
      <w:bCs/>
      <w:kern w:val="1"/>
      <w:sz w:val="32"/>
      <w:szCs w:val="32"/>
      <w:lang w:eastAsia="ar-SA"/>
    </w:rPr>
  </w:style>
  <w:style w:type="character" w:customStyle="1" w:styleId="19">
    <w:name w:val="Название Знак1"/>
    <w:link w:val="af5"/>
    <w:uiPriority w:val="99"/>
    <w:locked/>
    <w:rsid w:val="0037406E"/>
    <w:rPr>
      <w:rFonts w:ascii="Cambria" w:hAnsi="Cambria" w:cs="Times New Roman"/>
      <w:b/>
      <w:kern w:val="1"/>
      <w:sz w:val="32"/>
      <w:lang w:eastAsia="ar-SA" w:bidi="ar-SA"/>
    </w:rPr>
  </w:style>
  <w:style w:type="paragraph" w:styleId="af6">
    <w:name w:val="Subtitle"/>
    <w:basedOn w:val="af1"/>
    <w:next w:val="af2"/>
    <w:link w:val="af7"/>
    <w:uiPriority w:val="99"/>
    <w:qFormat/>
    <w:rsid w:val="0037406E"/>
    <w:pPr>
      <w:jc w:val="center"/>
    </w:pPr>
    <w:rPr>
      <w:i/>
      <w:iCs/>
    </w:rPr>
  </w:style>
  <w:style w:type="character" w:customStyle="1" w:styleId="af7">
    <w:name w:val="Подзаголовок Знак"/>
    <w:link w:val="af6"/>
    <w:uiPriority w:val="99"/>
    <w:locked/>
    <w:rsid w:val="0037406E"/>
    <w:rPr>
      <w:rFonts w:ascii="Arial" w:eastAsia="Microsoft YaHei" w:hAnsi="Arial" w:cs="Times New Roman"/>
      <w:i/>
      <w:sz w:val="28"/>
      <w:lang w:eastAsia="ar-SA" w:bidi="ar-SA"/>
    </w:rPr>
  </w:style>
  <w:style w:type="paragraph" w:customStyle="1" w:styleId="1a">
    <w:name w:val="Обычный1"/>
    <w:basedOn w:val="1"/>
    <w:uiPriority w:val="99"/>
    <w:rsid w:val="0037406E"/>
    <w:pPr>
      <w:widowControl w:val="0"/>
      <w:tabs>
        <w:tab w:val="clear" w:pos="0"/>
      </w:tabs>
      <w:autoSpaceDE w:val="0"/>
      <w:ind w:left="0" w:firstLine="0"/>
      <w:jc w:val="center"/>
      <w:outlineLvl w:val="9"/>
    </w:pPr>
    <w:rPr>
      <w:sz w:val="28"/>
      <w:szCs w:val="24"/>
    </w:rPr>
  </w:style>
  <w:style w:type="paragraph" w:styleId="af8">
    <w:name w:val="footer"/>
    <w:basedOn w:val="a"/>
    <w:link w:val="1b"/>
    <w:uiPriority w:val="99"/>
    <w:rsid w:val="003740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b">
    <w:name w:val="Нижний колонтитул Знак1"/>
    <w:link w:val="af8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customStyle="1" w:styleId="Tabl">
    <w:name w:val="Tabl"/>
    <w:basedOn w:val="a"/>
    <w:uiPriority w:val="99"/>
    <w:rsid w:val="0037406E"/>
    <w:pPr>
      <w:widowControl w:val="0"/>
      <w:suppressAutoHyphens/>
      <w:autoSpaceDE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  <w:lang w:eastAsia="ar-SA"/>
    </w:rPr>
  </w:style>
  <w:style w:type="paragraph" w:styleId="af9">
    <w:name w:val="Body Text Indent"/>
    <w:basedOn w:val="a"/>
    <w:link w:val="1c"/>
    <w:uiPriority w:val="99"/>
    <w:rsid w:val="0037406E"/>
    <w:pPr>
      <w:suppressAutoHyphens/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c">
    <w:name w:val="Основной текст с отступом Знак1"/>
    <w:link w:val="af9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customStyle="1" w:styleId="211">
    <w:name w:val="Основной текст 21"/>
    <w:basedOn w:val="a"/>
    <w:uiPriority w:val="99"/>
    <w:rsid w:val="0037406E"/>
    <w:pPr>
      <w:suppressAutoHyphens/>
      <w:spacing w:after="0" w:line="288" w:lineRule="auto"/>
    </w:pPr>
    <w:rPr>
      <w:rFonts w:ascii="Arial Narrow" w:eastAsia="Calibri" w:hAnsi="Arial Narrow"/>
      <w:sz w:val="20"/>
      <w:szCs w:val="28"/>
      <w:lang w:eastAsia="ar-SA"/>
    </w:rPr>
  </w:style>
  <w:style w:type="paragraph" w:customStyle="1" w:styleId="310">
    <w:name w:val="Основной текст 31"/>
    <w:basedOn w:val="a"/>
    <w:uiPriority w:val="99"/>
    <w:rsid w:val="0037406E"/>
    <w:pPr>
      <w:suppressAutoHyphens/>
      <w:spacing w:after="120" w:line="240" w:lineRule="auto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4">
    <w:name w:val="2"/>
    <w:basedOn w:val="a"/>
    <w:uiPriority w:val="99"/>
    <w:rsid w:val="0037406E"/>
    <w:pPr>
      <w:widowControl w:val="0"/>
      <w:suppressAutoHyphens/>
      <w:autoSpaceDE w:val="0"/>
      <w:spacing w:after="0" w:line="240" w:lineRule="auto"/>
    </w:pPr>
    <w:rPr>
      <w:rFonts w:ascii="OfficinaSansCTT" w:eastAsia="Calibri" w:hAnsi="OfficinaSansCTT"/>
      <w:b/>
      <w:bCs/>
      <w:color w:val="000000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37406E"/>
    <w:pPr>
      <w:suppressAutoHyphens/>
      <w:spacing w:after="0" w:line="288" w:lineRule="auto"/>
      <w:ind w:left="113"/>
    </w:pPr>
    <w:rPr>
      <w:rFonts w:ascii="Arial Narrow" w:eastAsia="Calibri" w:hAnsi="Arial Narrow"/>
      <w:bCs/>
      <w:sz w:val="20"/>
      <w:lang w:eastAsia="ar-SA"/>
    </w:rPr>
  </w:style>
  <w:style w:type="paragraph" w:styleId="afa">
    <w:name w:val="header"/>
    <w:basedOn w:val="a"/>
    <w:link w:val="1d"/>
    <w:uiPriority w:val="99"/>
    <w:rsid w:val="0037406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d">
    <w:name w:val="Верхний колонтитул Знак1"/>
    <w:link w:val="afa"/>
    <w:uiPriority w:val="99"/>
    <w:locked/>
    <w:rsid w:val="0037406E"/>
    <w:rPr>
      <w:rFonts w:ascii="Times New Roman" w:hAnsi="Times New Roman" w:cs="Times New Roman"/>
      <w:sz w:val="24"/>
      <w:lang w:eastAsia="ar-SA" w:bidi="ar-SA"/>
    </w:rPr>
  </w:style>
  <w:style w:type="paragraph" w:styleId="afb">
    <w:name w:val="Balloon Text"/>
    <w:basedOn w:val="a"/>
    <w:link w:val="1e"/>
    <w:uiPriority w:val="99"/>
    <w:rsid w:val="0037406E"/>
    <w:pPr>
      <w:suppressAutoHyphens/>
      <w:spacing w:after="0" w:line="240" w:lineRule="auto"/>
    </w:pPr>
    <w:rPr>
      <w:rFonts w:ascii="Tahoma" w:eastAsia="Calibri" w:hAnsi="Tahoma"/>
      <w:sz w:val="16"/>
      <w:szCs w:val="20"/>
      <w:lang w:eastAsia="ar-SA"/>
    </w:rPr>
  </w:style>
  <w:style w:type="character" w:customStyle="1" w:styleId="BalloonTextChar">
    <w:name w:val="Balloon Text Char"/>
    <w:uiPriority w:val="99"/>
    <w:locked/>
    <w:rsid w:val="0037406E"/>
    <w:rPr>
      <w:rFonts w:ascii="Tahoma" w:hAnsi="Tahoma" w:cs="Times New Roman"/>
      <w:sz w:val="16"/>
      <w:lang w:val="ru-RU" w:eastAsia="ru-RU"/>
    </w:rPr>
  </w:style>
  <w:style w:type="character" w:customStyle="1" w:styleId="1e">
    <w:name w:val="Текст выноски Знак1"/>
    <w:link w:val="afb"/>
    <w:uiPriority w:val="99"/>
    <w:locked/>
    <w:rsid w:val="0037406E"/>
    <w:rPr>
      <w:rFonts w:ascii="Tahoma" w:hAnsi="Tahoma"/>
      <w:sz w:val="16"/>
      <w:lang w:val="ru-RU" w:eastAsia="ar-SA" w:bidi="ar-SA"/>
    </w:rPr>
  </w:style>
  <w:style w:type="paragraph" w:customStyle="1" w:styleId="Default">
    <w:name w:val="Default"/>
    <w:uiPriority w:val="99"/>
    <w:rsid w:val="0037406E"/>
    <w:pPr>
      <w:widowControl w:val="0"/>
      <w:suppressAutoHyphens/>
      <w:autoSpaceDE w:val="0"/>
    </w:pPr>
    <w:rPr>
      <w:rFonts w:ascii="ENJDJ D+ New Baskerville C" w:hAnsi="ENJDJ D+ New Baskerville C" w:cs="ENJDJ D+ New Baskerville C"/>
      <w:color w:val="000000"/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37406E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37406E"/>
    <w:pPr>
      <w:jc w:val="center"/>
    </w:pPr>
    <w:rPr>
      <w:b/>
      <w:bCs/>
    </w:rPr>
  </w:style>
  <w:style w:type="paragraph" w:styleId="afe">
    <w:name w:val="List Paragraph"/>
    <w:basedOn w:val="a"/>
    <w:uiPriority w:val="99"/>
    <w:qFormat/>
    <w:rsid w:val="0037406E"/>
    <w:pPr>
      <w:suppressAutoHyphens/>
      <w:spacing w:after="0" w:line="360" w:lineRule="auto"/>
      <w:ind w:left="720" w:firstLine="851"/>
    </w:pPr>
    <w:rPr>
      <w:rFonts w:ascii="Times New Roman" w:hAnsi="Times New Roman"/>
      <w:szCs w:val="20"/>
      <w:lang w:eastAsia="ar-SA"/>
    </w:rPr>
  </w:style>
  <w:style w:type="paragraph" w:customStyle="1" w:styleId="Style">
    <w:name w:val="Style"/>
    <w:uiPriority w:val="99"/>
    <w:rsid w:val="0037406E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WW8Num2z2">
    <w:name w:val="WW8Num2z2"/>
    <w:uiPriority w:val="99"/>
    <w:rsid w:val="0037406E"/>
    <w:rPr>
      <w:rFonts w:ascii="Wingdings" w:hAnsi="Wingdings"/>
    </w:rPr>
  </w:style>
  <w:style w:type="character" w:customStyle="1" w:styleId="WW8Num8z3">
    <w:name w:val="WW8Num8z3"/>
    <w:uiPriority w:val="99"/>
    <w:rsid w:val="0037406E"/>
    <w:rPr>
      <w:rFonts w:ascii="Symbol" w:hAnsi="Symbol"/>
    </w:rPr>
  </w:style>
  <w:style w:type="character" w:customStyle="1" w:styleId="71">
    <w:name w:val="Знак Знак7"/>
    <w:uiPriority w:val="99"/>
    <w:rsid w:val="0037406E"/>
    <w:rPr>
      <w:sz w:val="24"/>
      <w:lang w:val="ru-RU" w:eastAsia="ar-SA" w:bidi="ar-SA"/>
    </w:rPr>
  </w:style>
  <w:style w:type="character" w:customStyle="1" w:styleId="33">
    <w:name w:val="Знак Знак3"/>
    <w:uiPriority w:val="99"/>
    <w:rsid w:val="0037406E"/>
    <w:rPr>
      <w:lang w:val="ru-RU" w:eastAsia="ar-SA" w:bidi="ar-SA"/>
    </w:rPr>
  </w:style>
  <w:style w:type="paragraph" w:styleId="25">
    <w:name w:val="Body Text Indent 2"/>
    <w:basedOn w:val="a"/>
    <w:link w:val="212"/>
    <w:uiPriority w:val="99"/>
    <w:rsid w:val="0037406E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BodyTextIndent2Char">
    <w:name w:val="Body Text Indent 2 Char"/>
    <w:uiPriority w:val="99"/>
    <w:locked/>
    <w:rsid w:val="0037406E"/>
    <w:rPr>
      <w:rFonts w:eastAsia="Times New Roman" w:cs="Times New Roman"/>
      <w:sz w:val="24"/>
      <w:lang w:val="ru-RU" w:eastAsia="en-US"/>
    </w:rPr>
  </w:style>
  <w:style w:type="character" w:customStyle="1" w:styleId="212">
    <w:name w:val="Основной текст с отступом 2 Знак1"/>
    <w:link w:val="25"/>
    <w:uiPriority w:val="99"/>
    <w:locked/>
    <w:rsid w:val="0037406E"/>
    <w:rPr>
      <w:rFonts w:ascii="Times New Roman" w:hAnsi="Times New Roman"/>
      <w:sz w:val="24"/>
    </w:rPr>
  </w:style>
  <w:style w:type="paragraph" w:styleId="26">
    <w:name w:val="Body Text 2"/>
    <w:basedOn w:val="a"/>
    <w:link w:val="213"/>
    <w:uiPriority w:val="99"/>
    <w:rsid w:val="0037406E"/>
    <w:pPr>
      <w:spacing w:after="120" w:line="480" w:lineRule="auto"/>
    </w:pPr>
    <w:rPr>
      <w:rFonts w:ascii="Times New Roman" w:eastAsia="Calibri" w:hAnsi="Times New Roman"/>
      <w:sz w:val="24"/>
      <w:szCs w:val="20"/>
    </w:rPr>
  </w:style>
  <w:style w:type="character" w:customStyle="1" w:styleId="BodyText2Char">
    <w:name w:val="Body Text 2 Char"/>
    <w:uiPriority w:val="99"/>
    <w:locked/>
    <w:rsid w:val="0037406E"/>
    <w:rPr>
      <w:rFonts w:eastAsia="Times New Roman" w:cs="Times New Roman"/>
      <w:sz w:val="24"/>
      <w:lang w:val="ru-RU" w:eastAsia="ru-RU"/>
    </w:rPr>
  </w:style>
  <w:style w:type="character" w:customStyle="1" w:styleId="213">
    <w:name w:val="Основной текст 2 Знак1"/>
    <w:link w:val="26"/>
    <w:uiPriority w:val="99"/>
    <w:locked/>
    <w:rsid w:val="0037406E"/>
    <w:rPr>
      <w:rFonts w:ascii="Times New Roman" w:hAnsi="Times New Roman"/>
      <w:sz w:val="24"/>
      <w:lang w:eastAsia="ru-RU"/>
    </w:rPr>
  </w:style>
  <w:style w:type="character" w:styleId="aff">
    <w:name w:val="Hyperlink"/>
    <w:uiPriority w:val="99"/>
    <w:rsid w:val="0037406E"/>
    <w:rPr>
      <w:rFonts w:cs="Times New Roman"/>
      <w:color w:val="0000FF"/>
      <w:u w:val="single"/>
    </w:rPr>
  </w:style>
  <w:style w:type="character" w:customStyle="1" w:styleId="c2">
    <w:name w:val="c2"/>
    <w:uiPriority w:val="99"/>
    <w:rsid w:val="0037406E"/>
  </w:style>
  <w:style w:type="paragraph" w:customStyle="1" w:styleId="c11">
    <w:name w:val="c11"/>
    <w:basedOn w:val="a"/>
    <w:uiPriority w:val="99"/>
    <w:rsid w:val="00374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f0">
    <w:name w:val="Normal (Web)"/>
    <w:basedOn w:val="a"/>
    <w:uiPriority w:val="99"/>
    <w:rsid w:val="00374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f1">
    <w:name w:val="Strong"/>
    <w:uiPriority w:val="99"/>
    <w:qFormat/>
    <w:rsid w:val="0037406E"/>
    <w:rPr>
      <w:rFonts w:cs="Times New Roman"/>
      <w:b/>
    </w:rPr>
  </w:style>
  <w:style w:type="character" w:customStyle="1" w:styleId="apple-converted-space">
    <w:name w:val="apple-converted-space"/>
    <w:uiPriority w:val="99"/>
    <w:rsid w:val="0037406E"/>
  </w:style>
  <w:style w:type="paragraph" w:customStyle="1" w:styleId="NoSpacing1">
    <w:name w:val="No Spacing1"/>
    <w:uiPriority w:val="99"/>
    <w:rsid w:val="0037406E"/>
    <w:rPr>
      <w:rFonts w:ascii="Times New Roman" w:hAnsi="Times New Roman"/>
      <w:sz w:val="28"/>
      <w:szCs w:val="22"/>
      <w:lang w:eastAsia="en-US"/>
    </w:rPr>
  </w:style>
  <w:style w:type="paragraph" w:styleId="34">
    <w:name w:val="Body Text Indent 3"/>
    <w:basedOn w:val="a"/>
    <w:link w:val="312"/>
    <w:uiPriority w:val="99"/>
    <w:rsid w:val="0037406E"/>
    <w:pPr>
      <w:autoSpaceDE w:val="0"/>
      <w:autoSpaceDN w:val="0"/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12">
    <w:name w:val="Основной текст с отступом 3 Знак1"/>
    <w:link w:val="34"/>
    <w:uiPriority w:val="99"/>
    <w:locked/>
    <w:rsid w:val="0037406E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+"/>
    <w:basedOn w:val="a"/>
    <w:uiPriority w:val="99"/>
    <w:rsid w:val="0037406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f2">
    <w:name w:val="Основной текст + Курсив"/>
    <w:uiPriority w:val="99"/>
    <w:rsid w:val="0037406E"/>
    <w:rPr>
      <w:rFonts w:ascii="Times New Roman" w:hAnsi="Times New Roman"/>
      <w:i/>
      <w:spacing w:val="0"/>
      <w:sz w:val="20"/>
    </w:rPr>
  </w:style>
  <w:style w:type="character" w:customStyle="1" w:styleId="27">
    <w:name w:val="Основной текст (2)_"/>
    <w:link w:val="28"/>
    <w:uiPriority w:val="99"/>
    <w:locked/>
    <w:rsid w:val="0037406E"/>
    <w:rPr>
      <w:i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7406E"/>
    <w:pPr>
      <w:shd w:val="clear" w:color="auto" w:fill="FFFFFF"/>
      <w:spacing w:after="0" w:line="216" w:lineRule="exact"/>
      <w:jc w:val="both"/>
    </w:pPr>
    <w:rPr>
      <w:rFonts w:eastAsia="Calibri"/>
      <w:i/>
      <w:sz w:val="20"/>
      <w:szCs w:val="20"/>
      <w:shd w:val="clear" w:color="auto" w:fill="FFFFFF"/>
    </w:rPr>
  </w:style>
  <w:style w:type="character" w:customStyle="1" w:styleId="29">
    <w:name w:val="Основной текст (2) + Не курсив"/>
    <w:uiPriority w:val="99"/>
    <w:rsid w:val="0037406E"/>
    <w:rPr>
      <w:i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37406E"/>
    <w:rPr>
      <w:i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37406E"/>
    <w:pPr>
      <w:shd w:val="clear" w:color="auto" w:fill="FFFFFF"/>
      <w:spacing w:after="0" w:line="240" w:lineRule="atLeast"/>
    </w:pPr>
    <w:rPr>
      <w:rFonts w:eastAsia="Calibri"/>
      <w:i/>
      <w:sz w:val="20"/>
      <w:szCs w:val="20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37406E"/>
    <w:rPr>
      <w:i/>
      <w:spacing w:val="0"/>
    </w:rPr>
  </w:style>
  <w:style w:type="character" w:customStyle="1" w:styleId="1pt">
    <w:name w:val="Основной текст + Интервал 1 pt"/>
    <w:uiPriority w:val="99"/>
    <w:rsid w:val="0037406E"/>
    <w:rPr>
      <w:rFonts w:ascii="Times New Roman" w:hAnsi="Times New Roman"/>
      <w:spacing w:val="30"/>
      <w:sz w:val="20"/>
      <w:lang w:val="ru-RU" w:eastAsia="ru-RU"/>
    </w:rPr>
  </w:style>
  <w:style w:type="character" w:customStyle="1" w:styleId="214">
    <w:name w:val="Основной текст (2) + Не курсив1"/>
    <w:uiPriority w:val="99"/>
    <w:rsid w:val="0037406E"/>
    <w:rPr>
      <w:rFonts w:ascii="Times New Roman" w:hAnsi="Times New Roman"/>
      <w:i/>
      <w:spacing w:val="0"/>
      <w:sz w:val="20"/>
      <w:u w:val="single"/>
    </w:rPr>
  </w:style>
  <w:style w:type="character" w:customStyle="1" w:styleId="1f">
    <w:name w:val="Основной текст + Курсив1"/>
    <w:uiPriority w:val="99"/>
    <w:rsid w:val="0037406E"/>
    <w:rPr>
      <w:rFonts w:ascii="Times New Roman" w:hAnsi="Times New Roman"/>
      <w:i/>
      <w:spacing w:val="0"/>
      <w:sz w:val="20"/>
      <w:u w:val="single"/>
      <w:lang w:val="ru-RU" w:eastAsia="ru-RU"/>
    </w:rPr>
  </w:style>
  <w:style w:type="character" w:customStyle="1" w:styleId="Consolas">
    <w:name w:val="Основной текст + Consolas"/>
    <w:aliases w:val="9 pt,Полужирный"/>
    <w:uiPriority w:val="99"/>
    <w:rsid w:val="0037406E"/>
    <w:rPr>
      <w:rFonts w:ascii="Consolas" w:hAnsi="Consolas"/>
      <w:b/>
      <w:spacing w:val="0"/>
      <w:sz w:val="18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37406E"/>
    <w:rPr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uiPriority w:val="99"/>
    <w:rsid w:val="0037406E"/>
    <w:pPr>
      <w:shd w:val="clear" w:color="auto" w:fill="FFFFFF"/>
      <w:spacing w:after="0" w:line="240" w:lineRule="atLeast"/>
      <w:jc w:val="both"/>
    </w:pPr>
    <w:rPr>
      <w:rFonts w:eastAsia="Calibri"/>
      <w:sz w:val="20"/>
      <w:szCs w:val="20"/>
      <w:shd w:val="clear" w:color="auto" w:fill="FFFFFF"/>
      <w:lang w:val="en-US"/>
    </w:rPr>
  </w:style>
  <w:style w:type="character" w:customStyle="1" w:styleId="51">
    <w:name w:val="Основной текст (5)_"/>
    <w:link w:val="52"/>
    <w:uiPriority w:val="99"/>
    <w:locked/>
    <w:rsid w:val="0037406E"/>
    <w:rPr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uiPriority w:val="99"/>
    <w:rsid w:val="0037406E"/>
    <w:pPr>
      <w:shd w:val="clear" w:color="auto" w:fill="FFFFFF"/>
      <w:spacing w:after="0" w:line="62" w:lineRule="exact"/>
      <w:jc w:val="both"/>
    </w:pPr>
    <w:rPr>
      <w:rFonts w:eastAsia="Calibri"/>
      <w:sz w:val="20"/>
      <w:szCs w:val="20"/>
      <w:shd w:val="clear" w:color="auto" w:fill="FFFFFF"/>
      <w:lang w:val="en-US"/>
    </w:rPr>
  </w:style>
  <w:style w:type="character" w:customStyle="1" w:styleId="62">
    <w:name w:val="Основной текст (6)_"/>
    <w:link w:val="63"/>
    <w:uiPriority w:val="99"/>
    <w:locked/>
    <w:rsid w:val="0037406E"/>
    <w:rPr>
      <w:spacing w:val="-10"/>
      <w:sz w:val="17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37406E"/>
    <w:pPr>
      <w:shd w:val="clear" w:color="auto" w:fill="FFFFFF"/>
      <w:spacing w:after="0" w:line="240" w:lineRule="atLeast"/>
      <w:jc w:val="both"/>
    </w:pPr>
    <w:rPr>
      <w:rFonts w:eastAsia="Calibri"/>
      <w:spacing w:val="-10"/>
      <w:sz w:val="17"/>
      <w:szCs w:val="20"/>
      <w:shd w:val="clear" w:color="auto" w:fill="FFFFFF"/>
    </w:rPr>
  </w:style>
  <w:style w:type="paragraph" w:styleId="aff3">
    <w:name w:val="No Spacing"/>
    <w:uiPriority w:val="99"/>
    <w:qFormat/>
    <w:rsid w:val="0037406E"/>
    <w:pPr>
      <w:suppressAutoHyphens/>
    </w:pPr>
    <w:rPr>
      <w:sz w:val="22"/>
      <w:szCs w:val="22"/>
      <w:lang w:eastAsia="ar-SA"/>
    </w:rPr>
  </w:style>
  <w:style w:type="table" w:styleId="aff4">
    <w:name w:val="Table Grid"/>
    <w:basedOn w:val="a1"/>
    <w:uiPriority w:val="99"/>
    <w:rsid w:val="00374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uiPriority w:val="99"/>
    <w:rsid w:val="0037406E"/>
    <w:rPr>
      <w:rFonts w:cs="Times New Roman"/>
      <w:color w:val="800080"/>
      <w:u w:val="single"/>
    </w:rPr>
  </w:style>
  <w:style w:type="table" w:customStyle="1" w:styleId="1f0">
    <w:name w:val="Сетка таблицы1"/>
    <w:uiPriority w:val="99"/>
    <w:rsid w:val="00834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2E501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8F2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4"/>
    <w:uiPriority w:val="59"/>
    <w:rsid w:val="00D22F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4"/>
    <w:uiPriority w:val="59"/>
    <w:rsid w:val="00E81F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9705-EF52-4F15-8117-526607A5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6163</Words>
  <Characters>35133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2022-09-18T08:33:00Z</cp:lastPrinted>
  <dcterms:created xsi:type="dcterms:W3CDTF">2022-09-26T12:35:00Z</dcterms:created>
  <dcterms:modified xsi:type="dcterms:W3CDTF">2022-09-26T12:35:00Z</dcterms:modified>
</cp:coreProperties>
</file>