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A86" w:rsidRPr="002A024B" w:rsidRDefault="002B7A86" w:rsidP="002B7A86">
      <w:pPr>
        <w:spacing w:after="0" w:line="240" w:lineRule="auto"/>
        <w:jc w:val="center"/>
        <w:rPr>
          <w:rFonts w:ascii="Times New Roman" w:hAnsi="Times New Roman" w:cs="Times New Roman"/>
          <w:b/>
          <w:sz w:val="28"/>
        </w:rPr>
      </w:pPr>
      <w:r w:rsidRPr="002A024B">
        <w:rPr>
          <w:rFonts w:ascii="Times New Roman" w:hAnsi="Times New Roman" w:cs="Times New Roman"/>
          <w:b/>
          <w:sz w:val="28"/>
        </w:rPr>
        <w:t xml:space="preserve">Муниципальное </w:t>
      </w:r>
      <w:r>
        <w:rPr>
          <w:rFonts w:ascii="Times New Roman" w:hAnsi="Times New Roman" w:cs="Times New Roman"/>
          <w:b/>
          <w:sz w:val="28"/>
        </w:rPr>
        <w:t>бюджетное</w:t>
      </w:r>
      <w:r w:rsidRPr="002A024B">
        <w:rPr>
          <w:rFonts w:ascii="Times New Roman" w:hAnsi="Times New Roman" w:cs="Times New Roman"/>
          <w:b/>
          <w:sz w:val="28"/>
        </w:rPr>
        <w:t xml:space="preserve"> общеобразовательное учреждение </w:t>
      </w:r>
    </w:p>
    <w:p w:rsidR="002B7A86" w:rsidRDefault="002B7A86" w:rsidP="002B7A86">
      <w:pPr>
        <w:spacing w:after="0" w:line="240" w:lineRule="auto"/>
        <w:jc w:val="center"/>
        <w:rPr>
          <w:rFonts w:ascii="Times New Roman" w:hAnsi="Times New Roman" w:cs="Times New Roman"/>
          <w:b/>
          <w:sz w:val="28"/>
        </w:rPr>
      </w:pPr>
      <w:r w:rsidRPr="002A024B">
        <w:rPr>
          <w:rFonts w:ascii="Times New Roman" w:hAnsi="Times New Roman" w:cs="Times New Roman"/>
          <w:b/>
          <w:sz w:val="28"/>
        </w:rPr>
        <w:t>«Основная общеобразовательная школа № 2 ст. Кардоникск</w:t>
      </w:r>
      <w:r>
        <w:rPr>
          <w:rFonts w:ascii="Times New Roman" w:hAnsi="Times New Roman" w:cs="Times New Roman"/>
          <w:b/>
          <w:sz w:val="28"/>
        </w:rPr>
        <w:t>ая</w:t>
      </w:r>
      <w:r w:rsidRPr="002A024B">
        <w:rPr>
          <w:rFonts w:ascii="Times New Roman" w:hAnsi="Times New Roman" w:cs="Times New Roman"/>
          <w:b/>
          <w:sz w:val="28"/>
        </w:rPr>
        <w:t>»</w:t>
      </w:r>
    </w:p>
    <w:p w:rsidR="002B7A86" w:rsidRPr="002A024B" w:rsidRDefault="002B7A86" w:rsidP="002B7A86">
      <w:pPr>
        <w:spacing w:after="0" w:line="240" w:lineRule="auto"/>
        <w:jc w:val="center"/>
        <w:rPr>
          <w:rFonts w:ascii="Times New Roman" w:hAnsi="Times New Roman" w:cs="Times New Roman"/>
          <w:b/>
          <w:sz w:val="28"/>
        </w:rPr>
      </w:pPr>
    </w:p>
    <w:p w:rsidR="002B7A86" w:rsidRPr="002A024B" w:rsidRDefault="002B7A86" w:rsidP="002B7A86">
      <w:pPr>
        <w:spacing w:after="0" w:line="240" w:lineRule="auto"/>
        <w:jc w:val="center"/>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58240" behindDoc="0" locked="0" layoutInCell="1" allowOverlap="1">
            <wp:simplePos x="0" y="0"/>
            <wp:positionH relativeFrom="column">
              <wp:posOffset>1122680</wp:posOffset>
            </wp:positionH>
            <wp:positionV relativeFrom="paragraph">
              <wp:posOffset>3810</wp:posOffset>
            </wp:positionV>
            <wp:extent cx="7134860" cy="1765935"/>
            <wp:effectExtent l="19050" t="0" r="8890" b="0"/>
            <wp:wrapThrough wrapText="bothSides">
              <wp:wrapPolygon edited="0">
                <wp:start x="-58" y="0"/>
                <wp:lineTo x="-58" y="21437"/>
                <wp:lineTo x="21627" y="21437"/>
                <wp:lineTo x="21627" y="0"/>
                <wp:lineTo x="-58" y="0"/>
              </wp:wrapPolygon>
            </wp:wrapThrough>
            <wp:docPr id="1" name="Рисунок 1"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2.00\media\image1.jpeg"/>
                    <pic:cNvPicPr>
                      <a:picLocks noChangeAspect="1" noChangeArrowheads="1"/>
                    </pic:cNvPicPr>
                  </pic:nvPicPr>
                  <pic:blipFill>
                    <a:blip r:embed="rId8"/>
                    <a:srcRect/>
                    <a:stretch>
                      <a:fillRect/>
                    </a:stretch>
                  </pic:blipFill>
                  <pic:spPr bwMode="auto">
                    <a:xfrm>
                      <a:off x="0" y="0"/>
                      <a:ext cx="7134860" cy="1765935"/>
                    </a:xfrm>
                    <a:prstGeom prst="rect">
                      <a:avLst/>
                    </a:prstGeom>
                    <a:noFill/>
                    <a:ln w="9525">
                      <a:noFill/>
                      <a:miter lim="800000"/>
                      <a:headEnd/>
                      <a:tailEnd/>
                    </a:ln>
                  </pic:spPr>
                </pic:pic>
              </a:graphicData>
            </a:graphic>
          </wp:anchor>
        </w:drawing>
      </w:r>
    </w:p>
    <w:p w:rsidR="002B7A86" w:rsidRDefault="002B7A86" w:rsidP="002B7A86">
      <w:pPr>
        <w:spacing w:after="0" w:line="240" w:lineRule="auto"/>
        <w:jc w:val="center"/>
        <w:rPr>
          <w:rFonts w:ascii="Times New Roman" w:hAnsi="Times New Roman" w:cs="Times New Roman"/>
          <w:b/>
          <w:sz w:val="32"/>
          <w:szCs w:val="32"/>
        </w:rPr>
      </w:pPr>
    </w:p>
    <w:p w:rsidR="002B7A86" w:rsidRDefault="002B7A86" w:rsidP="002B7A86">
      <w:pPr>
        <w:spacing w:after="0" w:line="240" w:lineRule="auto"/>
        <w:jc w:val="center"/>
        <w:rPr>
          <w:rFonts w:ascii="Times New Roman" w:hAnsi="Times New Roman" w:cs="Times New Roman"/>
          <w:b/>
          <w:sz w:val="32"/>
          <w:szCs w:val="32"/>
        </w:rPr>
      </w:pPr>
    </w:p>
    <w:p w:rsidR="002B7A86" w:rsidRPr="002A024B" w:rsidRDefault="002B7A86" w:rsidP="002B7A86">
      <w:pPr>
        <w:spacing w:after="0" w:line="240" w:lineRule="auto"/>
        <w:jc w:val="center"/>
        <w:rPr>
          <w:rFonts w:ascii="Times New Roman" w:hAnsi="Times New Roman" w:cs="Times New Roman"/>
          <w:b/>
          <w:sz w:val="32"/>
          <w:szCs w:val="32"/>
        </w:rPr>
      </w:pPr>
    </w:p>
    <w:p w:rsidR="002B7A86" w:rsidRDefault="002B7A86" w:rsidP="002B7A86">
      <w:pPr>
        <w:framePr w:wrap="none" w:vAnchor="page" w:hAnchor="page" w:x="365" w:y="1796"/>
        <w:ind w:left="1134" w:hanging="1134"/>
        <w:jc w:val="center"/>
        <w:rPr>
          <w:sz w:val="2"/>
          <w:szCs w:val="2"/>
        </w:rPr>
      </w:pPr>
    </w:p>
    <w:p w:rsidR="002B7A86" w:rsidRPr="002A024B" w:rsidRDefault="002B7A86" w:rsidP="002B7A86">
      <w:pPr>
        <w:spacing w:after="0" w:line="240" w:lineRule="auto"/>
        <w:rPr>
          <w:rFonts w:ascii="Times New Roman" w:hAnsi="Times New Roman" w:cs="Times New Roman"/>
          <w:b/>
          <w:sz w:val="32"/>
          <w:szCs w:val="32"/>
        </w:rPr>
      </w:pPr>
    </w:p>
    <w:p w:rsidR="002B7A86" w:rsidRDefault="002B7A86" w:rsidP="002B7A86">
      <w:pPr>
        <w:spacing w:after="0" w:line="240" w:lineRule="auto"/>
        <w:rPr>
          <w:rFonts w:ascii="Times New Roman" w:hAnsi="Times New Roman" w:cs="Times New Roman"/>
          <w:b/>
          <w:sz w:val="32"/>
          <w:szCs w:val="32"/>
        </w:rPr>
      </w:pPr>
    </w:p>
    <w:p w:rsidR="002B7A86" w:rsidRPr="002A024B" w:rsidRDefault="002B7A86" w:rsidP="002B7A86">
      <w:pPr>
        <w:spacing w:after="0" w:line="240" w:lineRule="auto"/>
        <w:jc w:val="center"/>
        <w:rPr>
          <w:rFonts w:ascii="Times New Roman" w:hAnsi="Times New Roman" w:cs="Times New Roman"/>
          <w:b/>
          <w:sz w:val="32"/>
          <w:szCs w:val="32"/>
        </w:rPr>
      </w:pPr>
    </w:p>
    <w:p w:rsidR="002B7A86" w:rsidRDefault="002B7A86" w:rsidP="002B7A86">
      <w:pPr>
        <w:spacing w:after="0" w:line="240" w:lineRule="auto"/>
        <w:jc w:val="center"/>
        <w:rPr>
          <w:rFonts w:ascii="Times New Roman" w:hAnsi="Times New Roman" w:cs="Times New Roman"/>
          <w:b/>
          <w:sz w:val="48"/>
          <w:szCs w:val="48"/>
        </w:rPr>
      </w:pPr>
    </w:p>
    <w:p w:rsidR="002B7A86" w:rsidRDefault="002B7A86" w:rsidP="002B7A86">
      <w:pPr>
        <w:spacing w:after="0" w:line="240" w:lineRule="auto"/>
        <w:jc w:val="center"/>
        <w:rPr>
          <w:rFonts w:ascii="Times New Roman" w:hAnsi="Times New Roman" w:cs="Times New Roman"/>
          <w:b/>
          <w:sz w:val="48"/>
          <w:szCs w:val="48"/>
        </w:rPr>
      </w:pPr>
    </w:p>
    <w:p w:rsidR="002B7A86" w:rsidRPr="002A024B" w:rsidRDefault="002B7A86" w:rsidP="002B7A86">
      <w:pPr>
        <w:spacing w:after="0" w:line="240" w:lineRule="auto"/>
        <w:jc w:val="center"/>
        <w:rPr>
          <w:rFonts w:ascii="Times New Roman" w:hAnsi="Times New Roman" w:cs="Times New Roman"/>
          <w:b/>
          <w:sz w:val="48"/>
          <w:szCs w:val="48"/>
        </w:rPr>
      </w:pPr>
      <w:r w:rsidRPr="002A024B">
        <w:rPr>
          <w:rFonts w:ascii="Times New Roman" w:hAnsi="Times New Roman" w:cs="Times New Roman"/>
          <w:b/>
          <w:sz w:val="48"/>
          <w:szCs w:val="48"/>
        </w:rPr>
        <w:t>РАБОЧАЯ УЧЕБНАЯ ПРОГРАММА</w:t>
      </w:r>
    </w:p>
    <w:p w:rsidR="002B7A86" w:rsidRPr="002A024B" w:rsidRDefault="002B7A86" w:rsidP="002B7A86">
      <w:pPr>
        <w:spacing w:after="0" w:line="240" w:lineRule="auto"/>
        <w:jc w:val="center"/>
        <w:rPr>
          <w:rFonts w:ascii="Times New Roman" w:hAnsi="Times New Roman" w:cs="Times New Roman"/>
          <w:b/>
          <w:caps/>
          <w:sz w:val="44"/>
          <w:szCs w:val="32"/>
        </w:rPr>
      </w:pPr>
      <w:r w:rsidRPr="002A024B">
        <w:rPr>
          <w:rFonts w:ascii="Times New Roman" w:hAnsi="Times New Roman" w:cs="Times New Roman"/>
          <w:b/>
          <w:caps/>
          <w:sz w:val="44"/>
          <w:szCs w:val="32"/>
        </w:rPr>
        <w:t>по литературе</w:t>
      </w:r>
    </w:p>
    <w:p w:rsidR="002B7A86" w:rsidRPr="002A024B" w:rsidRDefault="002B7A86" w:rsidP="002B7A86">
      <w:pPr>
        <w:autoSpaceDE w:val="0"/>
        <w:autoSpaceDN w:val="0"/>
        <w:adjustRightInd w:val="0"/>
        <w:spacing w:after="0" w:line="240" w:lineRule="auto"/>
        <w:ind w:firstLine="528"/>
        <w:jc w:val="center"/>
        <w:rPr>
          <w:rFonts w:ascii="Times New Roman" w:hAnsi="Times New Roman" w:cs="Times New Roman"/>
          <w:b/>
          <w:sz w:val="40"/>
          <w:szCs w:val="32"/>
        </w:rPr>
      </w:pPr>
      <w:r w:rsidRPr="002A024B">
        <w:rPr>
          <w:rFonts w:ascii="Times New Roman" w:hAnsi="Times New Roman" w:cs="Times New Roman"/>
          <w:b/>
          <w:sz w:val="40"/>
          <w:szCs w:val="32"/>
        </w:rPr>
        <w:t>ДЛЯ</w:t>
      </w:r>
      <w:r>
        <w:rPr>
          <w:rFonts w:ascii="Times New Roman" w:hAnsi="Times New Roman" w:cs="Times New Roman"/>
          <w:b/>
          <w:sz w:val="40"/>
          <w:szCs w:val="32"/>
        </w:rPr>
        <w:t xml:space="preserve">  9 </w:t>
      </w:r>
      <w:r w:rsidRPr="002A024B">
        <w:rPr>
          <w:rFonts w:ascii="Times New Roman" w:hAnsi="Times New Roman" w:cs="Times New Roman"/>
          <w:b/>
          <w:sz w:val="40"/>
          <w:szCs w:val="32"/>
        </w:rPr>
        <w:t xml:space="preserve"> КЛАССА</w:t>
      </w:r>
    </w:p>
    <w:p w:rsidR="002B7A86" w:rsidRPr="002A024B" w:rsidRDefault="002B7A86" w:rsidP="002B7A86">
      <w:pPr>
        <w:autoSpaceDE w:val="0"/>
        <w:autoSpaceDN w:val="0"/>
        <w:adjustRightInd w:val="0"/>
        <w:spacing w:after="0" w:line="240" w:lineRule="auto"/>
        <w:rPr>
          <w:rFonts w:ascii="Times New Roman" w:hAnsi="Times New Roman" w:cs="Times New Roman"/>
          <w:b/>
          <w:sz w:val="32"/>
          <w:szCs w:val="20"/>
        </w:rPr>
      </w:pPr>
    </w:p>
    <w:p w:rsidR="002B7A86" w:rsidRPr="002A024B" w:rsidRDefault="002B7A86" w:rsidP="002B7A86">
      <w:pPr>
        <w:spacing w:after="0" w:line="240" w:lineRule="auto"/>
        <w:rPr>
          <w:rFonts w:ascii="Times New Roman" w:hAnsi="Times New Roman" w:cs="Times New Roman"/>
        </w:rPr>
      </w:pPr>
    </w:p>
    <w:p w:rsidR="002B7A86" w:rsidRPr="002A024B" w:rsidRDefault="002B7A86" w:rsidP="002B7A86">
      <w:pPr>
        <w:spacing w:after="0" w:line="240" w:lineRule="auto"/>
        <w:ind w:left="4956"/>
        <w:rPr>
          <w:rFonts w:ascii="Times New Roman" w:eastAsia="Batang" w:hAnsi="Times New Roman" w:cs="Times New Roman"/>
        </w:rPr>
      </w:pPr>
    </w:p>
    <w:p w:rsidR="002B7A86" w:rsidRPr="002A024B" w:rsidRDefault="002B7A86" w:rsidP="002B7A86">
      <w:pPr>
        <w:spacing w:after="0" w:line="240" w:lineRule="auto"/>
        <w:rPr>
          <w:rFonts w:ascii="Times New Roman" w:eastAsia="Batang" w:hAnsi="Times New Roman" w:cs="Times New Roman"/>
        </w:rPr>
      </w:pPr>
    </w:p>
    <w:p w:rsidR="002B7A86" w:rsidRPr="002652D4" w:rsidRDefault="002B7A86" w:rsidP="002B7A86">
      <w:pPr>
        <w:spacing w:after="0" w:line="240" w:lineRule="auto"/>
        <w:ind w:left="9912"/>
        <w:rPr>
          <w:rFonts w:eastAsia="Batang" w:cs="Times New Roman"/>
          <w:sz w:val="24"/>
        </w:rPr>
      </w:pPr>
    </w:p>
    <w:p w:rsidR="002B7A86" w:rsidRPr="002652D4" w:rsidRDefault="002B7A86" w:rsidP="002B7A86">
      <w:pPr>
        <w:spacing w:after="0" w:line="240" w:lineRule="auto"/>
        <w:ind w:left="9204"/>
        <w:rPr>
          <w:rFonts w:asciiTheme="majorHAnsi" w:eastAsia="Batang" w:hAnsiTheme="majorHAnsi" w:cs="Times New Roman"/>
          <w:b/>
          <w:sz w:val="28"/>
        </w:rPr>
      </w:pPr>
      <w:r w:rsidRPr="002652D4">
        <w:rPr>
          <w:rFonts w:asciiTheme="majorHAnsi" w:eastAsia="Batang" w:hAnsiTheme="majorHAnsi" w:cs="Times New Roman"/>
          <w:b/>
          <w:sz w:val="28"/>
        </w:rPr>
        <w:t>Рабочую учебную программу разработала:</w:t>
      </w:r>
    </w:p>
    <w:p w:rsidR="002B7A86" w:rsidRPr="002652D4" w:rsidRDefault="002B7A86" w:rsidP="002B7A86">
      <w:pPr>
        <w:tabs>
          <w:tab w:val="left" w:pos="6120"/>
          <w:tab w:val="right" w:pos="9355"/>
        </w:tabs>
        <w:spacing w:after="0" w:line="240" w:lineRule="auto"/>
        <w:ind w:left="9204"/>
        <w:rPr>
          <w:rFonts w:asciiTheme="majorHAnsi" w:eastAsia="Batang" w:hAnsiTheme="majorHAnsi" w:cs="Times New Roman"/>
          <w:b/>
          <w:sz w:val="28"/>
        </w:rPr>
      </w:pPr>
      <w:r w:rsidRPr="002652D4">
        <w:rPr>
          <w:rFonts w:asciiTheme="majorHAnsi" w:eastAsia="Batang" w:hAnsiTheme="majorHAnsi" w:cs="Times New Roman"/>
          <w:b/>
          <w:sz w:val="28"/>
        </w:rPr>
        <w:t>Белан Светлана Александровна</w:t>
      </w:r>
      <w:r w:rsidRPr="002652D4">
        <w:rPr>
          <w:rFonts w:asciiTheme="majorHAnsi" w:eastAsia="Batang" w:hAnsiTheme="majorHAnsi" w:cs="Times New Roman"/>
          <w:b/>
          <w:sz w:val="28"/>
        </w:rPr>
        <w:tab/>
      </w:r>
    </w:p>
    <w:p w:rsidR="002B7A86" w:rsidRPr="002652D4" w:rsidRDefault="002B7A86" w:rsidP="002B7A86">
      <w:pPr>
        <w:tabs>
          <w:tab w:val="left" w:pos="6120"/>
          <w:tab w:val="right" w:pos="9355"/>
        </w:tabs>
        <w:spacing w:after="0" w:line="240" w:lineRule="auto"/>
        <w:ind w:left="9204"/>
        <w:rPr>
          <w:rFonts w:asciiTheme="majorHAnsi" w:eastAsia="Batang" w:hAnsiTheme="majorHAnsi" w:cs="Times New Roman"/>
          <w:b/>
          <w:sz w:val="28"/>
        </w:rPr>
      </w:pPr>
      <w:r w:rsidRPr="002652D4">
        <w:rPr>
          <w:rFonts w:asciiTheme="majorHAnsi" w:eastAsia="Batang" w:hAnsiTheme="majorHAnsi" w:cs="Times New Roman"/>
          <w:b/>
          <w:sz w:val="28"/>
        </w:rPr>
        <w:t>учитель русского языка и литературы</w:t>
      </w:r>
    </w:p>
    <w:p w:rsidR="002B7A86" w:rsidRPr="002A024B" w:rsidRDefault="002B7A86" w:rsidP="002B7A86">
      <w:pPr>
        <w:spacing w:after="0" w:line="240" w:lineRule="auto"/>
        <w:rPr>
          <w:rFonts w:ascii="Times New Roman" w:hAnsi="Times New Roman" w:cs="Times New Roman"/>
          <w:b/>
          <w:i/>
          <w:sz w:val="18"/>
          <w:u w:val="single"/>
        </w:rPr>
      </w:pPr>
    </w:p>
    <w:p w:rsidR="002B7A86" w:rsidRPr="002A024B" w:rsidRDefault="002B7A86" w:rsidP="002B7A86">
      <w:pPr>
        <w:spacing w:after="0" w:line="240" w:lineRule="auto"/>
        <w:rPr>
          <w:rFonts w:ascii="Times New Roman" w:hAnsi="Times New Roman" w:cs="Times New Roman"/>
          <w:b/>
          <w:i/>
          <w:sz w:val="18"/>
          <w:u w:val="single"/>
        </w:rPr>
      </w:pPr>
    </w:p>
    <w:p w:rsidR="002B7A86" w:rsidRDefault="002B7A86" w:rsidP="002B7A86">
      <w:pPr>
        <w:spacing w:after="0" w:line="240" w:lineRule="auto"/>
        <w:jc w:val="center"/>
        <w:rPr>
          <w:rFonts w:ascii="Times New Roman" w:eastAsia="Batang" w:hAnsi="Times New Roman" w:cs="Times New Roman"/>
          <w:b/>
        </w:rPr>
      </w:pPr>
    </w:p>
    <w:p w:rsidR="002B7A86" w:rsidRDefault="002B7A86" w:rsidP="002B7A86">
      <w:pPr>
        <w:spacing w:after="0" w:line="240" w:lineRule="auto"/>
        <w:jc w:val="center"/>
        <w:rPr>
          <w:rFonts w:ascii="Times New Roman" w:eastAsia="Batang" w:hAnsi="Times New Roman" w:cs="Times New Roman"/>
          <w:b/>
        </w:rPr>
      </w:pPr>
    </w:p>
    <w:p w:rsidR="002B7A86" w:rsidRDefault="002B7A86" w:rsidP="002B7A86">
      <w:pPr>
        <w:spacing w:after="0" w:line="240" w:lineRule="auto"/>
        <w:jc w:val="center"/>
        <w:rPr>
          <w:rFonts w:ascii="Times New Roman" w:eastAsia="Batang" w:hAnsi="Times New Roman" w:cs="Times New Roman"/>
          <w:b/>
        </w:rPr>
      </w:pPr>
    </w:p>
    <w:p w:rsidR="002B7A86" w:rsidRDefault="002B7A86" w:rsidP="002B7A86">
      <w:pPr>
        <w:spacing w:after="0" w:line="240" w:lineRule="auto"/>
        <w:jc w:val="center"/>
        <w:rPr>
          <w:rFonts w:ascii="Times New Roman" w:eastAsia="Batang" w:hAnsi="Times New Roman" w:cs="Times New Roman"/>
          <w:b/>
        </w:rPr>
      </w:pPr>
    </w:p>
    <w:p w:rsidR="002B7A86" w:rsidRDefault="002B7A86" w:rsidP="002B7A86">
      <w:pPr>
        <w:spacing w:after="0" w:line="240" w:lineRule="auto"/>
        <w:jc w:val="center"/>
        <w:rPr>
          <w:rFonts w:ascii="Times New Roman" w:eastAsia="Batang" w:hAnsi="Times New Roman" w:cs="Times New Roman"/>
          <w:b/>
        </w:rPr>
      </w:pPr>
    </w:p>
    <w:p w:rsidR="002B7A86" w:rsidRDefault="002B7A86" w:rsidP="002B7A86">
      <w:pPr>
        <w:spacing w:after="0" w:line="240" w:lineRule="auto"/>
        <w:jc w:val="center"/>
        <w:rPr>
          <w:rFonts w:ascii="Times New Roman" w:eastAsia="Batang" w:hAnsi="Times New Roman" w:cs="Times New Roman"/>
          <w:b/>
        </w:rPr>
      </w:pPr>
    </w:p>
    <w:p w:rsidR="002B7A86" w:rsidRDefault="002B7A86" w:rsidP="002B7A86">
      <w:pPr>
        <w:spacing w:after="0" w:line="240" w:lineRule="auto"/>
        <w:jc w:val="center"/>
        <w:rPr>
          <w:rFonts w:ascii="Times New Roman" w:eastAsia="Batang" w:hAnsi="Times New Roman" w:cs="Times New Roman"/>
          <w:b/>
        </w:rPr>
      </w:pPr>
    </w:p>
    <w:p w:rsidR="002B7A86" w:rsidRPr="002652D4" w:rsidRDefault="002B7A86" w:rsidP="002B7A86">
      <w:pPr>
        <w:spacing w:after="0" w:line="240" w:lineRule="auto"/>
        <w:jc w:val="center"/>
        <w:rPr>
          <w:rFonts w:asciiTheme="majorHAnsi" w:hAnsiTheme="majorHAnsi" w:cs="Times New Roman"/>
          <w:szCs w:val="28"/>
        </w:rPr>
      </w:pPr>
      <w:r w:rsidRPr="002652D4">
        <w:rPr>
          <w:rFonts w:asciiTheme="majorHAnsi" w:eastAsia="Batang" w:hAnsiTheme="majorHAnsi" w:cs="Times New Roman"/>
          <w:b/>
        </w:rPr>
        <w:t>202</w:t>
      </w:r>
      <w:r>
        <w:rPr>
          <w:rFonts w:asciiTheme="majorHAnsi" w:eastAsia="Batang" w:hAnsiTheme="majorHAnsi" w:cs="Times New Roman"/>
          <w:b/>
        </w:rPr>
        <w:t>2</w:t>
      </w:r>
      <w:r w:rsidRPr="002652D4">
        <w:rPr>
          <w:rFonts w:asciiTheme="majorHAnsi" w:eastAsia="Batang" w:hAnsiTheme="majorHAnsi" w:cs="Times New Roman"/>
          <w:b/>
        </w:rPr>
        <w:t xml:space="preserve"> - 202</w:t>
      </w:r>
      <w:r>
        <w:rPr>
          <w:rFonts w:asciiTheme="majorHAnsi" w:eastAsia="Batang" w:hAnsiTheme="majorHAnsi" w:cs="Times New Roman"/>
          <w:b/>
        </w:rPr>
        <w:t>3</w:t>
      </w:r>
      <w:r w:rsidRPr="002652D4">
        <w:rPr>
          <w:rFonts w:asciiTheme="majorHAnsi" w:eastAsia="Batang" w:hAnsiTheme="majorHAnsi" w:cs="Times New Roman"/>
          <w:b/>
        </w:rPr>
        <w:t xml:space="preserve"> уч. год</w:t>
      </w:r>
      <w:r w:rsidRPr="002652D4">
        <w:rPr>
          <w:rFonts w:asciiTheme="majorHAnsi" w:hAnsiTheme="majorHAnsi" w:cs="Times New Roman"/>
          <w:szCs w:val="28"/>
        </w:rPr>
        <w:t xml:space="preserve"> </w:t>
      </w:r>
    </w:p>
    <w:p w:rsidR="002B7A86" w:rsidRDefault="002B7A86" w:rsidP="002B7A86"/>
    <w:p w:rsidR="00F612BB" w:rsidRDefault="00F612BB" w:rsidP="00AE4E09">
      <w:pPr>
        <w:ind w:firstLine="709"/>
        <w:jc w:val="center"/>
        <w:rPr>
          <w:rFonts w:ascii="Times New Roman" w:hAnsi="Times New Roman"/>
          <w:b/>
          <w:szCs w:val="24"/>
        </w:rPr>
      </w:pPr>
      <w:r w:rsidRPr="0021032B">
        <w:rPr>
          <w:rFonts w:ascii="Times New Roman" w:hAnsi="Times New Roman"/>
          <w:b/>
          <w:szCs w:val="24"/>
        </w:rPr>
        <w:t>Пояснительная записка</w:t>
      </w:r>
    </w:p>
    <w:p w:rsidR="00F612BB" w:rsidRPr="0054398B" w:rsidRDefault="00F612BB" w:rsidP="00F612BB">
      <w:pPr>
        <w:rPr>
          <w:rFonts w:ascii="Times New Roman" w:hAnsi="Times New Roman"/>
          <w:b/>
          <w:szCs w:val="24"/>
        </w:rPr>
      </w:pPr>
      <w:r w:rsidRPr="0054398B">
        <w:rPr>
          <w:rFonts w:ascii="Times New Roman" w:hAnsi="Times New Roman"/>
          <w:b/>
          <w:szCs w:val="24"/>
        </w:rPr>
        <w:t>Рабочая программа составлена в соответствии с нормативно-правовыми документами:</w:t>
      </w:r>
    </w:p>
    <w:p w:rsidR="00F612BB" w:rsidRPr="00F612BB" w:rsidRDefault="00F612BB" w:rsidP="00F612BB">
      <w:pPr>
        <w:pStyle w:val="Standard"/>
        <w:jc w:val="both"/>
        <w:rPr>
          <w:rFonts w:ascii="Times New Roman" w:hAnsi="Times New Roman" w:cs="Times New Roman"/>
        </w:rPr>
      </w:pPr>
      <w:r w:rsidRPr="00F612BB">
        <w:rPr>
          <w:rFonts w:ascii="Times New Roman" w:hAnsi="Times New Roman" w:cs="Times New Roman"/>
        </w:rPr>
        <w:t>1. Закон РФ «Об образовании в Российской Федерации» от 29.12.2012 № 273-ФЗ;</w:t>
      </w:r>
    </w:p>
    <w:p w:rsidR="00F612BB" w:rsidRPr="00F612BB" w:rsidRDefault="00F612BB" w:rsidP="00F612BB">
      <w:pPr>
        <w:spacing w:after="0" w:line="240" w:lineRule="auto"/>
        <w:rPr>
          <w:rFonts w:ascii="Times New Roman" w:hAnsi="Times New Roman"/>
          <w:sz w:val="24"/>
          <w:szCs w:val="24"/>
        </w:rPr>
      </w:pPr>
      <w:r w:rsidRPr="00F612BB">
        <w:rPr>
          <w:rFonts w:ascii="Times New Roman" w:hAnsi="Times New Roman"/>
          <w:sz w:val="24"/>
          <w:szCs w:val="24"/>
        </w:rPr>
        <w:t>2.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года «Об утверждении и введении в действие Федерального государственного образовательного стандарта о</w:t>
      </w:r>
      <w:r w:rsidRPr="00F612BB">
        <w:rPr>
          <w:rFonts w:ascii="Times New Roman" w:hAnsi="Times New Roman"/>
          <w:sz w:val="24"/>
          <w:szCs w:val="24"/>
        </w:rPr>
        <w:t>с</w:t>
      </w:r>
      <w:r w:rsidRPr="00F612BB">
        <w:rPr>
          <w:rFonts w:ascii="Times New Roman" w:hAnsi="Times New Roman"/>
          <w:sz w:val="24"/>
          <w:szCs w:val="24"/>
        </w:rPr>
        <w:t>новного общего образования № 1897 (в редакции от 29.12.2014 г. № 1644);</w:t>
      </w:r>
    </w:p>
    <w:p w:rsidR="00F612BB" w:rsidRPr="00F612BB" w:rsidRDefault="00F612BB" w:rsidP="00F612BB">
      <w:pPr>
        <w:pStyle w:val="Standard"/>
        <w:jc w:val="both"/>
        <w:rPr>
          <w:rFonts w:ascii="Times New Roman" w:hAnsi="Times New Roman" w:cs="Times New Roman"/>
          <w:color w:val="000000"/>
        </w:rPr>
      </w:pPr>
      <w:r w:rsidRPr="00F612BB">
        <w:rPr>
          <w:rFonts w:ascii="Times New Roman" w:hAnsi="Times New Roman" w:cs="Times New Roman"/>
        </w:rPr>
        <w:t xml:space="preserve">3. </w:t>
      </w:r>
      <w:r w:rsidRPr="00F612BB">
        <w:rPr>
          <w:rFonts w:ascii="Times New Roman" w:hAnsi="Times New Roman" w:cs="Times New Roman"/>
          <w:color w:val="000000"/>
        </w:rPr>
        <w:t>Приказ Министерства образования и науки РФ от 31 декабря 2015 г.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F612BB" w:rsidRPr="00F612BB" w:rsidRDefault="00F612BB" w:rsidP="00F612BB">
      <w:pPr>
        <w:pStyle w:val="Standard"/>
        <w:jc w:val="both"/>
        <w:rPr>
          <w:rFonts w:ascii="Times New Roman" w:hAnsi="Times New Roman" w:cs="Times New Roman"/>
        </w:rPr>
      </w:pPr>
      <w:r w:rsidRPr="00F612BB">
        <w:rPr>
          <w:rFonts w:ascii="Times New Roman" w:hAnsi="Times New Roman" w:cs="Times New Roman"/>
          <w:color w:val="000000"/>
        </w:rPr>
        <w:t xml:space="preserve">4. </w:t>
      </w:r>
      <w:r w:rsidRPr="00F612BB">
        <w:rPr>
          <w:rFonts w:ascii="Times New Roman" w:hAnsi="Times New Roman"/>
        </w:rPr>
        <w:t>Программа общеобразовательных учреждений «Литература», рекомендованные Министерством образования РФ.и авторской программы под</w:t>
      </w:r>
      <w:r w:rsidR="00BA3466">
        <w:rPr>
          <w:rFonts w:ascii="Times New Roman" w:hAnsi="Times New Roman"/>
        </w:rPr>
        <w:t xml:space="preserve"> редакцией  В.Я. Коровиной, 2014</w:t>
      </w:r>
      <w:r w:rsidRPr="00F612BB">
        <w:rPr>
          <w:rFonts w:ascii="Times New Roman" w:hAnsi="Times New Roman"/>
        </w:rPr>
        <w:t xml:space="preserve"> г.  </w:t>
      </w:r>
    </w:p>
    <w:p w:rsidR="00F612BB" w:rsidRPr="00F612BB" w:rsidRDefault="00F612BB" w:rsidP="00F612BB">
      <w:pPr>
        <w:spacing w:after="0" w:line="240" w:lineRule="auto"/>
        <w:rPr>
          <w:rFonts w:ascii="Times New Roman" w:hAnsi="Times New Roman"/>
          <w:sz w:val="24"/>
          <w:szCs w:val="24"/>
        </w:rPr>
      </w:pPr>
      <w:r w:rsidRPr="00F612BB">
        <w:rPr>
          <w:rFonts w:ascii="Times New Roman" w:hAnsi="Times New Roman"/>
          <w:sz w:val="24"/>
          <w:szCs w:val="24"/>
        </w:rPr>
        <w:t>5.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(утвержденного приказом Министерства о</w:t>
      </w:r>
      <w:r w:rsidRPr="00F612BB">
        <w:rPr>
          <w:rFonts w:ascii="Times New Roman" w:hAnsi="Times New Roman"/>
          <w:sz w:val="24"/>
          <w:szCs w:val="24"/>
        </w:rPr>
        <w:t>б</w:t>
      </w:r>
      <w:r w:rsidRPr="00F612BB">
        <w:rPr>
          <w:rFonts w:ascii="Times New Roman" w:hAnsi="Times New Roman"/>
          <w:sz w:val="24"/>
          <w:szCs w:val="24"/>
        </w:rPr>
        <w:t>разования и науки РФ от 31.03.2014 г № 253 с изменениями от 08.06.2015 г приказ № 576).</w:t>
      </w:r>
    </w:p>
    <w:p w:rsidR="00F612BB" w:rsidRPr="00F612BB" w:rsidRDefault="00F612BB" w:rsidP="00F612BB">
      <w:pPr>
        <w:spacing w:after="0" w:line="240" w:lineRule="auto"/>
        <w:ind w:left="360" w:firstLine="348"/>
        <w:jc w:val="center"/>
        <w:rPr>
          <w:rFonts w:ascii="Times New Roman" w:eastAsia="Calibri" w:hAnsi="Times New Roman" w:cs="Times New Roman"/>
          <w:b/>
          <w:bCs/>
          <w:sz w:val="24"/>
          <w:szCs w:val="24"/>
        </w:rPr>
      </w:pPr>
    </w:p>
    <w:p w:rsidR="00F612BB" w:rsidRPr="00F612BB" w:rsidRDefault="00F612BB" w:rsidP="007C3A83">
      <w:pPr>
        <w:autoSpaceDE w:val="0"/>
        <w:spacing w:after="0"/>
        <w:contextualSpacing/>
        <w:jc w:val="center"/>
        <w:rPr>
          <w:rFonts w:ascii="Times New Roman" w:hAnsi="Times New Roman"/>
          <w:b/>
          <w:sz w:val="24"/>
          <w:szCs w:val="24"/>
        </w:rPr>
      </w:pPr>
      <w:r w:rsidRPr="00F612BB">
        <w:rPr>
          <w:rFonts w:ascii="Times New Roman" w:hAnsi="Times New Roman"/>
          <w:b/>
          <w:sz w:val="24"/>
          <w:szCs w:val="24"/>
        </w:rPr>
        <w:t>Сведения о количестве учебных часов</w:t>
      </w:r>
    </w:p>
    <w:p w:rsidR="00F612BB" w:rsidRDefault="00F612BB" w:rsidP="007C3A83">
      <w:pPr>
        <w:autoSpaceDE w:val="0"/>
        <w:spacing w:after="0"/>
        <w:ind w:firstLine="709"/>
        <w:contextualSpacing/>
        <w:jc w:val="both"/>
        <w:rPr>
          <w:rFonts w:ascii="Times New Roman" w:hAnsi="Times New Roman"/>
          <w:sz w:val="24"/>
          <w:szCs w:val="24"/>
        </w:rPr>
      </w:pPr>
      <w:r w:rsidRPr="00F612BB">
        <w:rPr>
          <w:rFonts w:ascii="Times New Roman" w:hAnsi="Times New Roman"/>
          <w:sz w:val="24"/>
          <w:szCs w:val="24"/>
        </w:rPr>
        <w:t>Да</w:t>
      </w:r>
      <w:r>
        <w:rPr>
          <w:rFonts w:ascii="Times New Roman" w:hAnsi="Times New Roman"/>
          <w:sz w:val="24"/>
          <w:szCs w:val="24"/>
        </w:rPr>
        <w:t>нная программа рассчитана на 102 часа (3</w:t>
      </w:r>
      <w:r w:rsidRPr="00F612BB">
        <w:rPr>
          <w:rFonts w:ascii="Times New Roman" w:hAnsi="Times New Roman"/>
          <w:sz w:val="24"/>
          <w:szCs w:val="24"/>
        </w:rPr>
        <w:t xml:space="preserve"> часа в неделю), 34 рабочих недели в соответствии с годовым учебным планом, годовым календарным учебным графиком.</w:t>
      </w:r>
    </w:p>
    <w:p w:rsidR="00F612BB" w:rsidRPr="00C763A0" w:rsidRDefault="00F612BB" w:rsidP="00F612BB">
      <w:pPr>
        <w:pStyle w:val="Default"/>
        <w:ind w:firstLine="709"/>
        <w:jc w:val="both"/>
      </w:pPr>
      <w:r w:rsidRPr="00C763A0">
        <w:t xml:space="preserve">Часы пропорционально распределены на основные темы в течение учебного года, на уроки развития речи, что позволит формированию прочных навыков, объяснения конкретных литературных фактов, уроки развития речи направлены на совершенствование умений и навыков практическим путём. </w:t>
      </w:r>
    </w:p>
    <w:p w:rsidR="007F7A35" w:rsidRPr="001C0AB6" w:rsidRDefault="007F7A35" w:rsidP="007C3A83">
      <w:pPr>
        <w:spacing w:after="0"/>
        <w:jc w:val="center"/>
        <w:rPr>
          <w:rFonts w:ascii="Times New Roman" w:hAnsi="Times New Roman"/>
          <w:b/>
        </w:rPr>
      </w:pPr>
      <w:r w:rsidRPr="001C0AB6">
        <w:rPr>
          <w:rFonts w:ascii="Times New Roman" w:hAnsi="Times New Roman"/>
          <w:b/>
        </w:rPr>
        <w:t xml:space="preserve">Название </w:t>
      </w:r>
      <w:r w:rsidR="00385C3D" w:rsidRPr="001C0AB6">
        <w:rPr>
          <w:rFonts w:ascii="Times New Roman" w:hAnsi="Times New Roman"/>
          <w:b/>
        </w:rPr>
        <w:t>учебно-методического</w:t>
      </w:r>
      <w:r w:rsidRPr="001C0AB6">
        <w:rPr>
          <w:rFonts w:ascii="Times New Roman" w:hAnsi="Times New Roman"/>
          <w:b/>
        </w:rPr>
        <w:t xml:space="preserve"> комплекта:</w:t>
      </w:r>
    </w:p>
    <w:p w:rsidR="007F7A35" w:rsidRPr="007F7A35" w:rsidRDefault="007F7A35" w:rsidP="007C3A83">
      <w:pPr>
        <w:tabs>
          <w:tab w:val="left" w:pos="7230"/>
        </w:tabs>
        <w:spacing w:after="0" w:line="240" w:lineRule="auto"/>
        <w:jc w:val="both"/>
        <w:rPr>
          <w:rFonts w:ascii="Times New Roman" w:hAnsi="Times New Roman"/>
          <w:sz w:val="24"/>
          <w:szCs w:val="24"/>
        </w:rPr>
      </w:pPr>
      <w:r>
        <w:rPr>
          <w:rFonts w:ascii="Times New Roman" w:hAnsi="Times New Roman"/>
          <w:szCs w:val="24"/>
        </w:rPr>
        <w:t xml:space="preserve">1. </w:t>
      </w:r>
      <w:r w:rsidRPr="007F7A35">
        <w:rPr>
          <w:rFonts w:ascii="Times New Roman" w:hAnsi="Times New Roman"/>
          <w:sz w:val="24"/>
          <w:szCs w:val="24"/>
        </w:rPr>
        <w:t>Коровина В.Я. и др. Литер</w:t>
      </w:r>
      <w:r>
        <w:rPr>
          <w:rFonts w:ascii="Times New Roman" w:hAnsi="Times New Roman"/>
          <w:sz w:val="24"/>
          <w:szCs w:val="24"/>
        </w:rPr>
        <w:t>атура: Учебник-хрестоматия для 9</w:t>
      </w:r>
      <w:r w:rsidRPr="007F7A35">
        <w:rPr>
          <w:rFonts w:ascii="Times New Roman" w:hAnsi="Times New Roman"/>
          <w:sz w:val="24"/>
          <w:szCs w:val="24"/>
        </w:rPr>
        <w:t xml:space="preserve"> класса: в 2 ч. – М: Просвещение, 2016. </w:t>
      </w:r>
    </w:p>
    <w:p w:rsidR="007F7A35" w:rsidRPr="007F7A35" w:rsidRDefault="007F7A35" w:rsidP="007C3A83">
      <w:pPr>
        <w:tabs>
          <w:tab w:val="left" w:pos="7230"/>
        </w:tabs>
        <w:spacing w:after="0" w:line="240" w:lineRule="auto"/>
        <w:jc w:val="both"/>
        <w:rPr>
          <w:rFonts w:ascii="Times New Roman" w:hAnsi="Times New Roman"/>
          <w:sz w:val="24"/>
          <w:szCs w:val="24"/>
        </w:rPr>
      </w:pPr>
      <w:r w:rsidRPr="007F7A35">
        <w:rPr>
          <w:rFonts w:ascii="Times New Roman" w:hAnsi="Times New Roman"/>
          <w:sz w:val="24"/>
          <w:szCs w:val="24"/>
        </w:rPr>
        <w:t>2. Егорова Н. В. ФГОС Поуро</w:t>
      </w:r>
      <w:r>
        <w:rPr>
          <w:rFonts w:ascii="Times New Roman" w:hAnsi="Times New Roman"/>
          <w:sz w:val="24"/>
          <w:szCs w:val="24"/>
        </w:rPr>
        <w:t>чные разработки по литературе, 9</w:t>
      </w:r>
      <w:r w:rsidRPr="007F7A35">
        <w:rPr>
          <w:rFonts w:ascii="Times New Roman" w:hAnsi="Times New Roman"/>
          <w:sz w:val="24"/>
          <w:szCs w:val="24"/>
        </w:rPr>
        <w:t xml:space="preserve"> класс Москва, «ВАКО», 2014</w:t>
      </w:r>
    </w:p>
    <w:p w:rsidR="007F7A35" w:rsidRPr="007F7A35" w:rsidRDefault="007F7A35" w:rsidP="007C3A83">
      <w:pPr>
        <w:tabs>
          <w:tab w:val="left" w:pos="7230"/>
        </w:tabs>
        <w:spacing w:after="0" w:line="240" w:lineRule="auto"/>
        <w:jc w:val="both"/>
        <w:rPr>
          <w:rFonts w:ascii="Times New Roman" w:hAnsi="Times New Roman"/>
          <w:sz w:val="24"/>
          <w:szCs w:val="24"/>
        </w:rPr>
      </w:pPr>
      <w:r w:rsidRPr="007F7A35">
        <w:rPr>
          <w:rFonts w:ascii="Times New Roman" w:hAnsi="Times New Roman"/>
          <w:sz w:val="24"/>
          <w:szCs w:val="24"/>
        </w:rPr>
        <w:t xml:space="preserve">3. Коровина В.Я., Збарский И.С. Литература: Методические советы: </w:t>
      </w:r>
      <w:r>
        <w:rPr>
          <w:rFonts w:ascii="Times New Roman" w:hAnsi="Times New Roman"/>
          <w:sz w:val="24"/>
          <w:szCs w:val="24"/>
        </w:rPr>
        <w:t>9</w:t>
      </w:r>
      <w:r w:rsidRPr="007F7A35">
        <w:rPr>
          <w:rFonts w:ascii="Times New Roman" w:hAnsi="Times New Roman"/>
          <w:sz w:val="24"/>
          <w:szCs w:val="24"/>
        </w:rPr>
        <w:t xml:space="preserve"> класс. - М.: Просвещение, 2014.</w:t>
      </w:r>
    </w:p>
    <w:p w:rsidR="007F7A35" w:rsidRDefault="007F7A35" w:rsidP="007C3A83">
      <w:pPr>
        <w:spacing w:after="0"/>
        <w:ind w:firstLine="709"/>
        <w:contextualSpacing/>
        <w:jc w:val="center"/>
        <w:rPr>
          <w:rFonts w:ascii="Times New Roman" w:hAnsi="Times New Roman"/>
          <w:b/>
          <w:szCs w:val="24"/>
        </w:rPr>
      </w:pPr>
      <w:r w:rsidRPr="008E5CB2">
        <w:rPr>
          <w:rFonts w:ascii="Times New Roman" w:hAnsi="Times New Roman"/>
          <w:b/>
          <w:szCs w:val="24"/>
        </w:rPr>
        <w:t>Требования к р</w:t>
      </w:r>
      <w:r>
        <w:rPr>
          <w:rFonts w:ascii="Times New Roman" w:hAnsi="Times New Roman"/>
          <w:b/>
          <w:szCs w:val="24"/>
        </w:rPr>
        <w:t xml:space="preserve">езультатам освоения </w:t>
      </w:r>
    </w:p>
    <w:p w:rsidR="007F7A35" w:rsidRPr="00820F6C" w:rsidRDefault="007F7A35" w:rsidP="007C3A83">
      <w:pPr>
        <w:spacing w:before="4" w:after="0" w:line="237" w:lineRule="auto"/>
        <w:ind w:right="5528"/>
        <w:rPr>
          <w:rFonts w:ascii="Times New Roman" w:hAnsi="Times New Roman"/>
          <w:b/>
        </w:rPr>
      </w:pPr>
      <w:r w:rsidRPr="00820F6C">
        <w:rPr>
          <w:rFonts w:ascii="Times New Roman" w:hAnsi="Times New Roman"/>
          <w:b/>
        </w:rPr>
        <w:t>Устное народное творчество Выпускник научится:</w:t>
      </w:r>
    </w:p>
    <w:p w:rsidR="007F7A35" w:rsidRPr="007F7A35" w:rsidRDefault="007F7A35" w:rsidP="007C3A83">
      <w:pPr>
        <w:pStyle w:val="a4"/>
        <w:widowControl w:val="0"/>
        <w:tabs>
          <w:tab w:val="left" w:pos="284"/>
          <w:tab w:val="left" w:pos="9072"/>
        </w:tabs>
        <w:autoSpaceDE w:val="0"/>
        <w:autoSpaceDN w:val="0"/>
        <w:spacing w:after="0"/>
        <w:ind w:left="0"/>
        <w:jc w:val="both"/>
        <w:rPr>
          <w:rFonts w:ascii="Times New Roman" w:hAnsi="Times New Roman" w:cs="Times New Roman"/>
          <w:sz w:val="24"/>
          <w:szCs w:val="24"/>
        </w:rPr>
      </w:pPr>
      <w:r w:rsidRPr="007F7A35">
        <w:rPr>
          <w:rFonts w:ascii="Times New Roman" w:hAnsi="Times New Roman" w:cs="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w:t>
      </w:r>
      <w:r w:rsidRPr="007F7A35">
        <w:rPr>
          <w:rFonts w:ascii="Times New Roman" w:hAnsi="Times New Roman" w:cs="Times New Roman"/>
          <w:sz w:val="24"/>
          <w:szCs w:val="24"/>
        </w:rPr>
        <w:t>р</w:t>
      </w:r>
      <w:r w:rsidRPr="007F7A35">
        <w:rPr>
          <w:rFonts w:ascii="Times New Roman" w:hAnsi="Times New Roman" w:cs="Times New Roman"/>
          <w:sz w:val="24"/>
          <w:szCs w:val="24"/>
        </w:rPr>
        <w:t>претацию средствами других искусств (иллюстрация, мультипликация, художественный</w:t>
      </w:r>
      <w:r w:rsidR="00AE4E09">
        <w:rPr>
          <w:rFonts w:ascii="Times New Roman" w:hAnsi="Times New Roman" w:cs="Times New Roman"/>
          <w:sz w:val="24"/>
          <w:szCs w:val="24"/>
        </w:rPr>
        <w:t xml:space="preserve"> </w:t>
      </w:r>
      <w:r w:rsidRPr="007F7A35">
        <w:rPr>
          <w:rFonts w:ascii="Times New Roman" w:hAnsi="Times New Roman" w:cs="Times New Roman"/>
          <w:sz w:val="24"/>
          <w:szCs w:val="24"/>
        </w:rPr>
        <w:t>фильм);</w:t>
      </w:r>
    </w:p>
    <w:p w:rsidR="007F7A35" w:rsidRPr="007F7A35" w:rsidRDefault="007F7A35" w:rsidP="007C3A83">
      <w:pPr>
        <w:pStyle w:val="a4"/>
        <w:widowControl w:val="0"/>
        <w:tabs>
          <w:tab w:val="left" w:pos="1963"/>
        </w:tabs>
        <w:autoSpaceDE w:val="0"/>
        <w:autoSpaceDN w:val="0"/>
        <w:ind w:left="0"/>
        <w:jc w:val="both"/>
        <w:rPr>
          <w:rFonts w:ascii="Times New Roman" w:hAnsi="Times New Roman" w:cs="Times New Roman"/>
          <w:sz w:val="24"/>
          <w:szCs w:val="24"/>
        </w:rPr>
      </w:pPr>
      <w:r w:rsidRPr="007F7A35">
        <w:rPr>
          <w:rFonts w:ascii="Times New Roman"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w:t>
      </w:r>
      <w:r w:rsidR="00AE4E09">
        <w:rPr>
          <w:rFonts w:ascii="Times New Roman" w:hAnsi="Times New Roman" w:cs="Times New Roman"/>
          <w:sz w:val="24"/>
          <w:szCs w:val="24"/>
        </w:rPr>
        <w:t xml:space="preserve"> </w:t>
      </w:r>
      <w:r w:rsidRPr="007F7A35">
        <w:rPr>
          <w:rFonts w:ascii="Times New Roman" w:hAnsi="Times New Roman" w:cs="Times New Roman"/>
          <w:sz w:val="24"/>
          <w:szCs w:val="24"/>
        </w:rPr>
        <w:t>характере;</w:t>
      </w:r>
    </w:p>
    <w:p w:rsidR="007F7A35" w:rsidRPr="007F7A35" w:rsidRDefault="007F7A35" w:rsidP="007C3A83">
      <w:pPr>
        <w:pStyle w:val="a4"/>
        <w:widowControl w:val="0"/>
        <w:tabs>
          <w:tab w:val="left" w:pos="1963"/>
        </w:tabs>
        <w:autoSpaceDE w:val="0"/>
        <w:autoSpaceDN w:val="0"/>
        <w:ind w:left="0"/>
        <w:jc w:val="both"/>
        <w:rPr>
          <w:rFonts w:ascii="Times New Roman" w:hAnsi="Times New Roman" w:cs="Times New Roman"/>
          <w:sz w:val="24"/>
          <w:szCs w:val="24"/>
        </w:rPr>
      </w:pPr>
      <w:r w:rsidRPr="007F7A35">
        <w:rPr>
          <w:rFonts w:ascii="Times New Roman" w:hAnsi="Times New Roman" w:cs="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w:t>
      </w:r>
      <w:r w:rsidRPr="007F7A35">
        <w:rPr>
          <w:rFonts w:ascii="Times New Roman" w:hAnsi="Times New Roman" w:cs="Times New Roman"/>
          <w:sz w:val="24"/>
          <w:szCs w:val="24"/>
        </w:rPr>
        <w:t>д</w:t>
      </w:r>
      <w:r w:rsidRPr="007F7A35">
        <w:rPr>
          <w:rFonts w:ascii="Times New Roman" w:hAnsi="Times New Roman" w:cs="Times New Roman"/>
          <w:sz w:val="24"/>
          <w:szCs w:val="24"/>
        </w:rPr>
        <w:t>ных сказок и</w:t>
      </w:r>
      <w:r w:rsidR="00AE4E09">
        <w:rPr>
          <w:rFonts w:ascii="Times New Roman" w:hAnsi="Times New Roman" w:cs="Times New Roman"/>
          <w:sz w:val="24"/>
          <w:szCs w:val="24"/>
        </w:rPr>
        <w:t xml:space="preserve"> </w:t>
      </w:r>
      <w:r w:rsidRPr="007F7A35">
        <w:rPr>
          <w:rFonts w:ascii="Times New Roman" w:hAnsi="Times New Roman" w:cs="Times New Roman"/>
          <w:sz w:val="24"/>
          <w:szCs w:val="24"/>
        </w:rPr>
        <w:t>былин;</w:t>
      </w:r>
    </w:p>
    <w:p w:rsidR="007F7A35" w:rsidRPr="007F7A35" w:rsidRDefault="007F7A35" w:rsidP="007C3A83">
      <w:pPr>
        <w:pStyle w:val="a4"/>
        <w:widowControl w:val="0"/>
        <w:tabs>
          <w:tab w:val="left" w:pos="1963"/>
        </w:tabs>
        <w:autoSpaceDE w:val="0"/>
        <w:autoSpaceDN w:val="0"/>
        <w:spacing w:before="2" w:line="237" w:lineRule="auto"/>
        <w:ind w:left="0"/>
        <w:jc w:val="both"/>
        <w:rPr>
          <w:rFonts w:ascii="Times New Roman" w:hAnsi="Times New Roman" w:cs="Times New Roman"/>
          <w:sz w:val="24"/>
          <w:szCs w:val="24"/>
        </w:rPr>
      </w:pPr>
      <w:r w:rsidRPr="007F7A35">
        <w:rPr>
          <w:rFonts w:ascii="Times New Roman" w:hAnsi="Times New Roman" w:cs="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w:t>
      </w:r>
      <w:r w:rsidR="00AE4E09">
        <w:rPr>
          <w:rFonts w:ascii="Times New Roman" w:hAnsi="Times New Roman" w:cs="Times New Roman"/>
          <w:sz w:val="24"/>
          <w:szCs w:val="24"/>
        </w:rPr>
        <w:t xml:space="preserve"> </w:t>
      </w:r>
      <w:r w:rsidRPr="007F7A35">
        <w:rPr>
          <w:rFonts w:ascii="Times New Roman" w:hAnsi="Times New Roman" w:cs="Times New Roman"/>
          <w:sz w:val="24"/>
          <w:szCs w:val="24"/>
        </w:rPr>
        <w:t>чтения;</w:t>
      </w:r>
    </w:p>
    <w:p w:rsidR="007F7A35" w:rsidRPr="007F7A35" w:rsidRDefault="007F7A35" w:rsidP="007C3A83">
      <w:pPr>
        <w:pStyle w:val="a4"/>
        <w:widowControl w:val="0"/>
        <w:tabs>
          <w:tab w:val="left" w:pos="1963"/>
        </w:tabs>
        <w:autoSpaceDE w:val="0"/>
        <w:autoSpaceDN w:val="0"/>
        <w:spacing w:before="6" w:line="237" w:lineRule="auto"/>
        <w:ind w:left="0"/>
        <w:jc w:val="both"/>
        <w:rPr>
          <w:rFonts w:ascii="Times New Roman" w:hAnsi="Times New Roman" w:cs="Times New Roman"/>
          <w:sz w:val="24"/>
          <w:szCs w:val="24"/>
        </w:rPr>
      </w:pPr>
      <w:r w:rsidRPr="007F7A35">
        <w:rPr>
          <w:rFonts w:ascii="Times New Roman" w:hAnsi="Times New Roman" w:cs="Times New Roman"/>
          <w:sz w:val="24"/>
          <w:szCs w:val="24"/>
        </w:rPr>
        <w:t>- целенаправленно использовать малые фольклорные жанры в своих устных и письменных</w:t>
      </w:r>
      <w:r w:rsidR="00AE4E09">
        <w:rPr>
          <w:rFonts w:ascii="Times New Roman" w:hAnsi="Times New Roman" w:cs="Times New Roman"/>
          <w:sz w:val="24"/>
          <w:szCs w:val="24"/>
        </w:rPr>
        <w:t xml:space="preserve"> </w:t>
      </w:r>
      <w:r w:rsidRPr="007F7A35">
        <w:rPr>
          <w:rFonts w:ascii="Times New Roman" w:hAnsi="Times New Roman" w:cs="Times New Roman"/>
          <w:sz w:val="24"/>
          <w:szCs w:val="24"/>
        </w:rPr>
        <w:t>высказываниях;</w:t>
      </w:r>
    </w:p>
    <w:p w:rsidR="007F7A35" w:rsidRPr="007F7A35" w:rsidRDefault="007F7A35" w:rsidP="007F7A35">
      <w:pPr>
        <w:pStyle w:val="a4"/>
        <w:widowControl w:val="0"/>
        <w:tabs>
          <w:tab w:val="left" w:pos="1963"/>
        </w:tabs>
        <w:autoSpaceDE w:val="0"/>
        <w:autoSpaceDN w:val="0"/>
        <w:spacing w:before="3" w:line="275" w:lineRule="exact"/>
        <w:ind w:left="0"/>
        <w:jc w:val="both"/>
        <w:rPr>
          <w:rFonts w:ascii="Times New Roman" w:hAnsi="Times New Roman" w:cs="Times New Roman"/>
          <w:sz w:val="24"/>
          <w:szCs w:val="24"/>
        </w:rPr>
      </w:pPr>
      <w:r w:rsidRPr="007F7A35">
        <w:rPr>
          <w:rFonts w:ascii="Times New Roman" w:hAnsi="Times New Roman" w:cs="Times New Roman"/>
          <w:sz w:val="24"/>
          <w:szCs w:val="24"/>
        </w:rPr>
        <w:lastRenderedPageBreak/>
        <w:t>- определять с помощью пословицы жизненную/вымышленную</w:t>
      </w:r>
      <w:r w:rsidR="00AE4E09">
        <w:rPr>
          <w:rFonts w:ascii="Times New Roman" w:hAnsi="Times New Roman" w:cs="Times New Roman"/>
          <w:sz w:val="24"/>
          <w:szCs w:val="24"/>
        </w:rPr>
        <w:t xml:space="preserve"> </w:t>
      </w:r>
      <w:r w:rsidRPr="007F7A35">
        <w:rPr>
          <w:rFonts w:ascii="Times New Roman" w:hAnsi="Times New Roman" w:cs="Times New Roman"/>
          <w:sz w:val="24"/>
          <w:szCs w:val="24"/>
        </w:rPr>
        <w:t>ситуацию;</w:t>
      </w:r>
    </w:p>
    <w:p w:rsidR="007F7A35" w:rsidRPr="007F7A35" w:rsidRDefault="007F7A35" w:rsidP="007C3A83">
      <w:pPr>
        <w:pStyle w:val="a4"/>
        <w:widowControl w:val="0"/>
        <w:tabs>
          <w:tab w:val="left" w:pos="1963"/>
        </w:tabs>
        <w:autoSpaceDE w:val="0"/>
        <w:autoSpaceDN w:val="0"/>
        <w:spacing w:line="242" w:lineRule="auto"/>
        <w:ind w:left="0"/>
        <w:jc w:val="both"/>
        <w:rPr>
          <w:rFonts w:ascii="Times New Roman" w:hAnsi="Times New Roman" w:cs="Times New Roman"/>
          <w:sz w:val="24"/>
          <w:szCs w:val="24"/>
        </w:rPr>
      </w:pPr>
      <w:r w:rsidRPr="007F7A35">
        <w:rPr>
          <w:rFonts w:ascii="Times New Roman" w:hAnsi="Times New Roman" w:cs="Times New Roman"/>
          <w:sz w:val="24"/>
          <w:szCs w:val="24"/>
        </w:rPr>
        <w:t>- выразительно читать сказки и былины, соблюдая соответствующий интонационный рисунок устного</w:t>
      </w:r>
      <w:r w:rsidR="00AE4E09">
        <w:rPr>
          <w:rFonts w:ascii="Times New Roman" w:hAnsi="Times New Roman" w:cs="Times New Roman"/>
          <w:sz w:val="24"/>
          <w:szCs w:val="24"/>
        </w:rPr>
        <w:t xml:space="preserve"> </w:t>
      </w:r>
      <w:r w:rsidRPr="007F7A35">
        <w:rPr>
          <w:rFonts w:ascii="Times New Roman" w:hAnsi="Times New Roman" w:cs="Times New Roman"/>
          <w:sz w:val="24"/>
          <w:szCs w:val="24"/>
        </w:rPr>
        <w:t>рассказывания;</w:t>
      </w:r>
    </w:p>
    <w:p w:rsidR="007F7A35" w:rsidRPr="007F7A35" w:rsidRDefault="007F7A35" w:rsidP="007C3A83">
      <w:pPr>
        <w:pStyle w:val="a4"/>
        <w:widowControl w:val="0"/>
        <w:tabs>
          <w:tab w:val="left" w:pos="1963"/>
        </w:tabs>
        <w:autoSpaceDE w:val="0"/>
        <w:autoSpaceDN w:val="0"/>
        <w:ind w:left="0"/>
        <w:jc w:val="both"/>
        <w:rPr>
          <w:rFonts w:ascii="Times New Roman" w:hAnsi="Times New Roman" w:cs="Times New Roman"/>
          <w:sz w:val="24"/>
          <w:szCs w:val="24"/>
        </w:rPr>
      </w:pPr>
      <w:r w:rsidRPr="007F7A35">
        <w:rPr>
          <w:rFonts w:ascii="Times New Roman" w:hAnsi="Times New Roman" w:cs="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7F7A35" w:rsidRPr="007F7A35" w:rsidRDefault="007F7A35" w:rsidP="007C3A83">
      <w:pPr>
        <w:pStyle w:val="a4"/>
        <w:widowControl w:val="0"/>
        <w:tabs>
          <w:tab w:val="left" w:pos="1963"/>
        </w:tabs>
        <w:autoSpaceDE w:val="0"/>
        <w:autoSpaceDN w:val="0"/>
        <w:ind w:left="0"/>
        <w:jc w:val="both"/>
        <w:rPr>
          <w:rFonts w:ascii="Times New Roman" w:hAnsi="Times New Roman" w:cs="Times New Roman"/>
          <w:sz w:val="24"/>
          <w:szCs w:val="24"/>
        </w:rPr>
      </w:pPr>
      <w:r w:rsidRPr="007F7A35">
        <w:rPr>
          <w:rFonts w:ascii="Times New Roman" w:hAnsi="Times New Roman" w:cs="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7F7A35" w:rsidRPr="007F7A35" w:rsidRDefault="007F7A35" w:rsidP="007C3A83">
      <w:pPr>
        <w:pStyle w:val="a4"/>
        <w:widowControl w:val="0"/>
        <w:tabs>
          <w:tab w:val="left" w:pos="1963"/>
        </w:tabs>
        <w:autoSpaceDE w:val="0"/>
        <w:autoSpaceDN w:val="0"/>
        <w:spacing w:line="242" w:lineRule="auto"/>
        <w:ind w:left="0"/>
        <w:jc w:val="both"/>
        <w:rPr>
          <w:rFonts w:ascii="Times New Roman" w:hAnsi="Times New Roman" w:cs="Times New Roman"/>
          <w:sz w:val="24"/>
          <w:szCs w:val="24"/>
        </w:rPr>
      </w:pPr>
      <w:r w:rsidRPr="007F7A35">
        <w:rPr>
          <w:rFonts w:ascii="Times New Roman" w:hAnsi="Times New Roman" w:cs="Times New Roman"/>
          <w:sz w:val="24"/>
          <w:szCs w:val="24"/>
        </w:rPr>
        <w:t>- видеть необычное в обычном, устанавливать неочевидные связи между предметами, явлениями, действиями, отгадывая или сочиняя</w:t>
      </w:r>
      <w:r w:rsidRPr="007F7A35">
        <w:rPr>
          <w:rFonts w:ascii="Times New Roman" w:hAnsi="Times New Roman" w:cs="Times New Roman"/>
          <w:spacing w:val="-3"/>
          <w:sz w:val="24"/>
          <w:szCs w:val="24"/>
        </w:rPr>
        <w:t xml:space="preserve"> загадку.</w:t>
      </w:r>
    </w:p>
    <w:p w:rsidR="007F7A35" w:rsidRPr="007F7A35" w:rsidRDefault="007F7A35" w:rsidP="007F7A35">
      <w:pPr>
        <w:pStyle w:val="210"/>
        <w:spacing w:line="274" w:lineRule="exact"/>
        <w:ind w:left="0"/>
        <w:jc w:val="both"/>
        <w:rPr>
          <w:i w:val="0"/>
        </w:rPr>
      </w:pPr>
      <w:r w:rsidRPr="007F7A35">
        <w:rPr>
          <w:i w:val="0"/>
        </w:rPr>
        <w:t>Выпускник получит возможность научиться:</w:t>
      </w:r>
    </w:p>
    <w:p w:rsidR="007F7A35" w:rsidRPr="007F7A35" w:rsidRDefault="007F7A35" w:rsidP="007C3A83">
      <w:pPr>
        <w:pStyle w:val="a4"/>
        <w:widowControl w:val="0"/>
        <w:tabs>
          <w:tab w:val="left" w:pos="1963"/>
        </w:tabs>
        <w:autoSpaceDE w:val="0"/>
        <w:autoSpaceDN w:val="0"/>
        <w:ind w:left="0"/>
        <w:jc w:val="both"/>
        <w:rPr>
          <w:rFonts w:ascii="Times New Roman" w:hAnsi="Times New Roman" w:cs="Times New Roman"/>
          <w:sz w:val="24"/>
          <w:szCs w:val="24"/>
        </w:rPr>
      </w:pPr>
      <w:r w:rsidRPr="007F7A35">
        <w:rPr>
          <w:rFonts w:ascii="Times New Roman" w:hAnsi="Times New Roman" w:cs="Times New Roman"/>
          <w:sz w:val="24"/>
          <w:szCs w:val="24"/>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7F7A35" w:rsidRPr="007F7A35" w:rsidRDefault="007F7A35" w:rsidP="007C3A83">
      <w:pPr>
        <w:pStyle w:val="a4"/>
        <w:widowControl w:val="0"/>
        <w:tabs>
          <w:tab w:val="left" w:pos="1963"/>
        </w:tabs>
        <w:autoSpaceDE w:val="0"/>
        <w:autoSpaceDN w:val="0"/>
        <w:spacing w:line="242" w:lineRule="auto"/>
        <w:ind w:left="0"/>
        <w:jc w:val="both"/>
        <w:rPr>
          <w:rFonts w:ascii="Times New Roman" w:hAnsi="Times New Roman" w:cs="Times New Roman"/>
          <w:sz w:val="24"/>
          <w:szCs w:val="24"/>
        </w:rPr>
      </w:pPr>
      <w:r w:rsidRPr="007F7A35">
        <w:rPr>
          <w:rFonts w:ascii="Times New Roman" w:hAnsi="Times New Roman" w:cs="Times New Roman"/>
          <w:sz w:val="24"/>
          <w:szCs w:val="24"/>
        </w:rPr>
        <w:t>- рассказывать о самостоятельно прочитанной сказке, былине, обосновывая свой выбор;</w:t>
      </w:r>
    </w:p>
    <w:p w:rsidR="007F7A35" w:rsidRPr="007F7A35" w:rsidRDefault="007F7A35" w:rsidP="007C3A83">
      <w:pPr>
        <w:pStyle w:val="a4"/>
        <w:widowControl w:val="0"/>
        <w:tabs>
          <w:tab w:val="left" w:pos="1963"/>
        </w:tabs>
        <w:autoSpaceDE w:val="0"/>
        <w:autoSpaceDN w:val="0"/>
        <w:spacing w:line="242" w:lineRule="auto"/>
        <w:ind w:left="0"/>
        <w:jc w:val="both"/>
        <w:rPr>
          <w:rFonts w:ascii="Times New Roman" w:hAnsi="Times New Roman" w:cs="Times New Roman"/>
          <w:sz w:val="24"/>
          <w:szCs w:val="24"/>
        </w:rPr>
      </w:pPr>
      <w:r w:rsidRPr="007F7A35">
        <w:rPr>
          <w:rFonts w:ascii="Times New Roman" w:hAnsi="Times New Roman" w:cs="Times New Roman"/>
          <w:sz w:val="24"/>
          <w:szCs w:val="24"/>
        </w:rPr>
        <w:t>- сочинять сказку (в том числе и по пословице), былину и/или придумывать сюжетные линии;</w:t>
      </w:r>
    </w:p>
    <w:p w:rsidR="007F7A35" w:rsidRPr="007F7A35" w:rsidRDefault="007F7A35" w:rsidP="007C3A83">
      <w:pPr>
        <w:pStyle w:val="a4"/>
        <w:widowControl w:val="0"/>
        <w:tabs>
          <w:tab w:val="left" w:pos="0"/>
        </w:tabs>
        <w:autoSpaceDE w:val="0"/>
        <w:autoSpaceDN w:val="0"/>
        <w:spacing w:line="242" w:lineRule="auto"/>
        <w:ind w:left="0"/>
        <w:jc w:val="both"/>
        <w:rPr>
          <w:rFonts w:ascii="Times New Roman" w:hAnsi="Times New Roman" w:cs="Times New Roman"/>
          <w:sz w:val="24"/>
          <w:szCs w:val="24"/>
        </w:rPr>
      </w:pPr>
      <w:r w:rsidRPr="007F7A35">
        <w:rPr>
          <w:rFonts w:ascii="Times New Roman" w:hAnsi="Times New Roman" w:cs="Times New Roman"/>
          <w:sz w:val="24"/>
          <w:szCs w:val="24"/>
        </w:rPr>
        <w:t>- сравнивая произведения героического эпоса разных народов (былину и сагу, былину и сказание), определять черты национального</w:t>
      </w:r>
      <w:r w:rsidR="00AE4E09">
        <w:rPr>
          <w:rFonts w:ascii="Times New Roman" w:hAnsi="Times New Roman" w:cs="Times New Roman"/>
          <w:sz w:val="24"/>
          <w:szCs w:val="24"/>
        </w:rPr>
        <w:t xml:space="preserve"> </w:t>
      </w:r>
      <w:r w:rsidRPr="007F7A35">
        <w:rPr>
          <w:rFonts w:ascii="Times New Roman" w:hAnsi="Times New Roman" w:cs="Times New Roman"/>
          <w:sz w:val="24"/>
          <w:szCs w:val="24"/>
        </w:rPr>
        <w:t>характера;</w:t>
      </w:r>
    </w:p>
    <w:p w:rsidR="007F7A35" w:rsidRPr="007F7A35" w:rsidRDefault="007F7A35" w:rsidP="007C3A83">
      <w:pPr>
        <w:pStyle w:val="a4"/>
        <w:widowControl w:val="0"/>
        <w:tabs>
          <w:tab w:val="left" w:pos="1963"/>
        </w:tabs>
        <w:autoSpaceDE w:val="0"/>
        <w:autoSpaceDN w:val="0"/>
        <w:spacing w:line="242" w:lineRule="auto"/>
        <w:ind w:left="0"/>
        <w:jc w:val="both"/>
        <w:rPr>
          <w:rFonts w:ascii="Times New Roman" w:hAnsi="Times New Roman" w:cs="Times New Roman"/>
          <w:sz w:val="24"/>
          <w:szCs w:val="24"/>
        </w:rPr>
      </w:pPr>
      <w:r w:rsidRPr="007F7A35">
        <w:rPr>
          <w:rFonts w:ascii="Times New Roman" w:hAnsi="Times New Roman" w:cs="Times New Roman"/>
          <w:sz w:val="24"/>
          <w:szCs w:val="24"/>
        </w:rPr>
        <w:t>- выбирать произведения устного народного творчества разных народов для самостоятельного чтения, руководствуясь конкретными целевыми устано</w:t>
      </w:r>
      <w:r w:rsidRPr="007F7A35">
        <w:rPr>
          <w:rFonts w:ascii="Times New Roman" w:hAnsi="Times New Roman" w:cs="Times New Roman"/>
          <w:sz w:val="24"/>
          <w:szCs w:val="24"/>
        </w:rPr>
        <w:t>в</w:t>
      </w:r>
      <w:r w:rsidRPr="007F7A35">
        <w:rPr>
          <w:rFonts w:ascii="Times New Roman" w:hAnsi="Times New Roman" w:cs="Times New Roman"/>
          <w:sz w:val="24"/>
          <w:szCs w:val="24"/>
        </w:rPr>
        <w:t>ками;</w:t>
      </w:r>
    </w:p>
    <w:p w:rsidR="007F7A35" w:rsidRPr="007F7A35" w:rsidRDefault="007F7A35" w:rsidP="007C3A83">
      <w:pPr>
        <w:pStyle w:val="a4"/>
        <w:widowControl w:val="0"/>
        <w:tabs>
          <w:tab w:val="left" w:pos="1963"/>
        </w:tabs>
        <w:autoSpaceDE w:val="0"/>
        <w:autoSpaceDN w:val="0"/>
        <w:spacing w:line="242" w:lineRule="auto"/>
        <w:ind w:left="0"/>
        <w:jc w:val="both"/>
        <w:rPr>
          <w:rFonts w:ascii="Times New Roman" w:hAnsi="Times New Roman" w:cs="Times New Roman"/>
          <w:sz w:val="24"/>
          <w:szCs w:val="24"/>
        </w:rPr>
      </w:pPr>
      <w:r w:rsidRPr="007F7A35">
        <w:rPr>
          <w:rFonts w:ascii="Times New Roman" w:hAnsi="Times New Roman" w:cs="Times New Roman"/>
          <w:sz w:val="24"/>
          <w:szCs w:val="24"/>
        </w:rPr>
        <w:t>- устанавливать связи между фольклорными произведениями разных народов на уровне тематики, проблематики, образов (по принципу сходства и</w:t>
      </w:r>
      <w:r w:rsidR="00AE4E09">
        <w:rPr>
          <w:rFonts w:ascii="Times New Roman" w:hAnsi="Times New Roman" w:cs="Times New Roman"/>
          <w:sz w:val="24"/>
          <w:szCs w:val="24"/>
        </w:rPr>
        <w:t xml:space="preserve"> </w:t>
      </w:r>
      <w:r w:rsidRPr="007F7A35">
        <w:rPr>
          <w:rFonts w:ascii="Times New Roman" w:hAnsi="Times New Roman" w:cs="Times New Roman"/>
          <w:sz w:val="24"/>
          <w:szCs w:val="24"/>
        </w:rPr>
        <w:t>разл</w:t>
      </w:r>
      <w:r w:rsidRPr="007F7A35">
        <w:rPr>
          <w:rFonts w:ascii="Times New Roman" w:hAnsi="Times New Roman" w:cs="Times New Roman"/>
          <w:sz w:val="24"/>
          <w:szCs w:val="24"/>
        </w:rPr>
        <w:t>и</w:t>
      </w:r>
      <w:r w:rsidRPr="007F7A35">
        <w:rPr>
          <w:rFonts w:ascii="Times New Roman" w:hAnsi="Times New Roman" w:cs="Times New Roman"/>
          <w:sz w:val="24"/>
          <w:szCs w:val="24"/>
        </w:rPr>
        <w:t>чия).</w:t>
      </w:r>
    </w:p>
    <w:p w:rsidR="007F7A35" w:rsidRPr="007F7A35" w:rsidRDefault="007F7A35" w:rsidP="007F7A35">
      <w:pPr>
        <w:pStyle w:val="11"/>
        <w:spacing w:line="242" w:lineRule="auto"/>
        <w:ind w:left="0" w:right="1129"/>
        <w:jc w:val="both"/>
      </w:pPr>
      <w:r w:rsidRPr="007F7A35">
        <w:t>Древнерусская литература. Русская литература XVIII в. Русская литература XIX—XX вв. Литература народов России. Зарубежная литература</w:t>
      </w:r>
    </w:p>
    <w:p w:rsidR="007F7A35" w:rsidRPr="007F7A35" w:rsidRDefault="007F7A35" w:rsidP="007F7A35">
      <w:pPr>
        <w:spacing w:line="269" w:lineRule="exact"/>
        <w:jc w:val="both"/>
        <w:rPr>
          <w:rFonts w:ascii="Times New Roman" w:hAnsi="Times New Roman" w:cs="Times New Roman"/>
          <w:b/>
          <w:sz w:val="24"/>
          <w:szCs w:val="24"/>
        </w:rPr>
      </w:pPr>
      <w:r w:rsidRPr="007F7A35">
        <w:rPr>
          <w:rFonts w:ascii="Times New Roman" w:hAnsi="Times New Roman" w:cs="Times New Roman"/>
          <w:b/>
          <w:sz w:val="24"/>
          <w:szCs w:val="24"/>
        </w:rPr>
        <w:t>Выпускник научится:</w:t>
      </w:r>
    </w:p>
    <w:p w:rsidR="007F7A35" w:rsidRPr="007F7A35" w:rsidRDefault="007F7A35" w:rsidP="007F7A35">
      <w:pPr>
        <w:pStyle w:val="a4"/>
        <w:widowControl w:val="0"/>
        <w:tabs>
          <w:tab w:val="left" w:pos="1963"/>
        </w:tabs>
        <w:autoSpaceDE w:val="0"/>
        <w:autoSpaceDN w:val="0"/>
        <w:spacing w:line="237" w:lineRule="auto"/>
        <w:ind w:left="0"/>
        <w:jc w:val="both"/>
        <w:rPr>
          <w:rFonts w:ascii="Times New Roman" w:hAnsi="Times New Roman" w:cs="Times New Roman"/>
          <w:sz w:val="24"/>
          <w:szCs w:val="24"/>
        </w:rPr>
      </w:pPr>
      <w:r w:rsidRPr="007F7A35">
        <w:rPr>
          <w:rFonts w:ascii="Times New Roman" w:hAnsi="Times New Roman" w:cs="Times New Roman"/>
          <w:sz w:val="24"/>
          <w:szCs w:val="24"/>
        </w:rPr>
        <w:t xml:space="preserve">- осознанно воспринимать художественное произведение в единстве формы и содержания; адекватно понимать художественный текст и давать </w:t>
      </w:r>
      <w:r w:rsidRPr="007F7A35">
        <w:rPr>
          <w:rFonts w:ascii="Times New Roman" w:hAnsi="Times New Roman" w:cs="Times New Roman"/>
          <w:spacing w:val="-3"/>
          <w:sz w:val="24"/>
          <w:szCs w:val="24"/>
        </w:rPr>
        <w:t>его</w:t>
      </w:r>
      <w:r w:rsidR="00AE4E09">
        <w:rPr>
          <w:rFonts w:ascii="Times New Roman" w:hAnsi="Times New Roman" w:cs="Times New Roman"/>
          <w:spacing w:val="-3"/>
          <w:sz w:val="24"/>
          <w:szCs w:val="24"/>
        </w:rPr>
        <w:t xml:space="preserve"> </w:t>
      </w:r>
      <w:r w:rsidRPr="007F7A35">
        <w:rPr>
          <w:rFonts w:ascii="Times New Roman" w:hAnsi="Times New Roman" w:cs="Times New Roman"/>
          <w:sz w:val="24"/>
          <w:szCs w:val="24"/>
        </w:rPr>
        <w:t>см</w:t>
      </w:r>
      <w:r w:rsidRPr="007F7A35">
        <w:rPr>
          <w:rFonts w:ascii="Times New Roman" w:hAnsi="Times New Roman" w:cs="Times New Roman"/>
          <w:sz w:val="24"/>
          <w:szCs w:val="24"/>
        </w:rPr>
        <w:t>ы</w:t>
      </w:r>
      <w:r w:rsidRPr="007F7A35">
        <w:rPr>
          <w:rFonts w:ascii="Times New Roman" w:hAnsi="Times New Roman" w:cs="Times New Roman"/>
          <w:sz w:val="24"/>
          <w:szCs w:val="24"/>
        </w:rPr>
        <w:t>словой анализ;</w:t>
      </w:r>
    </w:p>
    <w:p w:rsidR="007F7A35" w:rsidRPr="007F7A35" w:rsidRDefault="007F7A35" w:rsidP="007F7A35">
      <w:pPr>
        <w:pStyle w:val="ac"/>
        <w:spacing w:before="66" w:line="242" w:lineRule="auto"/>
        <w:jc w:val="both"/>
        <w:rPr>
          <w:rFonts w:ascii="Times New Roman" w:hAnsi="Times New Roman" w:cs="Times New Roman"/>
          <w:sz w:val="24"/>
          <w:szCs w:val="24"/>
        </w:rPr>
      </w:pPr>
      <w:r w:rsidRPr="007F7A35">
        <w:rPr>
          <w:rFonts w:ascii="Times New Roman" w:hAnsi="Times New Roman" w:cs="Times New Roman"/>
          <w:sz w:val="24"/>
          <w:szCs w:val="24"/>
        </w:rPr>
        <w:t>- интерпретировать прочитанное, устанавливать поле читательских ассоциаций, отбирать произведения для чтения;</w:t>
      </w:r>
    </w:p>
    <w:p w:rsidR="007F7A35" w:rsidRPr="007F7A35" w:rsidRDefault="007F7A35" w:rsidP="007F7A35">
      <w:pPr>
        <w:pStyle w:val="a4"/>
        <w:widowControl w:val="0"/>
        <w:tabs>
          <w:tab w:val="left" w:pos="1963"/>
          <w:tab w:val="left" w:pos="9072"/>
        </w:tabs>
        <w:autoSpaceDE w:val="0"/>
        <w:autoSpaceDN w:val="0"/>
        <w:spacing w:line="242" w:lineRule="auto"/>
        <w:ind w:left="0"/>
        <w:jc w:val="both"/>
        <w:rPr>
          <w:rFonts w:ascii="Times New Roman" w:hAnsi="Times New Roman" w:cs="Times New Roman"/>
          <w:sz w:val="24"/>
          <w:szCs w:val="24"/>
        </w:rPr>
      </w:pPr>
      <w:r w:rsidRPr="007F7A35">
        <w:rPr>
          <w:rFonts w:ascii="Times New Roman" w:hAnsi="Times New Roman" w:cs="Times New Roman"/>
          <w:sz w:val="24"/>
          <w:szCs w:val="24"/>
        </w:rPr>
        <w:t>- воспринимать художественный текст как произведение искусства, послание автора читателю, современнику и</w:t>
      </w:r>
      <w:r w:rsidR="00AE4E09">
        <w:rPr>
          <w:rFonts w:ascii="Times New Roman" w:hAnsi="Times New Roman" w:cs="Times New Roman"/>
          <w:sz w:val="24"/>
          <w:szCs w:val="24"/>
        </w:rPr>
        <w:t xml:space="preserve"> </w:t>
      </w:r>
      <w:r w:rsidRPr="007F7A35">
        <w:rPr>
          <w:rFonts w:ascii="Times New Roman" w:hAnsi="Times New Roman" w:cs="Times New Roman"/>
          <w:sz w:val="24"/>
          <w:szCs w:val="24"/>
        </w:rPr>
        <w:t>потомку;</w:t>
      </w:r>
    </w:p>
    <w:p w:rsidR="007F7A35" w:rsidRPr="007F7A35" w:rsidRDefault="007F7A35" w:rsidP="007F7A35">
      <w:pPr>
        <w:pStyle w:val="a4"/>
        <w:widowControl w:val="0"/>
        <w:tabs>
          <w:tab w:val="left" w:pos="1963"/>
        </w:tabs>
        <w:autoSpaceDE w:val="0"/>
        <w:autoSpaceDN w:val="0"/>
        <w:spacing w:line="242" w:lineRule="auto"/>
        <w:ind w:left="0"/>
        <w:jc w:val="both"/>
        <w:rPr>
          <w:rFonts w:ascii="Times New Roman" w:hAnsi="Times New Roman" w:cs="Times New Roman"/>
          <w:sz w:val="24"/>
          <w:szCs w:val="24"/>
        </w:rPr>
      </w:pPr>
      <w:r w:rsidRPr="007F7A35">
        <w:rPr>
          <w:rFonts w:ascii="Times New Roman" w:hAnsi="Times New Roman" w:cs="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7F7A35" w:rsidRPr="007F7A35" w:rsidRDefault="007F7A35" w:rsidP="007F7A35">
      <w:pPr>
        <w:pStyle w:val="a4"/>
        <w:widowControl w:val="0"/>
        <w:tabs>
          <w:tab w:val="left" w:pos="1963"/>
          <w:tab w:val="left" w:pos="3118"/>
          <w:tab w:val="left" w:pos="3458"/>
          <w:tab w:val="left" w:pos="5521"/>
          <w:tab w:val="left" w:pos="6816"/>
          <w:tab w:val="left" w:pos="9257"/>
          <w:tab w:val="left" w:pos="9914"/>
          <w:tab w:val="left" w:pos="10240"/>
        </w:tabs>
        <w:autoSpaceDE w:val="0"/>
        <w:autoSpaceDN w:val="0"/>
        <w:spacing w:line="242" w:lineRule="auto"/>
        <w:ind w:left="0" w:right="141"/>
        <w:jc w:val="both"/>
        <w:rPr>
          <w:rFonts w:ascii="Times New Roman" w:hAnsi="Times New Roman" w:cs="Times New Roman"/>
          <w:sz w:val="24"/>
          <w:szCs w:val="24"/>
        </w:rPr>
      </w:pPr>
      <w:r w:rsidRPr="007F7A35">
        <w:rPr>
          <w:rFonts w:ascii="Times New Roman" w:hAnsi="Times New Roman" w:cs="Times New Roman"/>
          <w:sz w:val="24"/>
          <w:szCs w:val="24"/>
        </w:rPr>
        <w:t>- выявлять и интерпретировать</w:t>
      </w:r>
      <w:r w:rsidRPr="007F7A35">
        <w:rPr>
          <w:rFonts w:ascii="Times New Roman" w:hAnsi="Times New Roman" w:cs="Times New Roman"/>
          <w:sz w:val="24"/>
          <w:szCs w:val="24"/>
        </w:rPr>
        <w:tab/>
        <w:t>авторскую позицию, определяя</w:t>
      </w:r>
      <w:r w:rsidRPr="007F7A35">
        <w:rPr>
          <w:rFonts w:ascii="Times New Roman" w:hAnsi="Times New Roman" w:cs="Times New Roman"/>
          <w:sz w:val="24"/>
          <w:szCs w:val="24"/>
        </w:rPr>
        <w:tab/>
        <w:t>своё к ней отношение, и на этой основе формировать собственные ценностные</w:t>
      </w:r>
      <w:r w:rsidR="00AE4E09">
        <w:rPr>
          <w:rFonts w:ascii="Times New Roman" w:hAnsi="Times New Roman" w:cs="Times New Roman"/>
          <w:sz w:val="24"/>
          <w:szCs w:val="24"/>
        </w:rPr>
        <w:t xml:space="preserve"> </w:t>
      </w:r>
      <w:r w:rsidRPr="007F7A35">
        <w:rPr>
          <w:rFonts w:ascii="Times New Roman" w:hAnsi="Times New Roman" w:cs="Times New Roman"/>
          <w:sz w:val="24"/>
          <w:szCs w:val="24"/>
        </w:rPr>
        <w:t>орие</w:t>
      </w:r>
      <w:r w:rsidRPr="007F7A35">
        <w:rPr>
          <w:rFonts w:ascii="Times New Roman" w:hAnsi="Times New Roman" w:cs="Times New Roman"/>
          <w:sz w:val="24"/>
          <w:szCs w:val="24"/>
        </w:rPr>
        <w:t>н</w:t>
      </w:r>
      <w:r w:rsidRPr="007F7A35">
        <w:rPr>
          <w:rFonts w:ascii="Times New Roman" w:hAnsi="Times New Roman" w:cs="Times New Roman"/>
          <w:sz w:val="24"/>
          <w:szCs w:val="24"/>
        </w:rPr>
        <w:t>тации;</w:t>
      </w:r>
    </w:p>
    <w:p w:rsidR="007F7A35" w:rsidRPr="007F7A35" w:rsidRDefault="007F7A35" w:rsidP="007F7A35">
      <w:pPr>
        <w:pStyle w:val="a4"/>
        <w:widowControl w:val="0"/>
        <w:tabs>
          <w:tab w:val="left" w:pos="1963"/>
        </w:tabs>
        <w:autoSpaceDE w:val="0"/>
        <w:autoSpaceDN w:val="0"/>
        <w:spacing w:line="242" w:lineRule="auto"/>
        <w:ind w:left="0"/>
        <w:jc w:val="both"/>
        <w:rPr>
          <w:rFonts w:ascii="Times New Roman" w:hAnsi="Times New Roman" w:cs="Times New Roman"/>
          <w:sz w:val="24"/>
          <w:szCs w:val="24"/>
        </w:rPr>
      </w:pPr>
      <w:r w:rsidRPr="007F7A35">
        <w:rPr>
          <w:rFonts w:ascii="Times New Roman" w:hAnsi="Times New Roman" w:cs="Times New Roman"/>
          <w:sz w:val="24"/>
          <w:szCs w:val="24"/>
        </w:rPr>
        <w:t>- определять актуальность произведений для читателей разных поколений и вступать в диалог с другими</w:t>
      </w:r>
      <w:r w:rsidR="00AE4E09">
        <w:rPr>
          <w:rFonts w:ascii="Times New Roman" w:hAnsi="Times New Roman" w:cs="Times New Roman"/>
          <w:sz w:val="24"/>
          <w:szCs w:val="24"/>
        </w:rPr>
        <w:t xml:space="preserve"> </w:t>
      </w:r>
      <w:r w:rsidRPr="007F7A35">
        <w:rPr>
          <w:rFonts w:ascii="Times New Roman" w:hAnsi="Times New Roman" w:cs="Times New Roman"/>
          <w:sz w:val="24"/>
          <w:szCs w:val="24"/>
        </w:rPr>
        <w:t>читателями;</w:t>
      </w:r>
    </w:p>
    <w:p w:rsidR="007F7A35" w:rsidRPr="007F7A35" w:rsidRDefault="007F7A35" w:rsidP="007F7A35">
      <w:pPr>
        <w:pStyle w:val="a4"/>
        <w:widowControl w:val="0"/>
        <w:tabs>
          <w:tab w:val="left" w:pos="1963"/>
          <w:tab w:val="left" w:pos="3688"/>
          <w:tab w:val="left" w:pos="4057"/>
          <w:tab w:val="left" w:pos="5822"/>
          <w:tab w:val="left" w:pos="7467"/>
          <w:tab w:val="left" w:pos="8402"/>
          <w:tab w:val="left" w:pos="9643"/>
        </w:tabs>
        <w:autoSpaceDE w:val="0"/>
        <w:autoSpaceDN w:val="0"/>
        <w:spacing w:line="242" w:lineRule="auto"/>
        <w:ind w:left="0"/>
        <w:jc w:val="both"/>
        <w:rPr>
          <w:rFonts w:ascii="Times New Roman" w:hAnsi="Times New Roman" w:cs="Times New Roman"/>
          <w:sz w:val="24"/>
          <w:szCs w:val="24"/>
        </w:rPr>
      </w:pPr>
      <w:r w:rsidRPr="007F7A35">
        <w:rPr>
          <w:rFonts w:ascii="Times New Roman" w:hAnsi="Times New Roman" w:cs="Times New Roman"/>
          <w:sz w:val="24"/>
          <w:szCs w:val="24"/>
        </w:rPr>
        <w:t>- анализировать</w:t>
      </w:r>
      <w:r w:rsidRPr="007F7A35">
        <w:rPr>
          <w:rFonts w:ascii="Times New Roman" w:hAnsi="Times New Roman" w:cs="Times New Roman"/>
          <w:sz w:val="24"/>
          <w:szCs w:val="24"/>
        </w:rPr>
        <w:tab/>
        <w:t>и истолковывать</w:t>
      </w:r>
      <w:r w:rsidRPr="007F7A35">
        <w:rPr>
          <w:rFonts w:ascii="Times New Roman" w:hAnsi="Times New Roman" w:cs="Times New Roman"/>
          <w:sz w:val="24"/>
          <w:szCs w:val="24"/>
        </w:rPr>
        <w:tab/>
        <w:t>произведения разной ж</w:t>
      </w:r>
      <w:r w:rsidR="00AE4E09">
        <w:rPr>
          <w:rFonts w:ascii="Times New Roman" w:hAnsi="Times New Roman" w:cs="Times New Roman"/>
          <w:sz w:val="24"/>
          <w:szCs w:val="24"/>
        </w:rPr>
        <w:t>анровой природы, аргументирован</w:t>
      </w:r>
      <w:r w:rsidRPr="007F7A35">
        <w:rPr>
          <w:rFonts w:ascii="Times New Roman" w:hAnsi="Times New Roman" w:cs="Times New Roman"/>
          <w:sz w:val="24"/>
          <w:szCs w:val="24"/>
        </w:rPr>
        <w:t xml:space="preserve">о </w:t>
      </w:r>
      <w:r w:rsidRPr="007F7A35">
        <w:rPr>
          <w:rFonts w:ascii="Times New Roman" w:hAnsi="Times New Roman" w:cs="Times New Roman"/>
          <w:spacing w:val="-3"/>
          <w:sz w:val="24"/>
          <w:szCs w:val="24"/>
        </w:rPr>
        <w:t xml:space="preserve">формулируя </w:t>
      </w:r>
      <w:r w:rsidRPr="007F7A35">
        <w:rPr>
          <w:rFonts w:ascii="Times New Roman" w:hAnsi="Times New Roman" w:cs="Times New Roman"/>
          <w:sz w:val="24"/>
          <w:szCs w:val="24"/>
        </w:rPr>
        <w:t>своё отношение к</w:t>
      </w:r>
      <w:r w:rsidR="00AE4E09">
        <w:rPr>
          <w:rFonts w:ascii="Times New Roman" w:hAnsi="Times New Roman" w:cs="Times New Roman"/>
          <w:sz w:val="24"/>
          <w:szCs w:val="24"/>
        </w:rPr>
        <w:t xml:space="preserve"> </w:t>
      </w:r>
      <w:r w:rsidRPr="007F7A35">
        <w:rPr>
          <w:rFonts w:ascii="Times New Roman" w:hAnsi="Times New Roman" w:cs="Times New Roman"/>
          <w:sz w:val="24"/>
          <w:szCs w:val="24"/>
        </w:rPr>
        <w:t>прочитанному;</w:t>
      </w:r>
    </w:p>
    <w:p w:rsidR="007F7A35" w:rsidRPr="007F7A35" w:rsidRDefault="007F7A35" w:rsidP="007F7A35">
      <w:pPr>
        <w:pStyle w:val="a4"/>
        <w:widowControl w:val="0"/>
        <w:tabs>
          <w:tab w:val="left" w:pos="1963"/>
        </w:tabs>
        <w:autoSpaceDE w:val="0"/>
        <w:autoSpaceDN w:val="0"/>
        <w:spacing w:line="242" w:lineRule="auto"/>
        <w:ind w:left="0"/>
        <w:jc w:val="both"/>
        <w:rPr>
          <w:rFonts w:ascii="Times New Roman" w:hAnsi="Times New Roman" w:cs="Times New Roman"/>
          <w:sz w:val="24"/>
          <w:szCs w:val="24"/>
        </w:rPr>
      </w:pPr>
      <w:r w:rsidRPr="007F7A35">
        <w:rPr>
          <w:rFonts w:ascii="Times New Roman" w:hAnsi="Times New Roman" w:cs="Times New Roman"/>
          <w:sz w:val="24"/>
          <w:szCs w:val="24"/>
        </w:rPr>
        <w:t>- создавать собственный текст аналитического и интерпретирующего характера в различных</w:t>
      </w:r>
      <w:r w:rsidR="00AE4E09">
        <w:rPr>
          <w:rFonts w:ascii="Times New Roman" w:hAnsi="Times New Roman" w:cs="Times New Roman"/>
          <w:sz w:val="24"/>
          <w:szCs w:val="24"/>
        </w:rPr>
        <w:t xml:space="preserve"> </w:t>
      </w:r>
      <w:r w:rsidRPr="007F7A35">
        <w:rPr>
          <w:rFonts w:ascii="Times New Roman" w:hAnsi="Times New Roman" w:cs="Times New Roman"/>
          <w:sz w:val="24"/>
          <w:szCs w:val="24"/>
        </w:rPr>
        <w:t>форматах;</w:t>
      </w:r>
    </w:p>
    <w:p w:rsidR="007F7A35" w:rsidRPr="007F7A35" w:rsidRDefault="007F7A35" w:rsidP="007F7A35">
      <w:pPr>
        <w:pStyle w:val="a4"/>
        <w:widowControl w:val="0"/>
        <w:tabs>
          <w:tab w:val="left" w:pos="1963"/>
          <w:tab w:val="left" w:pos="9072"/>
        </w:tabs>
        <w:autoSpaceDE w:val="0"/>
        <w:autoSpaceDN w:val="0"/>
        <w:spacing w:line="242" w:lineRule="auto"/>
        <w:ind w:left="0"/>
        <w:jc w:val="both"/>
        <w:rPr>
          <w:rFonts w:ascii="Times New Roman" w:hAnsi="Times New Roman" w:cs="Times New Roman"/>
          <w:sz w:val="24"/>
          <w:szCs w:val="24"/>
        </w:rPr>
      </w:pPr>
      <w:r w:rsidRPr="007F7A35">
        <w:rPr>
          <w:rFonts w:ascii="Times New Roman" w:hAnsi="Times New Roman" w:cs="Times New Roman"/>
          <w:sz w:val="24"/>
          <w:szCs w:val="24"/>
        </w:rPr>
        <w:t>- сопоставлять произведение словесного искусства и его воплощение в других искусствах;</w:t>
      </w:r>
    </w:p>
    <w:p w:rsidR="007F7A35" w:rsidRDefault="007F7A35" w:rsidP="00AE4E09">
      <w:pPr>
        <w:pStyle w:val="a4"/>
        <w:widowControl w:val="0"/>
        <w:tabs>
          <w:tab w:val="left" w:pos="1963"/>
        </w:tabs>
        <w:autoSpaceDE w:val="0"/>
        <w:autoSpaceDN w:val="0"/>
        <w:spacing w:line="242" w:lineRule="auto"/>
        <w:ind w:left="0"/>
        <w:jc w:val="both"/>
        <w:rPr>
          <w:rFonts w:ascii="Times New Roman" w:hAnsi="Times New Roman" w:cs="Times New Roman"/>
          <w:sz w:val="24"/>
          <w:szCs w:val="24"/>
        </w:rPr>
      </w:pPr>
      <w:r w:rsidRPr="007F7A35">
        <w:rPr>
          <w:rFonts w:ascii="Times New Roman" w:hAnsi="Times New Roman" w:cs="Times New Roman"/>
          <w:sz w:val="24"/>
          <w:szCs w:val="24"/>
        </w:rPr>
        <w:t>- работать с разными источниками информации и владеть основными способами её обработки и</w:t>
      </w:r>
      <w:r w:rsidR="00AE4E09">
        <w:rPr>
          <w:rFonts w:ascii="Times New Roman" w:hAnsi="Times New Roman" w:cs="Times New Roman"/>
          <w:sz w:val="24"/>
          <w:szCs w:val="24"/>
        </w:rPr>
        <w:t xml:space="preserve"> </w:t>
      </w:r>
      <w:r w:rsidRPr="007F7A35">
        <w:rPr>
          <w:rFonts w:ascii="Times New Roman" w:hAnsi="Times New Roman" w:cs="Times New Roman"/>
          <w:sz w:val="24"/>
          <w:szCs w:val="24"/>
        </w:rPr>
        <w:t>презентации.</w:t>
      </w:r>
    </w:p>
    <w:p w:rsidR="007F7A35" w:rsidRPr="007F7A35" w:rsidRDefault="00806798" w:rsidP="007F7A35">
      <w:pPr>
        <w:pStyle w:val="210"/>
        <w:spacing w:line="240" w:lineRule="auto"/>
        <w:ind w:left="-142"/>
        <w:jc w:val="both"/>
      </w:pPr>
      <w:r>
        <w:t>В</w:t>
      </w:r>
      <w:r w:rsidR="007F7A35" w:rsidRPr="007F7A35">
        <w:t>ыпускник получит возможность научиться:</w:t>
      </w:r>
    </w:p>
    <w:p w:rsidR="007F7A35" w:rsidRPr="007F7A35" w:rsidRDefault="007F7A35" w:rsidP="007F7A35">
      <w:pPr>
        <w:pStyle w:val="a4"/>
        <w:widowControl w:val="0"/>
        <w:tabs>
          <w:tab w:val="left" w:pos="284"/>
        </w:tabs>
        <w:autoSpaceDE w:val="0"/>
        <w:autoSpaceDN w:val="0"/>
        <w:spacing w:line="240" w:lineRule="auto"/>
        <w:ind w:right="1136" w:hanging="566"/>
        <w:jc w:val="both"/>
        <w:rPr>
          <w:rFonts w:ascii="Times New Roman" w:hAnsi="Times New Roman"/>
          <w:sz w:val="24"/>
          <w:szCs w:val="24"/>
        </w:rPr>
      </w:pPr>
      <w:r w:rsidRPr="007F7A35">
        <w:rPr>
          <w:rFonts w:ascii="Times New Roman" w:hAnsi="Times New Roman"/>
          <w:sz w:val="24"/>
          <w:szCs w:val="24"/>
        </w:rPr>
        <w:t>- выбирать путь анализа произведения, адекватный жанрово-родовой природе художественного текста;</w:t>
      </w:r>
    </w:p>
    <w:p w:rsidR="007F7A35" w:rsidRPr="007F7A35" w:rsidRDefault="007F7A35" w:rsidP="007F7A35">
      <w:pPr>
        <w:pStyle w:val="a4"/>
        <w:widowControl w:val="0"/>
        <w:tabs>
          <w:tab w:val="left" w:pos="1963"/>
        </w:tabs>
        <w:autoSpaceDE w:val="0"/>
        <w:autoSpaceDN w:val="0"/>
        <w:spacing w:line="240" w:lineRule="auto"/>
        <w:ind w:left="284" w:right="1137" w:firstLine="424"/>
        <w:jc w:val="both"/>
        <w:rPr>
          <w:rFonts w:ascii="Times New Roman" w:hAnsi="Times New Roman"/>
          <w:sz w:val="24"/>
          <w:szCs w:val="24"/>
        </w:rPr>
      </w:pPr>
      <w:r w:rsidRPr="007F7A35">
        <w:rPr>
          <w:rFonts w:ascii="Times New Roman" w:hAnsi="Times New Roman"/>
          <w:sz w:val="24"/>
          <w:szCs w:val="24"/>
        </w:rPr>
        <w:t>- дифференцировать элементы поэтики художественного текста, видеть их художественную и смысловую функцию;</w:t>
      </w:r>
    </w:p>
    <w:p w:rsidR="007F7A35" w:rsidRPr="007F7A35" w:rsidRDefault="007F7A35" w:rsidP="007F7A35">
      <w:pPr>
        <w:pStyle w:val="a4"/>
        <w:widowControl w:val="0"/>
        <w:tabs>
          <w:tab w:val="left" w:pos="1963"/>
          <w:tab w:val="left" w:pos="3958"/>
          <w:tab w:val="left" w:pos="5392"/>
          <w:tab w:val="left" w:pos="6750"/>
          <w:tab w:val="left" w:pos="9447"/>
        </w:tabs>
        <w:autoSpaceDE w:val="0"/>
        <w:autoSpaceDN w:val="0"/>
        <w:spacing w:line="240" w:lineRule="auto"/>
        <w:ind w:left="284" w:right="1145"/>
        <w:jc w:val="both"/>
        <w:rPr>
          <w:rFonts w:ascii="Times New Roman" w:hAnsi="Times New Roman"/>
          <w:sz w:val="24"/>
          <w:szCs w:val="24"/>
        </w:rPr>
      </w:pPr>
      <w:r w:rsidRPr="007F7A35">
        <w:rPr>
          <w:rFonts w:ascii="Times New Roman" w:hAnsi="Times New Roman"/>
          <w:sz w:val="24"/>
          <w:szCs w:val="24"/>
        </w:rPr>
        <w:lastRenderedPageBreak/>
        <w:t xml:space="preserve">- сопоставлять  «чужие» тексты интерпретирующего </w:t>
      </w:r>
      <w:r w:rsidRPr="007F7A35">
        <w:rPr>
          <w:rFonts w:ascii="Times New Roman" w:hAnsi="Times New Roman"/>
          <w:spacing w:val="-1"/>
          <w:sz w:val="24"/>
          <w:szCs w:val="24"/>
        </w:rPr>
        <w:t xml:space="preserve">характера, </w:t>
      </w:r>
      <w:r w:rsidRPr="007F7A35">
        <w:rPr>
          <w:rFonts w:ascii="Times New Roman" w:hAnsi="Times New Roman"/>
          <w:sz w:val="24"/>
          <w:szCs w:val="24"/>
        </w:rPr>
        <w:t>аргументировано оценивать</w:t>
      </w:r>
      <w:r w:rsidR="00AE4E09">
        <w:rPr>
          <w:rFonts w:ascii="Times New Roman" w:hAnsi="Times New Roman"/>
          <w:sz w:val="24"/>
          <w:szCs w:val="24"/>
        </w:rPr>
        <w:t xml:space="preserve"> </w:t>
      </w:r>
      <w:r w:rsidRPr="007F7A35">
        <w:rPr>
          <w:rFonts w:ascii="Times New Roman" w:hAnsi="Times New Roman"/>
          <w:sz w:val="24"/>
          <w:szCs w:val="24"/>
        </w:rPr>
        <w:t>их;</w:t>
      </w:r>
    </w:p>
    <w:p w:rsidR="007F7A35" w:rsidRPr="007F7A35" w:rsidRDefault="007F7A35" w:rsidP="007F7A35">
      <w:pPr>
        <w:pStyle w:val="a4"/>
        <w:widowControl w:val="0"/>
        <w:tabs>
          <w:tab w:val="left" w:pos="1963"/>
        </w:tabs>
        <w:autoSpaceDE w:val="0"/>
        <w:autoSpaceDN w:val="0"/>
        <w:spacing w:line="240" w:lineRule="auto"/>
        <w:ind w:left="284" w:right="1144"/>
        <w:jc w:val="both"/>
        <w:rPr>
          <w:rFonts w:ascii="Times New Roman" w:hAnsi="Times New Roman"/>
          <w:sz w:val="24"/>
          <w:szCs w:val="24"/>
        </w:rPr>
      </w:pPr>
      <w:r w:rsidRPr="007F7A35">
        <w:rPr>
          <w:rFonts w:ascii="Times New Roman" w:hAnsi="Times New Roman"/>
          <w:sz w:val="24"/>
          <w:szCs w:val="24"/>
        </w:rPr>
        <w:t>- оценивать интерпретацию художественного текста, созданную средствами других искусств;</w:t>
      </w:r>
    </w:p>
    <w:p w:rsidR="007F7A35" w:rsidRPr="007F7A35" w:rsidRDefault="007F7A35" w:rsidP="007F7A35">
      <w:pPr>
        <w:pStyle w:val="a4"/>
        <w:widowControl w:val="0"/>
        <w:tabs>
          <w:tab w:val="left" w:pos="1963"/>
        </w:tabs>
        <w:autoSpaceDE w:val="0"/>
        <w:autoSpaceDN w:val="0"/>
        <w:spacing w:line="240" w:lineRule="auto"/>
        <w:ind w:left="142" w:right="1138"/>
        <w:jc w:val="both"/>
        <w:rPr>
          <w:rFonts w:ascii="Times New Roman" w:hAnsi="Times New Roman"/>
          <w:sz w:val="24"/>
          <w:szCs w:val="24"/>
        </w:rPr>
      </w:pPr>
      <w:r w:rsidRPr="007F7A35">
        <w:rPr>
          <w:rFonts w:ascii="Times New Roman" w:hAnsi="Times New Roman"/>
          <w:sz w:val="24"/>
          <w:szCs w:val="24"/>
        </w:rPr>
        <w:t>- создавать собственную интерпретацию изученного текста средствами других искусств;</w:t>
      </w:r>
    </w:p>
    <w:p w:rsidR="007F7A35" w:rsidRPr="007F7A35" w:rsidRDefault="007F7A35" w:rsidP="007F7A35">
      <w:pPr>
        <w:pStyle w:val="a4"/>
        <w:widowControl w:val="0"/>
        <w:tabs>
          <w:tab w:val="left" w:pos="1963"/>
        </w:tabs>
        <w:autoSpaceDE w:val="0"/>
        <w:autoSpaceDN w:val="0"/>
        <w:spacing w:line="240" w:lineRule="auto"/>
        <w:ind w:left="142" w:right="1133"/>
        <w:jc w:val="both"/>
        <w:rPr>
          <w:rFonts w:ascii="Times New Roman" w:hAnsi="Times New Roman"/>
          <w:sz w:val="24"/>
          <w:szCs w:val="24"/>
        </w:rPr>
      </w:pPr>
      <w:r w:rsidRPr="007F7A35">
        <w:rPr>
          <w:rFonts w:ascii="Times New Roman" w:hAnsi="Times New Roman"/>
          <w:sz w:val="24"/>
          <w:szCs w:val="24"/>
        </w:rPr>
        <w:t>- сопоставлять произведения русской и мировой литературы самостоятельно (или под руководством учителя), определяя линии сопоставл</w:t>
      </w:r>
      <w:r w:rsidRPr="007F7A35">
        <w:rPr>
          <w:rFonts w:ascii="Times New Roman" w:hAnsi="Times New Roman"/>
          <w:sz w:val="24"/>
          <w:szCs w:val="24"/>
        </w:rPr>
        <w:t>е</w:t>
      </w:r>
      <w:r w:rsidRPr="007F7A35">
        <w:rPr>
          <w:rFonts w:ascii="Times New Roman" w:hAnsi="Times New Roman"/>
          <w:sz w:val="24"/>
          <w:szCs w:val="24"/>
        </w:rPr>
        <w:t>ния, выбирая аспект для сопоставительного анализа;</w:t>
      </w:r>
    </w:p>
    <w:p w:rsidR="007F7A35" w:rsidRPr="007F7A35" w:rsidRDefault="007F7A35" w:rsidP="007F7A35">
      <w:pPr>
        <w:pStyle w:val="a4"/>
        <w:widowControl w:val="0"/>
        <w:tabs>
          <w:tab w:val="left" w:pos="1963"/>
        </w:tabs>
        <w:autoSpaceDE w:val="0"/>
        <w:autoSpaceDN w:val="0"/>
        <w:spacing w:line="240" w:lineRule="auto"/>
        <w:ind w:left="0" w:right="1137" w:firstLine="142"/>
        <w:jc w:val="both"/>
        <w:rPr>
          <w:rFonts w:ascii="Times New Roman" w:hAnsi="Times New Roman"/>
          <w:sz w:val="24"/>
          <w:szCs w:val="24"/>
        </w:rPr>
      </w:pPr>
      <w:r w:rsidRPr="007F7A35">
        <w:rPr>
          <w:rFonts w:ascii="Times New Roman" w:hAnsi="Times New Roman"/>
          <w:sz w:val="24"/>
          <w:szCs w:val="24"/>
        </w:rPr>
        <w:t>- вести самостоятельную проектно-исследовательскую деятельность и оформлять её результаты в разных форматах (работа исследовател</w:t>
      </w:r>
      <w:r w:rsidRPr="007F7A35">
        <w:rPr>
          <w:rFonts w:ascii="Times New Roman" w:hAnsi="Times New Roman"/>
          <w:sz w:val="24"/>
          <w:szCs w:val="24"/>
        </w:rPr>
        <w:t>ь</w:t>
      </w:r>
      <w:r w:rsidRPr="007F7A35">
        <w:rPr>
          <w:rFonts w:ascii="Times New Roman" w:hAnsi="Times New Roman"/>
          <w:sz w:val="24"/>
          <w:szCs w:val="24"/>
        </w:rPr>
        <w:t>ского характера, реферат, проект).</w:t>
      </w:r>
    </w:p>
    <w:p w:rsidR="007F7A35" w:rsidRPr="007F7A35" w:rsidRDefault="007F7A35" w:rsidP="007F7A35">
      <w:pPr>
        <w:pStyle w:val="ac"/>
        <w:spacing w:line="240" w:lineRule="auto"/>
        <w:ind w:right="1131" w:hanging="426"/>
        <w:jc w:val="both"/>
        <w:rPr>
          <w:rFonts w:ascii="Times New Roman" w:hAnsi="Times New Roman" w:cs="Times New Roman"/>
          <w:sz w:val="24"/>
          <w:szCs w:val="24"/>
        </w:rPr>
      </w:pPr>
      <w:r w:rsidRPr="007F7A35">
        <w:rPr>
          <w:rFonts w:ascii="Times New Roman" w:hAnsi="Times New Roman" w:cs="Times New Roman"/>
          <w:sz w:val="24"/>
          <w:szCs w:val="24"/>
        </w:rPr>
        <w:t xml:space="preserve">Конкретизируя эти общие результаты, обозначим наиболее важные </w:t>
      </w:r>
      <w:r w:rsidRPr="007F7A35">
        <w:rPr>
          <w:rFonts w:ascii="Times New Roman" w:hAnsi="Times New Roman" w:cs="Times New Roman"/>
          <w:b/>
          <w:sz w:val="24"/>
          <w:szCs w:val="24"/>
        </w:rPr>
        <w:t>предметные умения</w:t>
      </w:r>
      <w:r w:rsidRPr="007F7A35">
        <w:rPr>
          <w:rFonts w:ascii="Times New Roman" w:hAnsi="Times New Roman" w:cs="Times New Roman"/>
          <w:sz w:val="24"/>
          <w:szCs w:val="24"/>
        </w:rPr>
        <w:t>,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7F7A35" w:rsidRPr="007F7A35" w:rsidRDefault="007F7A35" w:rsidP="007F7A35">
      <w:pPr>
        <w:pStyle w:val="a4"/>
        <w:widowControl w:val="0"/>
        <w:tabs>
          <w:tab w:val="left" w:pos="1963"/>
        </w:tabs>
        <w:autoSpaceDE w:val="0"/>
        <w:autoSpaceDN w:val="0"/>
        <w:spacing w:line="240" w:lineRule="auto"/>
        <w:ind w:left="0"/>
        <w:jc w:val="both"/>
        <w:rPr>
          <w:rFonts w:ascii="Times New Roman" w:hAnsi="Times New Roman"/>
          <w:sz w:val="24"/>
          <w:szCs w:val="24"/>
        </w:rPr>
      </w:pPr>
      <w:r w:rsidRPr="007F7A35">
        <w:rPr>
          <w:rFonts w:ascii="Times New Roman" w:hAnsi="Times New Roman"/>
          <w:sz w:val="24"/>
          <w:szCs w:val="24"/>
        </w:rPr>
        <w:t>- определять тему и основную мысль произведения;</w:t>
      </w:r>
    </w:p>
    <w:p w:rsidR="007F7A35" w:rsidRPr="007F7A35" w:rsidRDefault="007F7A35" w:rsidP="007F7A35">
      <w:pPr>
        <w:pStyle w:val="a4"/>
        <w:widowControl w:val="0"/>
        <w:tabs>
          <w:tab w:val="left" w:pos="1963"/>
        </w:tabs>
        <w:autoSpaceDE w:val="0"/>
        <w:autoSpaceDN w:val="0"/>
        <w:spacing w:line="240" w:lineRule="auto"/>
        <w:ind w:left="0"/>
        <w:jc w:val="both"/>
        <w:rPr>
          <w:rFonts w:ascii="Times New Roman" w:hAnsi="Times New Roman"/>
          <w:sz w:val="24"/>
          <w:szCs w:val="24"/>
        </w:rPr>
      </w:pPr>
      <w:r w:rsidRPr="007F7A35">
        <w:rPr>
          <w:rFonts w:ascii="Times New Roman" w:hAnsi="Times New Roman"/>
          <w:sz w:val="24"/>
          <w:szCs w:val="24"/>
        </w:rPr>
        <w:t>- владеть различными видами пересказа, пересказывать сюжет;</w:t>
      </w:r>
      <w:r w:rsidR="00AE4E09">
        <w:rPr>
          <w:rFonts w:ascii="Times New Roman" w:hAnsi="Times New Roman"/>
          <w:sz w:val="24"/>
          <w:szCs w:val="24"/>
        </w:rPr>
        <w:t xml:space="preserve"> </w:t>
      </w:r>
      <w:r w:rsidRPr="007F7A35">
        <w:rPr>
          <w:rFonts w:ascii="Times New Roman" w:hAnsi="Times New Roman"/>
          <w:sz w:val="24"/>
          <w:szCs w:val="24"/>
        </w:rPr>
        <w:t>выявлять</w:t>
      </w:r>
      <w:r w:rsidR="00AE4E09">
        <w:rPr>
          <w:rFonts w:ascii="Times New Roman" w:hAnsi="Times New Roman"/>
          <w:sz w:val="24"/>
          <w:szCs w:val="24"/>
        </w:rPr>
        <w:t xml:space="preserve"> </w:t>
      </w:r>
      <w:r w:rsidRPr="007F7A35">
        <w:rPr>
          <w:rFonts w:ascii="Times New Roman" w:hAnsi="Times New Roman"/>
          <w:sz w:val="24"/>
          <w:szCs w:val="24"/>
        </w:rPr>
        <w:t>особенности композиции, основной конфликт, вычленять фабулу;</w:t>
      </w:r>
    </w:p>
    <w:p w:rsidR="007F7A35" w:rsidRPr="007F7A35" w:rsidRDefault="007F7A35" w:rsidP="007F7A35">
      <w:pPr>
        <w:pStyle w:val="a4"/>
        <w:widowControl w:val="0"/>
        <w:tabs>
          <w:tab w:val="left" w:pos="1963"/>
        </w:tabs>
        <w:autoSpaceDE w:val="0"/>
        <w:autoSpaceDN w:val="0"/>
        <w:spacing w:line="240" w:lineRule="auto"/>
        <w:ind w:left="0" w:right="1131"/>
        <w:jc w:val="both"/>
        <w:rPr>
          <w:rFonts w:ascii="Times New Roman" w:hAnsi="Times New Roman"/>
          <w:sz w:val="24"/>
          <w:szCs w:val="24"/>
        </w:rPr>
      </w:pPr>
      <w:r w:rsidRPr="007F7A35">
        <w:rPr>
          <w:rFonts w:ascii="Times New Roman" w:hAnsi="Times New Roman"/>
          <w:sz w:val="24"/>
          <w:szCs w:val="24"/>
        </w:rPr>
        <w:t>- характеризовать героев-персонажей, давать их сравнительные характеристики;</w:t>
      </w:r>
    </w:p>
    <w:p w:rsidR="007F7A35" w:rsidRPr="007F7A35" w:rsidRDefault="007F7A35" w:rsidP="007F7A35">
      <w:pPr>
        <w:pStyle w:val="a4"/>
        <w:widowControl w:val="0"/>
        <w:tabs>
          <w:tab w:val="left" w:pos="1963"/>
        </w:tabs>
        <w:autoSpaceDE w:val="0"/>
        <w:autoSpaceDN w:val="0"/>
        <w:spacing w:line="240" w:lineRule="auto"/>
        <w:ind w:left="0"/>
        <w:jc w:val="both"/>
        <w:rPr>
          <w:rFonts w:ascii="Times New Roman" w:hAnsi="Times New Roman"/>
          <w:sz w:val="24"/>
          <w:szCs w:val="24"/>
        </w:rPr>
      </w:pPr>
      <w:r w:rsidRPr="007F7A35">
        <w:rPr>
          <w:rFonts w:ascii="Times New Roman" w:hAnsi="Times New Roman"/>
          <w:sz w:val="24"/>
          <w:szCs w:val="24"/>
        </w:rPr>
        <w:t>- оценивать систему персонажей;</w:t>
      </w:r>
    </w:p>
    <w:p w:rsidR="007F7A35" w:rsidRPr="007F7A35" w:rsidRDefault="00AE4E09" w:rsidP="007F7A35">
      <w:pPr>
        <w:pStyle w:val="a4"/>
        <w:widowControl w:val="0"/>
        <w:tabs>
          <w:tab w:val="left" w:pos="1963"/>
        </w:tabs>
        <w:autoSpaceDE w:val="0"/>
        <w:autoSpaceDN w:val="0"/>
        <w:spacing w:line="240" w:lineRule="auto"/>
        <w:ind w:left="0" w:right="1134"/>
        <w:jc w:val="both"/>
        <w:rPr>
          <w:rFonts w:ascii="Times New Roman" w:hAnsi="Times New Roman"/>
          <w:sz w:val="24"/>
          <w:szCs w:val="24"/>
        </w:rPr>
      </w:pPr>
      <w:r>
        <w:rPr>
          <w:rFonts w:ascii="Times New Roman" w:hAnsi="Times New Roman"/>
          <w:sz w:val="24"/>
          <w:szCs w:val="24"/>
        </w:rPr>
        <w:t>-</w:t>
      </w:r>
      <w:r w:rsidR="007F7A35" w:rsidRPr="007F7A35">
        <w:rPr>
          <w:rFonts w:ascii="Times New Roman"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выявлять особенности языка и стиля писателя;</w:t>
      </w:r>
    </w:p>
    <w:p w:rsidR="007F7A35" w:rsidRPr="007F7A35" w:rsidRDefault="00AE4E09" w:rsidP="007F7A35">
      <w:pPr>
        <w:pStyle w:val="a4"/>
        <w:widowControl w:val="0"/>
        <w:tabs>
          <w:tab w:val="left" w:pos="1963"/>
        </w:tabs>
        <w:autoSpaceDE w:val="0"/>
        <w:autoSpaceDN w:val="0"/>
        <w:spacing w:line="240" w:lineRule="auto"/>
        <w:ind w:left="0"/>
        <w:jc w:val="both"/>
        <w:rPr>
          <w:rFonts w:ascii="Times New Roman" w:hAnsi="Times New Roman"/>
          <w:sz w:val="24"/>
          <w:szCs w:val="24"/>
        </w:rPr>
      </w:pPr>
      <w:r>
        <w:rPr>
          <w:rFonts w:ascii="Times New Roman" w:hAnsi="Times New Roman"/>
          <w:sz w:val="24"/>
          <w:szCs w:val="24"/>
        </w:rPr>
        <w:t>- определять родо-</w:t>
      </w:r>
      <w:r w:rsidR="007F7A35" w:rsidRPr="007F7A35">
        <w:rPr>
          <w:rFonts w:ascii="Times New Roman" w:hAnsi="Times New Roman"/>
          <w:sz w:val="24"/>
          <w:szCs w:val="24"/>
        </w:rPr>
        <w:t>жанровую специфику художественного произведения;</w:t>
      </w:r>
    </w:p>
    <w:p w:rsidR="007F7A35" w:rsidRPr="007F7A35" w:rsidRDefault="007F7A35" w:rsidP="007F7A35">
      <w:pPr>
        <w:pStyle w:val="a4"/>
        <w:widowControl w:val="0"/>
        <w:tabs>
          <w:tab w:val="left" w:pos="1963"/>
        </w:tabs>
        <w:autoSpaceDE w:val="0"/>
        <w:autoSpaceDN w:val="0"/>
        <w:spacing w:line="240" w:lineRule="auto"/>
        <w:ind w:left="0" w:right="1134"/>
        <w:jc w:val="both"/>
        <w:rPr>
          <w:rFonts w:ascii="Times New Roman" w:hAnsi="Times New Roman"/>
          <w:sz w:val="24"/>
          <w:szCs w:val="24"/>
        </w:rPr>
      </w:pPr>
      <w:r w:rsidRPr="007F7A35">
        <w:rPr>
          <w:rFonts w:ascii="Times New Roman" w:hAnsi="Times New Roman"/>
          <w:sz w:val="24"/>
          <w:szCs w:val="24"/>
        </w:rPr>
        <w:t>- объяснять свое понимание нравственно-философской, социально-исторической и эстетической проблематики произведений</w:t>
      </w:r>
    </w:p>
    <w:p w:rsidR="007F7A35" w:rsidRPr="007F7A35" w:rsidRDefault="007F7A35" w:rsidP="007F7A35">
      <w:pPr>
        <w:pStyle w:val="a4"/>
        <w:widowControl w:val="0"/>
        <w:tabs>
          <w:tab w:val="left" w:pos="1963"/>
        </w:tabs>
        <w:autoSpaceDE w:val="0"/>
        <w:autoSpaceDN w:val="0"/>
        <w:spacing w:before="66" w:line="240" w:lineRule="auto"/>
        <w:ind w:left="0" w:right="1144"/>
        <w:jc w:val="both"/>
        <w:rPr>
          <w:rFonts w:ascii="Times New Roman" w:hAnsi="Times New Roman"/>
          <w:sz w:val="24"/>
          <w:szCs w:val="24"/>
        </w:rPr>
      </w:pPr>
      <w:r w:rsidRPr="007F7A35">
        <w:rPr>
          <w:rFonts w:ascii="Times New Roman" w:hAnsi="Times New Roman"/>
          <w:sz w:val="24"/>
          <w:szCs w:val="24"/>
        </w:rPr>
        <w:t>- выделять в произведениях элементы художественной формы и обнаруживать связи между ними, постепенно переходя к анализу текста; ан</w:t>
      </w:r>
      <w:r w:rsidRPr="007F7A35">
        <w:rPr>
          <w:rFonts w:ascii="Times New Roman" w:hAnsi="Times New Roman"/>
          <w:sz w:val="24"/>
          <w:szCs w:val="24"/>
        </w:rPr>
        <w:t>а</w:t>
      </w:r>
      <w:r w:rsidRPr="007F7A35">
        <w:rPr>
          <w:rFonts w:ascii="Times New Roman" w:hAnsi="Times New Roman"/>
          <w:sz w:val="24"/>
          <w:szCs w:val="24"/>
        </w:rPr>
        <w:t>лизировать литературные произведения разных жанров;</w:t>
      </w:r>
    </w:p>
    <w:p w:rsidR="007F7A35" w:rsidRPr="007F7A35" w:rsidRDefault="007F7A35" w:rsidP="007F7A35">
      <w:pPr>
        <w:pStyle w:val="a4"/>
        <w:widowControl w:val="0"/>
        <w:tabs>
          <w:tab w:val="left" w:pos="1963"/>
        </w:tabs>
        <w:autoSpaceDE w:val="0"/>
        <w:autoSpaceDN w:val="0"/>
        <w:spacing w:before="3" w:line="240" w:lineRule="auto"/>
        <w:ind w:left="0" w:right="1142"/>
        <w:jc w:val="both"/>
        <w:rPr>
          <w:rFonts w:ascii="Times New Roman" w:hAnsi="Times New Roman"/>
          <w:sz w:val="24"/>
          <w:szCs w:val="24"/>
        </w:rPr>
      </w:pPr>
      <w:r w:rsidRPr="007F7A35">
        <w:rPr>
          <w:rFonts w:ascii="Times New Roman" w:hAnsi="Times New Roman"/>
          <w:sz w:val="24"/>
          <w:szCs w:val="24"/>
        </w:rPr>
        <w:t>- выявлять и осмыслять формы авторской оценки героев, событий, характер авторских взаимоотношений с «читателем» как адресатом прои</w:t>
      </w:r>
      <w:r w:rsidRPr="007F7A35">
        <w:rPr>
          <w:rFonts w:ascii="Times New Roman" w:hAnsi="Times New Roman"/>
          <w:sz w:val="24"/>
          <w:szCs w:val="24"/>
        </w:rPr>
        <w:t>з</w:t>
      </w:r>
      <w:r w:rsidRPr="007F7A35">
        <w:rPr>
          <w:rFonts w:ascii="Times New Roman" w:hAnsi="Times New Roman"/>
          <w:sz w:val="24"/>
          <w:szCs w:val="24"/>
        </w:rPr>
        <w:t>ведения (в каждом</w:t>
      </w:r>
      <w:r w:rsidR="00AE4E09">
        <w:rPr>
          <w:rFonts w:ascii="Times New Roman" w:hAnsi="Times New Roman"/>
          <w:sz w:val="24"/>
          <w:szCs w:val="24"/>
        </w:rPr>
        <w:t xml:space="preserve"> </w:t>
      </w:r>
      <w:r w:rsidRPr="007F7A35">
        <w:rPr>
          <w:rFonts w:ascii="Times New Roman" w:hAnsi="Times New Roman"/>
          <w:sz w:val="24"/>
          <w:szCs w:val="24"/>
        </w:rPr>
        <w:t>классе на своем</w:t>
      </w:r>
      <w:r w:rsidR="00AE4E09">
        <w:rPr>
          <w:rFonts w:ascii="Times New Roman" w:hAnsi="Times New Roman"/>
          <w:sz w:val="24"/>
          <w:szCs w:val="24"/>
        </w:rPr>
        <w:t xml:space="preserve"> </w:t>
      </w:r>
      <w:r w:rsidRPr="007F7A35">
        <w:rPr>
          <w:rFonts w:ascii="Times New Roman" w:hAnsi="Times New Roman"/>
          <w:sz w:val="24"/>
          <w:szCs w:val="24"/>
        </w:rPr>
        <w:t>уровне);</w:t>
      </w:r>
    </w:p>
    <w:p w:rsidR="007F7A35" w:rsidRPr="007F7A35" w:rsidRDefault="007F7A35" w:rsidP="007F7A35">
      <w:pPr>
        <w:pStyle w:val="a4"/>
        <w:widowControl w:val="0"/>
        <w:tabs>
          <w:tab w:val="left" w:pos="1963"/>
        </w:tabs>
        <w:autoSpaceDE w:val="0"/>
        <w:autoSpaceDN w:val="0"/>
        <w:spacing w:line="240" w:lineRule="auto"/>
        <w:ind w:left="0" w:right="1134"/>
        <w:jc w:val="both"/>
        <w:rPr>
          <w:rFonts w:ascii="Times New Roman" w:hAnsi="Times New Roman"/>
          <w:sz w:val="24"/>
          <w:szCs w:val="24"/>
        </w:rPr>
      </w:pPr>
      <w:r w:rsidRPr="007F7A35">
        <w:rPr>
          <w:rFonts w:ascii="Times New Roman" w:hAnsi="Times New Roman"/>
          <w:sz w:val="24"/>
          <w:szCs w:val="24"/>
        </w:rPr>
        <w:t>-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w:t>
      </w:r>
      <w:r w:rsidR="00AE4E09">
        <w:rPr>
          <w:rFonts w:ascii="Times New Roman" w:hAnsi="Times New Roman"/>
          <w:sz w:val="24"/>
          <w:szCs w:val="24"/>
        </w:rPr>
        <w:t xml:space="preserve"> </w:t>
      </w:r>
      <w:r w:rsidRPr="007F7A35">
        <w:rPr>
          <w:rFonts w:ascii="Times New Roman" w:hAnsi="Times New Roman"/>
          <w:sz w:val="24"/>
          <w:szCs w:val="24"/>
        </w:rPr>
        <w:t>текста;</w:t>
      </w:r>
    </w:p>
    <w:p w:rsidR="007F7A35" w:rsidRPr="007F7A35" w:rsidRDefault="007F7A35" w:rsidP="007F7A35">
      <w:pPr>
        <w:pStyle w:val="a4"/>
        <w:widowControl w:val="0"/>
        <w:tabs>
          <w:tab w:val="left" w:pos="1963"/>
        </w:tabs>
        <w:autoSpaceDE w:val="0"/>
        <w:autoSpaceDN w:val="0"/>
        <w:spacing w:before="1" w:line="240" w:lineRule="auto"/>
        <w:ind w:left="0" w:right="1144"/>
        <w:jc w:val="both"/>
        <w:rPr>
          <w:rFonts w:ascii="Times New Roman" w:hAnsi="Times New Roman"/>
          <w:sz w:val="24"/>
          <w:szCs w:val="24"/>
        </w:rPr>
      </w:pPr>
      <w:r w:rsidRPr="007F7A35">
        <w:rPr>
          <w:rFonts w:ascii="Times New Roman" w:hAnsi="Times New Roman"/>
          <w:sz w:val="24"/>
          <w:szCs w:val="24"/>
        </w:rPr>
        <w:t>- представлять развернутый устный или письменный ответ на поставленные вопросы (в каждом классе - на своем уровне); вести учебные ди</w:t>
      </w:r>
      <w:r w:rsidRPr="007F7A35">
        <w:rPr>
          <w:rFonts w:ascii="Times New Roman" w:hAnsi="Times New Roman"/>
          <w:sz w:val="24"/>
          <w:szCs w:val="24"/>
        </w:rPr>
        <w:t>с</w:t>
      </w:r>
      <w:r w:rsidRPr="007F7A35">
        <w:rPr>
          <w:rFonts w:ascii="Times New Roman" w:hAnsi="Times New Roman"/>
          <w:sz w:val="24"/>
          <w:szCs w:val="24"/>
        </w:rPr>
        <w:t>куссии;</w:t>
      </w:r>
    </w:p>
    <w:p w:rsidR="007F7A35" w:rsidRPr="007F7A35" w:rsidRDefault="007F7A35" w:rsidP="007F7A35">
      <w:pPr>
        <w:pStyle w:val="a4"/>
        <w:widowControl w:val="0"/>
        <w:tabs>
          <w:tab w:val="left" w:pos="1963"/>
        </w:tabs>
        <w:autoSpaceDE w:val="0"/>
        <w:autoSpaceDN w:val="0"/>
        <w:spacing w:line="240" w:lineRule="auto"/>
        <w:ind w:left="0" w:right="1140"/>
        <w:jc w:val="both"/>
        <w:rPr>
          <w:rFonts w:ascii="Times New Roman" w:hAnsi="Times New Roman"/>
          <w:sz w:val="24"/>
          <w:szCs w:val="24"/>
        </w:rPr>
      </w:pPr>
      <w:r w:rsidRPr="007F7A35">
        <w:rPr>
          <w:rFonts w:ascii="Times New Roman" w:hAnsi="Times New Roman"/>
          <w:sz w:val="24"/>
          <w:szCs w:val="24"/>
        </w:rPr>
        <w:t>- собирать материал и обрабатывать информацию, необходимую для составления плана, тезисного плана, конспекта, доклада, написания анн</w:t>
      </w:r>
      <w:r w:rsidRPr="007F7A35">
        <w:rPr>
          <w:rFonts w:ascii="Times New Roman" w:hAnsi="Times New Roman"/>
          <w:sz w:val="24"/>
          <w:szCs w:val="24"/>
        </w:rPr>
        <w:t>о</w:t>
      </w:r>
      <w:r w:rsidRPr="007F7A35">
        <w:rPr>
          <w:rFonts w:ascii="Times New Roman" w:hAnsi="Times New Roman"/>
          <w:sz w:val="24"/>
          <w:szCs w:val="24"/>
        </w:rPr>
        <w:t>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w:t>
      </w:r>
      <w:r w:rsidR="00AE4E09">
        <w:rPr>
          <w:rFonts w:ascii="Times New Roman" w:hAnsi="Times New Roman"/>
          <w:sz w:val="24"/>
          <w:szCs w:val="24"/>
        </w:rPr>
        <w:t xml:space="preserve"> </w:t>
      </w:r>
      <w:r w:rsidRPr="007F7A35">
        <w:rPr>
          <w:rFonts w:ascii="Times New Roman" w:hAnsi="Times New Roman"/>
          <w:sz w:val="24"/>
          <w:szCs w:val="24"/>
        </w:rPr>
        <w:t>уровне);</w:t>
      </w:r>
    </w:p>
    <w:p w:rsidR="007F7A35" w:rsidRPr="007F7A35" w:rsidRDefault="007F7A35" w:rsidP="007F7A35">
      <w:pPr>
        <w:pStyle w:val="a4"/>
        <w:widowControl w:val="0"/>
        <w:tabs>
          <w:tab w:val="left" w:pos="1963"/>
        </w:tabs>
        <w:autoSpaceDE w:val="0"/>
        <w:autoSpaceDN w:val="0"/>
        <w:spacing w:line="240" w:lineRule="auto"/>
        <w:ind w:left="0" w:right="1143"/>
        <w:jc w:val="both"/>
        <w:rPr>
          <w:rFonts w:ascii="Times New Roman" w:hAnsi="Times New Roman"/>
          <w:sz w:val="24"/>
          <w:szCs w:val="24"/>
        </w:rPr>
      </w:pPr>
      <w:r w:rsidRPr="007F7A35">
        <w:rPr>
          <w:rFonts w:ascii="Times New Roman" w:hAnsi="Times New Roman"/>
          <w:sz w:val="24"/>
          <w:szCs w:val="24"/>
        </w:rPr>
        <w:t>- выражать личное отношение к художественному произведению, аргументировать свою точку зрения (в каждом классе - на своем</w:t>
      </w:r>
      <w:r w:rsidR="00AE4E09">
        <w:rPr>
          <w:rFonts w:ascii="Times New Roman" w:hAnsi="Times New Roman"/>
          <w:sz w:val="24"/>
          <w:szCs w:val="24"/>
        </w:rPr>
        <w:t xml:space="preserve"> </w:t>
      </w:r>
      <w:r w:rsidRPr="007F7A35">
        <w:rPr>
          <w:rFonts w:ascii="Times New Roman" w:hAnsi="Times New Roman"/>
          <w:sz w:val="24"/>
          <w:szCs w:val="24"/>
        </w:rPr>
        <w:t>уровне);</w:t>
      </w:r>
    </w:p>
    <w:p w:rsidR="007F7A35" w:rsidRPr="007F7A35" w:rsidRDefault="007F7A35" w:rsidP="007F7A35">
      <w:pPr>
        <w:pStyle w:val="a4"/>
        <w:widowControl w:val="0"/>
        <w:tabs>
          <w:tab w:val="left" w:pos="1963"/>
        </w:tabs>
        <w:autoSpaceDE w:val="0"/>
        <w:autoSpaceDN w:val="0"/>
        <w:spacing w:line="240" w:lineRule="auto"/>
        <w:ind w:left="0"/>
        <w:jc w:val="both"/>
        <w:rPr>
          <w:rFonts w:ascii="Times New Roman" w:hAnsi="Times New Roman"/>
          <w:sz w:val="24"/>
          <w:szCs w:val="24"/>
        </w:rPr>
      </w:pPr>
      <w:r w:rsidRPr="007F7A35">
        <w:rPr>
          <w:rFonts w:ascii="Times New Roman" w:hAnsi="Times New Roman"/>
          <w:sz w:val="24"/>
          <w:szCs w:val="24"/>
        </w:rPr>
        <w:t>- выразительно читать с листа и наизусть</w:t>
      </w:r>
      <w:r w:rsidR="00AE4E09">
        <w:rPr>
          <w:rFonts w:ascii="Times New Roman" w:hAnsi="Times New Roman"/>
          <w:sz w:val="24"/>
          <w:szCs w:val="24"/>
        </w:rPr>
        <w:t xml:space="preserve"> </w:t>
      </w:r>
      <w:r w:rsidRPr="007F7A35">
        <w:rPr>
          <w:rFonts w:ascii="Times New Roman" w:hAnsi="Times New Roman"/>
          <w:sz w:val="24"/>
          <w:szCs w:val="24"/>
        </w:rPr>
        <w:t>произведения/фрагменты</w:t>
      </w:r>
    </w:p>
    <w:p w:rsidR="007F7A35" w:rsidRPr="007F7A35" w:rsidRDefault="007F7A35" w:rsidP="007F7A35">
      <w:pPr>
        <w:pStyle w:val="a4"/>
        <w:widowControl w:val="0"/>
        <w:tabs>
          <w:tab w:val="left" w:pos="1963"/>
        </w:tabs>
        <w:autoSpaceDE w:val="0"/>
        <w:autoSpaceDN w:val="0"/>
        <w:spacing w:before="3" w:line="240" w:lineRule="auto"/>
        <w:ind w:right="1140"/>
        <w:jc w:val="both"/>
        <w:rPr>
          <w:rFonts w:ascii="Times New Roman" w:hAnsi="Times New Roman"/>
          <w:sz w:val="24"/>
          <w:szCs w:val="24"/>
        </w:rPr>
      </w:pPr>
      <w:r w:rsidRPr="007F7A35">
        <w:rPr>
          <w:rFonts w:ascii="Times New Roman" w:hAnsi="Times New Roman"/>
          <w:sz w:val="24"/>
          <w:szCs w:val="24"/>
        </w:rPr>
        <w:t>- произведений художественной литературы, передавая личное отношение к произведению;</w:t>
      </w:r>
    </w:p>
    <w:p w:rsidR="007F7A35" w:rsidRPr="007F7A35" w:rsidRDefault="007F7A35" w:rsidP="007F7A35">
      <w:pPr>
        <w:pStyle w:val="a4"/>
        <w:widowControl w:val="0"/>
        <w:tabs>
          <w:tab w:val="left" w:pos="1963"/>
        </w:tabs>
        <w:autoSpaceDE w:val="0"/>
        <w:autoSpaceDN w:val="0"/>
        <w:spacing w:before="4" w:line="240" w:lineRule="auto"/>
        <w:ind w:left="0"/>
        <w:jc w:val="both"/>
        <w:rPr>
          <w:rFonts w:ascii="Times New Roman" w:hAnsi="Times New Roman"/>
          <w:sz w:val="24"/>
          <w:szCs w:val="24"/>
        </w:rPr>
      </w:pPr>
      <w:r w:rsidRPr="007F7A35">
        <w:rPr>
          <w:rFonts w:ascii="Times New Roman" w:hAnsi="Times New Roman"/>
          <w:sz w:val="24"/>
          <w:szCs w:val="24"/>
        </w:rPr>
        <w:t xml:space="preserve">           - ориентироваться в информационном образовательном пространстве: работать</w:t>
      </w:r>
      <w:r w:rsidR="00AE4E09">
        <w:rPr>
          <w:rFonts w:ascii="Times New Roman" w:hAnsi="Times New Roman"/>
          <w:sz w:val="24"/>
          <w:szCs w:val="24"/>
        </w:rPr>
        <w:t xml:space="preserve"> </w:t>
      </w:r>
      <w:r w:rsidRPr="007F7A35">
        <w:rPr>
          <w:rFonts w:ascii="Times New Roman" w:hAnsi="Times New Roman"/>
          <w:sz w:val="24"/>
          <w:szCs w:val="24"/>
        </w:rPr>
        <w:t>с</w:t>
      </w:r>
    </w:p>
    <w:p w:rsidR="007F7A35" w:rsidRPr="007F7A35" w:rsidRDefault="007F7A35" w:rsidP="007F7A35">
      <w:pPr>
        <w:pStyle w:val="a4"/>
        <w:widowControl w:val="0"/>
        <w:tabs>
          <w:tab w:val="left" w:pos="1963"/>
        </w:tabs>
        <w:autoSpaceDE w:val="0"/>
        <w:autoSpaceDN w:val="0"/>
        <w:spacing w:after="0" w:line="240" w:lineRule="auto"/>
        <w:ind w:right="1133"/>
        <w:jc w:val="both"/>
        <w:rPr>
          <w:rFonts w:ascii="Times New Roman" w:hAnsi="Times New Roman" w:cs="Times New Roman"/>
          <w:sz w:val="24"/>
          <w:szCs w:val="24"/>
        </w:rPr>
      </w:pPr>
      <w:r w:rsidRPr="007F7A35">
        <w:rPr>
          <w:rFonts w:ascii="Times New Roman" w:hAnsi="Times New Roman"/>
          <w:sz w:val="24"/>
          <w:szCs w:val="24"/>
        </w:rPr>
        <w:t xml:space="preserve">- энциклопедиями, словарями, справочниками, специальной литературой; пользоваться каталогами библиотек, библиографическими указателями, системой </w:t>
      </w:r>
      <w:r w:rsidRPr="007F7A35">
        <w:rPr>
          <w:rFonts w:ascii="Times New Roman" w:hAnsi="Times New Roman" w:cs="Times New Roman"/>
          <w:sz w:val="24"/>
          <w:szCs w:val="24"/>
        </w:rPr>
        <w:t>поиска  в Интернете (в каждом классе - на своем</w:t>
      </w:r>
      <w:r w:rsidR="00AE4E09">
        <w:rPr>
          <w:rFonts w:ascii="Times New Roman" w:hAnsi="Times New Roman" w:cs="Times New Roman"/>
          <w:sz w:val="24"/>
          <w:szCs w:val="24"/>
        </w:rPr>
        <w:t xml:space="preserve"> </w:t>
      </w:r>
      <w:r w:rsidRPr="007F7A35">
        <w:rPr>
          <w:rFonts w:ascii="Times New Roman" w:hAnsi="Times New Roman" w:cs="Times New Roman"/>
          <w:sz w:val="24"/>
          <w:szCs w:val="24"/>
        </w:rPr>
        <w:t>уровне).</w:t>
      </w:r>
    </w:p>
    <w:p w:rsidR="007F7A35" w:rsidRPr="007F7A35" w:rsidRDefault="007F7A35" w:rsidP="007F7A35">
      <w:pPr>
        <w:pStyle w:val="ac"/>
        <w:spacing w:before="1" w:after="0"/>
        <w:ind w:right="265"/>
        <w:jc w:val="both"/>
        <w:rPr>
          <w:rFonts w:ascii="Times New Roman" w:hAnsi="Times New Roman" w:cs="Times New Roman"/>
          <w:sz w:val="24"/>
          <w:szCs w:val="24"/>
        </w:rPr>
      </w:pPr>
      <w:r w:rsidRPr="007F7A35">
        <w:rPr>
          <w:rFonts w:ascii="Times New Roman" w:hAnsi="Times New Roman" w:cs="Times New Roman"/>
          <w:sz w:val="24"/>
          <w:szCs w:val="24"/>
        </w:rPr>
        <w:t xml:space="preserve">    При планировании </w:t>
      </w:r>
      <w:r w:rsidRPr="007F7A35">
        <w:rPr>
          <w:rFonts w:ascii="Times New Roman" w:hAnsi="Times New Roman" w:cs="Times New Roman"/>
          <w:b/>
          <w:sz w:val="24"/>
          <w:szCs w:val="24"/>
        </w:rPr>
        <w:t xml:space="preserve">предметных </w:t>
      </w:r>
      <w:r w:rsidRPr="007F7A35">
        <w:rPr>
          <w:rFonts w:ascii="Times New Roman" w:hAnsi="Times New Roman" w:cs="Times New Roman"/>
          <w:sz w:val="24"/>
          <w:szCs w:val="24"/>
        </w:rPr>
        <w:t>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7F7A35" w:rsidRPr="007F7A35" w:rsidRDefault="007F7A35" w:rsidP="007F7A35">
      <w:pPr>
        <w:spacing w:after="0" w:line="242" w:lineRule="auto"/>
        <w:ind w:right="1143"/>
        <w:jc w:val="both"/>
        <w:rPr>
          <w:rFonts w:ascii="Times New Roman" w:hAnsi="Times New Roman" w:cs="Times New Roman"/>
          <w:sz w:val="24"/>
          <w:szCs w:val="24"/>
        </w:rPr>
      </w:pPr>
      <w:r w:rsidRPr="007F7A35">
        <w:rPr>
          <w:rFonts w:ascii="Times New Roman" w:hAnsi="Times New Roman" w:cs="Times New Roman"/>
          <w:sz w:val="24"/>
          <w:szCs w:val="24"/>
        </w:rPr>
        <w:lastRenderedPageBreak/>
        <w:t xml:space="preserve">При оценке предметных результатов обучения литературе следует учитывать несколько </w:t>
      </w:r>
      <w:r w:rsidRPr="007F7A35">
        <w:rPr>
          <w:rFonts w:ascii="Times New Roman" w:hAnsi="Times New Roman" w:cs="Times New Roman"/>
          <w:b/>
          <w:sz w:val="24"/>
          <w:szCs w:val="24"/>
        </w:rPr>
        <w:t>основных уровней сформированности читател</w:t>
      </w:r>
      <w:r w:rsidRPr="007F7A35">
        <w:rPr>
          <w:rFonts w:ascii="Times New Roman" w:hAnsi="Times New Roman" w:cs="Times New Roman"/>
          <w:b/>
          <w:sz w:val="24"/>
          <w:szCs w:val="24"/>
        </w:rPr>
        <w:t>ь</w:t>
      </w:r>
      <w:r w:rsidRPr="007F7A35">
        <w:rPr>
          <w:rFonts w:ascii="Times New Roman" w:hAnsi="Times New Roman" w:cs="Times New Roman"/>
          <w:b/>
          <w:sz w:val="24"/>
          <w:szCs w:val="24"/>
        </w:rPr>
        <w:t>ской культуры</w:t>
      </w:r>
      <w:r w:rsidRPr="007F7A35">
        <w:rPr>
          <w:rFonts w:ascii="Times New Roman" w:hAnsi="Times New Roman" w:cs="Times New Roman"/>
          <w:sz w:val="24"/>
          <w:szCs w:val="24"/>
        </w:rPr>
        <w:t>.</w:t>
      </w:r>
    </w:p>
    <w:p w:rsidR="007F7A35" w:rsidRPr="007F7A35" w:rsidRDefault="007F7A35" w:rsidP="00A83AC4">
      <w:pPr>
        <w:pStyle w:val="a4"/>
        <w:widowControl w:val="0"/>
        <w:numPr>
          <w:ilvl w:val="0"/>
          <w:numId w:val="6"/>
        </w:numPr>
        <w:autoSpaceDE w:val="0"/>
        <w:autoSpaceDN w:val="0"/>
        <w:spacing w:after="0" w:line="242" w:lineRule="auto"/>
        <w:ind w:left="142" w:right="123" w:firstLine="284"/>
        <w:contextualSpacing w:val="0"/>
        <w:jc w:val="both"/>
        <w:rPr>
          <w:rFonts w:ascii="Times New Roman" w:hAnsi="Times New Roman" w:cs="Times New Roman"/>
          <w:sz w:val="24"/>
          <w:szCs w:val="24"/>
        </w:rPr>
      </w:pPr>
      <w:r w:rsidRPr="007F7A35">
        <w:rPr>
          <w:rFonts w:ascii="Times New Roman" w:hAnsi="Times New Roman" w:cs="Times New Roman"/>
          <w:b/>
          <w:sz w:val="24"/>
          <w:szCs w:val="24"/>
        </w:rPr>
        <w:t xml:space="preserve">уровень </w:t>
      </w:r>
      <w:r w:rsidRPr="007F7A35">
        <w:rPr>
          <w:rFonts w:ascii="Times New Roman" w:hAnsi="Times New Roman" w:cs="Times New Roman"/>
          <w:sz w:val="24"/>
          <w:szCs w:val="24"/>
        </w:rPr>
        <w:t>определяется наивно-реалистическим восприятием литературно- художественногопроизведениякакисторииизреальнойжизни(сферытакназываемой</w:t>
      </w:r>
    </w:p>
    <w:p w:rsidR="007F7A35" w:rsidRPr="007F7A35" w:rsidRDefault="007F7A35" w:rsidP="007F7A35">
      <w:pPr>
        <w:pStyle w:val="ac"/>
        <w:spacing w:after="0"/>
        <w:ind w:left="142" w:right="123" w:firstLine="425"/>
        <w:jc w:val="both"/>
        <w:rPr>
          <w:rFonts w:ascii="Times New Roman" w:hAnsi="Times New Roman" w:cs="Times New Roman"/>
          <w:sz w:val="24"/>
          <w:szCs w:val="24"/>
        </w:rPr>
      </w:pPr>
      <w:r w:rsidRPr="007F7A35">
        <w:rPr>
          <w:rFonts w:ascii="Times New Roman" w:hAnsi="Times New Roman" w:cs="Times New Roman"/>
          <w:sz w:val="24"/>
          <w:szCs w:val="24"/>
        </w:rPr>
        <w:t>«первичной действительности»). Понимание текста на этом уровне осуществляется на основе буквальной «распаковки» смыслов; к художестве</w:t>
      </w:r>
      <w:r w:rsidRPr="007F7A35">
        <w:rPr>
          <w:rFonts w:ascii="Times New Roman" w:hAnsi="Times New Roman" w:cs="Times New Roman"/>
          <w:sz w:val="24"/>
          <w:szCs w:val="24"/>
        </w:rPr>
        <w:t>н</w:t>
      </w:r>
      <w:r w:rsidRPr="007F7A35">
        <w:rPr>
          <w:rFonts w:ascii="Times New Roman" w:hAnsi="Times New Roman" w:cs="Times New Roman"/>
          <w:sz w:val="24"/>
          <w:szCs w:val="24"/>
        </w:rPr>
        <w:t>ному миру произведения читатель подходит с житейских позиций. Такое эмоциональное непосредственное восприятие, создает основу для формир</w:t>
      </w:r>
      <w:r w:rsidRPr="007F7A35">
        <w:rPr>
          <w:rFonts w:ascii="Times New Roman" w:hAnsi="Times New Roman" w:cs="Times New Roman"/>
          <w:sz w:val="24"/>
          <w:szCs w:val="24"/>
        </w:rPr>
        <w:t>о</w:t>
      </w:r>
      <w:r w:rsidRPr="007F7A35">
        <w:rPr>
          <w:rFonts w:ascii="Times New Roman" w:hAnsi="Times New Roman" w:cs="Times New Roman"/>
          <w:sz w:val="24"/>
          <w:szCs w:val="24"/>
        </w:rPr>
        <w:t xml:space="preserve">вания осмысленного и глубокого чтения, но с точки зрения эстетической еще не является достаточным. Оно </w:t>
      </w:r>
      <w:r w:rsidRPr="007F7A35">
        <w:rPr>
          <w:rFonts w:ascii="Times New Roman" w:hAnsi="Times New Roman" w:cs="Times New Roman"/>
          <w:i/>
          <w:sz w:val="24"/>
          <w:szCs w:val="24"/>
        </w:rPr>
        <w:t>характеризуется способностями читат</w:t>
      </w:r>
      <w:r w:rsidRPr="007F7A35">
        <w:rPr>
          <w:rFonts w:ascii="Times New Roman" w:hAnsi="Times New Roman" w:cs="Times New Roman"/>
          <w:i/>
          <w:sz w:val="24"/>
          <w:szCs w:val="24"/>
        </w:rPr>
        <w:t>е</w:t>
      </w:r>
      <w:r w:rsidRPr="007F7A35">
        <w:rPr>
          <w:rFonts w:ascii="Times New Roman" w:hAnsi="Times New Roman" w:cs="Times New Roman"/>
          <w:i/>
          <w:sz w:val="24"/>
          <w:szCs w:val="24"/>
        </w:rPr>
        <w:t xml:space="preserve">ля воспроизводить содержание литературного произведения, отвечая на тестовые вопросы </w:t>
      </w:r>
      <w:r w:rsidRPr="007F7A35">
        <w:rPr>
          <w:rFonts w:ascii="Times New Roman" w:hAnsi="Times New Roman" w:cs="Times New Roman"/>
          <w:sz w:val="24"/>
          <w:szCs w:val="24"/>
        </w:rPr>
        <w:t>(устно, письменно) типа «Что? Кто? Где? Когда? К</w:t>
      </w:r>
      <w:r w:rsidRPr="007F7A35">
        <w:rPr>
          <w:rFonts w:ascii="Times New Roman" w:hAnsi="Times New Roman" w:cs="Times New Roman"/>
          <w:sz w:val="24"/>
          <w:szCs w:val="24"/>
        </w:rPr>
        <w:t>а</w:t>
      </w:r>
      <w:r w:rsidRPr="007F7A35">
        <w:rPr>
          <w:rFonts w:ascii="Times New Roman" w:hAnsi="Times New Roman" w:cs="Times New Roman"/>
          <w:sz w:val="24"/>
          <w:szCs w:val="24"/>
        </w:rPr>
        <w:t>кой?», кратко выражать/определять свое эмоциональное отношение к событиям и героям - качества последних только называются/перечисляются; сп</w:t>
      </w:r>
      <w:r w:rsidRPr="007F7A35">
        <w:rPr>
          <w:rFonts w:ascii="Times New Roman" w:hAnsi="Times New Roman" w:cs="Times New Roman"/>
          <w:sz w:val="24"/>
          <w:szCs w:val="24"/>
        </w:rPr>
        <w:t>о</w:t>
      </w:r>
      <w:r w:rsidRPr="007F7A35">
        <w:rPr>
          <w:rFonts w:ascii="Times New Roman" w:hAnsi="Times New Roman" w:cs="Times New Roman"/>
          <w:sz w:val="24"/>
          <w:szCs w:val="24"/>
        </w:rPr>
        <w:t>собность к обобщениям проявляется слабо.</w:t>
      </w:r>
    </w:p>
    <w:p w:rsidR="007F7A35" w:rsidRPr="007F7A35" w:rsidRDefault="007F7A35" w:rsidP="007F7A35">
      <w:pPr>
        <w:pStyle w:val="ac"/>
        <w:spacing w:after="0"/>
        <w:ind w:right="123" w:firstLine="994"/>
        <w:jc w:val="both"/>
        <w:rPr>
          <w:rFonts w:ascii="Times New Roman" w:hAnsi="Times New Roman" w:cs="Times New Roman"/>
          <w:sz w:val="24"/>
          <w:szCs w:val="24"/>
        </w:rPr>
      </w:pPr>
      <w:r w:rsidRPr="007F7A35">
        <w:rPr>
          <w:rFonts w:ascii="Times New Roman" w:hAnsi="Times New Roman" w:cs="Times New Roman"/>
          <w:sz w:val="24"/>
          <w:szCs w:val="24"/>
        </w:rPr>
        <w:t xml:space="preserve">К основным </w:t>
      </w:r>
      <w:r w:rsidRPr="007F7A35">
        <w:rPr>
          <w:rFonts w:ascii="Times New Roman" w:hAnsi="Times New Roman" w:cs="Times New Roman"/>
          <w:b/>
          <w:sz w:val="24"/>
          <w:szCs w:val="24"/>
        </w:rPr>
        <w:t>видам деятельности</w:t>
      </w:r>
      <w:r w:rsidRPr="007F7A35">
        <w:rPr>
          <w:rFonts w:ascii="Times New Roman" w:hAnsi="Times New Roman" w:cs="Times New Roman"/>
          <w:sz w:val="24"/>
          <w:szCs w:val="24"/>
        </w:rPr>
        <w:t>,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w:t>
      </w:r>
      <w:r w:rsidRPr="007F7A35">
        <w:rPr>
          <w:rFonts w:ascii="Times New Roman" w:hAnsi="Times New Roman" w:cs="Times New Roman"/>
          <w:sz w:val="24"/>
          <w:szCs w:val="24"/>
        </w:rPr>
        <w:t>т</w:t>
      </w:r>
      <w:r w:rsidRPr="007F7A35">
        <w:rPr>
          <w:rFonts w:ascii="Times New Roman" w:hAnsi="Times New Roman" w:cs="Times New Roman"/>
          <w:sz w:val="24"/>
          <w:szCs w:val="24"/>
        </w:rPr>
        <w:t>рукцией); формулировка вопросов; составление системы вопросов и ответы на них (устные,</w:t>
      </w:r>
      <w:r w:rsidR="00AE4E09">
        <w:rPr>
          <w:rFonts w:ascii="Times New Roman" w:hAnsi="Times New Roman" w:cs="Times New Roman"/>
          <w:sz w:val="24"/>
          <w:szCs w:val="24"/>
        </w:rPr>
        <w:t xml:space="preserve"> </w:t>
      </w:r>
      <w:r w:rsidRPr="007F7A35">
        <w:rPr>
          <w:rFonts w:ascii="Times New Roman" w:hAnsi="Times New Roman" w:cs="Times New Roman"/>
          <w:sz w:val="24"/>
          <w:szCs w:val="24"/>
        </w:rPr>
        <w:t>письменные).</w:t>
      </w:r>
    </w:p>
    <w:p w:rsidR="007F7A35" w:rsidRPr="007F7A35" w:rsidRDefault="007F7A35" w:rsidP="007F7A35">
      <w:pPr>
        <w:pStyle w:val="ac"/>
        <w:spacing w:after="0" w:line="276" w:lineRule="exact"/>
        <w:ind w:left="142" w:firstLine="284"/>
        <w:jc w:val="both"/>
        <w:rPr>
          <w:rFonts w:ascii="Times New Roman" w:hAnsi="Times New Roman" w:cs="Times New Roman"/>
          <w:sz w:val="24"/>
          <w:szCs w:val="24"/>
        </w:rPr>
      </w:pPr>
      <w:r w:rsidRPr="007F7A35">
        <w:rPr>
          <w:rFonts w:ascii="Times New Roman" w:hAnsi="Times New Roman" w:cs="Times New Roman"/>
          <w:sz w:val="24"/>
          <w:szCs w:val="24"/>
        </w:rPr>
        <w:t xml:space="preserve">Условно им соответствуют следующие типы диагностических </w:t>
      </w:r>
      <w:r w:rsidRPr="007F7A35">
        <w:rPr>
          <w:rFonts w:ascii="Times New Roman" w:hAnsi="Times New Roman" w:cs="Times New Roman"/>
          <w:b/>
          <w:sz w:val="24"/>
          <w:szCs w:val="24"/>
        </w:rPr>
        <w:t>заданий</w:t>
      </w:r>
      <w:r w:rsidRPr="007F7A35">
        <w:rPr>
          <w:rFonts w:ascii="Times New Roman" w:hAnsi="Times New Roman" w:cs="Times New Roman"/>
          <w:sz w:val="24"/>
          <w:szCs w:val="24"/>
        </w:rPr>
        <w:t>:</w:t>
      </w:r>
    </w:p>
    <w:p w:rsidR="007F7A35" w:rsidRPr="007F7A35" w:rsidRDefault="007F7A35" w:rsidP="00A83AC4">
      <w:pPr>
        <w:pStyle w:val="a4"/>
        <w:widowControl w:val="0"/>
        <w:numPr>
          <w:ilvl w:val="0"/>
          <w:numId w:val="5"/>
        </w:numPr>
        <w:tabs>
          <w:tab w:val="left" w:pos="1962"/>
          <w:tab w:val="left" w:pos="1963"/>
        </w:tabs>
        <w:autoSpaceDE w:val="0"/>
        <w:autoSpaceDN w:val="0"/>
        <w:spacing w:after="0" w:line="293" w:lineRule="exact"/>
        <w:ind w:firstLine="360"/>
        <w:contextualSpacing w:val="0"/>
        <w:jc w:val="both"/>
        <w:rPr>
          <w:rFonts w:ascii="Times New Roman" w:hAnsi="Times New Roman" w:cs="Times New Roman"/>
          <w:sz w:val="24"/>
          <w:szCs w:val="24"/>
        </w:rPr>
      </w:pPr>
      <w:r w:rsidRPr="007F7A35">
        <w:rPr>
          <w:rFonts w:ascii="Times New Roman" w:hAnsi="Times New Roman" w:cs="Times New Roman"/>
          <w:sz w:val="24"/>
          <w:szCs w:val="24"/>
        </w:rPr>
        <w:t>выразительно прочтите следующий</w:t>
      </w:r>
      <w:r w:rsidR="00AE4E09">
        <w:rPr>
          <w:rFonts w:ascii="Times New Roman" w:hAnsi="Times New Roman" w:cs="Times New Roman"/>
          <w:sz w:val="24"/>
          <w:szCs w:val="24"/>
        </w:rPr>
        <w:t xml:space="preserve"> </w:t>
      </w:r>
      <w:r w:rsidRPr="007F7A35">
        <w:rPr>
          <w:rFonts w:ascii="Times New Roman" w:hAnsi="Times New Roman" w:cs="Times New Roman"/>
          <w:sz w:val="24"/>
          <w:szCs w:val="24"/>
        </w:rPr>
        <w:t>фрагмент;</w:t>
      </w:r>
    </w:p>
    <w:p w:rsidR="007F7A35" w:rsidRPr="007F7A35" w:rsidRDefault="007F7A35" w:rsidP="00A83AC4">
      <w:pPr>
        <w:pStyle w:val="a4"/>
        <w:widowControl w:val="0"/>
        <w:numPr>
          <w:ilvl w:val="0"/>
          <w:numId w:val="5"/>
        </w:numPr>
        <w:tabs>
          <w:tab w:val="left" w:pos="1962"/>
          <w:tab w:val="left" w:pos="1963"/>
        </w:tabs>
        <w:autoSpaceDE w:val="0"/>
        <w:autoSpaceDN w:val="0"/>
        <w:spacing w:after="0" w:line="293" w:lineRule="exact"/>
        <w:ind w:firstLine="360"/>
        <w:contextualSpacing w:val="0"/>
        <w:jc w:val="both"/>
        <w:rPr>
          <w:rFonts w:ascii="Times New Roman" w:hAnsi="Times New Roman" w:cs="Times New Roman"/>
          <w:sz w:val="24"/>
          <w:szCs w:val="24"/>
        </w:rPr>
      </w:pPr>
      <w:r w:rsidRPr="007F7A35">
        <w:rPr>
          <w:rFonts w:ascii="Times New Roman" w:hAnsi="Times New Roman" w:cs="Times New Roman"/>
          <w:sz w:val="24"/>
          <w:szCs w:val="24"/>
        </w:rPr>
        <w:t>определите, какие события в произведении являются</w:t>
      </w:r>
      <w:r w:rsidR="00AE4E09">
        <w:rPr>
          <w:rFonts w:ascii="Times New Roman" w:hAnsi="Times New Roman" w:cs="Times New Roman"/>
          <w:sz w:val="24"/>
          <w:szCs w:val="24"/>
        </w:rPr>
        <w:t xml:space="preserve"> </w:t>
      </w:r>
      <w:r w:rsidRPr="007F7A35">
        <w:rPr>
          <w:rFonts w:ascii="Times New Roman" w:hAnsi="Times New Roman" w:cs="Times New Roman"/>
          <w:sz w:val="24"/>
          <w:szCs w:val="24"/>
        </w:rPr>
        <w:t>центральными;</w:t>
      </w:r>
    </w:p>
    <w:p w:rsidR="007F7A35" w:rsidRPr="007F7A35" w:rsidRDefault="007F7A35" w:rsidP="00A83AC4">
      <w:pPr>
        <w:pStyle w:val="a4"/>
        <w:widowControl w:val="0"/>
        <w:numPr>
          <w:ilvl w:val="0"/>
          <w:numId w:val="5"/>
        </w:numPr>
        <w:tabs>
          <w:tab w:val="left" w:pos="1962"/>
          <w:tab w:val="left" w:pos="1963"/>
        </w:tabs>
        <w:autoSpaceDE w:val="0"/>
        <w:autoSpaceDN w:val="0"/>
        <w:spacing w:after="0" w:line="293" w:lineRule="exact"/>
        <w:ind w:firstLine="360"/>
        <w:contextualSpacing w:val="0"/>
        <w:jc w:val="both"/>
        <w:rPr>
          <w:rFonts w:ascii="Times New Roman" w:hAnsi="Times New Roman" w:cs="Times New Roman"/>
          <w:sz w:val="24"/>
          <w:szCs w:val="24"/>
        </w:rPr>
      </w:pPr>
      <w:r w:rsidRPr="007F7A35">
        <w:rPr>
          <w:rFonts w:ascii="Times New Roman" w:hAnsi="Times New Roman" w:cs="Times New Roman"/>
          <w:sz w:val="24"/>
          <w:szCs w:val="24"/>
        </w:rPr>
        <w:t>определите, где и когда происходят описываемые</w:t>
      </w:r>
      <w:r w:rsidR="00AE4E09">
        <w:rPr>
          <w:rFonts w:ascii="Times New Roman" w:hAnsi="Times New Roman" w:cs="Times New Roman"/>
          <w:sz w:val="24"/>
          <w:szCs w:val="24"/>
        </w:rPr>
        <w:t xml:space="preserve"> </w:t>
      </w:r>
      <w:r w:rsidRPr="007F7A35">
        <w:rPr>
          <w:rFonts w:ascii="Times New Roman" w:hAnsi="Times New Roman" w:cs="Times New Roman"/>
          <w:sz w:val="24"/>
          <w:szCs w:val="24"/>
        </w:rPr>
        <w:t>события;</w:t>
      </w:r>
    </w:p>
    <w:p w:rsidR="007F7A35" w:rsidRPr="00AE4E09" w:rsidRDefault="007F7A35" w:rsidP="00AE4E09">
      <w:pPr>
        <w:pStyle w:val="a4"/>
        <w:widowControl w:val="0"/>
        <w:numPr>
          <w:ilvl w:val="0"/>
          <w:numId w:val="5"/>
        </w:numPr>
        <w:tabs>
          <w:tab w:val="left" w:pos="1962"/>
          <w:tab w:val="left" w:pos="1963"/>
        </w:tabs>
        <w:autoSpaceDE w:val="0"/>
        <w:autoSpaceDN w:val="0"/>
        <w:spacing w:after="0" w:line="293" w:lineRule="exact"/>
        <w:ind w:left="851" w:firstLine="360"/>
        <w:contextualSpacing w:val="0"/>
        <w:jc w:val="both"/>
        <w:rPr>
          <w:rFonts w:ascii="Times New Roman" w:hAnsi="Times New Roman" w:cs="Times New Roman"/>
          <w:sz w:val="24"/>
          <w:szCs w:val="24"/>
        </w:rPr>
      </w:pPr>
      <w:r w:rsidRPr="007F7A35">
        <w:rPr>
          <w:rFonts w:ascii="Times New Roman" w:hAnsi="Times New Roman" w:cs="Times New Roman"/>
          <w:sz w:val="24"/>
          <w:szCs w:val="24"/>
        </w:rPr>
        <w:t>опишите,какимвампредставляетсягеройпроизведения,прокомментируйте</w:t>
      </w:r>
      <w:r w:rsidR="00AE4E09">
        <w:rPr>
          <w:rFonts w:ascii="Times New Roman" w:hAnsi="Times New Roman" w:cs="Times New Roman"/>
          <w:sz w:val="24"/>
          <w:szCs w:val="24"/>
        </w:rPr>
        <w:t xml:space="preserve"> </w:t>
      </w:r>
      <w:r w:rsidRPr="007F7A35">
        <w:rPr>
          <w:rFonts w:ascii="Times New Roman" w:hAnsi="Times New Roman" w:cs="Times New Roman"/>
          <w:sz w:val="24"/>
          <w:szCs w:val="24"/>
        </w:rPr>
        <w:t>слова</w:t>
      </w:r>
      <w:r w:rsidR="00AE4E09">
        <w:rPr>
          <w:rFonts w:ascii="Times New Roman" w:hAnsi="Times New Roman" w:cs="Times New Roman"/>
          <w:sz w:val="24"/>
          <w:szCs w:val="24"/>
        </w:rPr>
        <w:t xml:space="preserve"> </w:t>
      </w:r>
      <w:r w:rsidRPr="00AE4E09">
        <w:rPr>
          <w:rFonts w:ascii="Times New Roman" w:hAnsi="Times New Roman" w:cs="Times New Roman"/>
          <w:sz w:val="24"/>
          <w:szCs w:val="24"/>
        </w:rPr>
        <w:t>героя;</w:t>
      </w:r>
    </w:p>
    <w:p w:rsidR="007F7A35" w:rsidRPr="007F7A35" w:rsidRDefault="007F7A35" w:rsidP="00A83AC4">
      <w:pPr>
        <w:pStyle w:val="a4"/>
        <w:widowControl w:val="0"/>
        <w:numPr>
          <w:ilvl w:val="0"/>
          <w:numId w:val="5"/>
        </w:numPr>
        <w:tabs>
          <w:tab w:val="left" w:pos="1963"/>
        </w:tabs>
        <w:autoSpaceDE w:val="0"/>
        <w:autoSpaceDN w:val="0"/>
        <w:spacing w:before="7" w:after="0" w:line="237" w:lineRule="auto"/>
        <w:ind w:right="1147" w:firstLine="360"/>
        <w:contextualSpacing w:val="0"/>
        <w:jc w:val="both"/>
        <w:rPr>
          <w:rFonts w:ascii="Times New Roman" w:hAnsi="Times New Roman" w:cs="Times New Roman"/>
          <w:sz w:val="24"/>
          <w:szCs w:val="24"/>
        </w:rPr>
      </w:pPr>
      <w:r w:rsidRPr="007F7A35">
        <w:rPr>
          <w:rFonts w:ascii="Times New Roman" w:hAnsi="Times New Roman" w:cs="Times New Roman"/>
          <w:sz w:val="24"/>
          <w:szCs w:val="24"/>
        </w:rPr>
        <w:t>выделите в тексте наиболее непонятные (загадочные, удивительные и т. п.) для вас места;</w:t>
      </w:r>
    </w:p>
    <w:p w:rsidR="007F7A35" w:rsidRPr="007F7A35" w:rsidRDefault="007F7A35" w:rsidP="00A83AC4">
      <w:pPr>
        <w:pStyle w:val="a4"/>
        <w:widowControl w:val="0"/>
        <w:numPr>
          <w:ilvl w:val="0"/>
          <w:numId w:val="5"/>
        </w:numPr>
        <w:tabs>
          <w:tab w:val="left" w:pos="1962"/>
          <w:tab w:val="left" w:pos="1963"/>
        </w:tabs>
        <w:autoSpaceDE w:val="0"/>
        <w:autoSpaceDN w:val="0"/>
        <w:spacing w:after="0" w:line="293" w:lineRule="exact"/>
        <w:ind w:firstLine="360"/>
        <w:contextualSpacing w:val="0"/>
        <w:jc w:val="both"/>
        <w:rPr>
          <w:rFonts w:ascii="Times New Roman" w:hAnsi="Times New Roman" w:cs="Times New Roman"/>
          <w:sz w:val="24"/>
          <w:szCs w:val="24"/>
        </w:rPr>
      </w:pPr>
      <w:r w:rsidRPr="007F7A35">
        <w:rPr>
          <w:rFonts w:ascii="Times New Roman" w:hAnsi="Times New Roman" w:cs="Times New Roman"/>
          <w:sz w:val="24"/>
          <w:szCs w:val="24"/>
        </w:rPr>
        <w:t>ответьте на поставленный учителем/автором учебника</w:t>
      </w:r>
      <w:r w:rsidR="00AE4E09">
        <w:rPr>
          <w:rFonts w:ascii="Times New Roman" w:hAnsi="Times New Roman" w:cs="Times New Roman"/>
          <w:sz w:val="24"/>
          <w:szCs w:val="24"/>
        </w:rPr>
        <w:t xml:space="preserve"> </w:t>
      </w:r>
      <w:r w:rsidRPr="007F7A35">
        <w:rPr>
          <w:rFonts w:ascii="Times New Roman" w:hAnsi="Times New Roman" w:cs="Times New Roman"/>
          <w:sz w:val="24"/>
          <w:szCs w:val="24"/>
        </w:rPr>
        <w:t>вопрос;</w:t>
      </w:r>
    </w:p>
    <w:p w:rsidR="007F7A35" w:rsidRPr="007F7A35" w:rsidRDefault="007F7A35" w:rsidP="00A83AC4">
      <w:pPr>
        <w:pStyle w:val="a4"/>
        <w:widowControl w:val="0"/>
        <w:numPr>
          <w:ilvl w:val="0"/>
          <w:numId w:val="5"/>
        </w:numPr>
        <w:tabs>
          <w:tab w:val="left" w:pos="1963"/>
        </w:tabs>
        <w:autoSpaceDE w:val="0"/>
        <w:autoSpaceDN w:val="0"/>
        <w:spacing w:before="2" w:after="0" w:line="237" w:lineRule="auto"/>
        <w:ind w:right="123" w:firstLine="360"/>
        <w:contextualSpacing w:val="0"/>
        <w:jc w:val="both"/>
        <w:rPr>
          <w:rFonts w:ascii="Times New Roman" w:hAnsi="Times New Roman" w:cs="Times New Roman"/>
          <w:sz w:val="24"/>
          <w:szCs w:val="24"/>
        </w:rPr>
      </w:pPr>
      <w:r w:rsidRPr="007F7A35">
        <w:rPr>
          <w:rFonts w:ascii="Times New Roman" w:hAnsi="Times New Roman" w:cs="Times New Roman"/>
          <w:sz w:val="24"/>
          <w:szCs w:val="24"/>
        </w:rPr>
        <w:t xml:space="preserve">определите, выделите, найдите, перечислите признаки, черты, повторяющиеся детали и </w:t>
      </w:r>
      <w:r w:rsidRPr="007F7A35">
        <w:rPr>
          <w:rFonts w:ascii="Times New Roman" w:hAnsi="Times New Roman" w:cs="Times New Roman"/>
          <w:spacing w:val="-3"/>
          <w:sz w:val="24"/>
          <w:szCs w:val="24"/>
        </w:rPr>
        <w:t>т.</w:t>
      </w:r>
      <w:r w:rsidRPr="007F7A35">
        <w:rPr>
          <w:rFonts w:ascii="Times New Roman" w:hAnsi="Times New Roman" w:cs="Times New Roman"/>
          <w:sz w:val="24"/>
          <w:szCs w:val="24"/>
        </w:rPr>
        <w:t>п.</w:t>
      </w:r>
    </w:p>
    <w:p w:rsidR="007F7A35" w:rsidRPr="007F7A35" w:rsidRDefault="007F7A35" w:rsidP="007F7A35">
      <w:pPr>
        <w:widowControl w:val="0"/>
        <w:tabs>
          <w:tab w:val="left" w:pos="2313"/>
          <w:tab w:val="left" w:pos="10490"/>
          <w:tab w:val="left" w:pos="10632"/>
        </w:tabs>
        <w:autoSpaceDE w:val="0"/>
        <w:autoSpaceDN w:val="0"/>
        <w:spacing w:before="3" w:after="0"/>
        <w:ind w:right="265"/>
        <w:jc w:val="both"/>
        <w:rPr>
          <w:rFonts w:ascii="Times New Roman" w:hAnsi="Times New Roman" w:cs="Times New Roman"/>
          <w:sz w:val="24"/>
          <w:szCs w:val="24"/>
        </w:rPr>
      </w:pPr>
      <w:r w:rsidRPr="007F7A35">
        <w:rPr>
          <w:rFonts w:ascii="Times New Roman" w:hAnsi="Times New Roman" w:cs="Times New Roman"/>
          <w:b/>
          <w:sz w:val="24"/>
          <w:szCs w:val="24"/>
          <w:lang w:val="en-US"/>
        </w:rPr>
        <w:t>II</w:t>
      </w:r>
      <w:r w:rsidRPr="007F7A35">
        <w:rPr>
          <w:rFonts w:ascii="Times New Roman" w:hAnsi="Times New Roman" w:cs="Times New Roman"/>
          <w:b/>
          <w:sz w:val="24"/>
          <w:szCs w:val="24"/>
        </w:rPr>
        <w:t xml:space="preserve"> уровень </w:t>
      </w:r>
      <w:r w:rsidRPr="007F7A35">
        <w:rPr>
          <w:rFonts w:ascii="Times New Roman" w:hAnsi="Times New Roman" w:cs="Times New Roman"/>
          <w:sz w:val="24"/>
          <w:szCs w:val="24"/>
        </w:rPr>
        <w:t>сформированности читательской культуры характеризуется тем, что обучающийся понимает обусловленность особенностей художестве</w:t>
      </w:r>
      <w:r w:rsidRPr="007F7A35">
        <w:rPr>
          <w:rFonts w:ascii="Times New Roman" w:hAnsi="Times New Roman" w:cs="Times New Roman"/>
          <w:sz w:val="24"/>
          <w:szCs w:val="24"/>
        </w:rPr>
        <w:t>н</w:t>
      </w:r>
      <w:r w:rsidRPr="007F7A35">
        <w:rPr>
          <w:rFonts w:ascii="Times New Roman" w:hAnsi="Times New Roman" w:cs="Times New Roman"/>
          <w:sz w:val="24"/>
          <w:szCs w:val="24"/>
        </w:rPr>
        <w:t>ного произведения авторской волей, однако умение находить способы проявления авторской позиции у него пока</w:t>
      </w:r>
      <w:r w:rsidR="00AE4E09">
        <w:rPr>
          <w:rFonts w:ascii="Times New Roman" w:hAnsi="Times New Roman" w:cs="Times New Roman"/>
          <w:sz w:val="24"/>
          <w:szCs w:val="24"/>
        </w:rPr>
        <w:t xml:space="preserve"> </w:t>
      </w:r>
      <w:r w:rsidRPr="007F7A35">
        <w:rPr>
          <w:rFonts w:ascii="Times New Roman" w:hAnsi="Times New Roman" w:cs="Times New Roman"/>
          <w:sz w:val="24"/>
          <w:szCs w:val="24"/>
        </w:rPr>
        <w:t>отсутствуют</w:t>
      </w:r>
    </w:p>
    <w:p w:rsidR="007F7A35" w:rsidRPr="007F7A35" w:rsidRDefault="007F7A35" w:rsidP="007F7A35">
      <w:pPr>
        <w:spacing w:after="0"/>
        <w:ind w:right="125" w:firstLine="403"/>
        <w:jc w:val="both"/>
        <w:rPr>
          <w:rFonts w:ascii="Times New Roman" w:hAnsi="Times New Roman" w:cs="Times New Roman"/>
          <w:sz w:val="24"/>
          <w:szCs w:val="24"/>
        </w:rPr>
      </w:pPr>
      <w:r w:rsidRPr="007F7A35">
        <w:rPr>
          <w:rFonts w:ascii="Times New Roman" w:hAnsi="Times New Roman" w:cs="Times New Roman"/>
          <w:sz w:val="24"/>
          <w:szCs w:val="24"/>
        </w:rPr>
        <w:t>У читателей этого уровня формируется стремление размышлять над прочитанным, появляется умение выделять в произведении значимые в смысл</w:t>
      </w:r>
      <w:r w:rsidRPr="007F7A35">
        <w:rPr>
          <w:rFonts w:ascii="Times New Roman" w:hAnsi="Times New Roman" w:cs="Times New Roman"/>
          <w:sz w:val="24"/>
          <w:szCs w:val="24"/>
        </w:rPr>
        <w:t>о</w:t>
      </w:r>
      <w:r w:rsidRPr="007F7A35">
        <w:rPr>
          <w:rFonts w:ascii="Times New Roman" w:hAnsi="Times New Roman" w:cs="Times New Roman"/>
          <w:sz w:val="24"/>
          <w:szCs w:val="24"/>
        </w:rPr>
        <w:t>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7F7A35" w:rsidRPr="007F7A35" w:rsidRDefault="007F7A35" w:rsidP="007F7A35">
      <w:pPr>
        <w:pStyle w:val="ac"/>
        <w:spacing w:after="0" w:line="240" w:lineRule="auto"/>
        <w:ind w:right="123" w:firstLine="426"/>
        <w:jc w:val="both"/>
        <w:rPr>
          <w:rFonts w:ascii="Times New Roman" w:hAnsi="Times New Roman" w:cs="Times New Roman"/>
          <w:sz w:val="24"/>
          <w:szCs w:val="24"/>
        </w:rPr>
      </w:pPr>
      <w:r w:rsidRPr="007F7A35">
        <w:rPr>
          <w:rFonts w:ascii="Times New Roman" w:hAnsi="Times New Roman" w:cs="Times New Roman"/>
          <w:sz w:val="24"/>
          <w:szCs w:val="24"/>
        </w:rPr>
        <w:t xml:space="preserve">К основным </w:t>
      </w:r>
      <w:r w:rsidRPr="007F7A35">
        <w:rPr>
          <w:rFonts w:ascii="Times New Roman" w:hAnsi="Times New Roman" w:cs="Times New Roman"/>
          <w:b/>
          <w:sz w:val="24"/>
          <w:szCs w:val="24"/>
        </w:rPr>
        <w:t>видам деятельности</w:t>
      </w:r>
      <w:r w:rsidRPr="007F7A35">
        <w:rPr>
          <w:rFonts w:ascii="Times New Roman" w:hAnsi="Times New Roman" w:cs="Times New Roman"/>
          <w:sz w:val="24"/>
          <w:szCs w:val="24"/>
        </w:rPr>
        <w:t>, позволяющим диагностировать возможности читателей, достигших II уровня, можно отнести устное и письме</w:t>
      </w:r>
      <w:r w:rsidRPr="007F7A35">
        <w:rPr>
          <w:rFonts w:ascii="Times New Roman" w:hAnsi="Times New Roman" w:cs="Times New Roman"/>
          <w:sz w:val="24"/>
          <w:szCs w:val="24"/>
        </w:rPr>
        <w:t>н</w:t>
      </w:r>
      <w:r w:rsidRPr="007F7A35">
        <w:rPr>
          <w:rFonts w:ascii="Times New Roman" w:hAnsi="Times New Roman" w:cs="Times New Roman"/>
          <w:sz w:val="24"/>
          <w:szCs w:val="24"/>
        </w:rPr>
        <w:t>ное выполнение аналитических процедур с использованием теоретических понятий (нахождение элементов текста; наблюдение, описание, сопоставл</w:t>
      </w:r>
      <w:r w:rsidRPr="007F7A35">
        <w:rPr>
          <w:rFonts w:ascii="Times New Roman" w:hAnsi="Times New Roman" w:cs="Times New Roman"/>
          <w:sz w:val="24"/>
          <w:szCs w:val="24"/>
        </w:rPr>
        <w:t>е</w:t>
      </w:r>
      <w:r w:rsidRPr="007F7A35">
        <w:rPr>
          <w:rFonts w:ascii="Times New Roman" w:hAnsi="Times New Roman" w:cs="Times New Roman"/>
          <w:sz w:val="24"/>
          <w:szCs w:val="24"/>
        </w:rPr>
        <w:t xml:space="preserve">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w:t>
      </w:r>
      <w:r w:rsidR="00FC03ED">
        <w:rPr>
          <w:rFonts w:ascii="Times New Roman" w:hAnsi="Times New Roman" w:cs="Times New Roman"/>
          <w:sz w:val="24"/>
          <w:szCs w:val="24"/>
        </w:rPr>
        <w:t>–</w:t>
      </w:r>
      <w:r w:rsidRPr="007F7A35">
        <w:rPr>
          <w:rFonts w:ascii="Times New Roman" w:hAnsi="Times New Roman" w:cs="Times New Roman"/>
          <w:sz w:val="24"/>
          <w:szCs w:val="24"/>
        </w:rPr>
        <w:t xml:space="preserve"> </w:t>
      </w:r>
      <w:r w:rsidRPr="007F7A35">
        <w:rPr>
          <w:rFonts w:ascii="Times New Roman" w:hAnsi="Times New Roman" w:cs="Times New Roman"/>
          <w:i/>
          <w:sz w:val="24"/>
          <w:szCs w:val="24"/>
        </w:rPr>
        <w:t>пофразового</w:t>
      </w:r>
      <w:r w:rsidR="00FC03ED">
        <w:rPr>
          <w:rFonts w:ascii="Times New Roman" w:hAnsi="Times New Roman" w:cs="Times New Roman"/>
          <w:i/>
          <w:sz w:val="24"/>
          <w:szCs w:val="24"/>
        </w:rPr>
        <w:t xml:space="preserve"> </w:t>
      </w:r>
      <w:r w:rsidRPr="007F7A35">
        <w:rPr>
          <w:rFonts w:ascii="Times New Roman" w:hAnsi="Times New Roman" w:cs="Times New Roman"/>
          <w:sz w:val="24"/>
          <w:szCs w:val="24"/>
        </w:rPr>
        <w:t>(при анализе стихотворений и небольших прозаических произведений - расск</w:t>
      </w:r>
      <w:r w:rsidRPr="007F7A35">
        <w:rPr>
          <w:rFonts w:ascii="Times New Roman" w:hAnsi="Times New Roman" w:cs="Times New Roman"/>
          <w:sz w:val="24"/>
          <w:szCs w:val="24"/>
        </w:rPr>
        <w:t>а</w:t>
      </w:r>
      <w:r w:rsidRPr="007F7A35">
        <w:rPr>
          <w:rFonts w:ascii="Times New Roman" w:hAnsi="Times New Roman" w:cs="Times New Roman"/>
          <w:sz w:val="24"/>
          <w:szCs w:val="24"/>
        </w:rPr>
        <w:t xml:space="preserve">зов, новелл) или </w:t>
      </w:r>
      <w:r w:rsidRPr="007F7A35">
        <w:rPr>
          <w:rFonts w:ascii="Times New Roman" w:hAnsi="Times New Roman" w:cs="Times New Roman"/>
          <w:i/>
          <w:sz w:val="24"/>
          <w:szCs w:val="24"/>
        </w:rPr>
        <w:t xml:space="preserve">поэпизодного; </w:t>
      </w:r>
      <w:r w:rsidRPr="007F7A35">
        <w:rPr>
          <w:rFonts w:ascii="Times New Roman" w:hAnsi="Times New Roman" w:cs="Times New Roman"/>
          <w:sz w:val="24"/>
          <w:szCs w:val="24"/>
        </w:rPr>
        <w:t>проведение целостного и межтекстового</w:t>
      </w:r>
      <w:r w:rsidR="00FC03ED">
        <w:rPr>
          <w:rFonts w:ascii="Times New Roman" w:hAnsi="Times New Roman" w:cs="Times New Roman"/>
          <w:sz w:val="24"/>
          <w:szCs w:val="24"/>
        </w:rPr>
        <w:t xml:space="preserve"> </w:t>
      </w:r>
      <w:r w:rsidRPr="007F7A35">
        <w:rPr>
          <w:rFonts w:ascii="Times New Roman" w:hAnsi="Times New Roman" w:cs="Times New Roman"/>
          <w:sz w:val="24"/>
          <w:szCs w:val="24"/>
        </w:rPr>
        <w:t>анализа).</w:t>
      </w:r>
    </w:p>
    <w:p w:rsidR="007F7A35" w:rsidRPr="007F7A35" w:rsidRDefault="007F7A35" w:rsidP="007F7A35">
      <w:pPr>
        <w:pStyle w:val="ac"/>
        <w:spacing w:after="0" w:line="240" w:lineRule="auto"/>
        <w:ind w:firstLine="709"/>
        <w:jc w:val="both"/>
        <w:rPr>
          <w:rFonts w:ascii="Times New Roman" w:hAnsi="Times New Roman" w:cs="Times New Roman"/>
          <w:sz w:val="24"/>
          <w:szCs w:val="24"/>
        </w:rPr>
      </w:pPr>
      <w:r w:rsidRPr="007F7A35">
        <w:rPr>
          <w:rFonts w:ascii="Times New Roman" w:hAnsi="Times New Roman" w:cs="Times New Roman"/>
          <w:sz w:val="24"/>
          <w:szCs w:val="24"/>
        </w:rPr>
        <w:t xml:space="preserve">Условно им соответствуют следующие типы диагностических </w:t>
      </w:r>
      <w:r w:rsidRPr="007F7A35">
        <w:rPr>
          <w:rFonts w:ascii="Times New Roman" w:hAnsi="Times New Roman" w:cs="Times New Roman"/>
          <w:b/>
          <w:sz w:val="24"/>
          <w:szCs w:val="24"/>
        </w:rPr>
        <w:t>заданий</w:t>
      </w:r>
      <w:r w:rsidRPr="007F7A35">
        <w:rPr>
          <w:rFonts w:ascii="Times New Roman" w:hAnsi="Times New Roman" w:cs="Times New Roman"/>
          <w:sz w:val="24"/>
          <w:szCs w:val="24"/>
        </w:rPr>
        <w:t>:</w:t>
      </w:r>
    </w:p>
    <w:p w:rsidR="007F7A35" w:rsidRPr="007F7A35" w:rsidRDefault="007F7A35" w:rsidP="00A83AC4">
      <w:pPr>
        <w:pStyle w:val="a4"/>
        <w:widowControl w:val="0"/>
        <w:numPr>
          <w:ilvl w:val="0"/>
          <w:numId w:val="5"/>
        </w:numPr>
        <w:tabs>
          <w:tab w:val="left" w:pos="1963"/>
        </w:tabs>
        <w:autoSpaceDE w:val="0"/>
        <w:autoSpaceDN w:val="0"/>
        <w:spacing w:before="6" w:after="0" w:line="240" w:lineRule="auto"/>
        <w:ind w:left="851" w:right="123" w:firstLine="709"/>
        <w:contextualSpacing w:val="0"/>
        <w:jc w:val="both"/>
        <w:rPr>
          <w:rFonts w:ascii="Times New Roman" w:hAnsi="Times New Roman" w:cs="Times New Roman"/>
          <w:sz w:val="24"/>
          <w:szCs w:val="24"/>
        </w:rPr>
      </w:pPr>
      <w:r w:rsidRPr="007F7A35">
        <w:rPr>
          <w:rFonts w:ascii="Times New Roman" w:hAnsi="Times New Roman" w:cs="Times New Roman"/>
          <w:sz w:val="24"/>
          <w:szCs w:val="24"/>
        </w:rPr>
        <w:t xml:space="preserve">выделите, определите, найдите, перечислите признаки, черты, повторяющиеся детали и </w:t>
      </w:r>
      <w:r w:rsidRPr="007F7A35">
        <w:rPr>
          <w:rFonts w:ascii="Times New Roman" w:hAnsi="Times New Roman" w:cs="Times New Roman"/>
          <w:spacing w:val="-3"/>
          <w:sz w:val="24"/>
          <w:szCs w:val="24"/>
        </w:rPr>
        <w:t>т.</w:t>
      </w:r>
      <w:r w:rsidRPr="007F7A35">
        <w:rPr>
          <w:rFonts w:ascii="Times New Roman" w:hAnsi="Times New Roman" w:cs="Times New Roman"/>
          <w:sz w:val="24"/>
          <w:szCs w:val="24"/>
        </w:rPr>
        <w:t>п.;</w:t>
      </w:r>
    </w:p>
    <w:p w:rsidR="007F7A35" w:rsidRPr="007F7A35" w:rsidRDefault="007F7A35" w:rsidP="00A83AC4">
      <w:pPr>
        <w:pStyle w:val="a4"/>
        <w:widowControl w:val="0"/>
        <w:numPr>
          <w:ilvl w:val="0"/>
          <w:numId w:val="5"/>
        </w:numPr>
        <w:tabs>
          <w:tab w:val="left" w:pos="1963"/>
        </w:tabs>
        <w:autoSpaceDE w:val="0"/>
        <w:autoSpaceDN w:val="0"/>
        <w:spacing w:after="0" w:line="240" w:lineRule="auto"/>
        <w:ind w:left="851" w:right="1141" w:firstLine="709"/>
        <w:contextualSpacing w:val="0"/>
        <w:jc w:val="both"/>
        <w:rPr>
          <w:rFonts w:ascii="Times New Roman" w:hAnsi="Times New Roman" w:cs="Times New Roman"/>
          <w:sz w:val="24"/>
          <w:szCs w:val="24"/>
        </w:rPr>
      </w:pPr>
      <w:r w:rsidRPr="007F7A35">
        <w:rPr>
          <w:rFonts w:ascii="Times New Roman" w:hAnsi="Times New Roman" w:cs="Times New Roman"/>
          <w:sz w:val="24"/>
          <w:szCs w:val="24"/>
        </w:rPr>
        <w:t>покажите, какие особенности художественного текста проявляют позицию его автора;</w:t>
      </w:r>
    </w:p>
    <w:p w:rsidR="007F7A35" w:rsidRPr="007F7A35" w:rsidRDefault="007F7A35" w:rsidP="00A83AC4">
      <w:pPr>
        <w:pStyle w:val="a4"/>
        <w:widowControl w:val="0"/>
        <w:numPr>
          <w:ilvl w:val="0"/>
          <w:numId w:val="5"/>
        </w:numPr>
        <w:tabs>
          <w:tab w:val="left" w:pos="1963"/>
        </w:tabs>
        <w:autoSpaceDE w:val="0"/>
        <w:autoSpaceDN w:val="0"/>
        <w:spacing w:before="4" w:after="0" w:line="240" w:lineRule="auto"/>
        <w:ind w:left="851" w:right="123" w:firstLine="709"/>
        <w:contextualSpacing w:val="0"/>
        <w:jc w:val="both"/>
        <w:rPr>
          <w:rFonts w:ascii="Times New Roman" w:hAnsi="Times New Roman" w:cs="Times New Roman"/>
          <w:sz w:val="24"/>
          <w:szCs w:val="24"/>
        </w:rPr>
      </w:pPr>
      <w:r w:rsidRPr="007F7A35">
        <w:rPr>
          <w:rFonts w:ascii="Times New Roman" w:hAnsi="Times New Roman" w:cs="Times New Roman"/>
          <w:sz w:val="24"/>
          <w:szCs w:val="24"/>
        </w:rPr>
        <w:t xml:space="preserve">покажите, как в художественном мире произведения проявляются черты реального мира (как внешней для человека реальности, </w:t>
      </w:r>
      <w:r w:rsidRPr="007F7A35">
        <w:rPr>
          <w:rFonts w:ascii="Times New Roman" w:hAnsi="Times New Roman" w:cs="Times New Roman"/>
          <w:spacing w:val="-3"/>
          <w:sz w:val="24"/>
          <w:szCs w:val="24"/>
        </w:rPr>
        <w:t xml:space="preserve">так </w:t>
      </w:r>
      <w:r w:rsidRPr="007F7A35">
        <w:rPr>
          <w:rFonts w:ascii="Times New Roman" w:hAnsi="Times New Roman" w:cs="Times New Roman"/>
          <w:sz w:val="24"/>
          <w:szCs w:val="24"/>
        </w:rPr>
        <w:t>и внутреннего мира человека);</w:t>
      </w:r>
    </w:p>
    <w:p w:rsidR="007F7A35" w:rsidRPr="007F7A35" w:rsidRDefault="007F7A35" w:rsidP="00A83AC4">
      <w:pPr>
        <w:pStyle w:val="a4"/>
        <w:widowControl w:val="0"/>
        <w:numPr>
          <w:ilvl w:val="0"/>
          <w:numId w:val="5"/>
        </w:numPr>
        <w:tabs>
          <w:tab w:val="left" w:pos="1963"/>
        </w:tabs>
        <w:autoSpaceDE w:val="0"/>
        <w:autoSpaceDN w:val="0"/>
        <w:spacing w:before="7" w:after="0" w:line="240" w:lineRule="auto"/>
        <w:ind w:left="851" w:right="-18" w:firstLine="709"/>
        <w:contextualSpacing w:val="0"/>
        <w:jc w:val="both"/>
        <w:rPr>
          <w:rFonts w:ascii="Times New Roman" w:hAnsi="Times New Roman" w:cs="Times New Roman"/>
          <w:sz w:val="24"/>
          <w:szCs w:val="24"/>
        </w:rPr>
      </w:pPr>
      <w:r w:rsidRPr="007F7A35">
        <w:rPr>
          <w:rFonts w:ascii="Times New Roman" w:hAnsi="Times New Roman" w:cs="Times New Roman"/>
          <w:sz w:val="24"/>
          <w:szCs w:val="24"/>
        </w:rPr>
        <w:lastRenderedPageBreak/>
        <w:t>проанализируйте фрагменты, эпизоды текста (по предложенному алгоритму и без него);</w:t>
      </w:r>
    </w:p>
    <w:p w:rsidR="007F7A35" w:rsidRPr="007F7A35" w:rsidRDefault="007F7A35" w:rsidP="00A83AC4">
      <w:pPr>
        <w:pStyle w:val="a4"/>
        <w:widowControl w:val="0"/>
        <w:numPr>
          <w:ilvl w:val="0"/>
          <w:numId w:val="5"/>
        </w:numPr>
        <w:tabs>
          <w:tab w:val="left" w:pos="1963"/>
          <w:tab w:val="left" w:pos="10490"/>
        </w:tabs>
        <w:autoSpaceDE w:val="0"/>
        <w:autoSpaceDN w:val="0"/>
        <w:spacing w:before="2" w:after="0" w:line="240" w:lineRule="auto"/>
        <w:ind w:left="851" w:right="1144" w:firstLine="709"/>
        <w:contextualSpacing w:val="0"/>
        <w:jc w:val="both"/>
        <w:rPr>
          <w:rFonts w:ascii="Times New Roman" w:hAnsi="Times New Roman" w:cs="Times New Roman"/>
          <w:sz w:val="24"/>
          <w:szCs w:val="24"/>
        </w:rPr>
      </w:pPr>
      <w:r w:rsidRPr="007F7A35">
        <w:rPr>
          <w:rFonts w:ascii="Times New Roman" w:hAnsi="Times New Roman" w:cs="Times New Roman"/>
          <w:sz w:val="24"/>
          <w:szCs w:val="24"/>
        </w:rPr>
        <w:t>сопоставьте, сравните, найдите сходства и различия (как в одном тексте, так и между разными</w:t>
      </w:r>
      <w:r w:rsidR="00FC03ED">
        <w:rPr>
          <w:rFonts w:ascii="Times New Roman" w:hAnsi="Times New Roman" w:cs="Times New Roman"/>
          <w:sz w:val="24"/>
          <w:szCs w:val="24"/>
        </w:rPr>
        <w:t xml:space="preserve"> </w:t>
      </w:r>
      <w:r w:rsidRPr="007F7A35">
        <w:rPr>
          <w:rFonts w:ascii="Times New Roman" w:hAnsi="Times New Roman" w:cs="Times New Roman"/>
          <w:sz w:val="24"/>
          <w:szCs w:val="24"/>
        </w:rPr>
        <w:t>произведениями);</w:t>
      </w:r>
    </w:p>
    <w:p w:rsidR="007F7A35" w:rsidRPr="007F7A35" w:rsidRDefault="007F7A35" w:rsidP="00A83AC4">
      <w:pPr>
        <w:pStyle w:val="a4"/>
        <w:widowControl w:val="0"/>
        <w:numPr>
          <w:ilvl w:val="0"/>
          <w:numId w:val="5"/>
        </w:numPr>
        <w:tabs>
          <w:tab w:val="left" w:pos="1962"/>
          <w:tab w:val="left" w:pos="1963"/>
        </w:tabs>
        <w:autoSpaceDE w:val="0"/>
        <w:autoSpaceDN w:val="0"/>
        <w:spacing w:before="5" w:after="0" w:line="240" w:lineRule="auto"/>
        <w:ind w:firstLine="709"/>
        <w:contextualSpacing w:val="0"/>
        <w:jc w:val="both"/>
        <w:rPr>
          <w:rFonts w:ascii="Times New Roman" w:hAnsi="Times New Roman" w:cs="Times New Roman"/>
          <w:sz w:val="24"/>
          <w:szCs w:val="24"/>
        </w:rPr>
      </w:pPr>
      <w:r w:rsidRPr="007F7A35">
        <w:rPr>
          <w:rFonts w:ascii="Times New Roman" w:hAnsi="Times New Roman" w:cs="Times New Roman"/>
          <w:sz w:val="24"/>
          <w:szCs w:val="24"/>
        </w:rPr>
        <w:t>определите жанр произведения, охарактеризуйте его</w:t>
      </w:r>
      <w:r w:rsidR="00FC03ED">
        <w:rPr>
          <w:rFonts w:ascii="Times New Roman" w:hAnsi="Times New Roman" w:cs="Times New Roman"/>
          <w:sz w:val="24"/>
          <w:szCs w:val="24"/>
        </w:rPr>
        <w:t xml:space="preserve"> </w:t>
      </w:r>
      <w:r w:rsidRPr="007F7A35">
        <w:rPr>
          <w:rFonts w:ascii="Times New Roman" w:hAnsi="Times New Roman" w:cs="Times New Roman"/>
          <w:sz w:val="24"/>
          <w:szCs w:val="24"/>
        </w:rPr>
        <w:t>особенности;</w:t>
      </w:r>
    </w:p>
    <w:p w:rsidR="007F7A35" w:rsidRPr="007F7A35" w:rsidRDefault="007F7A35" w:rsidP="00A83AC4">
      <w:pPr>
        <w:pStyle w:val="a4"/>
        <w:widowControl w:val="0"/>
        <w:numPr>
          <w:ilvl w:val="0"/>
          <w:numId w:val="5"/>
        </w:numPr>
        <w:tabs>
          <w:tab w:val="left" w:pos="1962"/>
          <w:tab w:val="left" w:pos="1963"/>
        </w:tabs>
        <w:autoSpaceDE w:val="0"/>
        <w:autoSpaceDN w:val="0"/>
        <w:spacing w:after="0" w:line="240" w:lineRule="auto"/>
        <w:ind w:left="851" w:firstLine="709"/>
        <w:contextualSpacing w:val="0"/>
        <w:jc w:val="both"/>
        <w:rPr>
          <w:rFonts w:ascii="Times New Roman" w:hAnsi="Times New Roman" w:cs="Times New Roman"/>
          <w:sz w:val="24"/>
          <w:szCs w:val="24"/>
        </w:rPr>
      </w:pPr>
      <w:r w:rsidRPr="007F7A35">
        <w:rPr>
          <w:rFonts w:ascii="Times New Roman" w:hAnsi="Times New Roman" w:cs="Times New Roman"/>
          <w:sz w:val="24"/>
          <w:szCs w:val="24"/>
        </w:rPr>
        <w:t>дайте свое рабочее определение следующему теоретико-литературному</w:t>
      </w:r>
      <w:r w:rsidR="00FC03ED">
        <w:rPr>
          <w:rFonts w:ascii="Times New Roman" w:hAnsi="Times New Roman" w:cs="Times New Roman"/>
          <w:sz w:val="24"/>
          <w:szCs w:val="24"/>
        </w:rPr>
        <w:t xml:space="preserve"> </w:t>
      </w:r>
      <w:r w:rsidRPr="007F7A35">
        <w:rPr>
          <w:rFonts w:ascii="Times New Roman" w:hAnsi="Times New Roman" w:cs="Times New Roman"/>
          <w:sz w:val="24"/>
          <w:szCs w:val="24"/>
        </w:rPr>
        <w:t>понятию.</w:t>
      </w:r>
    </w:p>
    <w:p w:rsidR="007F7A35" w:rsidRPr="007F7A35" w:rsidRDefault="007F7A35" w:rsidP="007F7A35">
      <w:pPr>
        <w:pStyle w:val="ac"/>
        <w:tabs>
          <w:tab w:val="left" w:pos="10632"/>
        </w:tabs>
        <w:spacing w:line="240" w:lineRule="auto"/>
        <w:ind w:left="851" w:right="1146" w:firstLine="709"/>
        <w:jc w:val="both"/>
        <w:rPr>
          <w:rFonts w:ascii="Times New Roman" w:hAnsi="Times New Roman" w:cs="Times New Roman"/>
          <w:sz w:val="24"/>
          <w:szCs w:val="24"/>
        </w:rPr>
      </w:pPr>
      <w:r w:rsidRPr="007F7A35">
        <w:rPr>
          <w:rFonts w:ascii="Times New Roman" w:hAnsi="Times New Roman" w:cs="Times New Roman"/>
          <w:sz w:val="24"/>
          <w:szCs w:val="24"/>
        </w:rPr>
        <w:t>Понимание текста на этом уровне читательской культуры осуществляется поверхностно;</w:t>
      </w:r>
    </w:p>
    <w:p w:rsidR="007F7A35" w:rsidRPr="007F7A35" w:rsidRDefault="007F7A35" w:rsidP="007F7A35">
      <w:pPr>
        <w:pStyle w:val="ac"/>
        <w:spacing w:after="0" w:line="240" w:lineRule="auto"/>
        <w:ind w:left="993" w:right="123" w:firstLine="709"/>
        <w:jc w:val="both"/>
        <w:rPr>
          <w:rFonts w:ascii="Times New Roman" w:hAnsi="Times New Roman" w:cs="Times New Roman"/>
          <w:sz w:val="24"/>
          <w:szCs w:val="24"/>
        </w:rPr>
      </w:pPr>
      <w:r w:rsidRPr="007F7A35">
        <w:rPr>
          <w:rFonts w:ascii="Times New Roman" w:hAnsi="Times New Roman" w:cs="Times New Roman"/>
          <w:sz w:val="24"/>
          <w:szCs w:val="24"/>
        </w:rPr>
        <w:t>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w:t>
      </w:r>
      <w:r w:rsidRPr="007F7A35">
        <w:rPr>
          <w:rFonts w:ascii="Times New Roman" w:hAnsi="Times New Roman" w:cs="Times New Roman"/>
          <w:sz w:val="24"/>
          <w:szCs w:val="24"/>
        </w:rPr>
        <w:t>в</w:t>
      </w:r>
      <w:r w:rsidRPr="007F7A35">
        <w:rPr>
          <w:rFonts w:ascii="Times New Roman" w:hAnsi="Times New Roman" w:cs="Times New Roman"/>
          <w:sz w:val="24"/>
          <w:szCs w:val="24"/>
        </w:rPr>
        <w:t>торской позиции.</w:t>
      </w:r>
    </w:p>
    <w:p w:rsidR="007F7A35" w:rsidRPr="007F7A35" w:rsidRDefault="007F7A35" w:rsidP="007F7A35">
      <w:pPr>
        <w:widowControl w:val="0"/>
        <w:tabs>
          <w:tab w:val="left" w:pos="0"/>
          <w:tab w:val="left" w:pos="2385"/>
        </w:tabs>
        <w:autoSpaceDE w:val="0"/>
        <w:autoSpaceDN w:val="0"/>
        <w:spacing w:after="0" w:line="240" w:lineRule="auto"/>
        <w:ind w:right="123"/>
        <w:jc w:val="both"/>
        <w:rPr>
          <w:rFonts w:ascii="Times New Roman" w:hAnsi="Times New Roman" w:cs="Times New Roman"/>
          <w:sz w:val="24"/>
          <w:szCs w:val="24"/>
        </w:rPr>
      </w:pPr>
      <w:r w:rsidRPr="007F7A35">
        <w:rPr>
          <w:rFonts w:ascii="Times New Roman" w:hAnsi="Times New Roman" w:cs="Times New Roman"/>
          <w:b/>
          <w:sz w:val="24"/>
          <w:szCs w:val="24"/>
          <w:lang w:val="en-US"/>
        </w:rPr>
        <w:t>II</w:t>
      </w:r>
      <w:r w:rsidRPr="007F7A35">
        <w:rPr>
          <w:rFonts w:ascii="Times New Roman" w:hAnsi="Times New Roman" w:cs="Times New Roman"/>
          <w:b/>
          <w:sz w:val="24"/>
          <w:szCs w:val="24"/>
        </w:rPr>
        <w:t xml:space="preserve"> уровень </w:t>
      </w:r>
      <w:r w:rsidRPr="007F7A35">
        <w:rPr>
          <w:rFonts w:ascii="Times New Roman" w:hAnsi="Times New Roman" w:cs="Times New Roman"/>
          <w:sz w:val="24"/>
          <w:szCs w:val="24"/>
        </w:rPr>
        <w:t>определяется умением воспринимать произведение как художественное целое, концептуально осмыслять его в этой целостности, видеть в</w:t>
      </w:r>
      <w:r w:rsidRPr="007F7A35">
        <w:rPr>
          <w:rFonts w:ascii="Times New Roman" w:hAnsi="Times New Roman" w:cs="Times New Roman"/>
          <w:sz w:val="24"/>
          <w:szCs w:val="24"/>
        </w:rPr>
        <w:t>о</w:t>
      </w:r>
      <w:r w:rsidRPr="007F7A35">
        <w:rPr>
          <w:rFonts w:ascii="Times New Roman" w:hAnsi="Times New Roman" w:cs="Times New Roman"/>
          <w:sz w:val="24"/>
          <w:szCs w:val="24"/>
        </w:rPr>
        <w:t xml:space="preserve">площенный в нем авторский замысел. Читатель, достигший этого уровня, </w:t>
      </w:r>
      <w:r w:rsidRPr="007F7A35">
        <w:rPr>
          <w:rFonts w:ascii="Times New Roman" w:hAnsi="Times New Roman" w:cs="Times New Roman"/>
          <w:spacing w:val="-3"/>
          <w:sz w:val="24"/>
          <w:szCs w:val="24"/>
        </w:rPr>
        <w:t xml:space="preserve">сумеет </w:t>
      </w:r>
      <w:r w:rsidRPr="007F7A35">
        <w:rPr>
          <w:rFonts w:ascii="Times New Roman" w:hAnsi="Times New Roman" w:cs="Times New Roman"/>
          <w:sz w:val="24"/>
          <w:szCs w:val="24"/>
        </w:rPr>
        <w:t xml:space="preserve">интерпретировать художественный смысл произведения, </w:t>
      </w:r>
      <w:r w:rsidRPr="007F7A35">
        <w:rPr>
          <w:rFonts w:ascii="Times New Roman" w:hAnsi="Times New Roman" w:cs="Times New Roman"/>
          <w:spacing w:val="-3"/>
          <w:sz w:val="24"/>
          <w:szCs w:val="24"/>
        </w:rPr>
        <w:t xml:space="preserve">то </w:t>
      </w:r>
      <w:r w:rsidRPr="007F7A35">
        <w:rPr>
          <w:rFonts w:ascii="Times New Roman" w:hAnsi="Times New Roman" w:cs="Times New Roman"/>
          <w:sz w:val="24"/>
          <w:szCs w:val="24"/>
        </w:rPr>
        <w:t>есть отв</w:t>
      </w:r>
      <w:r w:rsidRPr="007F7A35">
        <w:rPr>
          <w:rFonts w:ascii="Times New Roman" w:hAnsi="Times New Roman" w:cs="Times New Roman"/>
          <w:sz w:val="24"/>
          <w:szCs w:val="24"/>
        </w:rPr>
        <w:t>е</w:t>
      </w:r>
      <w:r w:rsidRPr="007F7A35">
        <w:rPr>
          <w:rFonts w:ascii="Times New Roman" w:hAnsi="Times New Roman" w:cs="Times New Roman"/>
          <w:sz w:val="24"/>
          <w:szCs w:val="24"/>
        </w:rPr>
        <w:t>чать на</w:t>
      </w:r>
      <w:r w:rsidR="00FC03ED">
        <w:rPr>
          <w:rFonts w:ascii="Times New Roman" w:hAnsi="Times New Roman" w:cs="Times New Roman"/>
          <w:sz w:val="24"/>
          <w:szCs w:val="24"/>
        </w:rPr>
        <w:t xml:space="preserve"> </w:t>
      </w:r>
      <w:r w:rsidRPr="007F7A35">
        <w:rPr>
          <w:rFonts w:ascii="Times New Roman" w:hAnsi="Times New Roman" w:cs="Times New Roman"/>
          <w:sz w:val="24"/>
          <w:szCs w:val="24"/>
        </w:rPr>
        <w:t>вопросы:</w:t>
      </w:r>
    </w:p>
    <w:p w:rsidR="007F7A35" w:rsidRPr="007F7A35" w:rsidRDefault="007F7A35" w:rsidP="007F7A35">
      <w:pPr>
        <w:pStyle w:val="ac"/>
        <w:spacing w:after="0" w:line="240" w:lineRule="auto"/>
        <w:ind w:left="709" w:right="123" w:firstLine="709"/>
        <w:jc w:val="both"/>
        <w:rPr>
          <w:rFonts w:ascii="Times New Roman" w:hAnsi="Times New Roman" w:cs="Times New Roman"/>
          <w:sz w:val="24"/>
          <w:szCs w:val="24"/>
        </w:rPr>
      </w:pPr>
      <w:r w:rsidRPr="007F7A35">
        <w:rPr>
          <w:rFonts w:ascii="Times New Roman" w:hAnsi="Times New Roman" w:cs="Times New Roman"/>
          <w:sz w:val="24"/>
          <w:szCs w:val="24"/>
        </w:rPr>
        <w:t>«Почему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w:t>
      </w:r>
      <w:r w:rsidRPr="007F7A35">
        <w:rPr>
          <w:rFonts w:ascii="Times New Roman" w:hAnsi="Times New Roman" w:cs="Times New Roman"/>
          <w:sz w:val="24"/>
          <w:szCs w:val="24"/>
        </w:rPr>
        <w:t>е</w:t>
      </w:r>
      <w:r w:rsidRPr="007F7A35">
        <w:rPr>
          <w:rFonts w:ascii="Times New Roman" w:hAnsi="Times New Roman" w:cs="Times New Roman"/>
          <w:sz w:val="24"/>
          <w:szCs w:val="24"/>
        </w:rPr>
        <w:t>нии?».</w:t>
      </w:r>
    </w:p>
    <w:p w:rsidR="007F7A35" w:rsidRPr="007F7A35" w:rsidRDefault="007F7A35" w:rsidP="007F7A35">
      <w:pPr>
        <w:pStyle w:val="ac"/>
        <w:tabs>
          <w:tab w:val="left" w:pos="993"/>
        </w:tabs>
        <w:spacing w:before="66" w:after="0" w:line="240" w:lineRule="auto"/>
        <w:ind w:right="283" w:firstLine="709"/>
        <w:jc w:val="both"/>
        <w:rPr>
          <w:rFonts w:ascii="Times New Roman" w:hAnsi="Times New Roman" w:cs="Times New Roman"/>
          <w:sz w:val="24"/>
          <w:szCs w:val="24"/>
        </w:rPr>
      </w:pPr>
      <w:r w:rsidRPr="007F7A35">
        <w:rPr>
          <w:rFonts w:ascii="Times New Roman" w:hAnsi="Times New Roman" w:cs="Times New Roman"/>
          <w:sz w:val="24"/>
          <w:szCs w:val="24"/>
        </w:rPr>
        <w:t xml:space="preserve">К основным </w:t>
      </w:r>
      <w:r w:rsidRPr="007F7A35">
        <w:rPr>
          <w:rFonts w:ascii="Times New Roman" w:hAnsi="Times New Roman" w:cs="Times New Roman"/>
          <w:b/>
          <w:sz w:val="24"/>
          <w:szCs w:val="24"/>
        </w:rPr>
        <w:t>видам деятельности</w:t>
      </w:r>
      <w:r w:rsidRPr="007F7A35">
        <w:rPr>
          <w:rFonts w:ascii="Times New Roman" w:hAnsi="Times New Roman" w:cs="Times New Roman"/>
          <w:sz w:val="24"/>
          <w:szCs w:val="24"/>
        </w:rPr>
        <w:t>,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7F7A35" w:rsidRPr="007F7A35" w:rsidRDefault="007F7A35" w:rsidP="007F7A35">
      <w:pPr>
        <w:pStyle w:val="ac"/>
        <w:tabs>
          <w:tab w:val="left" w:pos="993"/>
        </w:tabs>
        <w:spacing w:before="66" w:line="240" w:lineRule="auto"/>
        <w:ind w:right="283"/>
        <w:jc w:val="both"/>
        <w:rPr>
          <w:rFonts w:ascii="Times New Roman" w:hAnsi="Times New Roman" w:cs="Times New Roman"/>
          <w:sz w:val="24"/>
          <w:szCs w:val="24"/>
        </w:rPr>
      </w:pPr>
      <w:r w:rsidRPr="007F7A35">
        <w:rPr>
          <w:rFonts w:ascii="Times New Roman" w:hAnsi="Times New Roman" w:cs="Times New Roman"/>
          <w:sz w:val="24"/>
          <w:szCs w:val="24"/>
        </w:rPr>
        <w:t xml:space="preserve">Условно им соответствуют следующие типы диагностических </w:t>
      </w:r>
      <w:r w:rsidRPr="007F7A35">
        <w:rPr>
          <w:rFonts w:ascii="Times New Roman" w:hAnsi="Times New Roman" w:cs="Times New Roman"/>
          <w:b/>
          <w:sz w:val="24"/>
          <w:szCs w:val="24"/>
        </w:rPr>
        <w:t>заданий</w:t>
      </w:r>
      <w:r w:rsidRPr="007F7A35">
        <w:rPr>
          <w:rFonts w:ascii="Times New Roman" w:hAnsi="Times New Roman" w:cs="Times New Roman"/>
          <w:sz w:val="24"/>
          <w:szCs w:val="24"/>
        </w:rPr>
        <w:t>:</w:t>
      </w:r>
    </w:p>
    <w:p w:rsidR="007F7A35" w:rsidRPr="007F7A35" w:rsidRDefault="007F7A35" w:rsidP="00A83AC4">
      <w:pPr>
        <w:pStyle w:val="a4"/>
        <w:widowControl w:val="0"/>
        <w:numPr>
          <w:ilvl w:val="0"/>
          <w:numId w:val="5"/>
        </w:numPr>
        <w:tabs>
          <w:tab w:val="left" w:pos="1962"/>
          <w:tab w:val="left" w:pos="1963"/>
        </w:tabs>
        <w:autoSpaceDE w:val="0"/>
        <w:autoSpaceDN w:val="0"/>
        <w:spacing w:before="7" w:after="0" w:line="240" w:lineRule="auto"/>
        <w:ind w:left="993" w:right="1142" w:firstLine="709"/>
        <w:contextualSpacing w:val="0"/>
        <w:jc w:val="both"/>
        <w:rPr>
          <w:rFonts w:ascii="Times New Roman" w:hAnsi="Times New Roman" w:cs="Times New Roman"/>
          <w:sz w:val="24"/>
          <w:szCs w:val="24"/>
        </w:rPr>
      </w:pPr>
      <w:r w:rsidRPr="007F7A35">
        <w:rPr>
          <w:rFonts w:ascii="Times New Roman" w:hAnsi="Times New Roman" w:cs="Times New Roman"/>
          <w:sz w:val="24"/>
          <w:szCs w:val="24"/>
        </w:rPr>
        <w:t xml:space="preserve">выделите, определите, найдите, перечислите признаки, черты, повторяющиеся детали и </w:t>
      </w:r>
      <w:r w:rsidRPr="007F7A35">
        <w:rPr>
          <w:rFonts w:ascii="Times New Roman" w:hAnsi="Times New Roman" w:cs="Times New Roman"/>
          <w:spacing w:val="-3"/>
          <w:sz w:val="24"/>
          <w:szCs w:val="24"/>
        </w:rPr>
        <w:t>т.</w:t>
      </w:r>
      <w:r w:rsidRPr="007F7A35">
        <w:rPr>
          <w:rFonts w:ascii="Times New Roman" w:hAnsi="Times New Roman" w:cs="Times New Roman"/>
          <w:sz w:val="24"/>
          <w:szCs w:val="24"/>
        </w:rPr>
        <w:t>п.</w:t>
      </w:r>
    </w:p>
    <w:p w:rsidR="007F7A35" w:rsidRPr="007F7A35" w:rsidRDefault="007F7A35" w:rsidP="00A83AC4">
      <w:pPr>
        <w:pStyle w:val="a4"/>
        <w:widowControl w:val="0"/>
        <w:numPr>
          <w:ilvl w:val="0"/>
          <w:numId w:val="5"/>
        </w:numPr>
        <w:tabs>
          <w:tab w:val="left" w:pos="1962"/>
          <w:tab w:val="left" w:pos="1963"/>
        </w:tabs>
        <w:autoSpaceDE w:val="0"/>
        <w:autoSpaceDN w:val="0"/>
        <w:spacing w:after="0" w:line="240" w:lineRule="auto"/>
        <w:ind w:firstLine="709"/>
        <w:contextualSpacing w:val="0"/>
        <w:jc w:val="both"/>
        <w:rPr>
          <w:rFonts w:ascii="Times New Roman" w:hAnsi="Times New Roman" w:cs="Times New Roman"/>
          <w:sz w:val="24"/>
          <w:szCs w:val="24"/>
        </w:rPr>
      </w:pPr>
      <w:r w:rsidRPr="007F7A35">
        <w:rPr>
          <w:rFonts w:ascii="Times New Roman" w:hAnsi="Times New Roman" w:cs="Times New Roman"/>
          <w:sz w:val="24"/>
          <w:szCs w:val="24"/>
        </w:rPr>
        <w:t>определите художественную функцию той или иной детали, приема и т.п.;</w:t>
      </w:r>
    </w:p>
    <w:p w:rsidR="007F7A35" w:rsidRPr="007F7A35" w:rsidRDefault="007F7A35" w:rsidP="00A83AC4">
      <w:pPr>
        <w:pStyle w:val="a4"/>
        <w:widowControl w:val="0"/>
        <w:numPr>
          <w:ilvl w:val="0"/>
          <w:numId w:val="5"/>
        </w:numPr>
        <w:tabs>
          <w:tab w:val="left" w:pos="1962"/>
          <w:tab w:val="left" w:pos="1963"/>
        </w:tabs>
        <w:autoSpaceDE w:val="0"/>
        <w:autoSpaceDN w:val="0"/>
        <w:spacing w:after="0" w:line="240" w:lineRule="auto"/>
        <w:ind w:firstLine="709"/>
        <w:contextualSpacing w:val="0"/>
        <w:jc w:val="both"/>
        <w:rPr>
          <w:rFonts w:ascii="Times New Roman" w:hAnsi="Times New Roman" w:cs="Times New Roman"/>
          <w:sz w:val="24"/>
          <w:szCs w:val="24"/>
        </w:rPr>
      </w:pPr>
      <w:r w:rsidRPr="007F7A35">
        <w:rPr>
          <w:rFonts w:ascii="Times New Roman" w:hAnsi="Times New Roman" w:cs="Times New Roman"/>
          <w:sz w:val="24"/>
          <w:szCs w:val="24"/>
        </w:rPr>
        <w:t>определите позицию автора и способы ее</w:t>
      </w:r>
      <w:r w:rsidR="00FC03ED">
        <w:rPr>
          <w:rFonts w:ascii="Times New Roman" w:hAnsi="Times New Roman" w:cs="Times New Roman"/>
          <w:sz w:val="24"/>
          <w:szCs w:val="24"/>
        </w:rPr>
        <w:t xml:space="preserve"> </w:t>
      </w:r>
      <w:r w:rsidRPr="007F7A35">
        <w:rPr>
          <w:rFonts w:ascii="Times New Roman" w:hAnsi="Times New Roman" w:cs="Times New Roman"/>
          <w:sz w:val="24"/>
          <w:szCs w:val="24"/>
        </w:rPr>
        <w:t>выражения;</w:t>
      </w:r>
    </w:p>
    <w:p w:rsidR="007F7A35" w:rsidRPr="007F7A35" w:rsidRDefault="007F7A35" w:rsidP="00A83AC4">
      <w:pPr>
        <w:pStyle w:val="a4"/>
        <w:widowControl w:val="0"/>
        <w:numPr>
          <w:ilvl w:val="0"/>
          <w:numId w:val="5"/>
        </w:numPr>
        <w:tabs>
          <w:tab w:val="left" w:pos="1962"/>
          <w:tab w:val="left" w:pos="1963"/>
        </w:tabs>
        <w:autoSpaceDE w:val="0"/>
        <w:autoSpaceDN w:val="0"/>
        <w:spacing w:after="0" w:line="240" w:lineRule="auto"/>
        <w:ind w:firstLine="709"/>
        <w:contextualSpacing w:val="0"/>
        <w:jc w:val="both"/>
        <w:rPr>
          <w:rFonts w:ascii="Times New Roman" w:hAnsi="Times New Roman" w:cs="Times New Roman"/>
          <w:sz w:val="24"/>
          <w:szCs w:val="24"/>
        </w:rPr>
      </w:pPr>
      <w:r w:rsidRPr="007F7A35">
        <w:rPr>
          <w:rFonts w:ascii="Times New Roman" w:hAnsi="Times New Roman" w:cs="Times New Roman"/>
          <w:sz w:val="24"/>
          <w:szCs w:val="24"/>
        </w:rPr>
        <w:t>проинтерпретируйте выбранный фрагмент</w:t>
      </w:r>
      <w:r w:rsidR="00FC03ED">
        <w:rPr>
          <w:rFonts w:ascii="Times New Roman" w:hAnsi="Times New Roman" w:cs="Times New Roman"/>
          <w:sz w:val="24"/>
          <w:szCs w:val="24"/>
        </w:rPr>
        <w:t xml:space="preserve"> </w:t>
      </w:r>
      <w:r w:rsidRPr="007F7A35">
        <w:rPr>
          <w:rFonts w:ascii="Times New Roman" w:hAnsi="Times New Roman" w:cs="Times New Roman"/>
          <w:sz w:val="24"/>
          <w:szCs w:val="24"/>
        </w:rPr>
        <w:t>произведения;</w:t>
      </w:r>
    </w:p>
    <w:p w:rsidR="007F7A35" w:rsidRPr="007F7A35" w:rsidRDefault="007F7A35" w:rsidP="00A83AC4">
      <w:pPr>
        <w:pStyle w:val="a4"/>
        <w:widowControl w:val="0"/>
        <w:numPr>
          <w:ilvl w:val="0"/>
          <w:numId w:val="5"/>
        </w:numPr>
        <w:tabs>
          <w:tab w:val="left" w:pos="1962"/>
          <w:tab w:val="left" w:pos="1963"/>
        </w:tabs>
        <w:autoSpaceDE w:val="0"/>
        <w:autoSpaceDN w:val="0"/>
        <w:spacing w:before="4" w:after="0" w:line="240" w:lineRule="auto"/>
        <w:ind w:firstLine="709"/>
        <w:contextualSpacing w:val="0"/>
        <w:jc w:val="both"/>
        <w:rPr>
          <w:rFonts w:ascii="Times New Roman" w:hAnsi="Times New Roman" w:cs="Times New Roman"/>
          <w:sz w:val="24"/>
          <w:szCs w:val="24"/>
        </w:rPr>
      </w:pPr>
      <w:r w:rsidRPr="007F7A35">
        <w:rPr>
          <w:rFonts w:ascii="Times New Roman" w:hAnsi="Times New Roman" w:cs="Times New Roman"/>
          <w:sz w:val="24"/>
          <w:szCs w:val="24"/>
        </w:rPr>
        <w:t>объясните (устно, письменно) смысл названия</w:t>
      </w:r>
      <w:r w:rsidR="00FC03ED">
        <w:rPr>
          <w:rFonts w:ascii="Times New Roman" w:hAnsi="Times New Roman" w:cs="Times New Roman"/>
          <w:sz w:val="24"/>
          <w:szCs w:val="24"/>
        </w:rPr>
        <w:t xml:space="preserve"> </w:t>
      </w:r>
      <w:r w:rsidRPr="007F7A35">
        <w:rPr>
          <w:rFonts w:ascii="Times New Roman" w:hAnsi="Times New Roman" w:cs="Times New Roman"/>
          <w:sz w:val="24"/>
          <w:szCs w:val="24"/>
        </w:rPr>
        <w:t>произведения;</w:t>
      </w:r>
    </w:p>
    <w:p w:rsidR="007F7A35" w:rsidRPr="007F7A35" w:rsidRDefault="007F7A35" w:rsidP="00A83AC4">
      <w:pPr>
        <w:pStyle w:val="a4"/>
        <w:widowControl w:val="0"/>
        <w:numPr>
          <w:ilvl w:val="0"/>
          <w:numId w:val="5"/>
        </w:numPr>
        <w:tabs>
          <w:tab w:val="left" w:pos="1962"/>
          <w:tab w:val="left" w:pos="1963"/>
        </w:tabs>
        <w:autoSpaceDE w:val="0"/>
        <w:autoSpaceDN w:val="0"/>
        <w:spacing w:before="1" w:after="0" w:line="240" w:lineRule="auto"/>
        <w:ind w:right="1143" w:firstLine="709"/>
        <w:contextualSpacing w:val="0"/>
        <w:jc w:val="both"/>
        <w:rPr>
          <w:rFonts w:ascii="Times New Roman" w:hAnsi="Times New Roman" w:cs="Times New Roman"/>
          <w:sz w:val="24"/>
          <w:szCs w:val="24"/>
        </w:rPr>
      </w:pPr>
      <w:r w:rsidRPr="007F7A35">
        <w:rPr>
          <w:rFonts w:ascii="Times New Roman" w:hAnsi="Times New Roman" w:cs="Times New Roman"/>
          <w:sz w:val="24"/>
          <w:szCs w:val="24"/>
        </w:rPr>
        <w:t xml:space="preserve">озаглавьте предложенный текст (в </w:t>
      </w:r>
      <w:r w:rsidRPr="007F7A35">
        <w:rPr>
          <w:rFonts w:ascii="Times New Roman" w:hAnsi="Times New Roman" w:cs="Times New Roman"/>
          <w:spacing w:val="-3"/>
          <w:sz w:val="24"/>
          <w:szCs w:val="24"/>
        </w:rPr>
        <w:t xml:space="preserve">случае </w:t>
      </w:r>
      <w:r w:rsidRPr="007F7A35">
        <w:rPr>
          <w:rFonts w:ascii="Times New Roman" w:hAnsi="Times New Roman" w:cs="Times New Roman"/>
          <w:sz w:val="24"/>
          <w:szCs w:val="24"/>
        </w:rPr>
        <w:t>если у литературного произведения нет заглавия);</w:t>
      </w:r>
    </w:p>
    <w:p w:rsidR="007F7A35" w:rsidRPr="007F7A35" w:rsidRDefault="007F7A35" w:rsidP="00A83AC4">
      <w:pPr>
        <w:pStyle w:val="a4"/>
        <w:widowControl w:val="0"/>
        <w:numPr>
          <w:ilvl w:val="0"/>
          <w:numId w:val="5"/>
        </w:numPr>
        <w:tabs>
          <w:tab w:val="left" w:pos="1962"/>
          <w:tab w:val="left" w:pos="1963"/>
        </w:tabs>
        <w:autoSpaceDE w:val="0"/>
        <w:autoSpaceDN w:val="0"/>
        <w:spacing w:after="0" w:line="240" w:lineRule="auto"/>
        <w:ind w:firstLine="709"/>
        <w:contextualSpacing w:val="0"/>
        <w:jc w:val="both"/>
        <w:rPr>
          <w:rFonts w:ascii="Times New Roman" w:hAnsi="Times New Roman" w:cs="Times New Roman"/>
          <w:sz w:val="24"/>
          <w:szCs w:val="24"/>
        </w:rPr>
      </w:pPr>
      <w:r w:rsidRPr="007F7A35">
        <w:rPr>
          <w:rFonts w:ascii="Times New Roman" w:hAnsi="Times New Roman" w:cs="Times New Roman"/>
          <w:sz w:val="24"/>
          <w:szCs w:val="24"/>
        </w:rPr>
        <w:t>напишите</w:t>
      </w:r>
      <w:r w:rsidR="00FC03ED">
        <w:rPr>
          <w:rFonts w:ascii="Times New Roman" w:hAnsi="Times New Roman" w:cs="Times New Roman"/>
          <w:sz w:val="24"/>
          <w:szCs w:val="24"/>
        </w:rPr>
        <w:t xml:space="preserve"> </w:t>
      </w:r>
      <w:r w:rsidRPr="007F7A35">
        <w:rPr>
          <w:rFonts w:ascii="Times New Roman" w:hAnsi="Times New Roman" w:cs="Times New Roman"/>
          <w:sz w:val="24"/>
          <w:szCs w:val="24"/>
        </w:rPr>
        <w:t>сочинение-интерпретацию;</w:t>
      </w:r>
    </w:p>
    <w:p w:rsidR="007F7A35" w:rsidRPr="007F7A35" w:rsidRDefault="007F7A35" w:rsidP="00A83AC4">
      <w:pPr>
        <w:pStyle w:val="a4"/>
        <w:widowControl w:val="0"/>
        <w:numPr>
          <w:ilvl w:val="0"/>
          <w:numId w:val="5"/>
        </w:numPr>
        <w:tabs>
          <w:tab w:val="left" w:pos="1962"/>
          <w:tab w:val="left" w:pos="1963"/>
        </w:tabs>
        <w:autoSpaceDE w:val="0"/>
        <w:autoSpaceDN w:val="0"/>
        <w:spacing w:after="0" w:line="240" w:lineRule="auto"/>
        <w:ind w:left="142" w:right="1137" w:firstLine="2250"/>
        <w:contextualSpacing w:val="0"/>
        <w:jc w:val="both"/>
        <w:rPr>
          <w:rFonts w:ascii="Times New Roman" w:hAnsi="Times New Roman" w:cs="Times New Roman"/>
          <w:sz w:val="24"/>
          <w:szCs w:val="24"/>
        </w:rPr>
      </w:pPr>
      <w:r w:rsidRPr="007F7A35">
        <w:rPr>
          <w:rFonts w:ascii="Times New Roman" w:hAnsi="Times New Roman" w:cs="Times New Roman"/>
          <w:sz w:val="24"/>
          <w:szCs w:val="24"/>
        </w:rPr>
        <w:t>напишите рецензию на произведение, не изучавшееся на уроках литературы. Понимание текста на этом уровне ч</w:t>
      </w:r>
      <w:r w:rsidRPr="007F7A35">
        <w:rPr>
          <w:rFonts w:ascii="Times New Roman" w:hAnsi="Times New Roman" w:cs="Times New Roman"/>
          <w:sz w:val="24"/>
          <w:szCs w:val="24"/>
        </w:rPr>
        <w:t>и</w:t>
      </w:r>
      <w:r w:rsidRPr="007F7A35">
        <w:rPr>
          <w:rFonts w:ascii="Times New Roman" w:hAnsi="Times New Roman" w:cs="Times New Roman"/>
          <w:sz w:val="24"/>
          <w:szCs w:val="24"/>
        </w:rPr>
        <w:t>тательской культуры осуществляется</w:t>
      </w:r>
      <w:r w:rsidR="00FC03ED">
        <w:rPr>
          <w:rFonts w:ascii="Times New Roman" w:hAnsi="Times New Roman" w:cs="Times New Roman"/>
          <w:sz w:val="24"/>
          <w:szCs w:val="24"/>
        </w:rPr>
        <w:t xml:space="preserve"> </w:t>
      </w:r>
      <w:r w:rsidRPr="007F7A35">
        <w:rPr>
          <w:rFonts w:ascii="Times New Roman" w:hAnsi="Times New Roman" w:cs="Times New Roman"/>
          <w:sz w:val="24"/>
          <w:szCs w:val="24"/>
        </w:rPr>
        <w:t>на основе</w:t>
      </w:r>
    </w:p>
    <w:p w:rsidR="007F7A35" w:rsidRPr="007F7A35" w:rsidRDefault="007F7A35" w:rsidP="007F7A35">
      <w:pPr>
        <w:pStyle w:val="ac"/>
        <w:tabs>
          <w:tab w:val="left" w:pos="4052"/>
          <w:tab w:val="left" w:pos="6081"/>
          <w:tab w:val="left" w:pos="6983"/>
          <w:tab w:val="left" w:pos="7578"/>
          <w:tab w:val="left" w:pos="8628"/>
        </w:tabs>
        <w:spacing w:after="0" w:line="240" w:lineRule="auto"/>
        <w:ind w:left="142" w:right="1137" w:firstLine="709"/>
        <w:jc w:val="both"/>
        <w:rPr>
          <w:rFonts w:ascii="Times New Roman" w:hAnsi="Times New Roman" w:cs="Times New Roman"/>
          <w:sz w:val="24"/>
          <w:szCs w:val="24"/>
        </w:rPr>
      </w:pPr>
      <w:r w:rsidRPr="007F7A35">
        <w:rPr>
          <w:rFonts w:ascii="Times New Roman" w:hAnsi="Times New Roman" w:cs="Times New Roman"/>
          <w:sz w:val="24"/>
          <w:szCs w:val="24"/>
        </w:rPr>
        <w:t xml:space="preserve">«распаковки» смыслов художественного текста как дважды </w:t>
      </w:r>
      <w:r w:rsidRPr="007F7A35">
        <w:rPr>
          <w:rFonts w:ascii="Times New Roman" w:hAnsi="Times New Roman" w:cs="Times New Roman"/>
          <w:spacing w:val="-1"/>
          <w:sz w:val="24"/>
          <w:szCs w:val="24"/>
        </w:rPr>
        <w:t xml:space="preserve">«закодированного» </w:t>
      </w:r>
      <w:r w:rsidRPr="007F7A35">
        <w:rPr>
          <w:rFonts w:ascii="Times New Roman" w:hAnsi="Times New Roman" w:cs="Times New Roman"/>
          <w:sz w:val="24"/>
          <w:szCs w:val="24"/>
        </w:rPr>
        <w:t>(естественным языком и специфическими художес</w:t>
      </w:r>
      <w:r w:rsidRPr="007F7A35">
        <w:rPr>
          <w:rFonts w:ascii="Times New Roman" w:hAnsi="Times New Roman" w:cs="Times New Roman"/>
          <w:sz w:val="24"/>
          <w:szCs w:val="24"/>
        </w:rPr>
        <w:t>т</w:t>
      </w:r>
      <w:r w:rsidRPr="007F7A35">
        <w:rPr>
          <w:rFonts w:ascii="Times New Roman" w:hAnsi="Times New Roman" w:cs="Times New Roman"/>
          <w:sz w:val="24"/>
          <w:szCs w:val="24"/>
        </w:rPr>
        <w:t>венными</w:t>
      </w:r>
      <w:r w:rsidR="00FC03ED">
        <w:rPr>
          <w:rFonts w:ascii="Times New Roman" w:hAnsi="Times New Roman" w:cs="Times New Roman"/>
          <w:sz w:val="24"/>
          <w:szCs w:val="24"/>
        </w:rPr>
        <w:t xml:space="preserve"> </w:t>
      </w:r>
      <w:r w:rsidRPr="007F7A35">
        <w:rPr>
          <w:rFonts w:ascii="Times New Roman" w:hAnsi="Times New Roman" w:cs="Times New Roman"/>
          <w:sz w:val="24"/>
          <w:szCs w:val="24"/>
        </w:rPr>
        <w:t>средствами).</w:t>
      </w:r>
    </w:p>
    <w:p w:rsidR="007F7A35" w:rsidRPr="007F7A35" w:rsidRDefault="007F7A35" w:rsidP="007F7A35">
      <w:pPr>
        <w:pStyle w:val="ac"/>
        <w:spacing w:after="0" w:line="240" w:lineRule="auto"/>
        <w:ind w:left="142" w:right="408" w:firstLine="709"/>
        <w:jc w:val="both"/>
        <w:rPr>
          <w:rFonts w:ascii="Times New Roman" w:hAnsi="Times New Roman" w:cs="Times New Roman"/>
          <w:sz w:val="24"/>
          <w:szCs w:val="24"/>
        </w:rPr>
      </w:pPr>
      <w:r>
        <w:rPr>
          <w:rFonts w:ascii="Times New Roman" w:hAnsi="Times New Roman" w:cs="Times New Roman"/>
          <w:sz w:val="24"/>
          <w:szCs w:val="24"/>
        </w:rPr>
        <w:t>Ч</w:t>
      </w:r>
      <w:r w:rsidRPr="007F7A35">
        <w:rPr>
          <w:rFonts w:ascii="Times New Roman" w:hAnsi="Times New Roman" w:cs="Times New Roman"/>
          <w:sz w:val="24"/>
          <w:szCs w:val="24"/>
        </w:rPr>
        <w:t>итательская культура учеников 9 класса характеризуется появлением элементов третьего уровня. Это следует иметь в виду при осуществл</w:t>
      </w:r>
      <w:r w:rsidRPr="007F7A35">
        <w:rPr>
          <w:rFonts w:ascii="Times New Roman" w:hAnsi="Times New Roman" w:cs="Times New Roman"/>
          <w:sz w:val="24"/>
          <w:szCs w:val="24"/>
        </w:rPr>
        <w:t>е</w:t>
      </w:r>
      <w:r w:rsidRPr="007F7A35">
        <w:rPr>
          <w:rFonts w:ascii="Times New Roman" w:hAnsi="Times New Roman" w:cs="Times New Roman"/>
          <w:sz w:val="24"/>
          <w:szCs w:val="24"/>
        </w:rPr>
        <w:t>нии в литературном образовании разноуровневого подхода к обучению, а также при проверке качества его результатов.</w:t>
      </w:r>
    </w:p>
    <w:p w:rsidR="007F7A35" w:rsidRPr="007F7A35" w:rsidRDefault="007F7A35" w:rsidP="007F7A35">
      <w:pPr>
        <w:pStyle w:val="ac"/>
        <w:spacing w:after="0"/>
        <w:ind w:left="142" w:right="266" w:firstLine="709"/>
        <w:jc w:val="both"/>
        <w:rPr>
          <w:rFonts w:ascii="Times New Roman" w:hAnsi="Times New Roman" w:cs="Times New Roman"/>
          <w:sz w:val="24"/>
          <w:szCs w:val="24"/>
        </w:rPr>
      </w:pPr>
      <w:r w:rsidRPr="007F7A35">
        <w:rPr>
          <w:rFonts w:ascii="Times New Roman" w:hAnsi="Times New Roman" w:cs="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w:t>
      </w:r>
      <w:r w:rsidRPr="007F7A35">
        <w:rPr>
          <w:rFonts w:ascii="Times New Roman" w:hAnsi="Times New Roman" w:cs="Times New Roman"/>
          <w:spacing w:val="-3"/>
          <w:sz w:val="24"/>
          <w:szCs w:val="24"/>
        </w:rPr>
        <w:t xml:space="preserve">служат </w:t>
      </w:r>
      <w:r w:rsidRPr="007F7A35">
        <w:rPr>
          <w:rFonts w:ascii="Times New Roman" w:hAnsi="Times New Roman" w:cs="Times New Roman"/>
          <w:sz w:val="24"/>
          <w:szCs w:val="24"/>
        </w:rPr>
        <w:t xml:space="preserve">критериями для определения степени подготовленности обучающихся основной школы. Определяя степень подготовленности, следует </w:t>
      </w:r>
      <w:r w:rsidRPr="007F7A35">
        <w:rPr>
          <w:rFonts w:ascii="Times New Roman" w:hAnsi="Times New Roman" w:cs="Times New Roman"/>
          <w:spacing w:val="-3"/>
          <w:sz w:val="24"/>
          <w:szCs w:val="24"/>
        </w:rPr>
        <w:t xml:space="preserve">учесть  </w:t>
      </w:r>
      <w:r w:rsidRPr="007F7A35">
        <w:rPr>
          <w:rFonts w:ascii="Times New Roman" w:hAnsi="Times New Roman" w:cs="Times New Roman"/>
          <w:sz w:val="24"/>
          <w:szCs w:val="24"/>
        </w:rPr>
        <w:t>условный характер соотнесения описанных заданий и разных уровней читательской культуры. Показат</w:t>
      </w:r>
      <w:r w:rsidRPr="007F7A35">
        <w:rPr>
          <w:rFonts w:ascii="Times New Roman" w:hAnsi="Times New Roman" w:cs="Times New Roman"/>
          <w:sz w:val="24"/>
          <w:szCs w:val="24"/>
        </w:rPr>
        <w:t>е</w:t>
      </w:r>
      <w:r w:rsidRPr="007F7A35">
        <w:rPr>
          <w:rFonts w:ascii="Times New Roman" w:hAnsi="Times New Roman" w:cs="Times New Roman"/>
          <w:sz w:val="24"/>
          <w:szCs w:val="24"/>
        </w:rPr>
        <w:t xml:space="preserve">лем достигнутых школьником результатов является не столько характер заданий, сколько </w:t>
      </w:r>
      <w:r w:rsidRPr="007F7A35">
        <w:rPr>
          <w:rFonts w:ascii="Times New Roman" w:hAnsi="Times New Roman" w:cs="Times New Roman"/>
          <w:b/>
          <w:sz w:val="24"/>
          <w:szCs w:val="24"/>
        </w:rPr>
        <w:t xml:space="preserve">качество </w:t>
      </w:r>
      <w:r w:rsidRPr="007F7A35">
        <w:rPr>
          <w:rFonts w:ascii="Times New Roman" w:hAnsi="Times New Roman" w:cs="Times New Roman"/>
          <w:sz w:val="24"/>
          <w:szCs w:val="24"/>
        </w:rPr>
        <w:t xml:space="preserve">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w:t>
      </w:r>
      <w:r w:rsidRPr="007F7A35">
        <w:rPr>
          <w:rFonts w:ascii="Times New Roman" w:hAnsi="Times New Roman" w:cs="Times New Roman"/>
          <w:sz w:val="24"/>
          <w:szCs w:val="24"/>
        </w:rPr>
        <w:lastRenderedPageBreak/>
        <w:t>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D5697D" w:rsidRDefault="00D5697D" w:rsidP="007F7A35">
      <w:pPr>
        <w:ind w:left="720"/>
        <w:contextualSpacing/>
        <w:jc w:val="center"/>
        <w:rPr>
          <w:rStyle w:val="c57"/>
          <w:rFonts w:ascii="Times New Roman" w:hAnsi="Times New Roman"/>
          <w:b/>
          <w:sz w:val="24"/>
          <w:szCs w:val="24"/>
        </w:rPr>
      </w:pPr>
    </w:p>
    <w:p w:rsidR="007F7A35" w:rsidRPr="007F7A35" w:rsidRDefault="007F7A35" w:rsidP="007F7A35">
      <w:pPr>
        <w:ind w:left="720"/>
        <w:contextualSpacing/>
        <w:jc w:val="center"/>
        <w:rPr>
          <w:rFonts w:ascii="Times New Roman" w:hAnsi="Times New Roman"/>
          <w:b/>
          <w:sz w:val="24"/>
          <w:szCs w:val="24"/>
        </w:rPr>
      </w:pPr>
      <w:r w:rsidRPr="007F7A35">
        <w:rPr>
          <w:rStyle w:val="c57"/>
          <w:rFonts w:ascii="Times New Roman" w:hAnsi="Times New Roman"/>
          <w:b/>
          <w:sz w:val="24"/>
          <w:szCs w:val="24"/>
        </w:rPr>
        <w:t>Планируемые результаты изучения предмета</w:t>
      </w:r>
    </w:p>
    <w:p w:rsidR="00F612BB" w:rsidRPr="007F7A35" w:rsidRDefault="00F612BB" w:rsidP="007F7A35">
      <w:pPr>
        <w:spacing w:after="0" w:line="240" w:lineRule="auto"/>
        <w:ind w:left="360" w:firstLine="348"/>
        <w:jc w:val="both"/>
        <w:rPr>
          <w:rFonts w:ascii="Times New Roman" w:eastAsia="Calibri" w:hAnsi="Times New Roman" w:cs="Times New Roman"/>
          <w:b/>
          <w:bCs/>
          <w:sz w:val="24"/>
          <w:szCs w:val="24"/>
        </w:rPr>
      </w:pPr>
    </w:p>
    <w:p w:rsidR="00D773B6" w:rsidRPr="00E8597A" w:rsidRDefault="00D773B6" w:rsidP="007C3A83">
      <w:pPr>
        <w:spacing w:after="0" w:line="240" w:lineRule="auto"/>
        <w:rPr>
          <w:rFonts w:ascii="Times New Roman" w:eastAsia="Times New Roman" w:hAnsi="Times New Roman" w:cs="Times New Roman"/>
          <w:b/>
          <w:bCs/>
          <w:sz w:val="24"/>
          <w:szCs w:val="24"/>
        </w:rPr>
      </w:pPr>
      <w:r w:rsidRPr="00E8597A">
        <w:rPr>
          <w:rFonts w:ascii="Times New Roman" w:eastAsia="Times New Roman" w:hAnsi="Times New Roman" w:cs="Times New Roman"/>
          <w:b/>
          <w:bCs/>
          <w:sz w:val="24"/>
          <w:szCs w:val="24"/>
        </w:rPr>
        <w:t xml:space="preserve">Личностные результаты обучения </w:t>
      </w:r>
    </w:p>
    <w:p w:rsidR="00D773B6" w:rsidRPr="00495C76" w:rsidRDefault="00D773B6" w:rsidP="00A83AC4">
      <w:pPr>
        <w:pStyle w:val="a4"/>
        <w:numPr>
          <w:ilvl w:val="0"/>
          <w:numId w:val="1"/>
        </w:numPr>
        <w:spacing w:after="0" w:line="240" w:lineRule="auto"/>
        <w:jc w:val="both"/>
        <w:rPr>
          <w:rFonts w:ascii="Times New Roman" w:eastAsia="Calibri" w:hAnsi="Times New Roman" w:cs="Times New Roman"/>
          <w:sz w:val="24"/>
          <w:szCs w:val="24"/>
        </w:rPr>
      </w:pPr>
      <w:r w:rsidRPr="00495C76">
        <w:rPr>
          <w:rFonts w:ascii="Times New Roman" w:eastAsia="Calibri" w:hAnsi="Times New Roman" w:cs="Times New Roman"/>
          <w:sz w:val="24"/>
          <w:szCs w:val="24"/>
        </w:rPr>
        <w:t xml:space="preserve"> воспитание гражданской идентичности: патриотизма, любви и уважения к Отечеству;</w:t>
      </w:r>
    </w:p>
    <w:p w:rsidR="00D773B6" w:rsidRDefault="00D773B6" w:rsidP="00A83AC4">
      <w:pPr>
        <w:pStyle w:val="1"/>
        <w:numPr>
          <w:ilvl w:val="0"/>
          <w:numId w:val="1"/>
        </w:numPr>
        <w:jc w:val="both"/>
        <w:rPr>
          <w:sz w:val="24"/>
          <w:szCs w:val="24"/>
        </w:rPr>
      </w:pPr>
      <w:r>
        <w:rPr>
          <w:sz w:val="24"/>
          <w:szCs w:val="24"/>
        </w:rPr>
        <w:t>формирование ответственного отношения к учению, готовности и способности обучающихся к саморазвитию и самообразованию на основе мот</w:t>
      </w:r>
      <w:r>
        <w:rPr>
          <w:sz w:val="24"/>
          <w:szCs w:val="24"/>
        </w:rPr>
        <w:t>и</w:t>
      </w:r>
      <w:r>
        <w:rPr>
          <w:sz w:val="24"/>
          <w:szCs w:val="24"/>
        </w:rPr>
        <w:t>вации к обучению и познанию;</w:t>
      </w:r>
    </w:p>
    <w:p w:rsidR="00D773B6" w:rsidRDefault="00D773B6" w:rsidP="00A83AC4">
      <w:pPr>
        <w:pStyle w:val="1"/>
        <w:numPr>
          <w:ilvl w:val="0"/>
          <w:numId w:val="1"/>
        </w:numPr>
        <w:jc w:val="both"/>
        <w:rPr>
          <w:sz w:val="24"/>
          <w:szCs w:val="24"/>
        </w:rPr>
      </w:pPr>
      <w:r>
        <w:rPr>
          <w:sz w:val="24"/>
          <w:szCs w:val="24"/>
        </w:rPr>
        <w:t>формирование осознанного, уважительного и доброжелательного отношения к другому человеку;</w:t>
      </w:r>
    </w:p>
    <w:p w:rsidR="00D773B6" w:rsidRDefault="00D773B6" w:rsidP="00A83AC4">
      <w:pPr>
        <w:pStyle w:val="1"/>
        <w:numPr>
          <w:ilvl w:val="0"/>
          <w:numId w:val="1"/>
        </w:numPr>
        <w:jc w:val="both"/>
        <w:rPr>
          <w:sz w:val="24"/>
          <w:szCs w:val="24"/>
        </w:rPr>
      </w:pPr>
      <w:r>
        <w:rPr>
          <w:sz w:val="24"/>
          <w:szCs w:val="24"/>
        </w:rPr>
        <w:t>освоение социальных норм, правил поведения, социальных ролей;</w:t>
      </w:r>
    </w:p>
    <w:p w:rsidR="00D773B6" w:rsidRDefault="00D773B6" w:rsidP="00A83AC4">
      <w:pPr>
        <w:pStyle w:val="1"/>
        <w:numPr>
          <w:ilvl w:val="0"/>
          <w:numId w:val="1"/>
        </w:numPr>
        <w:jc w:val="both"/>
        <w:rPr>
          <w:sz w:val="24"/>
          <w:szCs w:val="24"/>
        </w:rPr>
      </w:pPr>
      <w:r>
        <w:rPr>
          <w:sz w:val="24"/>
          <w:szCs w:val="24"/>
        </w:rPr>
        <w:t>развитие морального сознания и компетентности в решении моральных проблем на основе личностного выбора;</w:t>
      </w:r>
    </w:p>
    <w:p w:rsidR="00D773B6" w:rsidRDefault="00D773B6" w:rsidP="00A83AC4">
      <w:pPr>
        <w:pStyle w:val="1"/>
        <w:numPr>
          <w:ilvl w:val="0"/>
          <w:numId w:val="1"/>
        </w:numPr>
        <w:jc w:val="both"/>
        <w:rPr>
          <w:sz w:val="24"/>
          <w:szCs w:val="24"/>
        </w:rPr>
      </w:pPr>
      <w:r>
        <w:rPr>
          <w:sz w:val="24"/>
          <w:szCs w:val="24"/>
        </w:rPr>
        <w:t>формирование коммуникативной компетентности в общении со сверстниками, взрослыми в процессе деятельности разных видов;</w:t>
      </w:r>
    </w:p>
    <w:p w:rsidR="00D773B6" w:rsidRDefault="00D773B6" w:rsidP="00A83AC4">
      <w:pPr>
        <w:pStyle w:val="1"/>
        <w:numPr>
          <w:ilvl w:val="0"/>
          <w:numId w:val="1"/>
        </w:numPr>
        <w:jc w:val="both"/>
        <w:rPr>
          <w:sz w:val="24"/>
          <w:szCs w:val="24"/>
        </w:rPr>
      </w:pPr>
      <w:r>
        <w:rPr>
          <w:sz w:val="24"/>
          <w:szCs w:val="24"/>
        </w:rPr>
        <w:t>формирование целостного мировоззрения;</w:t>
      </w:r>
    </w:p>
    <w:p w:rsidR="00D773B6" w:rsidRDefault="00D773B6" w:rsidP="00A83AC4">
      <w:pPr>
        <w:pStyle w:val="1"/>
        <w:numPr>
          <w:ilvl w:val="0"/>
          <w:numId w:val="1"/>
        </w:numPr>
        <w:jc w:val="both"/>
        <w:rPr>
          <w:sz w:val="24"/>
          <w:szCs w:val="24"/>
        </w:rPr>
      </w:pPr>
      <w:r>
        <w:rPr>
          <w:sz w:val="24"/>
          <w:szCs w:val="24"/>
        </w:rPr>
        <w:t>формирование ценности здорового и безопасного образа жизни;</w:t>
      </w:r>
    </w:p>
    <w:p w:rsidR="00D773B6" w:rsidRPr="004A1E35" w:rsidRDefault="00D773B6" w:rsidP="00A83AC4">
      <w:pPr>
        <w:pStyle w:val="1"/>
        <w:numPr>
          <w:ilvl w:val="0"/>
          <w:numId w:val="1"/>
        </w:numPr>
        <w:jc w:val="both"/>
        <w:rPr>
          <w:sz w:val="24"/>
          <w:szCs w:val="24"/>
        </w:rPr>
      </w:pPr>
      <w:r>
        <w:rPr>
          <w:sz w:val="24"/>
          <w:szCs w:val="24"/>
        </w:rPr>
        <w:t>развитие эстетического сознания.</w:t>
      </w:r>
    </w:p>
    <w:p w:rsidR="00D773B6" w:rsidRDefault="00D773B6" w:rsidP="00EE66A4">
      <w:pPr>
        <w:pStyle w:val="1"/>
        <w:tabs>
          <w:tab w:val="left" w:pos="1309"/>
        </w:tabs>
        <w:ind w:left="284"/>
        <w:jc w:val="both"/>
        <w:rPr>
          <w:b/>
          <w:bCs/>
          <w:snapToGrid w:val="0"/>
          <w:sz w:val="24"/>
          <w:szCs w:val="24"/>
        </w:rPr>
      </w:pPr>
      <w:r w:rsidRPr="00A05E1D">
        <w:rPr>
          <w:b/>
          <w:bCs/>
          <w:snapToGrid w:val="0"/>
          <w:sz w:val="24"/>
          <w:szCs w:val="24"/>
        </w:rPr>
        <w:t>Метапредметные результаты обучения</w:t>
      </w:r>
    </w:p>
    <w:p w:rsidR="00D773B6" w:rsidRDefault="00D773B6" w:rsidP="00A83AC4">
      <w:pPr>
        <w:pStyle w:val="1"/>
        <w:numPr>
          <w:ilvl w:val="0"/>
          <w:numId w:val="2"/>
        </w:numPr>
        <w:tabs>
          <w:tab w:val="left" w:pos="1309"/>
        </w:tabs>
        <w:jc w:val="both"/>
        <w:rPr>
          <w:bCs/>
          <w:snapToGrid w:val="0"/>
          <w:sz w:val="24"/>
          <w:szCs w:val="24"/>
        </w:rPr>
      </w:pPr>
      <w:r>
        <w:rPr>
          <w:bCs/>
          <w:snapToGrid w:val="0"/>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w:t>
      </w:r>
      <w:r>
        <w:rPr>
          <w:bCs/>
          <w:snapToGrid w:val="0"/>
          <w:sz w:val="24"/>
          <w:szCs w:val="24"/>
        </w:rPr>
        <w:t>о</w:t>
      </w:r>
      <w:r>
        <w:rPr>
          <w:bCs/>
          <w:snapToGrid w:val="0"/>
          <w:sz w:val="24"/>
          <w:szCs w:val="24"/>
        </w:rPr>
        <w:t>сти;</w:t>
      </w:r>
    </w:p>
    <w:p w:rsidR="00D773B6" w:rsidRDefault="00D773B6" w:rsidP="00A83AC4">
      <w:pPr>
        <w:pStyle w:val="1"/>
        <w:numPr>
          <w:ilvl w:val="0"/>
          <w:numId w:val="2"/>
        </w:numPr>
        <w:tabs>
          <w:tab w:val="left" w:pos="1309"/>
        </w:tabs>
        <w:jc w:val="both"/>
        <w:rPr>
          <w:bCs/>
          <w:snapToGrid w:val="0"/>
          <w:sz w:val="24"/>
          <w:szCs w:val="24"/>
        </w:rPr>
      </w:pPr>
      <w:r>
        <w:rPr>
          <w:bCs/>
          <w:snapToGrid w:val="0"/>
          <w:sz w:val="24"/>
          <w:szCs w:val="24"/>
        </w:rPr>
        <w:t>умение самостоятельно планировать пути достижения целей, осознанно выбирать наиболее эффективные способы решения учебных и познав</w:t>
      </w:r>
      <w:r>
        <w:rPr>
          <w:bCs/>
          <w:snapToGrid w:val="0"/>
          <w:sz w:val="24"/>
          <w:szCs w:val="24"/>
        </w:rPr>
        <w:t>а</w:t>
      </w:r>
      <w:r>
        <w:rPr>
          <w:bCs/>
          <w:snapToGrid w:val="0"/>
          <w:sz w:val="24"/>
          <w:szCs w:val="24"/>
        </w:rPr>
        <w:t>тельных задач;</w:t>
      </w:r>
    </w:p>
    <w:p w:rsidR="00D773B6" w:rsidRDefault="00D773B6" w:rsidP="00A83AC4">
      <w:pPr>
        <w:pStyle w:val="1"/>
        <w:numPr>
          <w:ilvl w:val="0"/>
          <w:numId w:val="2"/>
        </w:numPr>
        <w:tabs>
          <w:tab w:val="left" w:pos="1309"/>
        </w:tabs>
        <w:jc w:val="both"/>
        <w:rPr>
          <w:bCs/>
          <w:snapToGrid w:val="0"/>
          <w:sz w:val="24"/>
          <w:szCs w:val="24"/>
        </w:rPr>
      </w:pPr>
      <w:r>
        <w:rPr>
          <w:bCs/>
          <w:snapToGrid w:val="0"/>
          <w:sz w:val="24"/>
          <w:szCs w:val="24"/>
        </w:rPr>
        <w:t>умение соотносить свои действия с планируемыми результатами, корректировать свои действия в соответствии с изменяющейся ситуацией;</w:t>
      </w:r>
    </w:p>
    <w:p w:rsidR="00D773B6" w:rsidRDefault="00D773B6" w:rsidP="00A83AC4">
      <w:pPr>
        <w:pStyle w:val="1"/>
        <w:numPr>
          <w:ilvl w:val="0"/>
          <w:numId w:val="2"/>
        </w:numPr>
        <w:tabs>
          <w:tab w:val="left" w:pos="1309"/>
        </w:tabs>
        <w:jc w:val="both"/>
        <w:rPr>
          <w:bCs/>
          <w:snapToGrid w:val="0"/>
          <w:sz w:val="24"/>
          <w:szCs w:val="24"/>
        </w:rPr>
      </w:pPr>
      <w:r>
        <w:rPr>
          <w:bCs/>
          <w:snapToGrid w:val="0"/>
          <w:sz w:val="24"/>
          <w:szCs w:val="24"/>
        </w:rPr>
        <w:t>умение оценивать правильность выполнения учебной задачи;</w:t>
      </w:r>
    </w:p>
    <w:p w:rsidR="00D773B6" w:rsidRDefault="00D773B6" w:rsidP="00A83AC4">
      <w:pPr>
        <w:pStyle w:val="1"/>
        <w:numPr>
          <w:ilvl w:val="0"/>
          <w:numId w:val="2"/>
        </w:numPr>
        <w:tabs>
          <w:tab w:val="left" w:pos="1309"/>
        </w:tabs>
        <w:jc w:val="both"/>
        <w:rPr>
          <w:bCs/>
          <w:snapToGrid w:val="0"/>
          <w:sz w:val="24"/>
          <w:szCs w:val="24"/>
        </w:rPr>
      </w:pPr>
      <w:r>
        <w:rPr>
          <w:bCs/>
          <w:snapToGrid w:val="0"/>
          <w:sz w:val="24"/>
          <w:szCs w:val="24"/>
        </w:rPr>
        <w:t>владение основами самоконтроля, самооценки;</w:t>
      </w:r>
    </w:p>
    <w:p w:rsidR="00D773B6" w:rsidRDefault="00D773B6" w:rsidP="00A83AC4">
      <w:pPr>
        <w:pStyle w:val="1"/>
        <w:numPr>
          <w:ilvl w:val="0"/>
          <w:numId w:val="2"/>
        </w:numPr>
        <w:tabs>
          <w:tab w:val="left" w:pos="1309"/>
        </w:tabs>
        <w:jc w:val="both"/>
        <w:rPr>
          <w:bCs/>
          <w:snapToGrid w:val="0"/>
          <w:sz w:val="24"/>
          <w:szCs w:val="24"/>
        </w:rPr>
      </w:pPr>
      <w:r>
        <w:rPr>
          <w:bCs/>
          <w:snapToGrid w:val="0"/>
          <w:sz w:val="24"/>
          <w:szCs w:val="24"/>
        </w:rPr>
        <w:t>смысловое чтение;</w:t>
      </w:r>
    </w:p>
    <w:p w:rsidR="00D773B6" w:rsidRDefault="00D773B6" w:rsidP="00A83AC4">
      <w:pPr>
        <w:pStyle w:val="1"/>
        <w:numPr>
          <w:ilvl w:val="0"/>
          <w:numId w:val="2"/>
        </w:numPr>
        <w:tabs>
          <w:tab w:val="left" w:pos="1309"/>
        </w:tabs>
        <w:jc w:val="both"/>
        <w:rPr>
          <w:bCs/>
          <w:snapToGrid w:val="0"/>
          <w:sz w:val="24"/>
          <w:szCs w:val="24"/>
        </w:rPr>
      </w:pPr>
      <w:r>
        <w:rPr>
          <w:bCs/>
          <w:snapToGrid w:val="0"/>
          <w:sz w:val="24"/>
          <w:szCs w:val="24"/>
        </w:rPr>
        <w:t>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логическое рассуждение, делать выводы;</w:t>
      </w:r>
    </w:p>
    <w:p w:rsidR="00D773B6" w:rsidRDefault="00D773B6" w:rsidP="00A83AC4">
      <w:pPr>
        <w:pStyle w:val="1"/>
        <w:numPr>
          <w:ilvl w:val="0"/>
          <w:numId w:val="2"/>
        </w:numPr>
        <w:tabs>
          <w:tab w:val="left" w:pos="1309"/>
        </w:tabs>
        <w:jc w:val="both"/>
        <w:rPr>
          <w:bCs/>
          <w:snapToGrid w:val="0"/>
          <w:sz w:val="24"/>
          <w:szCs w:val="24"/>
        </w:rPr>
      </w:pPr>
      <w:r>
        <w:rPr>
          <w:bCs/>
          <w:snapToGrid w:val="0"/>
          <w:sz w:val="24"/>
          <w:szCs w:val="24"/>
        </w:rPr>
        <w:t>умение организовывать учебное сотрудничество и совместную деятельность с одноклассниками, учителем, работать индивидуально и в группе;</w:t>
      </w:r>
    </w:p>
    <w:p w:rsidR="00D773B6" w:rsidRDefault="00D773B6" w:rsidP="00A83AC4">
      <w:pPr>
        <w:pStyle w:val="1"/>
        <w:numPr>
          <w:ilvl w:val="0"/>
          <w:numId w:val="2"/>
        </w:numPr>
        <w:tabs>
          <w:tab w:val="left" w:pos="1309"/>
        </w:tabs>
        <w:jc w:val="both"/>
        <w:rPr>
          <w:bCs/>
          <w:snapToGrid w:val="0"/>
          <w:sz w:val="24"/>
          <w:szCs w:val="24"/>
        </w:rPr>
      </w:pPr>
      <w:r>
        <w:rPr>
          <w:bCs/>
          <w:snapToGrid w:val="0"/>
          <w:sz w:val="24"/>
          <w:szCs w:val="24"/>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D773B6" w:rsidRDefault="00D773B6" w:rsidP="00A83AC4">
      <w:pPr>
        <w:pStyle w:val="1"/>
        <w:numPr>
          <w:ilvl w:val="0"/>
          <w:numId w:val="2"/>
        </w:numPr>
        <w:tabs>
          <w:tab w:val="left" w:pos="1309"/>
        </w:tabs>
        <w:jc w:val="both"/>
        <w:rPr>
          <w:bCs/>
          <w:snapToGrid w:val="0"/>
          <w:sz w:val="24"/>
          <w:szCs w:val="24"/>
        </w:rPr>
      </w:pPr>
      <w:r>
        <w:rPr>
          <w:bCs/>
          <w:snapToGrid w:val="0"/>
          <w:sz w:val="24"/>
          <w:szCs w:val="24"/>
        </w:rPr>
        <w:t>формирование и развитие компетентности в области использования ИКТ;</w:t>
      </w:r>
    </w:p>
    <w:p w:rsidR="00D773B6" w:rsidRPr="004A1E35" w:rsidRDefault="00D773B6" w:rsidP="00A83AC4">
      <w:pPr>
        <w:pStyle w:val="1"/>
        <w:numPr>
          <w:ilvl w:val="0"/>
          <w:numId w:val="2"/>
        </w:numPr>
        <w:tabs>
          <w:tab w:val="left" w:pos="1309"/>
        </w:tabs>
        <w:jc w:val="both"/>
        <w:rPr>
          <w:bCs/>
          <w:snapToGrid w:val="0"/>
          <w:sz w:val="24"/>
          <w:szCs w:val="24"/>
        </w:rPr>
      </w:pPr>
      <w:r>
        <w:rPr>
          <w:bCs/>
          <w:snapToGrid w:val="0"/>
          <w:sz w:val="24"/>
          <w:szCs w:val="24"/>
        </w:rPr>
        <w:t>умение создавать, применять и преобразовывать модели, схемы, знаки для решения учебных и познавательных задач.</w:t>
      </w:r>
    </w:p>
    <w:p w:rsidR="00D773B6" w:rsidRPr="006A3F2B" w:rsidRDefault="00D773B6" w:rsidP="00EE66A4">
      <w:pPr>
        <w:pStyle w:val="a4"/>
        <w:widowControl w:val="0"/>
        <w:spacing w:line="240" w:lineRule="auto"/>
        <w:ind w:left="644"/>
        <w:rPr>
          <w:rFonts w:ascii="Times New Roman" w:hAnsi="Times New Roman"/>
          <w:b/>
          <w:bCs/>
          <w:snapToGrid w:val="0"/>
          <w:sz w:val="24"/>
          <w:szCs w:val="24"/>
        </w:rPr>
      </w:pPr>
      <w:r w:rsidRPr="006A3F2B">
        <w:rPr>
          <w:rFonts w:ascii="Times New Roman" w:hAnsi="Times New Roman"/>
          <w:b/>
          <w:bCs/>
          <w:snapToGrid w:val="0"/>
          <w:sz w:val="24"/>
          <w:szCs w:val="24"/>
        </w:rPr>
        <w:t>Предметные результаты обучения</w:t>
      </w:r>
    </w:p>
    <w:p w:rsidR="00D773B6" w:rsidRPr="007F7A35" w:rsidRDefault="007F7A35" w:rsidP="00EE66A4">
      <w:pPr>
        <w:pStyle w:val="a4"/>
        <w:widowControl w:val="0"/>
        <w:spacing w:line="240" w:lineRule="auto"/>
        <w:ind w:left="644"/>
        <w:rPr>
          <w:rFonts w:ascii="Times New Roman" w:hAnsi="Times New Roman"/>
          <w:b/>
          <w:sz w:val="24"/>
          <w:szCs w:val="24"/>
        </w:rPr>
      </w:pPr>
      <w:r w:rsidRPr="007F7A35">
        <w:rPr>
          <w:rFonts w:ascii="Times New Roman" w:hAnsi="Times New Roman"/>
          <w:b/>
          <w:i/>
          <w:iCs/>
          <w:snapToGrid w:val="0"/>
          <w:sz w:val="24"/>
          <w:szCs w:val="24"/>
        </w:rPr>
        <w:t>Выпускник научится</w:t>
      </w:r>
      <w:r w:rsidR="00D773B6" w:rsidRPr="007F7A35">
        <w:rPr>
          <w:rFonts w:ascii="Times New Roman" w:hAnsi="Times New Roman"/>
          <w:b/>
          <w:sz w:val="24"/>
          <w:szCs w:val="24"/>
        </w:rPr>
        <w:t>:</w:t>
      </w:r>
    </w:p>
    <w:p w:rsidR="00D773B6" w:rsidRPr="00EC5421" w:rsidRDefault="007F7A35" w:rsidP="00A83AC4">
      <w:pPr>
        <w:pStyle w:val="a4"/>
        <w:widowControl w:val="0"/>
        <w:numPr>
          <w:ilvl w:val="0"/>
          <w:numId w:val="3"/>
        </w:numPr>
        <w:spacing w:line="240" w:lineRule="auto"/>
        <w:rPr>
          <w:rFonts w:ascii="Times New Roman" w:hAnsi="Times New Roman"/>
          <w:sz w:val="24"/>
          <w:szCs w:val="24"/>
        </w:rPr>
      </w:pPr>
      <w:r>
        <w:rPr>
          <w:rFonts w:ascii="Times New Roman" w:hAnsi="Times New Roman"/>
          <w:iCs/>
          <w:snapToGrid w:val="0"/>
          <w:sz w:val="24"/>
          <w:szCs w:val="24"/>
        </w:rPr>
        <w:t xml:space="preserve">определять </w:t>
      </w:r>
      <w:r w:rsidR="00D773B6" w:rsidRPr="002507DC">
        <w:rPr>
          <w:rFonts w:ascii="Times New Roman" w:hAnsi="Times New Roman"/>
          <w:iCs/>
          <w:snapToGrid w:val="0"/>
          <w:sz w:val="24"/>
          <w:szCs w:val="24"/>
        </w:rPr>
        <w:t xml:space="preserve">понятия </w:t>
      </w:r>
      <w:r w:rsidR="00E86565">
        <w:rPr>
          <w:rFonts w:ascii="Times New Roman" w:hAnsi="Times New Roman"/>
          <w:iCs/>
          <w:snapToGrid w:val="0"/>
          <w:sz w:val="24"/>
          <w:szCs w:val="24"/>
        </w:rPr>
        <w:t xml:space="preserve"> «литература как искусство слова» (углубление представлений), «ода»,  «сентиментализм» (начальные представления), </w:t>
      </w:r>
      <w:r w:rsidR="00ED2400">
        <w:rPr>
          <w:rFonts w:ascii="Times New Roman" w:hAnsi="Times New Roman"/>
          <w:iCs/>
          <w:snapToGrid w:val="0"/>
          <w:sz w:val="24"/>
          <w:szCs w:val="24"/>
        </w:rPr>
        <w:t xml:space="preserve">«элегия», </w:t>
      </w:r>
      <w:r w:rsidR="00E86565">
        <w:rPr>
          <w:rFonts w:ascii="Times New Roman" w:hAnsi="Times New Roman"/>
          <w:iCs/>
          <w:snapToGrid w:val="0"/>
          <w:sz w:val="24"/>
          <w:szCs w:val="24"/>
        </w:rPr>
        <w:t xml:space="preserve">«баллада» (развитие представлений), «фольклоризм литературы» (развитие представлений), </w:t>
      </w:r>
      <w:r w:rsidR="004C2A8E">
        <w:rPr>
          <w:rFonts w:ascii="Times New Roman" w:hAnsi="Times New Roman"/>
          <w:iCs/>
          <w:snapToGrid w:val="0"/>
          <w:sz w:val="24"/>
          <w:szCs w:val="24"/>
        </w:rPr>
        <w:t xml:space="preserve">«автор»(развитие представлений), «герой» (развитие представлений), </w:t>
      </w:r>
      <w:r w:rsidR="00765BD5">
        <w:rPr>
          <w:rFonts w:ascii="Times New Roman" w:hAnsi="Times New Roman"/>
          <w:iCs/>
          <w:snapToGrid w:val="0"/>
          <w:sz w:val="24"/>
          <w:szCs w:val="24"/>
        </w:rPr>
        <w:t xml:space="preserve">«антигерой», «литературный тип», </w:t>
      </w:r>
      <w:r w:rsidR="0019359F">
        <w:rPr>
          <w:rFonts w:ascii="Times New Roman" w:hAnsi="Times New Roman"/>
          <w:iCs/>
          <w:snapToGrid w:val="0"/>
          <w:sz w:val="24"/>
          <w:szCs w:val="24"/>
        </w:rPr>
        <w:t xml:space="preserve">«лирический герой» (развитие представлений), </w:t>
      </w:r>
      <w:r w:rsidR="002D5BFC">
        <w:rPr>
          <w:rFonts w:ascii="Times New Roman" w:hAnsi="Times New Roman"/>
          <w:iCs/>
          <w:snapToGrid w:val="0"/>
          <w:sz w:val="24"/>
          <w:szCs w:val="24"/>
        </w:rPr>
        <w:t xml:space="preserve">«композиция», </w:t>
      </w:r>
      <w:r w:rsidR="00765BD5">
        <w:rPr>
          <w:rFonts w:ascii="Times New Roman" w:hAnsi="Times New Roman"/>
          <w:iCs/>
          <w:snapToGrid w:val="0"/>
          <w:sz w:val="24"/>
          <w:szCs w:val="24"/>
        </w:rPr>
        <w:t>«ком</w:t>
      </w:r>
      <w:r w:rsidR="00765BD5">
        <w:rPr>
          <w:rFonts w:ascii="Times New Roman" w:hAnsi="Times New Roman"/>
          <w:iCs/>
          <w:snapToGrid w:val="0"/>
          <w:sz w:val="24"/>
          <w:szCs w:val="24"/>
        </w:rPr>
        <w:t>и</w:t>
      </w:r>
      <w:r w:rsidR="00765BD5">
        <w:rPr>
          <w:rFonts w:ascii="Times New Roman" w:hAnsi="Times New Roman"/>
          <w:iCs/>
          <w:snapToGrid w:val="0"/>
          <w:sz w:val="24"/>
          <w:szCs w:val="24"/>
        </w:rPr>
        <w:t xml:space="preserve">ческое» и его виды: сатира, юмор, ирония, сарказм, </w:t>
      </w:r>
      <w:r w:rsidR="004B7839">
        <w:rPr>
          <w:rFonts w:ascii="Times New Roman" w:hAnsi="Times New Roman"/>
          <w:iCs/>
          <w:snapToGrid w:val="0"/>
          <w:sz w:val="24"/>
          <w:szCs w:val="24"/>
        </w:rPr>
        <w:t xml:space="preserve">«пафос» и его виды, </w:t>
      </w:r>
      <w:r w:rsidR="004C2A8E">
        <w:rPr>
          <w:rFonts w:ascii="Times New Roman" w:hAnsi="Times New Roman"/>
          <w:iCs/>
          <w:snapToGrid w:val="0"/>
          <w:sz w:val="24"/>
          <w:szCs w:val="24"/>
        </w:rPr>
        <w:t>«жанр»</w:t>
      </w:r>
      <w:r w:rsidR="00765BD5">
        <w:rPr>
          <w:rFonts w:ascii="Times New Roman" w:hAnsi="Times New Roman"/>
          <w:iCs/>
          <w:snapToGrid w:val="0"/>
          <w:sz w:val="24"/>
          <w:szCs w:val="24"/>
        </w:rPr>
        <w:t>,</w:t>
      </w:r>
      <w:r w:rsidR="004C2A8E">
        <w:rPr>
          <w:rFonts w:ascii="Times New Roman" w:hAnsi="Times New Roman"/>
          <w:iCs/>
          <w:snapToGrid w:val="0"/>
          <w:sz w:val="24"/>
          <w:szCs w:val="24"/>
        </w:rPr>
        <w:t xml:space="preserve"> (развитие представлений),  «лейтмотив», «онегинская стр</w:t>
      </w:r>
      <w:r w:rsidR="004C2A8E">
        <w:rPr>
          <w:rFonts w:ascii="Times New Roman" w:hAnsi="Times New Roman"/>
          <w:iCs/>
          <w:snapToGrid w:val="0"/>
          <w:sz w:val="24"/>
          <w:szCs w:val="24"/>
        </w:rPr>
        <w:t>о</w:t>
      </w:r>
      <w:r w:rsidR="004C2A8E">
        <w:rPr>
          <w:rFonts w:ascii="Times New Roman" w:hAnsi="Times New Roman"/>
          <w:iCs/>
          <w:snapToGrid w:val="0"/>
          <w:sz w:val="24"/>
          <w:szCs w:val="24"/>
        </w:rPr>
        <w:t xml:space="preserve">фа», </w:t>
      </w:r>
      <w:r w:rsidR="00E52799" w:rsidRPr="002507DC">
        <w:rPr>
          <w:rFonts w:ascii="Times New Roman" w:hAnsi="Times New Roman"/>
          <w:iCs/>
          <w:snapToGrid w:val="0"/>
          <w:sz w:val="24"/>
          <w:szCs w:val="24"/>
        </w:rPr>
        <w:t>«рассказ»</w:t>
      </w:r>
      <w:r w:rsidR="00E52799">
        <w:rPr>
          <w:rFonts w:ascii="Times New Roman" w:hAnsi="Times New Roman"/>
          <w:iCs/>
          <w:snapToGrid w:val="0"/>
          <w:sz w:val="24"/>
          <w:szCs w:val="24"/>
        </w:rPr>
        <w:t xml:space="preserve"> (развитие представлений)</w:t>
      </w:r>
      <w:r w:rsidR="00E52799" w:rsidRPr="002507DC">
        <w:rPr>
          <w:rFonts w:ascii="Times New Roman" w:hAnsi="Times New Roman"/>
          <w:iCs/>
          <w:snapToGrid w:val="0"/>
          <w:sz w:val="24"/>
          <w:szCs w:val="24"/>
        </w:rPr>
        <w:t xml:space="preserve">, </w:t>
      </w:r>
      <w:r w:rsidR="003D298D">
        <w:rPr>
          <w:rFonts w:ascii="Times New Roman" w:hAnsi="Times New Roman"/>
          <w:iCs/>
          <w:snapToGrid w:val="0"/>
          <w:sz w:val="24"/>
          <w:szCs w:val="24"/>
        </w:rPr>
        <w:t xml:space="preserve">«роман» </w:t>
      </w:r>
      <w:r w:rsidR="00D773B6" w:rsidRPr="002507DC">
        <w:rPr>
          <w:rFonts w:ascii="Times New Roman" w:hAnsi="Times New Roman"/>
          <w:iCs/>
          <w:snapToGrid w:val="0"/>
          <w:sz w:val="24"/>
          <w:szCs w:val="24"/>
        </w:rPr>
        <w:t xml:space="preserve">(развитие представлений), «романтический герой», </w:t>
      </w:r>
      <w:r w:rsidR="003D298D">
        <w:rPr>
          <w:rFonts w:ascii="Times New Roman" w:hAnsi="Times New Roman"/>
          <w:iCs/>
          <w:snapToGrid w:val="0"/>
          <w:sz w:val="24"/>
          <w:szCs w:val="24"/>
        </w:rPr>
        <w:t xml:space="preserve"> «психологизм литературы» (развитие </w:t>
      </w:r>
      <w:r w:rsidR="003D298D">
        <w:rPr>
          <w:rFonts w:ascii="Times New Roman" w:hAnsi="Times New Roman"/>
          <w:iCs/>
          <w:snapToGrid w:val="0"/>
          <w:sz w:val="24"/>
          <w:szCs w:val="24"/>
        </w:rPr>
        <w:lastRenderedPageBreak/>
        <w:t xml:space="preserve">представлений), </w:t>
      </w:r>
      <w:r w:rsidR="001B4C18">
        <w:rPr>
          <w:rFonts w:ascii="Times New Roman" w:hAnsi="Times New Roman"/>
          <w:iCs/>
          <w:snapToGrid w:val="0"/>
          <w:sz w:val="24"/>
          <w:szCs w:val="24"/>
        </w:rPr>
        <w:t xml:space="preserve">жанровые особенности рассказа, </w:t>
      </w:r>
      <w:r w:rsidR="003D298D">
        <w:rPr>
          <w:rFonts w:ascii="Times New Roman" w:hAnsi="Times New Roman"/>
          <w:iCs/>
          <w:snapToGrid w:val="0"/>
          <w:sz w:val="24"/>
          <w:szCs w:val="24"/>
        </w:rPr>
        <w:t>роль художественной детали в характеристике героя; «художественная условность», «фа</w:t>
      </w:r>
      <w:r w:rsidR="003D298D">
        <w:rPr>
          <w:rFonts w:ascii="Times New Roman" w:hAnsi="Times New Roman"/>
          <w:iCs/>
          <w:snapToGrid w:val="0"/>
          <w:sz w:val="24"/>
          <w:szCs w:val="24"/>
        </w:rPr>
        <w:t>н</w:t>
      </w:r>
      <w:r w:rsidR="003D298D">
        <w:rPr>
          <w:rFonts w:ascii="Times New Roman" w:hAnsi="Times New Roman"/>
          <w:iCs/>
          <w:snapToGrid w:val="0"/>
          <w:sz w:val="24"/>
          <w:szCs w:val="24"/>
        </w:rPr>
        <w:t xml:space="preserve">тастика» - развитие представлений, </w:t>
      </w:r>
      <w:r w:rsidR="003D298D" w:rsidRPr="002507DC">
        <w:rPr>
          <w:rFonts w:ascii="Times New Roman" w:hAnsi="Times New Roman"/>
          <w:iCs/>
          <w:snapToGrid w:val="0"/>
          <w:sz w:val="24"/>
          <w:szCs w:val="24"/>
        </w:rPr>
        <w:t xml:space="preserve">гипербола», «гротеск»  (развитие представлений),  </w:t>
      </w:r>
      <w:r w:rsidR="00FF5AFC">
        <w:rPr>
          <w:rFonts w:ascii="Times New Roman" w:hAnsi="Times New Roman"/>
          <w:iCs/>
          <w:snapToGrid w:val="0"/>
          <w:sz w:val="24"/>
          <w:szCs w:val="24"/>
        </w:rPr>
        <w:t xml:space="preserve">«реализм», «реалистическая типизация» - углубление понятий; </w:t>
      </w:r>
      <w:r w:rsidR="00AE79BA">
        <w:rPr>
          <w:rFonts w:ascii="Times New Roman" w:hAnsi="Times New Roman"/>
          <w:iCs/>
          <w:snapToGrid w:val="0"/>
          <w:sz w:val="24"/>
          <w:szCs w:val="24"/>
        </w:rPr>
        <w:t xml:space="preserve"> «притча» (углубление понятия), «силлабо-тоническая» и «тоническая система стихосложения» (углубление представлений), </w:t>
      </w:r>
      <w:r w:rsidR="009703A6">
        <w:rPr>
          <w:rFonts w:ascii="Times New Roman" w:hAnsi="Times New Roman"/>
          <w:iCs/>
          <w:snapToGrid w:val="0"/>
          <w:sz w:val="24"/>
          <w:szCs w:val="24"/>
        </w:rPr>
        <w:t>«тр</w:t>
      </w:r>
      <w:r w:rsidR="009703A6">
        <w:rPr>
          <w:rFonts w:ascii="Times New Roman" w:hAnsi="Times New Roman"/>
          <w:iCs/>
          <w:snapToGrid w:val="0"/>
          <w:sz w:val="24"/>
          <w:szCs w:val="24"/>
        </w:rPr>
        <w:t>а</w:t>
      </w:r>
      <w:r w:rsidR="009703A6">
        <w:rPr>
          <w:rFonts w:ascii="Times New Roman" w:hAnsi="Times New Roman"/>
          <w:iCs/>
          <w:snapToGrid w:val="0"/>
          <w:sz w:val="24"/>
          <w:szCs w:val="24"/>
        </w:rPr>
        <w:t>гедия как жанр драмы» (углубление понятия), «драматическая поэма» (углубление понятия</w:t>
      </w:r>
      <w:r w:rsidR="00EC5421">
        <w:rPr>
          <w:rFonts w:ascii="Times New Roman" w:hAnsi="Times New Roman"/>
          <w:iCs/>
          <w:snapToGrid w:val="0"/>
          <w:sz w:val="24"/>
          <w:szCs w:val="24"/>
        </w:rPr>
        <w:t>);</w:t>
      </w:r>
    </w:p>
    <w:p w:rsidR="00EC5421" w:rsidRPr="00EC5421" w:rsidRDefault="007F7A35" w:rsidP="00A83AC4">
      <w:pPr>
        <w:pStyle w:val="a4"/>
        <w:widowControl w:val="0"/>
        <w:numPr>
          <w:ilvl w:val="0"/>
          <w:numId w:val="3"/>
        </w:numPr>
        <w:spacing w:line="240" w:lineRule="auto"/>
        <w:rPr>
          <w:rFonts w:ascii="Times New Roman" w:hAnsi="Times New Roman"/>
          <w:sz w:val="24"/>
          <w:szCs w:val="24"/>
        </w:rPr>
      </w:pPr>
      <w:r>
        <w:rPr>
          <w:rFonts w:ascii="Times New Roman" w:hAnsi="Times New Roman"/>
          <w:bCs/>
          <w:sz w:val="24"/>
          <w:szCs w:val="24"/>
        </w:rPr>
        <w:t xml:space="preserve">определять </w:t>
      </w:r>
      <w:r w:rsidR="00EC5421">
        <w:rPr>
          <w:rFonts w:ascii="Times New Roman" w:hAnsi="Times New Roman"/>
          <w:bCs/>
          <w:sz w:val="24"/>
          <w:szCs w:val="24"/>
        </w:rPr>
        <w:t>художественные особенности древнерусской литературы;</w:t>
      </w:r>
    </w:p>
    <w:p w:rsidR="00EC5421" w:rsidRDefault="00EC5421" w:rsidP="00A83AC4">
      <w:pPr>
        <w:pStyle w:val="a4"/>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определять художественные особенности литературы XVIII века;</w:t>
      </w:r>
    </w:p>
    <w:p w:rsidR="009035AB" w:rsidRDefault="009035AB" w:rsidP="00A83AC4">
      <w:pPr>
        <w:pStyle w:val="a4"/>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определять художественные особенности литературы XIX века;</w:t>
      </w:r>
    </w:p>
    <w:p w:rsidR="009035AB" w:rsidRDefault="009035AB" w:rsidP="00A83AC4">
      <w:pPr>
        <w:pStyle w:val="a4"/>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определять художественные особенности литературы XX века;</w:t>
      </w:r>
    </w:p>
    <w:p w:rsidR="009526C3" w:rsidRDefault="007F7A35" w:rsidP="00A83AC4">
      <w:pPr>
        <w:pStyle w:val="a4"/>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определять </w:t>
      </w:r>
      <w:r w:rsidR="009526C3">
        <w:rPr>
          <w:rFonts w:ascii="Times New Roman" w:hAnsi="Times New Roman" w:cs="Times New Roman"/>
          <w:sz w:val="24"/>
          <w:szCs w:val="24"/>
        </w:rPr>
        <w:t>основные черты античной лирики;</w:t>
      </w:r>
    </w:p>
    <w:p w:rsidR="009526C3" w:rsidRDefault="007F7A35" w:rsidP="00A83AC4">
      <w:pPr>
        <w:pStyle w:val="a4"/>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определять </w:t>
      </w:r>
      <w:r w:rsidR="009526C3">
        <w:rPr>
          <w:rFonts w:ascii="Times New Roman" w:hAnsi="Times New Roman" w:cs="Times New Roman"/>
          <w:sz w:val="24"/>
          <w:szCs w:val="24"/>
        </w:rPr>
        <w:t>особенности эпохи Возрождения;</w:t>
      </w:r>
    </w:p>
    <w:p w:rsidR="009526C3" w:rsidRDefault="007F7A35" w:rsidP="00A83AC4">
      <w:pPr>
        <w:pStyle w:val="a4"/>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определять </w:t>
      </w:r>
      <w:r w:rsidR="009526C3">
        <w:rPr>
          <w:rFonts w:ascii="Times New Roman" w:hAnsi="Times New Roman" w:cs="Times New Roman"/>
          <w:sz w:val="24"/>
          <w:szCs w:val="24"/>
        </w:rPr>
        <w:t>особенности эпохи Просвещения;</w:t>
      </w:r>
    </w:p>
    <w:p w:rsidR="00D773B6" w:rsidRPr="002507DC" w:rsidRDefault="007F7A35" w:rsidP="00A83AC4">
      <w:pPr>
        <w:pStyle w:val="a4"/>
        <w:widowControl w:val="0"/>
        <w:numPr>
          <w:ilvl w:val="0"/>
          <w:numId w:val="3"/>
        </w:numPr>
        <w:spacing w:line="240" w:lineRule="auto"/>
        <w:rPr>
          <w:rFonts w:ascii="Times New Roman" w:hAnsi="Times New Roman"/>
          <w:sz w:val="24"/>
          <w:szCs w:val="24"/>
        </w:rPr>
      </w:pPr>
      <w:r>
        <w:rPr>
          <w:rFonts w:ascii="Times New Roman" w:hAnsi="Times New Roman"/>
          <w:iCs/>
          <w:snapToGrid w:val="0"/>
          <w:sz w:val="24"/>
          <w:szCs w:val="24"/>
        </w:rPr>
        <w:t xml:space="preserve">давать </w:t>
      </w:r>
      <w:r w:rsidR="00D773B6" w:rsidRPr="002507DC">
        <w:rPr>
          <w:rFonts w:ascii="Times New Roman" w:hAnsi="Times New Roman"/>
          <w:iCs/>
          <w:snapToGrid w:val="0"/>
          <w:sz w:val="24"/>
          <w:szCs w:val="24"/>
        </w:rPr>
        <w:t xml:space="preserve">основные сведения </w:t>
      </w:r>
      <w:r w:rsidR="0019359F">
        <w:rPr>
          <w:rFonts w:ascii="Times New Roman" w:hAnsi="Times New Roman"/>
          <w:iCs/>
          <w:snapToGrid w:val="0"/>
          <w:sz w:val="24"/>
          <w:szCs w:val="24"/>
        </w:rPr>
        <w:t xml:space="preserve">о жизни и творчестве писателей и </w:t>
      </w:r>
      <w:r w:rsidR="00D773B6" w:rsidRPr="002507DC">
        <w:rPr>
          <w:rFonts w:ascii="Times New Roman" w:hAnsi="Times New Roman"/>
          <w:iCs/>
          <w:snapToGrid w:val="0"/>
          <w:sz w:val="24"/>
          <w:szCs w:val="24"/>
        </w:rPr>
        <w:t>поэтов;</w:t>
      </w:r>
    </w:p>
    <w:p w:rsidR="00D773B6" w:rsidRPr="007E2596" w:rsidRDefault="007F7A35" w:rsidP="00A83AC4">
      <w:pPr>
        <w:pStyle w:val="a4"/>
        <w:widowControl w:val="0"/>
        <w:numPr>
          <w:ilvl w:val="0"/>
          <w:numId w:val="3"/>
        </w:numPr>
        <w:spacing w:line="240" w:lineRule="auto"/>
        <w:rPr>
          <w:rFonts w:ascii="Times New Roman" w:hAnsi="Times New Roman"/>
          <w:sz w:val="24"/>
          <w:szCs w:val="24"/>
        </w:rPr>
      </w:pPr>
      <w:r>
        <w:rPr>
          <w:rFonts w:ascii="Times New Roman" w:hAnsi="Times New Roman"/>
          <w:iCs/>
          <w:snapToGrid w:val="0"/>
          <w:sz w:val="24"/>
          <w:szCs w:val="24"/>
        </w:rPr>
        <w:t xml:space="preserve">определять </w:t>
      </w:r>
      <w:r w:rsidR="00D773B6">
        <w:rPr>
          <w:rFonts w:ascii="Times New Roman" w:hAnsi="Times New Roman"/>
          <w:iCs/>
          <w:snapToGrid w:val="0"/>
          <w:sz w:val="24"/>
          <w:szCs w:val="24"/>
        </w:rPr>
        <w:t>образную природу словесного искусства;</w:t>
      </w:r>
    </w:p>
    <w:p w:rsidR="00D773B6" w:rsidRPr="006A3F2B" w:rsidRDefault="007F7A35" w:rsidP="00A83AC4">
      <w:pPr>
        <w:pStyle w:val="a4"/>
        <w:widowControl w:val="0"/>
        <w:numPr>
          <w:ilvl w:val="0"/>
          <w:numId w:val="3"/>
        </w:numPr>
        <w:spacing w:line="240" w:lineRule="auto"/>
        <w:rPr>
          <w:rFonts w:ascii="Times New Roman" w:hAnsi="Times New Roman"/>
          <w:sz w:val="24"/>
          <w:szCs w:val="24"/>
        </w:rPr>
      </w:pPr>
      <w:r>
        <w:rPr>
          <w:rFonts w:ascii="Times New Roman" w:hAnsi="Times New Roman"/>
          <w:iCs/>
          <w:snapToGrid w:val="0"/>
          <w:sz w:val="24"/>
          <w:szCs w:val="24"/>
        </w:rPr>
        <w:t xml:space="preserve">анализировать </w:t>
      </w:r>
      <w:r w:rsidR="00D773B6">
        <w:rPr>
          <w:rFonts w:ascii="Times New Roman" w:hAnsi="Times New Roman"/>
          <w:iCs/>
          <w:snapToGrid w:val="0"/>
          <w:sz w:val="24"/>
          <w:szCs w:val="24"/>
        </w:rPr>
        <w:t>содержание изученных произведений;</w:t>
      </w:r>
    </w:p>
    <w:p w:rsidR="00D773B6" w:rsidRDefault="007F7A35" w:rsidP="00A83AC4">
      <w:pPr>
        <w:pStyle w:val="a4"/>
        <w:widowControl w:val="0"/>
        <w:numPr>
          <w:ilvl w:val="0"/>
          <w:numId w:val="3"/>
        </w:numPr>
        <w:spacing w:line="240" w:lineRule="auto"/>
        <w:rPr>
          <w:rFonts w:ascii="Times New Roman" w:hAnsi="Times New Roman"/>
          <w:sz w:val="24"/>
          <w:szCs w:val="24"/>
        </w:rPr>
      </w:pPr>
      <w:r>
        <w:rPr>
          <w:rFonts w:ascii="Times New Roman" w:hAnsi="Times New Roman"/>
          <w:sz w:val="24"/>
          <w:szCs w:val="24"/>
        </w:rPr>
        <w:t xml:space="preserve">составлять </w:t>
      </w:r>
      <w:r w:rsidR="009035AB">
        <w:rPr>
          <w:rFonts w:ascii="Times New Roman" w:hAnsi="Times New Roman"/>
          <w:sz w:val="24"/>
          <w:szCs w:val="24"/>
        </w:rPr>
        <w:t>композицию сочинения</w:t>
      </w:r>
      <w:r w:rsidR="00D773B6" w:rsidRPr="006A3F2B">
        <w:rPr>
          <w:rFonts w:ascii="Times New Roman" w:hAnsi="Times New Roman"/>
          <w:sz w:val="24"/>
          <w:szCs w:val="24"/>
        </w:rPr>
        <w:t>;</w:t>
      </w:r>
    </w:p>
    <w:p w:rsidR="009035AB" w:rsidRPr="006A3F2B" w:rsidRDefault="002B346D" w:rsidP="00A83AC4">
      <w:pPr>
        <w:pStyle w:val="a4"/>
        <w:widowControl w:val="0"/>
        <w:numPr>
          <w:ilvl w:val="0"/>
          <w:numId w:val="3"/>
        </w:numPr>
        <w:spacing w:line="240" w:lineRule="auto"/>
        <w:rPr>
          <w:rFonts w:ascii="Times New Roman" w:hAnsi="Times New Roman"/>
          <w:sz w:val="24"/>
          <w:szCs w:val="24"/>
        </w:rPr>
      </w:pPr>
      <w:r>
        <w:rPr>
          <w:rFonts w:ascii="Times New Roman" w:hAnsi="Times New Roman"/>
          <w:sz w:val="24"/>
          <w:szCs w:val="24"/>
        </w:rPr>
        <w:t>писать</w:t>
      </w:r>
      <w:r w:rsidR="009035AB">
        <w:rPr>
          <w:rFonts w:ascii="Times New Roman" w:hAnsi="Times New Roman"/>
          <w:sz w:val="24"/>
          <w:szCs w:val="24"/>
        </w:rPr>
        <w:t xml:space="preserve"> эссе;</w:t>
      </w:r>
    </w:p>
    <w:p w:rsidR="00D773B6" w:rsidRPr="009B18B6" w:rsidRDefault="002B346D" w:rsidP="00A83AC4">
      <w:pPr>
        <w:pStyle w:val="a4"/>
        <w:widowControl w:val="0"/>
        <w:numPr>
          <w:ilvl w:val="0"/>
          <w:numId w:val="3"/>
        </w:numPr>
        <w:spacing w:line="240" w:lineRule="auto"/>
        <w:rPr>
          <w:rFonts w:ascii="Times New Roman" w:hAnsi="Times New Roman"/>
          <w:sz w:val="24"/>
          <w:szCs w:val="24"/>
        </w:rPr>
      </w:pPr>
      <w:r>
        <w:rPr>
          <w:rFonts w:ascii="Times New Roman" w:eastAsia="Calibri" w:hAnsi="Times New Roman" w:cs="Times New Roman"/>
          <w:sz w:val="24"/>
          <w:szCs w:val="24"/>
        </w:rPr>
        <w:t xml:space="preserve">определять </w:t>
      </w:r>
      <w:r w:rsidR="00D773B6">
        <w:rPr>
          <w:rFonts w:ascii="Times New Roman" w:eastAsia="Calibri" w:hAnsi="Times New Roman" w:cs="Times New Roman"/>
          <w:sz w:val="24"/>
          <w:szCs w:val="24"/>
        </w:rPr>
        <w:t>особенности  художественных текстов разных жанров;</w:t>
      </w:r>
    </w:p>
    <w:p w:rsidR="00D773B6" w:rsidRPr="007C108B" w:rsidRDefault="002B346D" w:rsidP="00A83AC4">
      <w:pPr>
        <w:pStyle w:val="a4"/>
        <w:numPr>
          <w:ilvl w:val="0"/>
          <w:numId w:val="3"/>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определять </w:t>
      </w:r>
      <w:r w:rsidR="00D773B6" w:rsidRPr="007C108B">
        <w:rPr>
          <w:rFonts w:ascii="Times New Roman" w:eastAsia="Calibri" w:hAnsi="Times New Roman" w:cs="Times New Roman"/>
          <w:sz w:val="24"/>
          <w:szCs w:val="24"/>
        </w:rPr>
        <w:t>жанр</w:t>
      </w:r>
      <w:r w:rsidR="00D773B6">
        <w:rPr>
          <w:rFonts w:ascii="Times New Roman" w:eastAsia="Calibri" w:hAnsi="Times New Roman" w:cs="Times New Roman"/>
          <w:sz w:val="24"/>
          <w:szCs w:val="24"/>
        </w:rPr>
        <w:t>ы</w:t>
      </w:r>
      <w:r w:rsidR="00D773B6" w:rsidRPr="007C108B">
        <w:rPr>
          <w:rFonts w:ascii="Times New Roman" w:eastAsia="Calibri" w:hAnsi="Times New Roman" w:cs="Times New Roman"/>
          <w:sz w:val="24"/>
          <w:szCs w:val="24"/>
        </w:rPr>
        <w:t xml:space="preserve"> текста;</w:t>
      </w:r>
    </w:p>
    <w:p w:rsidR="00336937" w:rsidRPr="00D5697D" w:rsidRDefault="002B346D" w:rsidP="00D5697D">
      <w:pPr>
        <w:pStyle w:val="a4"/>
        <w:numPr>
          <w:ilvl w:val="0"/>
          <w:numId w:val="3"/>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находить </w:t>
      </w:r>
      <w:r w:rsidR="00D773B6" w:rsidRPr="007C108B">
        <w:rPr>
          <w:rFonts w:ascii="Times New Roman" w:eastAsia="Calibri" w:hAnsi="Times New Roman" w:cs="Times New Roman"/>
          <w:sz w:val="24"/>
          <w:szCs w:val="24"/>
        </w:rPr>
        <w:t>ху</w:t>
      </w:r>
      <w:r w:rsidR="00034777">
        <w:rPr>
          <w:rFonts w:ascii="Times New Roman" w:eastAsia="Calibri" w:hAnsi="Times New Roman" w:cs="Times New Roman"/>
          <w:sz w:val="24"/>
          <w:szCs w:val="24"/>
        </w:rPr>
        <w:t>дожественные средства</w:t>
      </w:r>
      <w:r w:rsidR="00D773B6">
        <w:rPr>
          <w:rFonts w:ascii="Times New Roman" w:eastAsia="Calibri" w:hAnsi="Times New Roman" w:cs="Times New Roman"/>
          <w:sz w:val="24"/>
          <w:szCs w:val="24"/>
        </w:rPr>
        <w:t>.</w:t>
      </w:r>
    </w:p>
    <w:p w:rsidR="00D773B6" w:rsidRPr="002B346D" w:rsidRDefault="002B346D" w:rsidP="002B346D">
      <w:pPr>
        <w:widowControl w:val="0"/>
        <w:spacing w:after="0" w:line="240" w:lineRule="auto"/>
        <w:ind w:left="284"/>
        <w:rPr>
          <w:rFonts w:ascii="Times New Roman" w:hAnsi="Times New Roman"/>
          <w:b/>
          <w:snapToGrid w:val="0"/>
          <w:sz w:val="24"/>
          <w:szCs w:val="24"/>
        </w:rPr>
      </w:pPr>
      <w:r w:rsidRPr="002B346D">
        <w:rPr>
          <w:rFonts w:ascii="Times New Roman" w:hAnsi="Times New Roman"/>
          <w:b/>
          <w:i/>
          <w:iCs/>
          <w:snapToGrid w:val="0"/>
          <w:sz w:val="24"/>
          <w:szCs w:val="24"/>
        </w:rPr>
        <w:t>Выпускник получит возможность научиться</w:t>
      </w:r>
      <w:r w:rsidR="00D773B6" w:rsidRPr="002B346D">
        <w:rPr>
          <w:rFonts w:ascii="Times New Roman" w:hAnsi="Times New Roman"/>
          <w:b/>
          <w:snapToGrid w:val="0"/>
          <w:sz w:val="24"/>
          <w:szCs w:val="24"/>
        </w:rPr>
        <w:t xml:space="preserve">: </w:t>
      </w:r>
    </w:p>
    <w:p w:rsidR="00D773B6" w:rsidRPr="002B346D" w:rsidRDefault="00D773B6" w:rsidP="00A83AC4">
      <w:pPr>
        <w:pStyle w:val="a4"/>
        <w:widowControl w:val="0"/>
        <w:numPr>
          <w:ilvl w:val="0"/>
          <w:numId w:val="4"/>
        </w:numPr>
        <w:spacing w:after="0" w:line="240" w:lineRule="auto"/>
        <w:jc w:val="both"/>
        <w:rPr>
          <w:rFonts w:ascii="Times New Roman" w:hAnsi="Times New Roman"/>
          <w:sz w:val="24"/>
          <w:szCs w:val="24"/>
        </w:rPr>
      </w:pPr>
      <w:r w:rsidRPr="002B346D">
        <w:rPr>
          <w:rFonts w:ascii="Times New Roman" w:hAnsi="Times New Roman"/>
          <w:sz w:val="24"/>
          <w:szCs w:val="24"/>
        </w:rPr>
        <w:t>определять и понимать изученные литературоведческие понятия;</w:t>
      </w:r>
    </w:p>
    <w:p w:rsidR="00D773B6" w:rsidRPr="002B346D" w:rsidRDefault="00D773B6" w:rsidP="00A83AC4">
      <w:pPr>
        <w:pStyle w:val="a4"/>
        <w:widowControl w:val="0"/>
        <w:numPr>
          <w:ilvl w:val="0"/>
          <w:numId w:val="4"/>
        </w:numPr>
        <w:spacing w:after="0" w:line="240" w:lineRule="auto"/>
        <w:jc w:val="both"/>
        <w:rPr>
          <w:rFonts w:ascii="Times New Roman" w:hAnsi="Times New Roman"/>
          <w:sz w:val="24"/>
          <w:szCs w:val="24"/>
        </w:rPr>
      </w:pPr>
      <w:r w:rsidRPr="002B346D">
        <w:rPr>
          <w:rFonts w:ascii="Times New Roman" w:hAnsi="Times New Roman"/>
          <w:sz w:val="24"/>
          <w:szCs w:val="24"/>
        </w:rPr>
        <w:t>понимать ключевые проблемы изученных художественных произведений;</w:t>
      </w:r>
    </w:p>
    <w:p w:rsidR="00D773B6" w:rsidRPr="002B346D" w:rsidRDefault="00D773B6" w:rsidP="00A83AC4">
      <w:pPr>
        <w:pStyle w:val="a4"/>
        <w:widowControl w:val="0"/>
        <w:numPr>
          <w:ilvl w:val="0"/>
          <w:numId w:val="4"/>
        </w:numPr>
        <w:spacing w:after="0" w:line="240" w:lineRule="auto"/>
        <w:jc w:val="both"/>
        <w:rPr>
          <w:rFonts w:ascii="Times New Roman" w:hAnsi="Times New Roman"/>
          <w:sz w:val="24"/>
          <w:szCs w:val="24"/>
        </w:rPr>
      </w:pPr>
      <w:r w:rsidRPr="002B346D">
        <w:rPr>
          <w:rFonts w:ascii="Times New Roman" w:hAnsi="Times New Roman"/>
          <w:sz w:val="24"/>
          <w:szCs w:val="24"/>
        </w:rPr>
        <w:t>понимать связь литературных произведений с эпохой их написания;</w:t>
      </w:r>
    </w:p>
    <w:p w:rsidR="00EC5421" w:rsidRPr="002B346D" w:rsidRDefault="00EC5421" w:rsidP="00A83AC4">
      <w:pPr>
        <w:pStyle w:val="a4"/>
        <w:numPr>
          <w:ilvl w:val="0"/>
          <w:numId w:val="4"/>
        </w:numPr>
        <w:spacing w:after="0" w:line="240" w:lineRule="auto"/>
        <w:jc w:val="both"/>
        <w:rPr>
          <w:rFonts w:ascii="Times New Roman" w:hAnsi="Times New Roman"/>
          <w:bCs/>
          <w:sz w:val="24"/>
          <w:szCs w:val="24"/>
        </w:rPr>
      </w:pPr>
      <w:r w:rsidRPr="002B346D">
        <w:rPr>
          <w:rFonts w:ascii="Times New Roman" w:hAnsi="Times New Roman"/>
          <w:bCs/>
          <w:sz w:val="24"/>
          <w:szCs w:val="24"/>
        </w:rPr>
        <w:t>определять художественные особенности древнерусской литературы;</w:t>
      </w:r>
    </w:p>
    <w:p w:rsidR="00EC5421" w:rsidRPr="002B346D" w:rsidRDefault="00EC5421" w:rsidP="00A83AC4">
      <w:pPr>
        <w:pStyle w:val="a4"/>
        <w:numPr>
          <w:ilvl w:val="0"/>
          <w:numId w:val="4"/>
        </w:numPr>
        <w:spacing w:line="240" w:lineRule="auto"/>
        <w:jc w:val="both"/>
        <w:rPr>
          <w:rFonts w:ascii="Times New Roman" w:hAnsi="Times New Roman" w:cs="Times New Roman"/>
          <w:sz w:val="24"/>
          <w:szCs w:val="24"/>
        </w:rPr>
      </w:pPr>
      <w:r w:rsidRPr="002B346D">
        <w:rPr>
          <w:rFonts w:ascii="Times New Roman" w:hAnsi="Times New Roman" w:cs="Times New Roman"/>
          <w:sz w:val="24"/>
          <w:szCs w:val="24"/>
        </w:rPr>
        <w:t>определять художественные особенности литературы XVIII века;</w:t>
      </w:r>
    </w:p>
    <w:p w:rsidR="00E13992" w:rsidRPr="002B346D" w:rsidRDefault="00E13992" w:rsidP="00A83AC4">
      <w:pPr>
        <w:pStyle w:val="a4"/>
        <w:numPr>
          <w:ilvl w:val="0"/>
          <w:numId w:val="4"/>
        </w:numPr>
        <w:spacing w:line="240" w:lineRule="auto"/>
        <w:jc w:val="both"/>
        <w:rPr>
          <w:rFonts w:ascii="Times New Roman" w:hAnsi="Times New Roman" w:cs="Times New Roman"/>
          <w:sz w:val="24"/>
          <w:szCs w:val="24"/>
        </w:rPr>
      </w:pPr>
      <w:r w:rsidRPr="002B346D">
        <w:rPr>
          <w:rFonts w:ascii="Times New Roman" w:hAnsi="Times New Roman" w:cs="Times New Roman"/>
          <w:sz w:val="24"/>
          <w:szCs w:val="24"/>
        </w:rPr>
        <w:t>определять принадлежность текста к литературному направлению;</w:t>
      </w:r>
    </w:p>
    <w:p w:rsidR="00E13992" w:rsidRPr="002B346D" w:rsidRDefault="00E13992" w:rsidP="00A83AC4">
      <w:pPr>
        <w:pStyle w:val="a4"/>
        <w:numPr>
          <w:ilvl w:val="0"/>
          <w:numId w:val="4"/>
        </w:numPr>
        <w:spacing w:line="240" w:lineRule="auto"/>
        <w:jc w:val="both"/>
        <w:rPr>
          <w:rFonts w:ascii="Times New Roman" w:hAnsi="Times New Roman" w:cs="Times New Roman"/>
          <w:sz w:val="24"/>
          <w:szCs w:val="24"/>
        </w:rPr>
      </w:pPr>
      <w:r w:rsidRPr="002B346D">
        <w:rPr>
          <w:rFonts w:ascii="Times New Roman" w:hAnsi="Times New Roman" w:cs="Times New Roman"/>
          <w:sz w:val="24"/>
          <w:szCs w:val="24"/>
        </w:rPr>
        <w:t>определять принадлежность текста к тому или иному жанру;</w:t>
      </w:r>
    </w:p>
    <w:p w:rsidR="00D773B6" w:rsidRPr="002B346D" w:rsidRDefault="00D773B6" w:rsidP="00A83AC4">
      <w:pPr>
        <w:pStyle w:val="a4"/>
        <w:numPr>
          <w:ilvl w:val="0"/>
          <w:numId w:val="4"/>
        </w:numPr>
        <w:spacing w:line="240" w:lineRule="auto"/>
        <w:jc w:val="both"/>
        <w:rPr>
          <w:rFonts w:ascii="Times New Roman" w:hAnsi="Times New Roman"/>
          <w:bCs/>
          <w:sz w:val="24"/>
          <w:szCs w:val="24"/>
        </w:rPr>
      </w:pPr>
      <w:r w:rsidRPr="002B346D">
        <w:rPr>
          <w:rFonts w:ascii="Times New Roman" w:hAnsi="Times New Roman"/>
          <w:sz w:val="24"/>
          <w:szCs w:val="24"/>
        </w:rPr>
        <w:t>характеризовать образы героев;</w:t>
      </w:r>
    </w:p>
    <w:p w:rsidR="00D773B6" w:rsidRPr="007C108B" w:rsidRDefault="00D773B6" w:rsidP="00A83AC4">
      <w:pPr>
        <w:pStyle w:val="a4"/>
        <w:numPr>
          <w:ilvl w:val="0"/>
          <w:numId w:val="4"/>
        </w:numPr>
        <w:spacing w:line="240" w:lineRule="auto"/>
        <w:jc w:val="both"/>
        <w:rPr>
          <w:rFonts w:ascii="Times New Roman" w:eastAsia="Calibri" w:hAnsi="Times New Roman" w:cs="Times New Roman"/>
          <w:sz w:val="24"/>
          <w:szCs w:val="24"/>
        </w:rPr>
      </w:pPr>
      <w:r w:rsidRPr="002B346D">
        <w:rPr>
          <w:rFonts w:ascii="Times New Roman" w:eastAsia="Calibri" w:hAnsi="Times New Roman" w:cs="Times New Roman"/>
          <w:sz w:val="24"/>
          <w:szCs w:val="24"/>
        </w:rPr>
        <w:t xml:space="preserve">интерпретировать, анализировать художественный текст, используя </w:t>
      </w:r>
      <w:r w:rsidR="00FC03ED" w:rsidRPr="002B346D">
        <w:rPr>
          <w:rFonts w:ascii="Times New Roman" w:eastAsia="Calibri" w:hAnsi="Times New Roman" w:cs="Times New Roman"/>
          <w:sz w:val="24"/>
          <w:szCs w:val="24"/>
        </w:rPr>
        <w:t>теоретико</w:t>
      </w:r>
      <w:r w:rsidR="00FC03ED">
        <w:rPr>
          <w:rFonts w:ascii="Times New Roman" w:eastAsia="Calibri" w:hAnsi="Times New Roman" w:cs="Times New Roman"/>
          <w:sz w:val="24"/>
          <w:szCs w:val="24"/>
        </w:rPr>
        <w:t>-литературные</w:t>
      </w:r>
      <w:r>
        <w:rPr>
          <w:rFonts w:ascii="Times New Roman" w:eastAsia="Calibri" w:hAnsi="Times New Roman" w:cs="Times New Roman"/>
          <w:sz w:val="24"/>
          <w:szCs w:val="24"/>
        </w:rPr>
        <w:t xml:space="preserve"> понятия;</w:t>
      </w:r>
    </w:p>
    <w:p w:rsidR="00D773B6" w:rsidRDefault="00D773B6" w:rsidP="00A83AC4">
      <w:pPr>
        <w:pStyle w:val="a4"/>
        <w:numPr>
          <w:ilvl w:val="0"/>
          <w:numId w:val="4"/>
        </w:numPr>
        <w:spacing w:line="240" w:lineRule="auto"/>
        <w:jc w:val="both"/>
        <w:rPr>
          <w:rFonts w:ascii="Times New Roman" w:eastAsia="Calibri" w:hAnsi="Times New Roman" w:cs="Times New Roman"/>
          <w:sz w:val="24"/>
          <w:szCs w:val="24"/>
        </w:rPr>
      </w:pPr>
      <w:r w:rsidRPr="007C108B">
        <w:rPr>
          <w:rFonts w:ascii="Times New Roman" w:eastAsia="Calibri" w:hAnsi="Times New Roman" w:cs="Times New Roman"/>
          <w:sz w:val="24"/>
          <w:szCs w:val="24"/>
        </w:rPr>
        <w:t>выделять тему, идею, нравственную проблематику текста;</w:t>
      </w:r>
    </w:p>
    <w:p w:rsidR="00D773B6" w:rsidRPr="007C108B" w:rsidRDefault="00D773B6" w:rsidP="00A83AC4">
      <w:pPr>
        <w:pStyle w:val="a4"/>
        <w:numPr>
          <w:ilvl w:val="0"/>
          <w:numId w:val="4"/>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понимать авторскую позицию и своё отношение к ней;</w:t>
      </w:r>
    </w:p>
    <w:p w:rsidR="00D773B6" w:rsidRPr="007C108B" w:rsidRDefault="00D773B6" w:rsidP="00A83AC4">
      <w:pPr>
        <w:pStyle w:val="a4"/>
        <w:numPr>
          <w:ilvl w:val="0"/>
          <w:numId w:val="4"/>
        </w:numPr>
        <w:spacing w:line="240" w:lineRule="auto"/>
        <w:jc w:val="both"/>
        <w:rPr>
          <w:rFonts w:ascii="Times New Roman" w:eastAsia="Calibri" w:hAnsi="Times New Roman" w:cs="Times New Roman"/>
          <w:sz w:val="24"/>
          <w:szCs w:val="24"/>
        </w:rPr>
      </w:pPr>
      <w:r w:rsidRPr="007C108B">
        <w:rPr>
          <w:rFonts w:ascii="Times New Roman" w:eastAsia="Calibri" w:hAnsi="Times New Roman" w:cs="Times New Roman"/>
          <w:sz w:val="24"/>
          <w:szCs w:val="24"/>
        </w:rPr>
        <w:t>пересказывать разными способами, выделяя сюжетные линии;</w:t>
      </w:r>
    </w:p>
    <w:p w:rsidR="00D773B6" w:rsidRPr="007C108B" w:rsidRDefault="00D773B6" w:rsidP="00A83AC4">
      <w:pPr>
        <w:pStyle w:val="a4"/>
        <w:numPr>
          <w:ilvl w:val="0"/>
          <w:numId w:val="4"/>
        </w:numPr>
        <w:spacing w:line="240" w:lineRule="auto"/>
        <w:jc w:val="both"/>
        <w:rPr>
          <w:rFonts w:ascii="Times New Roman" w:eastAsia="Calibri" w:hAnsi="Times New Roman" w:cs="Times New Roman"/>
          <w:sz w:val="24"/>
          <w:szCs w:val="24"/>
        </w:rPr>
      </w:pPr>
      <w:r w:rsidRPr="007C108B">
        <w:rPr>
          <w:rFonts w:ascii="Times New Roman" w:eastAsia="Calibri" w:hAnsi="Times New Roman" w:cs="Times New Roman"/>
          <w:sz w:val="24"/>
          <w:szCs w:val="24"/>
        </w:rPr>
        <w:t>определять художественные средства в текстах;</w:t>
      </w:r>
    </w:p>
    <w:p w:rsidR="00D773B6" w:rsidRPr="007C108B" w:rsidRDefault="00D773B6" w:rsidP="00A83AC4">
      <w:pPr>
        <w:pStyle w:val="a4"/>
        <w:numPr>
          <w:ilvl w:val="0"/>
          <w:numId w:val="4"/>
        </w:numPr>
        <w:spacing w:line="240" w:lineRule="auto"/>
        <w:jc w:val="both"/>
        <w:rPr>
          <w:rFonts w:ascii="Times New Roman" w:eastAsia="Calibri" w:hAnsi="Times New Roman" w:cs="Times New Roman"/>
          <w:sz w:val="24"/>
          <w:szCs w:val="24"/>
        </w:rPr>
      </w:pPr>
      <w:r w:rsidRPr="007C108B">
        <w:rPr>
          <w:rFonts w:ascii="Times New Roman" w:eastAsia="Calibri" w:hAnsi="Times New Roman" w:cs="Times New Roman"/>
          <w:sz w:val="24"/>
          <w:szCs w:val="24"/>
        </w:rPr>
        <w:t>выразительно читать;</w:t>
      </w:r>
    </w:p>
    <w:p w:rsidR="00D773B6" w:rsidRPr="007C108B" w:rsidRDefault="00D773B6" w:rsidP="00A83AC4">
      <w:pPr>
        <w:pStyle w:val="a4"/>
        <w:numPr>
          <w:ilvl w:val="0"/>
          <w:numId w:val="4"/>
        </w:numPr>
        <w:spacing w:line="240" w:lineRule="auto"/>
        <w:jc w:val="both"/>
        <w:rPr>
          <w:rFonts w:ascii="Times New Roman" w:eastAsia="Calibri" w:hAnsi="Times New Roman" w:cs="Times New Roman"/>
          <w:sz w:val="24"/>
          <w:szCs w:val="24"/>
        </w:rPr>
      </w:pPr>
      <w:r w:rsidRPr="007C108B">
        <w:rPr>
          <w:rFonts w:ascii="Times New Roman" w:eastAsia="Calibri" w:hAnsi="Times New Roman" w:cs="Times New Roman"/>
          <w:sz w:val="24"/>
          <w:szCs w:val="24"/>
        </w:rPr>
        <w:t>строить письменные высказывания в связи с изученным произведением;</w:t>
      </w:r>
    </w:p>
    <w:p w:rsidR="00D773B6" w:rsidRPr="007C108B" w:rsidRDefault="00D773B6" w:rsidP="00A83AC4">
      <w:pPr>
        <w:pStyle w:val="a4"/>
        <w:numPr>
          <w:ilvl w:val="0"/>
          <w:numId w:val="4"/>
        </w:numPr>
        <w:spacing w:line="240" w:lineRule="auto"/>
        <w:jc w:val="both"/>
        <w:rPr>
          <w:rFonts w:ascii="Times New Roman" w:eastAsia="Calibri" w:hAnsi="Times New Roman" w:cs="Times New Roman"/>
          <w:sz w:val="24"/>
          <w:szCs w:val="24"/>
        </w:rPr>
      </w:pPr>
      <w:r w:rsidRPr="007C108B">
        <w:rPr>
          <w:rFonts w:ascii="Times New Roman" w:eastAsia="Calibri" w:hAnsi="Times New Roman" w:cs="Times New Roman"/>
          <w:sz w:val="24"/>
          <w:szCs w:val="24"/>
        </w:rPr>
        <w:t>сопоставлять тексты, образы героев, природы;</w:t>
      </w:r>
    </w:p>
    <w:p w:rsidR="00D773B6" w:rsidRPr="007C108B" w:rsidRDefault="00D773B6" w:rsidP="00A83AC4">
      <w:pPr>
        <w:pStyle w:val="a4"/>
        <w:numPr>
          <w:ilvl w:val="0"/>
          <w:numId w:val="4"/>
        </w:numPr>
        <w:spacing w:line="240" w:lineRule="auto"/>
        <w:jc w:val="both"/>
        <w:rPr>
          <w:rFonts w:ascii="Times New Roman" w:eastAsia="Calibri" w:hAnsi="Times New Roman" w:cs="Times New Roman"/>
          <w:sz w:val="24"/>
          <w:szCs w:val="24"/>
        </w:rPr>
      </w:pPr>
      <w:r w:rsidRPr="007C108B">
        <w:rPr>
          <w:rFonts w:ascii="Times New Roman" w:eastAsia="Calibri" w:hAnsi="Times New Roman" w:cs="Times New Roman"/>
          <w:sz w:val="24"/>
          <w:szCs w:val="24"/>
        </w:rPr>
        <w:t>находить в статье учебника основные теоретико-литературные понятия, необходимые сведения;</w:t>
      </w:r>
    </w:p>
    <w:p w:rsidR="00D773B6" w:rsidRPr="007C108B" w:rsidRDefault="00D773B6" w:rsidP="00A83AC4">
      <w:pPr>
        <w:pStyle w:val="a4"/>
        <w:numPr>
          <w:ilvl w:val="0"/>
          <w:numId w:val="4"/>
        </w:numPr>
        <w:spacing w:line="240" w:lineRule="auto"/>
        <w:jc w:val="both"/>
        <w:rPr>
          <w:rFonts w:ascii="Times New Roman" w:eastAsia="Calibri" w:hAnsi="Times New Roman" w:cs="Times New Roman"/>
          <w:sz w:val="24"/>
          <w:szCs w:val="24"/>
        </w:rPr>
      </w:pPr>
      <w:r w:rsidRPr="007C108B">
        <w:rPr>
          <w:rFonts w:ascii="Times New Roman" w:eastAsia="Calibri" w:hAnsi="Times New Roman" w:cs="Times New Roman"/>
          <w:sz w:val="24"/>
          <w:szCs w:val="24"/>
        </w:rPr>
        <w:t>использовать рес</w:t>
      </w:r>
      <w:r>
        <w:rPr>
          <w:rFonts w:ascii="Times New Roman" w:eastAsia="Calibri" w:hAnsi="Times New Roman" w:cs="Times New Roman"/>
          <w:sz w:val="24"/>
          <w:szCs w:val="24"/>
        </w:rPr>
        <w:t>урсы И</w:t>
      </w:r>
      <w:r w:rsidRPr="007C108B">
        <w:rPr>
          <w:rFonts w:ascii="Times New Roman" w:eastAsia="Calibri" w:hAnsi="Times New Roman" w:cs="Times New Roman"/>
          <w:sz w:val="24"/>
          <w:szCs w:val="24"/>
        </w:rPr>
        <w:t>нтернета для поиска необходимой и</w:t>
      </w:r>
      <w:r>
        <w:rPr>
          <w:rFonts w:ascii="Times New Roman" w:eastAsia="Calibri" w:hAnsi="Times New Roman" w:cs="Times New Roman"/>
          <w:sz w:val="24"/>
          <w:szCs w:val="24"/>
        </w:rPr>
        <w:t>нформации и выполнения проектов;</w:t>
      </w:r>
    </w:p>
    <w:p w:rsidR="00D773B6" w:rsidRPr="00B655BB" w:rsidRDefault="00D773B6" w:rsidP="00A83AC4">
      <w:pPr>
        <w:pStyle w:val="a4"/>
        <w:numPr>
          <w:ilvl w:val="0"/>
          <w:numId w:val="4"/>
        </w:numPr>
        <w:spacing w:line="240" w:lineRule="auto"/>
        <w:jc w:val="both"/>
        <w:rPr>
          <w:rFonts w:ascii="Times New Roman" w:hAnsi="Times New Roman"/>
          <w:snapToGrid w:val="0"/>
          <w:sz w:val="24"/>
          <w:szCs w:val="24"/>
        </w:rPr>
      </w:pPr>
      <w:r>
        <w:rPr>
          <w:rFonts w:ascii="Times New Roman" w:hAnsi="Times New Roman"/>
          <w:sz w:val="24"/>
          <w:szCs w:val="24"/>
        </w:rPr>
        <w:t>различать типы героев, художественные средства, стихотворные размеры</w:t>
      </w:r>
      <w:r w:rsidRPr="006A3F2B">
        <w:rPr>
          <w:rFonts w:ascii="Times New Roman" w:hAnsi="Times New Roman"/>
          <w:sz w:val="24"/>
          <w:szCs w:val="24"/>
        </w:rPr>
        <w:t>;</w:t>
      </w:r>
    </w:p>
    <w:p w:rsidR="00D773B6" w:rsidRPr="006A3F2B" w:rsidRDefault="00D773B6" w:rsidP="00A83AC4">
      <w:pPr>
        <w:pStyle w:val="a4"/>
        <w:numPr>
          <w:ilvl w:val="0"/>
          <w:numId w:val="4"/>
        </w:numPr>
        <w:spacing w:line="240" w:lineRule="auto"/>
        <w:jc w:val="both"/>
        <w:rPr>
          <w:rFonts w:ascii="Times New Roman" w:hAnsi="Times New Roman"/>
          <w:snapToGrid w:val="0"/>
          <w:sz w:val="24"/>
          <w:szCs w:val="24"/>
        </w:rPr>
      </w:pPr>
      <w:r>
        <w:rPr>
          <w:rFonts w:ascii="Times New Roman" w:hAnsi="Times New Roman"/>
          <w:sz w:val="24"/>
          <w:szCs w:val="24"/>
        </w:rPr>
        <w:lastRenderedPageBreak/>
        <w:t>формулировать собственное отношение к произведениям литературы;</w:t>
      </w:r>
    </w:p>
    <w:p w:rsidR="00D773B6" w:rsidRDefault="00D773B6" w:rsidP="00A83AC4">
      <w:pPr>
        <w:pStyle w:val="a4"/>
        <w:numPr>
          <w:ilvl w:val="0"/>
          <w:numId w:val="4"/>
        </w:numPr>
        <w:spacing w:line="240" w:lineRule="auto"/>
        <w:jc w:val="both"/>
        <w:rPr>
          <w:rFonts w:ascii="Times New Roman" w:hAnsi="Times New Roman"/>
          <w:snapToGrid w:val="0"/>
          <w:sz w:val="24"/>
          <w:szCs w:val="24"/>
        </w:rPr>
      </w:pPr>
      <w:r w:rsidRPr="006A3F2B">
        <w:rPr>
          <w:rFonts w:ascii="Times New Roman" w:hAnsi="Times New Roman"/>
          <w:snapToGrid w:val="0"/>
          <w:sz w:val="24"/>
          <w:szCs w:val="24"/>
        </w:rPr>
        <w:t>приме</w:t>
      </w:r>
      <w:r>
        <w:rPr>
          <w:rFonts w:ascii="Times New Roman" w:hAnsi="Times New Roman"/>
          <w:snapToGrid w:val="0"/>
          <w:sz w:val="24"/>
          <w:szCs w:val="24"/>
        </w:rPr>
        <w:t>нять полученные знания на практике.</w:t>
      </w:r>
    </w:p>
    <w:p w:rsidR="007C3A83" w:rsidRDefault="007C3A83" w:rsidP="00D5697D">
      <w:pPr>
        <w:spacing w:line="240" w:lineRule="auto"/>
        <w:rPr>
          <w:rFonts w:ascii="Times New Roman" w:hAnsi="Times New Roman"/>
          <w:b/>
          <w:i/>
          <w:snapToGrid w:val="0"/>
          <w:sz w:val="28"/>
          <w:szCs w:val="28"/>
        </w:rPr>
      </w:pPr>
    </w:p>
    <w:p w:rsidR="00D773B6" w:rsidRDefault="00D773B6" w:rsidP="00336937">
      <w:pPr>
        <w:spacing w:after="0" w:line="240" w:lineRule="auto"/>
        <w:jc w:val="center"/>
        <w:rPr>
          <w:rFonts w:ascii="Times New Roman" w:hAnsi="Times New Roman"/>
          <w:b/>
          <w:i/>
          <w:snapToGrid w:val="0"/>
          <w:sz w:val="28"/>
          <w:szCs w:val="28"/>
        </w:rPr>
      </w:pPr>
      <w:r>
        <w:rPr>
          <w:rFonts w:ascii="Times New Roman" w:hAnsi="Times New Roman"/>
          <w:b/>
          <w:i/>
          <w:snapToGrid w:val="0"/>
          <w:sz w:val="28"/>
          <w:szCs w:val="28"/>
        </w:rPr>
        <w:t>С</w:t>
      </w:r>
      <w:r w:rsidRPr="00042B49">
        <w:rPr>
          <w:rFonts w:ascii="Times New Roman" w:hAnsi="Times New Roman"/>
          <w:b/>
          <w:i/>
          <w:snapToGrid w:val="0"/>
          <w:sz w:val="28"/>
          <w:szCs w:val="28"/>
        </w:rPr>
        <w:t>одержание программы</w:t>
      </w:r>
    </w:p>
    <w:p w:rsidR="002B346D" w:rsidRDefault="00034777" w:rsidP="00336937">
      <w:pPr>
        <w:spacing w:after="0" w:line="240" w:lineRule="auto"/>
        <w:jc w:val="center"/>
        <w:rPr>
          <w:rFonts w:ascii="Times New Roman" w:hAnsi="Times New Roman"/>
          <w:b/>
          <w:i/>
          <w:snapToGrid w:val="0"/>
          <w:sz w:val="28"/>
          <w:szCs w:val="28"/>
        </w:rPr>
      </w:pPr>
      <w:r>
        <w:rPr>
          <w:rFonts w:ascii="Times New Roman" w:hAnsi="Times New Roman"/>
          <w:b/>
          <w:i/>
          <w:snapToGrid w:val="0"/>
          <w:sz w:val="28"/>
          <w:szCs w:val="28"/>
        </w:rPr>
        <w:t>«Литература 9</w:t>
      </w:r>
      <w:r w:rsidR="00D773B6">
        <w:rPr>
          <w:rFonts w:ascii="Times New Roman" w:hAnsi="Times New Roman"/>
          <w:b/>
          <w:i/>
          <w:snapToGrid w:val="0"/>
          <w:sz w:val="28"/>
          <w:szCs w:val="28"/>
        </w:rPr>
        <w:t xml:space="preserve"> класс»</w:t>
      </w:r>
      <w:r w:rsidR="00336937">
        <w:rPr>
          <w:rFonts w:ascii="Times New Roman" w:hAnsi="Times New Roman"/>
          <w:b/>
          <w:i/>
          <w:snapToGrid w:val="0"/>
          <w:sz w:val="28"/>
          <w:szCs w:val="28"/>
        </w:rPr>
        <w:t xml:space="preserve"> </w:t>
      </w:r>
      <w:r w:rsidR="009703A6">
        <w:rPr>
          <w:rFonts w:ascii="Times New Roman" w:hAnsi="Times New Roman"/>
          <w:b/>
          <w:i/>
          <w:snapToGrid w:val="0"/>
          <w:sz w:val="28"/>
          <w:szCs w:val="28"/>
        </w:rPr>
        <w:t xml:space="preserve">(102 часа, 3 </w:t>
      </w:r>
      <w:r w:rsidR="00D773B6">
        <w:rPr>
          <w:rFonts w:ascii="Times New Roman" w:hAnsi="Times New Roman"/>
          <w:b/>
          <w:i/>
          <w:snapToGrid w:val="0"/>
          <w:sz w:val="28"/>
          <w:szCs w:val="28"/>
        </w:rPr>
        <w:t xml:space="preserve"> часа в неделю)</w:t>
      </w:r>
    </w:p>
    <w:p w:rsidR="002B346D" w:rsidRPr="002B346D" w:rsidRDefault="002B346D" w:rsidP="00336937">
      <w:pPr>
        <w:spacing w:after="0" w:line="240" w:lineRule="auto"/>
        <w:jc w:val="center"/>
        <w:rPr>
          <w:rFonts w:ascii="Times New Roman" w:hAnsi="Times New Roman"/>
          <w:b/>
          <w:i/>
          <w:snapToGrid w:val="0"/>
          <w:sz w:val="28"/>
          <w:szCs w:val="28"/>
        </w:rPr>
      </w:pPr>
      <w:r w:rsidRPr="00F4298C">
        <w:rPr>
          <w:rFonts w:ascii="Times New Roman" w:eastAsia="Times New Roman" w:hAnsi="Times New Roman" w:cs="Times New Roman"/>
          <w:b/>
          <w:bCs/>
          <w:sz w:val="24"/>
          <w:szCs w:val="24"/>
        </w:rPr>
        <w:t>Введение</w:t>
      </w:r>
      <w:r w:rsidRPr="00F4298C">
        <w:rPr>
          <w:rFonts w:ascii="Times New Roman" w:eastAsia="Times New Roman" w:hAnsi="Times New Roman" w:cs="Times New Roman"/>
          <w:sz w:val="24"/>
          <w:szCs w:val="24"/>
        </w:rPr>
        <w:t xml:space="preserve"> (1 ч.) – Введение. Литература и её роль в духовной жизни человека.</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 xml:space="preserve">Личностные результаты обучения </w:t>
      </w:r>
    </w:p>
    <w:p w:rsidR="002B346D" w:rsidRPr="005D148B" w:rsidRDefault="005D148B" w:rsidP="00A83AC4">
      <w:pPr>
        <w:pStyle w:val="a4"/>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2B346D" w:rsidRPr="005D148B">
        <w:rPr>
          <w:rFonts w:ascii="Times New Roman" w:eastAsia="Times New Roman" w:hAnsi="Times New Roman" w:cs="Times New Roman"/>
          <w:sz w:val="24"/>
          <w:szCs w:val="24"/>
        </w:rPr>
        <w:t>ормирование ответственного отношения к учению, готовности и способности обучающихся к саморазвитию и самообразованию на основе мот</w:t>
      </w:r>
      <w:r w:rsidR="002B346D" w:rsidRPr="005D148B">
        <w:rPr>
          <w:rFonts w:ascii="Times New Roman" w:eastAsia="Times New Roman" w:hAnsi="Times New Roman" w:cs="Times New Roman"/>
          <w:sz w:val="24"/>
          <w:szCs w:val="24"/>
        </w:rPr>
        <w:t>и</w:t>
      </w:r>
      <w:r w:rsidR="002B346D" w:rsidRPr="005D148B">
        <w:rPr>
          <w:rFonts w:ascii="Times New Roman" w:eastAsia="Times New Roman" w:hAnsi="Times New Roman" w:cs="Times New Roman"/>
          <w:sz w:val="24"/>
          <w:szCs w:val="24"/>
        </w:rPr>
        <w:t>вации к обучению и познанию;</w:t>
      </w:r>
    </w:p>
    <w:p w:rsidR="002B346D" w:rsidRPr="00F4298C" w:rsidRDefault="002B346D" w:rsidP="00A83AC4">
      <w:pPr>
        <w:numPr>
          <w:ilvl w:val="0"/>
          <w:numId w:val="7"/>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осознанного, уважительного и доброжелательного отношения к другому человеку;</w:t>
      </w:r>
    </w:p>
    <w:p w:rsidR="002B346D" w:rsidRPr="00F4298C" w:rsidRDefault="002B346D" w:rsidP="00A83AC4">
      <w:pPr>
        <w:numPr>
          <w:ilvl w:val="0"/>
          <w:numId w:val="7"/>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освоение социальных норм, правил поведения, социальных ролей;</w:t>
      </w:r>
    </w:p>
    <w:p w:rsidR="002B346D" w:rsidRPr="00F4298C" w:rsidRDefault="002B346D" w:rsidP="00A83AC4">
      <w:pPr>
        <w:numPr>
          <w:ilvl w:val="0"/>
          <w:numId w:val="7"/>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коммуникативной компетентности в общении со сверстниками, взрослыми в процессе деятельности разных видов;</w:t>
      </w:r>
    </w:p>
    <w:p w:rsidR="002B346D" w:rsidRPr="00F4298C" w:rsidRDefault="002B346D" w:rsidP="00A83AC4">
      <w:pPr>
        <w:numPr>
          <w:ilvl w:val="0"/>
          <w:numId w:val="7"/>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целостного мировоззрения;</w:t>
      </w:r>
    </w:p>
    <w:p w:rsidR="002B346D" w:rsidRPr="00F4298C" w:rsidRDefault="002B346D" w:rsidP="00A83AC4">
      <w:pPr>
        <w:numPr>
          <w:ilvl w:val="0"/>
          <w:numId w:val="7"/>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эстетического сознания.</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Метапредметные результаты обучения</w:t>
      </w:r>
    </w:p>
    <w:p w:rsidR="002B346D" w:rsidRPr="002B346D" w:rsidRDefault="002B346D" w:rsidP="00A83AC4">
      <w:pPr>
        <w:pStyle w:val="a4"/>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2B346D">
        <w:rPr>
          <w:rFonts w:ascii="Times New Roman" w:eastAsia="Times New Roman" w:hAnsi="Times New Roman" w:cs="Times New Roman"/>
          <w:sz w:val="24"/>
          <w:szCs w:val="24"/>
        </w:rPr>
        <w:t>мение самостоятельно определять цели своего обучения, ставить и формулировать для себя новые задачи в учёбе и познавательной деятельности;</w:t>
      </w:r>
    </w:p>
    <w:p w:rsidR="002B346D" w:rsidRPr="00F4298C" w:rsidRDefault="002B346D" w:rsidP="00A83AC4">
      <w:pPr>
        <w:numPr>
          <w:ilvl w:val="0"/>
          <w:numId w:val="8"/>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w:t>
      </w:r>
      <w:r w:rsidRPr="00F4298C">
        <w:rPr>
          <w:rFonts w:ascii="Times New Roman" w:eastAsia="Times New Roman" w:hAnsi="Times New Roman" w:cs="Times New Roman"/>
          <w:sz w:val="24"/>
          <w:szCs w:val="24"/>
        </w:rPr>
        <w:t>а</w:t>
      </w:r>
      <w:r w:rsidRPr="00F4298C">
        <w:rPr>
          <w:rFonts w:ascii="Times New Roman" w:eastAsia="Times New Roman" w:hAnsi="Times New Roman" w:cs="Times New Roman"/>
          <w:sz w:val="24"/>
          <w:szCs w:val="24"/>
        </w:rPr>
        <w:t>тельных задач;</w:t>
      </w:r>
    </w:p>
    <w:p w:rsidR="002B346D" w:rsidRPr="00F4298C" w:rsidRDefault="002B346D" w:rsidP="00A83AC4">
      <w:pPr>
        <w:numPr>
          <w:ilvl w:val="0"/>
          <w:numId w:val="8"/>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соотносить свои действия с планируемыми результатами, корректировать свои действия в соответствии с изменяющейся ситуацией;</w:t>
      </w:r>
    </w:p>
    <w:p w:rsidR="002B346D" w:rsidRPr="00F4298C" w:rsidRDefault="002B346D" w:rsidP="00A83AC4">
      <w:pPr>
        <w:numPr>
          <w:ilvl w:val="0"/>
          <w:numId w:val="8"/>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оценивать правильность выполнения учебной задачи;</w:t>
      </w:r>
    </w:p>
    <w:p w:rsidR="002B346D" w:rsidRPr="00F4298C" w:rsidRDefault="002B346D" w:rsidP="00A83AC4">
      <w:pPr>
        <w:numPr>
          <w:ilvl w:val="0"/>
          <w:numId w:val="8"/>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владение основами самоконтроля, самооценки;</w:t>
      </w:r>
    </w:p>
    <w:p w:rsidR="002B346D" w:rsidRPr="00F4298C" w:rsidRDefault="002B346D" w:rsidP="00A83AC4">
      <w:pPr>
        <w:numPr>
          <w:ilvl w:val="0"/>
          <w:numId w:val="8"/>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смысловое чтение;</w:t>
      </w:r>
    </w:p>
    <w:p w:rsidR="002B346D" w:rsidRPr="00F4298C" w:rsidRDefault="002B346D" w:rsidP="00A83AC4">
      <w:pPr>
        <w:numPr>
          <w:ilvl w:val="0"/>
          <w:numId w:val="8"/>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логическое рассуждение, делать выводы;</w:t>
      </w:r>
    </w:p>
    <w:p w:rsidR="002B346D" w:rsidRPr="00F4298C" w:rsidRDefault="002B346D" w:rsidP="00A83AC4">
      <w:pPr>
        <w:numPr>
          <w:ilvl w:val="0"/>
          <w:numId w:val="8"/>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организовывать учебное сотрудничество и совместную деятельность с одноклассниками, учителем, работать индивидуально и в группе;</w:t>
      </w:r>
    </w:p>
    <w:p w:rsidR="002B346D" w:rsidRPr="00F4298C" w:rsidRDefault="002B346D" w:rsidP="00A83AC4">
      <w:pPr>
        <w:numPr>
          <w:ilvl w:val="0"/>
          <w:numId w:val="8"/>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осознанно использовать речевые средства в соответствии с коммуникативной задачей, планирования и регуляции своей деятельности, вл</w:t>
      </w:r>
      <w:r w:rsidRPr="00F4298C">
        <w:rPr>
          <w:rFonts w:ascii="Times New Roman" w:eastAsia="Times New Roman" w:hAnsi="Times New Roman" w:cs="Times New Roman"/>
          <w:sz w:val="24"/>
          <w:szCs w:val="24"/>
        </w:rPr>
        <w:t>а</w:t>
      </w:r>
      <w:r w:rsidRPr="00F4298C">
        <w:rPr>
          <w:rFonts w:ascii="Times New Roman" w:eastAsia="Times New Roman" w:hAnsi="Times New Roman" w:cs="Times New Roman"/>
          <w:sz w:val="24"/>
          <w:szCs w:val="24"/>
        </w:rPr>
        <w:t>дение устной и письменной речью.</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Предметные результаты обучения</w:t>
      </w:r>
    </w:p>
    <w:p w:rsidR="002B346D" w:rsidRPr="002B346D" w:rsidRDefault="002B346D" w:rsidP="005D148B">
      <w:pPr>
        <w:spacing w:after="0" w:line="240" w:lineRule="auto"/>
        <w:rPr>
          <w:rFonts w:ascii="Times New Roman" w:eastAsia="Times New Roman" w:hAnsi="Times New Roman" w:cs="Times New Roman"/>
          <w:b/>
          <w:sz w:val="24"/>
          <w:szCs w:val="24"/>
        </w:rPr>
      </w:pPr>
      <w:r w:rsidRPr="002B346D">
        <w:rPr>
          <w:rFonts w:ascii="Times New Roman" w:eastAsia="Times New Roman" w:hAnsi="Times New Roman" w:cs="Times New Roman"/>
          <w:b/>
          <w:sz w:val="24"/>
          <w:szCs w:val="24"/>
        </w:rPr>
        <w:t>Выпускник научится:</w:t>
      </w:r>
    </w:p>
    <w:p w:rsidR="002B346D" w:rsidRPr="00F4298C" w:rsidRDefault="002B346D" w:rsidP="00A83AC4">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Давать </w:t>
      </w:r>
      <w:r w:rsidRPr="00F4298C">
        <w:rPr>
          <w:rFonts w:ascii="Times New Roman" w:eastAsia="Times New Roman" w:hAnsi="Times New Roman" w:cs="Times New Roman"/>
          <w:sz w:val="24"/>
          <w:szCs w:val="24"/>
        </w:rPr>
        <w:t>понятие «литература как искусство слова».</w:t>
      </w:r>
    </w:p>
    <w:p w:rsidR="002B346D" w:rsidRPr="002B346D" w:rsidRDefault="002B346D" w:rsidP="005D148B">
      <w:pPr>
        <w:spacing w:after="0" w:line="240" w:lineRule="auto"/>
        <w:rPr>
          <w:rFonts w:ascii="Times New Roman" w:eastAsia="Times New Roman" w:hAnsi="Times New Roman" w:cs="Times New Roman"/>
          <w:b/>
          <w:sz w:val="24"/>
          <w:szCs w:val="24"/>
        </w:rPr>
      </w:pPr>
      <w:r w:rsidRPr="002B346D">
        <w:rPr>
          <w:rFonts w:ascii="Times New Roman" w:eastAsia="Times New Roman" w:hAnsi="Times New Roman" w:cs="Times New Roman"/>
          <w:b/>
          <w:sz w:val="24"/>
          <w:szCs w:val="24"/>
        </w:rPr>
        <w:t>Выпускник получит возможность научиться:</w:t>
      </w:r>
    </w:p>
    <w:p w:rsidR="002B346D" w:rsidRPr="00F4298C" w:rsidRDefault="002B346D" w:rsidP="00A83AC4">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Pr="00F4298C">
        <w:rPr>
          <w:rFonts w:ascii="Times New Roman" w:eastAsia="Times New Roman" w:hAnsi="Times New Roman" w:cs="Times New Roman"/>
          <w:sz w:val="24"/>
          <w:szCs w:val="24"/>
        </w:rPr>
        <w:t>арактеризовать понятие «</w:t>
      </w:r>
      <w:r>
        <w:rPr>
          <w:rFonts w:ascii="Times New Roman" w:eastAsia="Times New Roman" w:hAnsi="Times New Roman" w:cs="Times New Roman"/>
          <w:sz w:val="24"/>
          <w:szCs w:val="24"/>
        </w:rPr>
        <w:t>литература как искусство слова».</w:t>
      </w:r>
    </w:p>
    <w:p w:rsidR="002B346D" w:rsidRPr="00F4298C" w:rsidRDefault="002B346D" w:rsidP="00A83AC4">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F4298C">
        <w:rPr>
          <w:rFonts w:ascii="Times New Roman" w:eastAsia="Times New Roman" w:hAnsi="Times New Roman" w:cs="Times New Roman"/>
          <w:sz w:val="24"/>
          <w:szCs w:val="24"/>
        </w:rPr>
        <w:t>пределять роль литературы в духовной жизни человека.</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Раздел 1</w:t>
      </w:r>
      <w:r w:rsidRPr="00F4298C">
        <w:rPr>
          <w:rFonts w:ascii="Times New Roman" w:eastAsia="Times New Roman" w:hAnsi="Times New Roman" w:cs="Times New Roman"/>
          <w:sz w:val="24"/>
          <w:szCs w:val="24"/>
        </w:rPr>
        <w:t xml:space="preserve">. </w:t>
      </w:r>
      <w:r w:rsidRPr="00F4298C">
        <w:rPr>
          <w:rFonts w:ascii="Times New Roman" w:eastAsia="Times New Roman" w:hAnsi="Times New Roman" w:cs="Times New Roman"/>
          <w:i/>
          <w:iCs/>
          <w:sz w:val="24"/>
          <w:szCs w:val="24"/>
        </w:rPr>
        <w:t xml:space="preserve">Из древнерусской литературы </w:t>
      </w:r>
      <w:r w:rsidRPr="00F4298C">
        <w:rPr>
          <w:rFonts w:ascii="Times New Roman" w:eastAsia="Times New Roman" w:hAnsi="Times New Roman" w:cs="Times New Roman"/>
          <w:sz w:val="24"/>
          <w:szCs w:val="24"/>
        </w:rPr>
        <w:t xml:space="preserve">(3 ч. + 1 ч.): Художественные особенности древнерусской литературы. «Слово о полку Игореве» как величайший памятник Древней Руси. Центральные образы и основная идея «Слова…». </w:t>
      </w:r>
      <w:r w:rsidRPr="00F4298C">
        <w:rPr>
          <w:rFonts w:ascii="Times New Roman" w:eastAsia="Times New Roman" w:hAnsi="Times New Roman" w:cs="Times New Roman"/>
          <w:b/>
          <w:bCs/>
          <w:sz w:val="24"/>
          <w:szCs w:val="24"/>
        </w:rPr>
        <w:t xml:space="preserve">Сочинение </w:t>
      </w:r>
      <w:r w:rsidRPr="00F4298C">
        <w:rPr>
          <w:rFonts w:ascii="Times New Roman" w:eastAsia="Times New Roman" w:hAnsi="Times New Roman" w:cs="Times New Roman"/>
          <w:sz w:val="24"/>
          <w:szCs w:val="24"/>
        </w:rPr>
        <w:t>по теме «Центральные образы «Слова…» (выбор).</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 xml:space="preserve">Личностные результаты обучения </w:t>
      </w:r>
    </w:p>
    <w:p w:rsidR="002B346D" w:rsidRPr="002B346D" w:rsidRDefault="002B346D" w:rsidP="00A83AC4">
      <w:pPr>
        <w:pStyle w:val="a4"/>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B346D">
        <w:rPr>
          <w:rFonts w:ascii="Times New Roman" w:eastAsia="Times New Roman" w:hAnsi="Times New Roman" w:cs="Times New Roman"/>
          <w:sz w:val="24"/>
          <w:szCs w:val="24"/>
        </w:rPr>
        <w:t>оспитание гражданской идентичности: патриотизма, любви и уважения к Отечеству;</w:t>
      </w:r>
    </w:p>
    <w:p w:rsidR="002B346D" w:rsidRPr="00F4298C" w:rsidRDefault="002B346D" w:rsidP="00A83AC4">
      <w:pPr>
        <w:numPr>
          <w:ilvl w:val="0"/>
          <w:numId w:val="11"/>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lastRenderedPageBreak/>
        <w:t>формирование ответственного отношения к учению, готовности и способности обучающихся к саморазвитию и самообразованию на основе мот</w:t>
      </w:r>
      <w:r w:rsidRPr="00F4298C">
        <w:rPr>
          <w:rFonts w:ascii="Times New Roman" w:eastAsia="Times New Roman" w:hAnsi="Times New Roman" w:cs="Times New Roman"/>
          <w:sz w:val="24"/>
          <w:szCs w:val="24"/>
        </w:rPr>
        <w:t>и</w:t>
      </w:r>
      <w:r w:rsidRPr="00F4298C">
        <w:rPr>
          <w:rFonts w:ascii="Times New Roman" w:eastAsia="Times New Roman" w:hAnsi="Times New Roman" w:cs="Times New Roman"/>
          <w:sz w:val="24"/>
          <w:szCs w:val="24"/>
        </w:rPr>
        <w:t>вации к обучению и познанию;</w:t>
      </w:r>
    </w:p>
    <w:p w:rsidR="002B346D" w:rsidRPr="00F4298C" w:rsidRDefault="002B346D" w:rsidP="00A83AC4">
      <w:pPr>
        <w:numPr>
          <w:ilvl w:val="0"/>
          <w:numId w:val="11"/>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осознанного, уважительного и доброжелательного отношения к другому человеку;</w:t>
      </w:r>
    </w:p>
    <w:p w:rsidR="002B346D" w:rsidRPr="00F4298C" w:rsidRDefault="002B346D" w:rsidP="00A83AC4">
      <w:pPr>
        <w:numPr>
          <w:ilvl w:val="0"/>
          <w:numId w:val="11"/>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освоение социальных норм, правил поведения, социальных ролей;</w:t>
      </w:r>
    </w:p>
    <w:p w:rsidR="002B346D" w:rsidRPr="00F4298C" w:rsidRDefault="002B346D" w:rsidP="00A83AC4">
      <w:pPr>
        <w:numPr>
          <w:ilvl w:val="0"/>
          <w:numId w:val="11"/>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w:t>
      </w:r>
    </w:p>
    <w:p w:rsidR="002B346D" w:rsidRPr="00F4298C" w:rsidRDefault="002B346D" w:rsidP="00A83AC4">
      <w:pPr>
        <w:numPr>
          <w:ilvl w:val="0"/>
          <w:numId w:val="11"/>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коммуникативной компетентности в общении со сверстниками, взрослыми в процессе деятельности разных видов;</w:t>
      </w:r>
    </w:p>
    <w:p w:rsidR="002B346D" w:rsidRPr="00F4298C" w:rsidRDefault="002B346D" w:rsidP="00A83AC4">
      <w:pPr>
        <w:numPr>
          <w:ilvl w:val="0"/>
          <w:numId w:val="11"/>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целостного мировоззрения;</w:t>
      </w:r>
    </w:p>
    <w:p w:rsidR="002B346D" w:rsidRPr="00F4298C" w:rsidRDefault="002B346D" w:rsidP="00A83AC4">
      <w:pPr>
        <w:numPr>
          <w:ilvl w:val="0"/>
          <w:numId w:val="11"/>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ценности здорового и безопасного образа жизни;</w:t>
      </w:r>
    </w:p>
    <w:p w:rsidR="002B346D" w:rsidRPr="00F4298C" w:rsidRDefault="002B346D" w:rsidP="00A83AC4">
      <w:pPr>
        <w:numPr>
          <w:ilvl w:val="0"/>
          <w:numId w:val="11"/>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эстетического сознания.</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Метапредметные результаты обучения</w:t>
      </w:r>
    </w:p>
    <w:p w:rsidR="002B346D" w:rsidRPr="002B346D" w:rsidRDefault="002B346D" w:rsidP="00A83AC4">
      <w:pPr>
        <w:pStyle w:val="a4"/>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2B346D">
        <w:rPr>
          <w:rFonts w:ascii="Times New Roman" w:eastAsia="Times New Roman" w:hAnsi="Times New Roman" w:cs="Times New Roman"/>
          <w:sz w:val="24"/>
          <w:szCs w:val="24"/>
        </w:rPr>
        <w:t>мение самостоятельно определять цели своего обучения, ставить и формулировать для себя новые задачи в учёбе и познавательной деятельности;</w:t>
      </w:r>
    </w:p>
    <w:p w:rsidR="002B346D" w:rsidRPr="00F4298C" w:rsidRDefault="002B346D" w:rsidP="00A83AC4">
      <w:pPr>
        <w:numPr>
          <w:ilvl w:val="0"/>
          <w:numId w:val="1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w:t>
      </w:r>
      <w:r w:rsidRPr="00F4298C">
        <w:rPr>
          <w:rFonts w:ascii="Times New Roman" w:eastAsia="Times New Roman" w:hAnsi="Times New Roman" w:cs="Times New Roman"/>
          <w:sz w:val="24"/>
          <w:szCs w:val="24"/>
        </w:rPr>
        <w:t>а</w:t>
      </w:r>
      <w:r w:rsidRPr="00F4298C">
        <w:rPr>
          <w:rFonts w:ascii="Times New Roman" w:eastAsia="Times New Roman" w:hAnsi="Times New Roman" w:cs="Times New Roman"/>
          <w:sz w:val="24"/>
          <w:szCs w:val="24"/>
        </w:rPr>
        <w:t>тельных задач;</w:t>
      </w:r>
    </w:p>
    <w:p w:rsidR="002B346D" w:rsidRPr="00F4298C" w:rsidRDefault="002B346D" w:rsidP="00A83AC4">
      <w:pPr>
        <w:numPr>
          <w:ilvl w:val="0"/>
          <w:numId w:val="1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соотносить свои действия с планируемыми результатами, корректировать свои действия в соответствии с изменяющейся ситуацией;</w:t>
      </w:r>
    </w:p>
    <w:p w:rsidR="002B346D" w:rsidRPr="00F4298C" w:rsidRDefault="002B346D" w:rsidP="00A83AC4">
      <w:pPr>
        <w:numPr>
          <w:ilvl w:val="0"/>
          <w:numId w:val="1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оценивать правильность выполнения учебной задачи;</w:t>
      </w:r>
    </w:p>
    <w:p w:rsidR="002B346D" w:rsidRPr="00F4298C" w:rsidRDefault="002B346D" w:rsidP="00A83AC4">
      <w:pPr>
        <w:numPr>
          <w:ilvl w:val="0"/>
          <w:numId w:val="1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владение основами самоконтроля, самооценки;</w:t>
      </w:r>
    </w:p>
    <w:p w:rsidR="002B346D" w:rsidRPr="00F4298C" w:rsidRDefault="002B346D" w:rsidP="00A83AC4">
      <w:pPr>
        <w:numPr>
          <w:ilvl w:val="0"/>
          <w:numId w:val="1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смысловое чтение;</w:t>
      </w:r>
    </w:p>
    <w:p w:rsidR="002B346D" w:rsidRPr="00F4298C" w:rsidRDefault="002B346D" w:rsidP="00A83AC4">
      <w:pPr>
        <w:numPr>
          <w:ilvl w:val="0"/>
          <w:numId w:val="1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логическое рассуждение, делать выводы;</w:t>
      </w:r>
    </w:p>
    <w:p w:rsidR="002B346D" w:rsidRPr="00F4298C" w:rsidRDefault="002B346D" w:rsidP="00A83AC4">
      <w:pPr>
        <w:numPr>
          <w:ilvl w:val="0"/>
          <w:numId w:val="1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организовывать учебное сотрудничество и совместную деятельность с одноклассниками, учителем, работать индивидуально и в группе;</w:t>
      </w:r>
    </w:p>
    <w:p w:rsidR="002B346D" w:rsidRPr="00F4298C" w:rsidRDefault="002B346D" w:rsidP="00A83AC4">
      <w:pPr>
        <w:numPr>
          <w:ilvl w:val="0"/>
          <w:numId w:val="12"/>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осознанно использовать речевые средства в соответствии с коммуникативной задачей, планирования и регуляции своей деятельности, вл</w:t>
      </w:r>
      <w:r w:rsidRPr="00F4298C">
        <w:rPr>
          <w:rFonts w:ascii="Times New Roman" w:eastAsia="Times New Roman" w:hAnsi="Times New Roman" w:cs="Times New Roman"/>
          <w:sz w:val="24"/>
          <w:szCs w:val="24"/>
        </w:rPr>
        <w:t>а</w:t>
      </w:r>
      <w:r w:rsidRPr="00F4298C">
        <w:rPr>
          <w:rFonts w:ascii="Times New Roman" w:eastAsia="Times New Roman" w:hAnsi="Times New Roman" w:cs="Times New Roman"/>
          <w:sz w:val="24"/>
          <w:szCs w:val="24"/>
        </w:rPr>
        <w:t>дение устной и письменной речью.</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Предметные результаты обучения</w:t>
      </w:r>
    </w:p>
    <w:p w:rsidR="002B346D" w:rsidRPr="002B346D" w:rsidRDefault="002B346D" w:rsidP="005D148B">
      <w:pPr>
        <w:spacing w:after="0" w:line="240" w:lineRule="auto"/>
        <w:rPr>
          <w:rFonts w:ascii="Times New Roman" w:eastAsia="Times New Roman" w:hAnsi="Times New Roman" w:cs="Times New Roman"/>
          <w:b/>
          <w:sz w:val="24"/>
          <w:szCs w:val="24"/>
        </w:rPr>
      </w:pPr>
      <w:r w:rsidRPr="002B346D">
        <w:rPr>
          <w:rFonts w:ascii="Times New Roman" w:eastAsia="Times New Roman" w:hAnsi="Times New Roman" w:cs="Times New Roman"/>
          <w:b/>
          <w:sz w:val="24"/>
          <w:szCs w:val="24"/>
        </w:rPr>
        <w:t>Выпускник научится:</w:t>
      </w:r>
    </w:p>
    <w:p w:rsidR="002B346D" w:rsidRPr="002B346D" w:rsidRDefault="002B346D" w:rsidP="00A83AC4">
      <w:pPr>
        <w:pStyle w:val="a4"/>
        <w:numPr>
          <w:ilvl w:val="0"/>
          <w:numId w:val="13"/>
        </w:numPr>
        <w:spacing w:after="0" w:line="240" w:lineRule="auto"/>
        <w:rPr>
          <w:rFonts w:ascii="Times New Roman" w:eastAsia="Times New Roman" w:hAnsi="Times New Roman" w:cs="Times New Roman"/>
          <w:sz w:val="24"/>
          <w:szCs w:val="24"/>
        </w:rPr>
      </w:pPr>
      <w:r w:rsidRPr="002B346D">
        <w:rPr>
          <w:rFonts w:ascii="Times New Roman" w:eastAsia="Times New Roman" w:hAnsi="Times New Roman" w:cs="Times New Roman"/>
          <w:sz w:val="24"/>
          <w:szCs w:val="24"/>
        </w:rPr>
        <w:t>Давать понятия «автор», «жанр», «герой», «идея»;</w:t>
      </w:r>
    </w:p>
    <w:p w:rsidR="002B346D" w:rsidRPr="00F4298C" w:rsidRDefault="002B346D" w:rsidP="00A83AC4">
      <w:pPr>
        <w:numPr>
          <w:ilvl w:val="0"/>
          <w:numId w:val="13"/>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выделять </w:t>
      </w:r>
      <w:r w:rsidRPr="00F4298C">
        <w:rPr>
          <w:rFonts w:ascii="Times New Roman" w:eastAsia="Times New Roman" w:hAnsi="Times New Roman" w:cs="Times New Roman"/>
          <w:sz w:val="24"/>
          <w:szCs w:val="24"/>
        </w:rPr>
        <w:t>художественные особенности древнерусской литературы;</w:t>
      </w:r>
    </w:p>
    <w:p w:rsidR="002B346D" w:rsidRPr="00F4298C" w:rsidRDefault="002B346D" w:rsidP="00A83AC4">
      <w:pPr>
        <w:numPr>
          <w:ilvl w:val="0"/>
          <w:numId w:val="13"/>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определять </w:t>
      </w:r>
      <w:r w:rsidRPr="00F4298C">
        <w:rPr>
          <w:rFonts w:ascii="Times New Roman" w:eastAsia="Times New Roman" w:hAnsi="Times New Roman" w:cs="Times New Roman"/>
          <w:sz w:val="24"/>
          <w:szCs w:val="24"/>
        </w:rPr>
        <w:t>особенности жанра «Слова…»;</w:t>
      </w:r>
    </w:p>
    <w:p w:rsidR="002B346D" w:rsidRPr="00F4298C" w:rsidRDefault="002B346D" w:rsidP="00A83AC4">
      <w:pPr>
        <w:numPr>
          <w:ilvl w:val="0"/>
          <w:numId w:val="13"/>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определять </w:t>
      </w:r>
      <w:r w:rsidRPr="00F4298C">
        <w:rPr>
          <w:rFonts w:ascii="Times New Roman" w:eastAsia="Times New Roman" w:hAnsi="Times New Roman" w:cs="Times New Roman"/>
          <w:sz w:val="24"/>
          <w:szCs w:val="24"/>
        </w:rPr>
        <w:t>особенности древнерусских текстов.</w:t>
      </w:r>
    </w:p>
    <w:p w:rsidR="002B346D" w:rsidRPr="002B346D" w:rsidRDefault="002B346D" w:rsidP="005D148B">
      <w:pPr>
        <w:spacing w:after="0" w:line="240" w:lineRule="auto"/>
        <w:rPr>
          <w:rFonts w:ascii="Times New Roman" w:eastAsia="Times New Roman" w:hAnsi="Times New Roman" w:cs="Times New Roman"/>
          <w:b/>
          <w:sz w:val="24"/>
          <w:szCs w:val="24"/>
        </w:rPr>
      </w:pPr>
      <w:r w:rsidRPr="002B346D">
        <w:rPr>
          <w:rFonts w:ascii="Times New Roman" w:eastAsia="Times New Roman" w:hAnsi="Times New Roman" w:cs="Times New Roman"/>
          <w:b/>
          <w:sz w:val="24"/>
          <w:szCs w:val="24"/>
        </w:rPr>
        <w:t>Выпускник получит возможность научиться:</w:t>
      </w:r>
    </w:p>
    <w:p w:rsidR="002B346D" w:rsidRPr="002B346D" w:rsidRDefault="002B346D" w:rsidP="00A83AC4">
      <w:pPr>
        <w:pStyle w:val="a4"/>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Pr="002B346D">
        <w:rPr>
          <w:rFonts w:ascii="Times New Roman" w:eastAsia="Times New Roman" w:hAnsi="Times New Roman" w:cs="Times New Roman"/>
          <w:sz w:val="24"/>
          <w:szCs w:val="24"/>
        </w:rPr>
        <w:t>арактеризовать понятия «автор», «жанр», «герой», «идея»;</w:t>
      </w:r>
    </w:p>
    <w:p w:rsidR="002B346D" w:rsidRPr="00F4298C" w:rsidRDefault="002B346D" w:rsidP="00A83AC4">
      <w:pPr>
        <w:numPr>
          <w:ilvl w:val="0"/>
          <w:numId w:val="1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определять жанровые особенности текста «Слова…»;</w:t>
      </w:r>
    </w:p>
    <w:p w:rsidR="002B346D" w:rsidRPr="00F4298C" w:rsidRDefault="002B346D" w:rsidP="00A83AC4">
      <w:pPr>
        <w:numPr>
          <w:ilvl w:val="0"/>
          <w:numId w:val="1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выявлять характерные для произведений древнерусской литературы тем, образов и приёмов изображения человека;</w:t>
      </w:r>
    </w:p>
    <w:p w:rsidR="002B346D" w:rsidRPr="00F4298C" w:rsidRDefault="002B346D" w:rsidP="00A83AC4">
      <w:pPr>
        <w:numPr>
          <w:ilvl w:val="0"/>
          <w:numId w:val="1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анализировать текст художественного произведения;</w:t>
      </w:r>
    </w:p>
    <w:p w:rsidR="002B346D" w:rsidRPr="00F4298C" w:rsidRDefault="002B346D" w:rsidP="00A83AC4">
      <w:pPr>
        <w:numPr>
          <w:ilvl w:val="0"/>
          <w:numId w:val="1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писать сочинение по заданной теме;</w:t>
      </w:r>
    </w:p>
    <w:p w:rsidR="002B346D" w:rsidRPr="00F4298C" w:rsidRDefault="002B346D" w:rsidP="00A83AC4">
      <w:pPr>
        <w:numPr>
          <w:ilvl w:val="0"/>
          <w:numId w:val="14"/>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использовать ресурсы Интернета для поиска необходимой информации и выполнения проектов.</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Раздел 2.</w:t>
      </w:r>
      <w:r w:rsidRPr="00F4298C">
        <w:rPr>
          <w:rFonts w:ascii="Times New Roman" w:eastAsia="Times New Roman" w:hAnsi="Times New Roman" w:cs="Times New Roman"/>
          <w:i/>
          <w:iCs/>
          <w:sz w:val="24"/>
          <w:szCs w:val="24"/>
        </w:rPr>
        <w:t xml:space="preserve">Из русской литературы XVIII века </w:t>
      </w:r>
      <w:r w:rsidRPr="00F4298C">
        <w:rPr>
          <w:rFonts w:ascii="Times New Roman" w:eastAsia="Times New Roman" w:hAnsi="Times New Roman" w:cs="Times New Roman"/>
          <w:sz w:val="24"/>
          <w:szCs w:val="24"/>
        </w:rPr>
        <w:t>(9 ч. + 1 ч.): Классицизм в русском и мировом искусстве. М.В. Ломоносов: жизнь и творчество (обзор). Х</w:t>
      </w:r>
      <w:r w:rsidRPr="00F4298C">
        <w:rPr>
          <w:rFonts w:ascii="Times New Roman" w:eastAsia="Times New Roman" w:hAnsi="Times New Roman" w:cs="Times New Roman"/>
          <w:sz w:val="24"/>
          <w:szCs w:val="24"/>
        </w:rPr>
        <w:t>у</w:t>
      </w:r>
      <w:r w:rsidRPr="00F4298C">
        <w:rPr>
          <w:rFonts w:ascii="Times New Roman" w:eastAsia="Times New Roman" w:hAnsi="Times New Roman" w:cs="Times New Roman"/>
          <w:sz w:val="24"/>
          <w:szCs w:val="24"/>
        </w:rPr>
        <w:t>дожественные особенности оды «Вечернее размышление…». М.В. Ломоносов «Ода на день восшествия…»: лейтмотивы. Г.Р. Державин: жизнь и творч</w:t>
      </w:r>
      <w:r w:rsidRPr="00F4298C">
        <w:rPr>
          <w:rFonts w:ascii="Times New Roman" w:eastAsia="Times New Roman" w:hAnsi="Times New Roman" w:cs="Times New Roman"/>
          <w:sz w:val="24"/>
          <w:szCs w:val="24"/>
        </w:rPr>
        <w:t>е</w:t>
      </w:r>
      <w:r w:rsidRPr="00F4298C">
        <w:rPr>
          <w:rFonts w:ascii="Times New Roman" w:eastAsia="Times New Roman" w:hAnsi="Times New Roman" w:cs="Times New Roman"/>
          <w:sz w:val="24"/>
          <w:szCs w:val="24"/>
        </w:rPr>
        <w:t xml:space="preserve">ство (обзор). «Властителям и судьям»: особенности тематики и стиля. Г.Р. Державин «Памятник»: тема поэта и поэзии. Квинт Гораций Флакк: слово о поэте. «К Мельпомене». Понятие о сентиментализме. Н.М. Карамзин: слово о писателе. «Бедная Лиза»: сюжет и герои. Н.М. Карамзин «Бедная Лиза»: </w:t>
      </w:r>
      <w:r w:rsidRPr="00F4298C">
        <w:rPr>
          <w:rFonts w:ascii="Times New Roman" w:eastAsia="Times New Roman" w:hAnsi="Times New Roman" w:cs="Times New Roman"/>
          <w:sz w:val="24"/>
          <w:szCs w:val="24"/>
        </w:rPr>
        <w:lastRenderedPageBreak/>
        <w:t xml:space="preserve">идея и проблематика произведения. Н.М. Карамзин: «Осень» и другие произведения писателя. </w:t>
      </w:r>
      <w:r w:rsidRPr="00F4298C">
        <w:rPr>
          <w:rFonts w:ascii="Times New Roman" w:eastAsia="Times New Roman" w:hAnsi="Times New Roman" w:cs="Times New Roman"/>
          <w:b/>
          <w:bCs/>
          <w:sz w:val="24"/>
          <w:szCs w:val="24"/>
        </w:rPr>
        <w:t>Сочинение</w:t>
      </w:r>
      <w:r w:rsidRPr="00F4298C">
        <w:rPr>
          <w:rFonts w:ascii="Times New Roman" w:eastAsia="Times New Roman" w:hAnsi="Times New Roman" w:cs="Times New Roman"/>
          <w:sz w:val="24"/>
          <w:szCs w:val="24"/>
        </w:rPr>
        <w:t xml:space="preserve"> по теме «Чем современна литература XVIII века?»</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 xml:space="preserve">Личностные результаты обучения </w:t>
      </w:r>
    </w:p>
    <w:p w:rsidR="002B346D" w:rsidRPr="002B346D" w:rsidRDefault="002B346D" w:rsidP="00A83AC4">
      <w:pPr>
        <w:pStyle w:val="a4"/>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B346D">
        <w:rPr>
          <w:rFonts w:ascii="Times New Roman" w:eastAsia="Times New Roman" w:hAnsi="Times New Roman" w:cs="Times New Roman"/>
          <w:sz w:val="24"/>
          <w:szCs w:val="24"/>
        </w:rPr>
        <w:t>оспитание гражданской идентичности: патриотизма, любви и уважения к Отечеству;</w:t>
      </w:r>
    </w:p>
    <w:p w:rsidR="002B346D" w:rsidRPr="00F4298C" w:rsidRDefault="002B346D" w:rsidP="00A83AC4">
      <w:pPr>
        <w:numPr>
          <w:ilvl w:val="0"/>
          <w:numId w:val="15"/>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w:t>
      </w:r>
      <w:r w:rsidRPr="00F4298C">
        <w:rPr>
          <w:rFonts w:ascii="Times New Roman" w:eastAsia="Times New Roman" w:hAnsi="Times New Roman" w:cs="Times New Roman"/>
          <w:sz w:val="24"/>
          <w:szCs w:val="24"/>
        </w:rPr>
        <w:t>и</w:t>
      </w:r>
      <w:r w:rsidRPr="00F4298C">
        <w:rPr>
          <w:rFonts w:ascii="Times New Roman" w:eastAsia="Times New Roman" w:hAnsi="Times New Roman" w:cs="Times New Roman"/>
          <w:sz w:val="24"/>
          <w:szCs w:val="24"/>
        </w:rPr>
        <w:t>вации к обучению и познанию;</w:t>
      </w:r>
    </w:p>
    <w:p w:rsidR="002B346D" w:rsidRPr="00F4298C" w:rsidRDefault="002B346D" w:rsidP="00A83AC4">
      <w:pPr>
        <w:numPr>
          <w:ilvl w:val="0"/>
          <w:numId w:val="15"/>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осознанного, уважительного и доброжелательного отношения к другому человеку;</w:t>
      </w:r>
    </w:p>
    <w:p w:rsidR="002B346D" w:rsidRPr="00F4298C" w:rsidRDefault="002B346D" w:rsidP="00A83AC4">
      <w:pPr>
        <w:numPr>
          <w:ilvl w:val="0"/>
          <w:numId w:val="15"/>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освоение социальных норм, правил поведения, социальных ролей;</w:t>
      </w:r>
    </w:p>
    <w:p w:rsidR="002B346D" w:rsidRPr="00F4298C" w:rsidRDefault="002B346D" w:rsidP="00A83AC4">
      <w:pPr>
        <w:numPr>
          <w:ilvl w:val="0"/>
          <w:numId w:val="15"/>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w:t>
      </w:r>
    </w:p>
    <w:p w:rsidR="002B346D" w:rsidRPr="00F4298C" w:rsidRDefault="002B346D" w:rsidP="00A83AC4">
      <w:pPr>
        <w:numPr>
          <w:ilvl w:val="0"/>
          <w:numId w:val="15"/>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коммуникативной компетентности в общении со сверстниками, взрослыми в процессе деятельности разных видов;</w:t>
      </w:r>
    </w:p>
    <w:p w:rsidR="002B346D" w:rsidRPr="00F4298C" w:rsidRDefault="002B346D" w:rsidP="00A83AC4">
      <w:pPr>
        <w:numPr>
          <w:ilvl w:val="0"/>
          <w:numId w:val="15"/>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целостного мировоззрения;</w:t>
      </w:r>
    </w:p>
    <w:p w:rsidR="002B346D" w:rsidRPr="00F4298C" w:rsidRDefault="002B346D" w:rsidP="00A83AC4">
      <w:pPr>
        <w:numPr>
          <w:ilvl w:val="0"/>
          <w:numId w:val="15"/>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ценности здорового и безопасного образа жизни;</w:t>
      </w:r>
    </w:p>
    <w:p w:rsidR="002B346D" w:rsidRPr="00F4298C" w:rsidRDefault="002B346D" w:rsidP="00A83AC4">
      <w:pPr>
        <w:numPr>
          <w:ilvl w:val="0"/>
          <w:numId w:val="15"/>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эстетического сознания.</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Метапредметные результаты обучения</w:t>
      </w:r>
    </w:p>
    <w:p w:rsidR="002B346D" w:rsidRPr="002B346D" w:rsidRDefault="002B346D" w:rsidP="00A83AC4">
      <w:pPr>
        <w:pStyle w:val="a4"/>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2B346D">
        <w:rPr>
          <w:rFonts w:ascii="Times New Roman" w:eastAsia="Times New Roman" w:hAnsi="Times New Roman" w:cs="Times New Roman"/>
          <w:sz w:val="24"/>
          <w:szCs w:val="24"/>
        </w:rPr>
        <w:t>мение самостоятельно определять цели своего обучения, ставить и формулировать для себя новые задачи в учёбе и познавательной деятельности;</w:t>
      </w:r>
    </w:p>
    <w:p w:rsidR="002B346D" w:rsidRPr="00F4298C" w:rsidRDefault="002B346D" w:rsidP="00A83AC4">
      <w:pPr>
        <w:numPr>
          <w:ilvl w:val="0"/>
          <w:numId w:val="1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w:t>
      </w:r>
      <w:r w:rsidRPr="00F4298C">
        <w:rPr>
          <w:rFonts w:ascii="Times New Roman" w:eastAsia="Times New Roman" w:hAnsi="Times New Roman" w:cs="Times New Roman"/>
          <w:sz w:val="24"/>
          <w:szCs w:val="24"/>
        </w:rPr>
        <w:t>а</w:t>
      </w:r>
      <w:r w:rsidRPr="00F4298C">
        <w:rPr>
          <w:rFonts w:ascii="Times New Roman" w:eastAsia="Times New Roman" w:hAnsi="Times New Roman" w:cs="Times New Roman"/>
          <w:sz w:val="24"/>
          <w:szCs w:val="24"/>
        </w:rPr>
        <w:t>тельных задач;</w:t>
      </w:r>
    </w:p>
    <w:p w:rsidR="002B346D" w:rsidRPr="00F4298C" w:rsidRDefault="002B346D" w:rsidP="00A83AC4">
      <w:pPr>
        <w:numPr>
          <w:ilvl w:val="0"/>
          <w:numId w:val="1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соотносить свои действия с планируемыми результатами, корректировать свои действия в соответствии с изменяющейся ситуацией;</w:t>
      </w:r>
    </w:p>
    <w:p w:rsidR="002B346D" w:rsidRPr="00F4298C" w:rsidRDefault="002B346D" w:rsidP="00A83AC4">
      <w:pPr>
        <w:numPr>
          <w:ilvl w:val="0"/>
          <w:numId w:val="1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оценивать правильность выполнения учебной задачи;</w:t>
      </w:r>
    </w:p>
    <w:p w:rsidR="002B346D" w:rsidRPr="00F4298C" w:rsidRDefault="002B346D" w:rsidP="00A83AC4">
      <w:pPr>
        <w:numPr>
          <w:ilvl w:val="0"/>
          <w:numId w:val="1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владение основами самоконтроля, самооценки;</w:t>
      </w:r>
    </w:p>
    <w:p w:rsidR="002B346D" w:rsidRPr="00F4298C" w:rsidRDefault="002B346D" w:rsidP="00A83AC4">
      <w:pPr>
        <w:numPr>
          <w:ilvl w:val="0"/>
          <w:numId w:val="1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смысловое чтение;</w:t>
      </w:r>
    </w:p>
    <w:p w:rsidR="002B346D" w:rsidRPr="00F4298C" w:rsidRDefault="002B346D" w:rsidP="00A83AC4">
      <w:pPr>
        <w:numPr>
          <w:ilvl w:val="0"/>
          <w:numId w:val="1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логическое рассуждение, делать выводы;</w:t>
      </w:r>
    </w:p>
    <w:p w:rsidR="002B346D" w:rsidRPr="00F4298C" w:rsidRDefault="002B346D" w:rsidP="00A83AC4">
      <w:pPr>
        <w:numPr>
          <w:ilvl w:val="0"/>
          <w:numId w:val="1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организовывать учебное сотрудничество и совместную деятельность с одноклассниками, учителем, работать индивидуально и в группе;</w:t>
      </w:r>
    </w:p>
    <w:p w:rsidR="002B346D" w:rsidRPr="00F4298C" w:rsidRDefault="002B346D" w:rsidP="00A83AC4">
      <w:pPr>
        <w:numPr>
          <w:ilvl w:val="0"/>
          <w:numId w:val="1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осознанно использовать речевые средства в соответствии с коммуникативной задачей, планирования и регуляции своей деятельности, вл</w:t>
      </w:r>
      <w:r w:rsidRPr="00F4298C">
        <w:rPr>
          <w:rFonts w:ascii="Times New Roman" w:eastAsia="Times New Roman" w:hAnsi="Times New Roman" w:cs="Times New Roman"/>
          <w:sz w:val="24"/>
          <w:szCs w:val="24"/>
        </w:rPr>
        <w:t>а</w:t>
      </w:r>
      <w:r w:rsidRPr="00F4298C">
        <w:rPr>
          <w:rFonts w:ascii="Times New Roman" w:eastAsia="Times New Roman" w:hAnsi="Times New Roman" w:cs="Times New Roman"/>
          <w:sz w:val="24"/>
          <w:szCs w:val="24"/>
        </w:rPr>
        <w:t>дение устной и письменной речью;</w:t>
      </w:r>
    </w:p>
    <w:p w:rsidR="002B346D" w:rsidRPr="00F4298C" w:rsidRDefault="002B346D" w:rsidP="00A83AC4">
      <w:pPr>
        <w:numPr>
          <w:ilvl w:val="0"/>
          <w:numId w:val="16"/>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и развитие компетентности в области использования ИКТ.</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Предметные результаты обучения</w:t>
      </w:r>
    </w:p>
    <w:p w:rsidR="002B346D" w:rsidRPr="002B346D" w:rsidRDefault="002B346D" w:rsidP="005D148B">
      <w:pPr>
        <w:spacing w:after="0" w:line="240" w:lineRule="auto"/>
        <w:rPr>
          <w:rFonts w:ascii="Times New Roman" w:eastAsia="Times New Roman" w:hAnsi="Times New Roman" w:cs="Times New Roman"/>
          <w:b/>
          <w:sz w:val="24"/>
          <w:szCs w:val="24"/>
        </w:rPr>
      </w:pPr>
      <w:r w:rsidRPr="002B346D">
        <w:rPr>
          <w:rFonts w:ascii="Times New Roman" w:eastAsia="Times New Roman" w:hAnsi="Times New Roman" w:cs="Times New Roman"/>
          <w:b/>
          <w:sz w:val="24"/>
          <w:szCs w:val="24"/>
        </w:rPr>
        <w:t>Выпускник научится:</w:t>
      </w:r>
    </w:p>
    <w:p w:rsidR="002B346D" w:rsidRPr="002B346D" w:rsidRDefault="002B346D" w:rsidP="00A83AC4">
      <w:pPr>
        <w:pStyle w:val="a4"/>
        <w:numPr>
          <w:ilvl w:val="0"/>
          <w:numId w:val="17"/>
        </w:numPr>
        <w:spacing w:after="0" w:line="240" w:lineRule="auto"/>
        <w:rPr>
          <w:rFonts w:ascii="Times New Roman" w:eastAsia="Times New Roman" w:hAnsi="Times New Roman" w:cs="Times New Roman"/>
          <w:sz w:val="24"/>
          <w:szCs w:val="24"/>
        </w:rPr>
      </w:pPr>
      <w:r w:rsidRPr="002B346D">
        <w:rPr>
          <w:rFonts w:ascii="Times New Roman" w:eastAsia="Times New Roman" w:hAnsi="Times New Roman" w:cs="Times New Roman"/>
          <w:sz w:val="24"/>
          <w:szCs w:val="24"/>
        </w:rPr>
        <w:t>Давать понятия «автор», «жанр», «герой», «идея», «композиция», «классицизм», «ода», «сентиментализм»;</w:t>
      </w:r>
    </w:p>
    <w:p w:rsidR="002B346D" w:rsidRPr="00F4298C" w:rsidRDefault="002B346D" w:rsidP="00A83AC4">
      <w:pPr>
        <w:numPr>
          <w:ilvl w:val="0"/>
          <w:numId w:val="1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определять </w:t>
      </w:r>
      <w:r w:rsidRPr="00F4298C">
        <w:rPr>
          <w:rFonts w:ascii="Times New Roman" w:eastAsia="Times New Roman" w:hAnsi="Times New Roman" w:cs="Times New Roman"/>
          <w:sz w:val="24"/>
          <w:szCs w:val="24"/>
        </w:rPr>
        <w:t>художественные особенности литературы XVIII века;</w:t>
      </w:r>
    </w:p>
    <w:p w:rsidR="002B346D" w:rsidRPr="00F4298C" w:rsidRDefault="002B5711" w:rsidP="00A83AC4">
      <w:pPr>
        <w:numPr>
          <w:ilvl w:val="0"/>
          <w:numId w:val="1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находить </w:t>
      </w:r>
      <w:r w:rsidR="002B346D" w:rsidRPr="00F4298C">
        <w:rPr>
          <w:rFonts w:ascii="Times New Roman" w:eastAsia="Times New Roman" w:hAnsi="Times New Roman" w:cs="Times New Roman"/>
          <w:sz w:val="24"/>
          <w:szCs w:val="24"/>
        </w:rPr>
        <w:t>черты классицизма как литературного направления;</w:t>
      </w:r>
    </w:p>
    <w:p w:rsidR="002B346D" w:rsidRPr="00F4298C" w:rsidRDefault="002B5711" w:rsidP="00A83AC4">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находить </w:t>
      </w:r>
      <w:r w:rsidR="002B346D" w:rsidRPr="00F4298C">
        <w:rPr>
          <w:rFonts w:ascii="Times New Roman" w:eastAsia="Times New Roman" w:hAnsi="Times New Roman" w:cs="Times New Roman"/>
          <w:sz w:val="24"/>
          <w:szCs w:val="24"/>
        </w:rPr>
        <w:t>черты сентиментализма как литературного направления.</w:t>
      </w:r>
    </w:p>
    <w:p w:rsidR="002B346D" w:rsidRPr="002B5711" w:rsidRDefault="002B5711" w:rsidP="005D148B">
      <w:pPr>
        <w:spacing w:after="0" w:line="240" w:lineRule="auto"/>
        <w:rPr>
          <w:rFonts w:ascii="Times New Roman" w:eastAsia="Times New Roman" w:hAnsi="Times New Roman" w:cs="Times New Roman"/>
          <w:b/>
          <w:sz w:val="24"/>
          <w:szCs w:val="24"/>
        </w:rPr>
      </w:pPr>
      <w:r w:rsidRPr="002B5711">
        <w:rPr>
          <w:rFonts w:ascii="Times New Roman" w:eastAsia="Times New Roman" w:hAnsi="Times New Roman" w:cs="Times New Roman"/>
          <w:b/>
          <w:sz w:val="24"/>
          <w:szCs w:val="24"/>
        </w:rPr>
        <w:t>Выпускник получит возможность научиться</w:t>
      </w:r>
      <w:r w:rsidR="002B346D" w:rsidRPr="002B5711">
        <w:rPr>
          <w:rFonts w:ascii="Times New Roman" w:eastAsia="Times New Roman" w:hAnsi="Times New Roman" w:cs="Times New Roman"/>
          <w:b/>
          <w:sz w:val="24"/>
          <w:szCs w:val="24"/>
        </w:rPr>
        <w:t>:</w:t>
      </w:r>
    </w:p>
    <w:p w:rsidR="002B346D" w:rsidRPr="002B5711" w:rsidRDefault="002B5711" w:rsidP="00A83AC4">
      <w:pPr>
        <w:pStyle w:val="a4"/>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002B346D" w:rsidRPr="002B5711">
        <w:rPr>
          <w:rFonts w:ascii="Times New Roman" w:eastAsia="Times New Roman" w:hAnsi="Times New Roman" w:cs="Times New Roman"/>
          <w:sz w:val="24"/>
          <w:szCs w:val="24"/>
        </w:rPr>
        <w:t>арактеризовать понятия «автор», «жанр», «герой», «идея», «композиция», «классицизм», «ода», «сентиментализм»;</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определять художественные особенности литературы XVIII века;</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определять черты классицизма как литературного направления;</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выявлять черты сентиментализма как литературного направления;</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анализировать текст, используя литературоведческие термины;</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находить художественные средства; видеть авторскую позицию изучаемых текстов;</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lastRenderedPageBreak/>
        <w:t>определять принадлежность текста к литературному направлению;</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определять принадлежность текста к тому или иному жанру;</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характеризовать образы героев;</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интерпретировать, анализировать художественный текст, используя теоретико - литературные понятия;</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выделять тему, идею, нравственную проблематику текста;</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понимать авторскую позицию и своё отношение к ней;</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пересказывать разными способами, выделяя сюжетные линии;</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определять художественные средства в текстах;</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выразительно читать;</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строить письменные высказывания в связи с изученным произведением;</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сопоставлять тексты, образы героев, природы;</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находить в статье учебника основные теоретико-литературные понятия, необходимые сведения;</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использовать ресурсы Интернета для поиска необходимой информации и выполнения проектов;</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различать типы героев, художественные средства, стихотворные размеры;</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формулировать собственное отношение к произведениям литературы;</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писать сочинение по заданной теме.</w:t>
      </w:r>
    </w:p>
    <w:p w:rsidR="002B346D" w:rsidRPr="002B5711"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Раздел 3.</w:t>
      </w:r>
      <w:r w:rsidRPr="00F4298C">
        <w:rPr>
          <w:rFonts w:ascii="Times New Roman" w:eastAsia="Times New Roman" w:hAnsi="Times New Roman" w:cs="Times New Roman"/>
          <w:i/>
          <w:iCs/>
          <w:sz w:val="24"/>
          <w:szCs w:val="24"/>
        </w:rPr>
        <w:t>Из русской литературы XIX века</w:t>
      </w:r>
      <w:r w:rsidRPr="00F4298C">
        <w:rPr>
          <w:rFonts w:ascii="Times New Roman" w:eastAsia="Times New Roman" w:hAnsi="Times New Roman" w:cs="Times New Roman"/>
          <w:sz w:val="24"/>
          <w:szCs w:val="24"/>
        </w:rPr>
        <w:t xml:space="preserve"> (48 ч. + 6 ч.): Русские поэты первой половины XIX века. В.А. Жуковский – поэт-романтик. Стихотворение «Море» - романтические образы. В.А. Жуковский «Невыразимое» - тема поэта и поэзии. В.А. Жуковский «Светлана»: черты баллады. В.А. Жуковский «Светлана»: образ главной героини. А.С. Грибоедов: жизнь и творчество писателя (обзор). Комедия «Горе от ума»: творческая история создания. А.С. Грибоедов «Горе от ума»: проблематика и конфликт. Фамусовская Москва. А.С. Грибоедов «Горе от ума»: образ Чацкого. А.С. Грибоедов «Горе от ума»: язык произведения. А.С. Грибоедов «Горе от ума» в зеркале русской критики.</w:t>
      </w:r>
      <w:r w:rsidRPr="00F4298C">
        <w:rPr>
          <w:rFonts w:ascii="Times New Roman" w:eastAsia="Times New Roman" w:hAnsi="Times New Roman" w:cs="Times New Roman"/>
          <w:b/>
          <w:bCs/>
          <w:sz w:val="24"/>
          <w:szCs w:val="24"/>
        </w:rPr>
        <w:t xml:space="preserve"> Сочинение</w:t>
      </w:r>
      <w:r w:rsidRPr="00F4298C">
        <w:rPr>
          <w:rFonts w:ascii="Times New Roman" w:eastAsia="Times New Roman" w:hAnsi="Times New Roman" w:cs="Times New Roman"/>
          <w:sz w:val="24"/>
          <w:szCs w:val="24"/>
        </w:rPr>
        <w:t xml:space="preserve"> по теме «Образы героев в комедии А.С. Грибоедова «Горе от ума» (выбор). А.С. Пушкин: жизнь и творчество. Лицейская лирика. А.С. Пушкин: тема свободы. А.С. Пушкин: любовь как гармония душ. А.С. Пушкин: тема поэта и поэзии. А.С. Пушкин: две Болдинские осени в творчестве поэта. А.С. Пушкин «Памятник»: самооценка в творчестве поэта. </w:t>
      </w:r>
      <w:r w:rsidRPr="00F4298C">
        <w:rPr>
          <w:rFonts w:ascii="Times New Roman" w:eastAsia="Times New Roman" w:hAnsi="Times New Roman" w:cs="Times New Roman"/>
          <w:b/>
          <w:bCs/>
          <w:sz w:val="24"/>
          <w:szCs w:val="24"/>
        </w:rPr>
        <w:t>Эссе</w:t>
      </w:r>
      <w:r w:rsidRPr="00F4298C">
        <w:rPr>
          <w:rFonts w:ascii="Times New Roman" w:eastAsia="Times New Roman" w:hAnsi="Times New Roman" w:cs="Times New Roman"/>
          <w:sz w:val="24"/>
          <w:szCs w:val="24"/>
        </w:rPr>
        <w:t xml:space="preserve"> по теме «Мотивы лирики А.С. Пушкина». А.С. Пушкин «Моцарт и Сальери»: два типа мировосприятия. А.С. Пушкин «Евгений Онегин» как новаторское прои</w:t>
      </w:r>
      <w:r w:rsidRPr="00F4298C">
        <w:rPr>
          <w:rFonts w:ascii="Times New Roman" w:eastAsia="Times New Roman" w:hAnsi="Times New Roman" w:cs="Times New Roman"/>
          <w:sz w:val="24"/>
          <w:szCs w:val="24"/>
        </w:rPr>
        <w:t>з</w:t>
      </w:r>
      <w:r w:rsidRPr="00F4298C">
        <w:rPr>
          <w:rFonts w:ascii="Times New Roman" w:eastAsia="Times New Roman" w:hAnsi="Times New Roman" w:cs="Times New Roman"/>
          <w:sz w:val="24"/>
          <w:szCs w:val="24"/>
        </w:rPr>
        <w:t xml:space="preserve">ведение. А.С. Пушкин «Евгений Онегин»: главные образы. А.С. Пушкин «Евгений Онегин»: взаимоотношения главных героев. А.С. Пушкин «Евгений Онегин»: образ автора. А.С. Пушкин «Евгений Онегин» как энциклопедия русской жизни. А.С. Пушкин «Евгений Онегин» в зеркале критики. </w:t>
      </w:r>
      <w:r w:rsidRPr="00F4298C">
        <w:rPr>
          <w:rFonts w:ascii="Times New Roman" w:eastAsia="Times New Roman" w:hAnsi="Times New Roman" w:cs="Times New Roman"/>
          <w:b/>
          <w:bCs/>
          <w:sz w:val="24"/>
          <w:szCs w:val="24"/>
        </w:rPr>
        <w:t xml:space="preserve">Эссе </w:t>
      </w:r>
      <w:r w:rsidRPr="00F4298C">
        <w:rPr>
          <w:rFonts w:ascii="Times New Roman" w:eastAsia="Times New Roman" w:hAnsi="Times New Roman" w:cs="Times New Roman"/>
          <w:sz w:val="24"/>
          <w:szCs w:val="24"/>
        </w:rPr>
        <w:t>по теме «Мотивы поступков и взаимоотношений героев романа А.С. Пушкина «Евгений Онегин» (выбор). М.Ю. Лермонтов: хронология жизни и творчес</w:t>
      </w:r>
      <w:r w:rsidRPr="00F4298C">
        <w:rPr>
          <w:rFonts w:ascii="Times New Roman" w:eastAsia="Times New Roman" w:hAnsi="Times New Roman" w:cs="Times New Roman"/>
          <w:sz w:val="24"/>
          <w:szCs w:val="24"/>
        </w:rPr>
        <w:t>т</w:t>
      </w:r>
      <w:r w:rsidRPr="00F4298C">
        <w:rPr>
          <w:rFonts w:ascii="Times New Roman" w:eastAsia="Times New Roman" w:hAnsi="Times New Roman" w:cs="Times New Roman"/>
          <w:sz w:val="24"/>
          <w:szCs w:val="24"/>
        </w:rPr>
        <w:t>ва. Многообразие тем, жанров, мотивов лирики поэта (с повторением ранее изученного). Образ поэта-пророка в лирике М.Ю. Лермонтова. Тема любви в лирике М.Ю. Лермонтова. Тема родины в лирике М.Ю. Лермонтова.</w:t>
      </w:r>
      <w:r w:rsidRPr="00F4298C">
        <w:rPr>
          <w:rFonts w:ascii="Times New Roman" w:eastAsia="Times New Roman" w:hAnsi="Times New Roman" w:cs="Times New Roman"/>
          <w:b/>
          <w:bCs/>
          <w:sz w:val="24"/>
          <w:szCs w:val="24"/>
        </w:rPr>
        <w:t xml:space="preserve"> Сочинение</w:t>
      </w:r>
      <w:r w:rsidRPr="00F4298C">
        <w:rPr>
          <w:rFonts w:ascii="Times New Roman" w:eastAsia="Times New Roman" w:hAnsi="Times New Roman" w:cs="Times New Roman"/>
          <w:sz w:val="24"/>
          <w:szCs w:val="24"/>
        </w:rPr>
        <w:t xml:space="preserve"> по теме «В чём трагизм одиночества в лирике М.Ю. Лермонтова?» (в</w:t>
      </w:r>
      <w:r w:rsidRPr="00F4298C">
        <w:rPr>
          <w:rFonts w:ascii="Times New Roman" w:eastAsia="Times New Roman" w:hAnsi="Times New Roman" w:cs="Times New Roman"/>
          <w:sz w:val="24"/>
          <w:szCs w:val="24"/>
        </w:rPr>
        <w:t>ы</w:t>
      </w:r>
      <w:r w:rsidRPr="00F4298C">
        <w:rPr>
          <w:rFonts w:ascii="Times New Roman" w:eastAsia="Times New Roman" w:hAnsi="Times New Roman" w:cs="Times New Roman"/>
          <w:sz w:val="24"/>
          <w:szCs w:val="24"/>
        </w:rPr>
        <w:t>бор). М.Ю. Лермонтов «Герой нашего времени»: общая характеристика романа. М.Ю. Лермонтов «Герой нашего времени» (главы «Бэла», «Максим Ма</w:t>
      </w:r>
      <w:r w:rsidRPr="00F4298C">
        <w:rPr>
          <w:rFonts w:ascii="Times New Roman" w:eastAsia="Times New Roman" w:hAnsi="Times New Roman" w:cs="Times New Roman"/>
          <w:sz w:val="24"/>
          <w:szCs w:val="24"/>
        </w:rPr>
        <w:t>к</w:t>
      </w:r>
      <w:r w:rsidRPr="00F4298C">
        <w:rPr>
          <w:rFonts w:ascii="Times New Roman" w:eastAsia="Times New Roman" w:hAnsi="Times New Roman" w:cs="Times New Roman"/>
          <w:sz w:val="24"/>
          <w:szCs w:val="24"/>
        </w:rPr>
        <w:t>симыч»): загадки образа Печорина. М.Ю. Лермонтов «Герой нашего времени» (главы «Тамань», «Княжна Мери»). «Журнал Печорина» как средство с</w:t>
      </w:r>
      <w:r w:rsidRPr="00F4298C">
        <w:rPr>
          <w:rFonts w:ascii="Times New Roman" w:eastAsia="Times New Roman" w:hAnsi="Times New Roman" w:cs="Times New Roman"/>
          <w:sz w:val="24"/>
          <w:szCs w:val="24"/>
        </w:rPr>
        <w:t>а</w:t>
      </w:r>
      <w:r w:rsidRPr="00F4298C">
        <w:rPr>
          <w:rFonts w:ascii="Times New Roman" w:eastAsia="Times New Roman" w:hAnsi="Times New Roman" w:cs="Times New Roman"/>
          <w:sz w:val="24"/>
          <w:szCs w:val="24"/>
        </w:rPr>
        <w:t>мораскрытия его характера. М.Ю. Лермонтов «Герой нашего времени» (глава «Фаталист»): философско-композиционное значение повести. М.Ю. Ле</w:t>
      </w:r>
      <w:r w:rsidRPr="00F4298C">
        <w:rPr>
          <w:rFonts w:ascii="Times New Roman" w:eastAsia="Times New Roman" w:hAnsi="Times New Roman" w:cs="Times New Roman"/>
          <w:sz w:val="24"/>
          <w:szCs w:val="24"/>
        </w:rPr>
        <w:t>р</w:t>
      </w:r>
      <w:r w:rsidRPr="00F4298C">
        <w:rPr>
          <w:rFonts w:ascii="Times New Roman" w:eastAsia="Times New Roman" w:hAnsi="Times New Roman" w:cs="Times New Roman"/>
          <w:sz w:val="24"/>
          <w:szCs w:val="24"/>
        </w:rPr>
        <w:t xml:space="preserve">монтов «Герой нашего времени»: дружба и любовь в жизни Печорина. М.Ю. Лермонтов «Герой нашего времени»: оценка критиков. </w:t>
      </w:r>
      <w:r w:rsidRPr="00F4298C">
        <w:rPr>
          <w:rFonts w:ascii="Times New Roman" w:eastAsia="Times New Roman" w:hAnsi="Times New Roman" w:cs="Times New Roman"/>
          <w:b/>
          <w:bCs/>
          <w:sz w:val="24"/>
          <w:szCs w:val="24"/>
        </w:rPr>
        <w:t>Сочинение</w:t>
      </w:r>
      <w:r w:rsidRPr="00F4298C">
        <w:rPr>
          <w:rFonts w:ascii="Times New Roman" w:eastAsia="Times New Roman" w:hAnsi="Times New Roman" w:cs="Times New Roman"/>
          <w:sz w:val="24"/>
          <w:szCs w:val="24"/>
        </w:rPr>
        <w:t xml:space="preserve"> по теме «В чём противоречивость характера Печорина?» (выбор). Н.В. Гоголь: жизнь и творчество (обзор). «Мёртвые души»: история создания. Система образов в поэме Н.В. Гоголя: мёртвые и живые души. Чичиков – новый герой эпохи или антигерой? Н.В. Гоголь «Мёртвые души»: поэма о величии России. Поэма «Мёртвые души» в зеркале русской критики. </w:t>
      </w:r>
      <w:r w:rsidRPr="00F4298C">
        <w:rPr>
          <w:rFonts w:ascii="Times New Roman" w:eastAsia="Times New Roman" w:hAnsi="Times New Roman" w:cs="Times New Roman"/>
          <w:b/>
          <w:bCs/>
          <w:sz w:val="24"/>
          <w:szCs w:val="24"/>
        </w:rPr>
        <w:t>Сочинение</w:t>
      </w:r>
      <w:r w:rsidRPr="00F4298C">
        <w:rPr>
          <w:rFonts w:ascii="Times New Roman" w:eastAsia="Times New Roman" w:hAnsi="Times New Roman" w:cs="Times New Roman"/>
          <w:sz w:val="24"/>
          <w:szCs w:val="24"/>
        </w:rPr>
        <w:t xml:space="preserve"> по теме «Мёртвые и живые души поэмы Н.В. Гоголя». Ф.М. Достоевский: слово о писателе. Ф.М. Достоевский «Белые ночи»: тип «петербургского мечтателя». Роль истории Настеньки в романе Ф.М. Достоевского «Белые ночи». А.П. Чехов: сл</w:t>
      </w:r>
      <w:r w:rsidRPr="00F4298C">
        <w:rPr>
          <w:rFonts w:ascii="Times New Roman" w:eastAsia="Times New Roman" w:hAnsi="Times New Roman" w:cs="Times New Roman"/>
          <w:sz w:val="24"/>
          <w:szCs w:val="24"/>
        </w:rPr>
        <w:t>о</w:t>
      </w:r>
      <w:r w:rsidRPr="00F4298C">
        <w:rPr>
          <w:rFonts w:ascii="Times New Roman" w:eastAsia="Times New Roman" w:hAnsi="Times New Roman" w:cs="Times New Roman"/>
          <w:sz w:val="24"/>
          <w:szCs w:val="24"/>
        </w:rPr>
        <w:t xml:space="preserve">во о писателе. А.П. Чехов «Тоска»: тема одиночества. А.П. Чехов «Смерть чиновника»: эволюция образа «маленького человека». </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 xml:space="preserve">Личностные результаты обучения </w:t>
      </w:r>
    </w:p>
    <w:p w:rsidR="002B346D" w:rsidRPr="002B5711" w:rsidRDefault="002B5711" w:rsidP="00A83AC4">
      <w:pPr>
        <w:pStyle w:val="a4"/>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2B346D" w:rsidRPr="002B5711">
        <w:rPr>
          <w:rFonts w:ascii="Times New Roman" w:eastAsia="Times New Roman" w:hAnsi="Times New Roman" w:cs="Times New Roman"/>
          <w:sz w:val="24"/>
          <w:szCs w:val="24"/>
        </w:rPr>
        <w:t>оспитание гражданской идентичности: патриотизма, любви и уважения к Отечеству;</w:t>
      </w:r>
    </w:p>
    <w:p w:rsidR="002B346D" w:rsidRPr="00F4298C" w:rsidRDefault="002B346D" w:rsidP="00A83AC4">
      <w:pPr>
        <w:numPr>
          <w:ilvl w:val="0"/>
          <w:numId w:val="19"/>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lastRenderedPageBreak/>
        <w:t>формирование ответственного отношения к учению, готовности и способности обучающихся к саморазвитию и самообразованию на основе мот</w:t>
      </w:r>
      <w:r w:rsidRPr="00F4298C">
        <w:rPr>
          <w:rFonts w:ascii="Times New Roman" w:eastAsia="Times New Roman" w:hAnsi="Times New Roman" w:cs="Times New Roman"/>
          <w:sz w:val="24"/>
          <w:szCs w:val="24"/>
        </w:rPr>
        <w:t>и</w:t>
      </w:r>
      <w:r w:rsidRPr="00F4298C">
        <w:rPr>
          <w:rFonts w:ascii="Times New Roman" w:eastAsia="Times New Roman" w:hAnsi="Times New Roman" w:cs="Times New Roman"/>
          <w:sz w:val="24"/>
          <w:szCs w:val="24"/>
        </w:rPr>
        <w:t>вации к обучению и познанию;</w:t>
      </w:r>
    </w:p>
    <w:p w:rsidR="002B346D" w:rsidRPr="00F4298C" w:rsidRDefault="002B346D" w:rsidP="00A83AC4">
      <w:pPr>
        <w:numPr>
          <w:ilvl w:val="0"/>
          <w:numId w:val="19"/>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осознанного, уважительного и доброжелательного отношения к другому человеку;</w:t>
      </w:r>
    </w:p>
    <w:p w:rsidR="002B346D" w:rsidRPr="00F4298C" w:rsidRDefault="002B346D" w:rsidP="00A83AC4">
      <w:pPr>
        <w:numPr>
          <w:ilvl w:val="0"/>
          <w:numId w:val="19"/>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освоение социальных норм, правил поведения, социальных ролей;</w:t>
      </w:r>
    </w:p>
    <w:p w:rsidR="002B346D" w:rsidRPr="00F4298C" w:rsidRDefault="002B346D" w:rsidP="00A83AC4">
      <w:pPr>
        <w:numPr>
          <w:ilvl w:val="0"/>
          <w:numId w:val="19"/>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w:t>
      </w:r>
    </w:p>
    <w:p w:rsidR="002B346D" w:rsidRPr="00F4298C" w:rsidRDefault="002B346D" w:rsidP="00A83AC4">
      <w:pPr>
        <w:numPr>
          <w:ilvl w:val="0"/>
          <w:numId w:val="19"/>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коммуникативной компетентности в общении со сверстниками, взрослыми в процессе деятельности разных видов;</w:t>
      </w:r>
    </w:p>
    <w:p w:rsidR="002B346D" w:rsidRPr="00F4298C" w:rsidRDefault="002B346D" w:rsidP="00A83AC4">
      <w:pPr>
        <w:numPr>
          <w:ilvl w:val="0"/>
          <w:numId w:val="19"/>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целостного мировоззрения;</w:t>
      </w:r>
    </w:p>
    <w:p w:rsidR="002B346D" w:rsidRPr="00F4298C" w:rsidRDefault="002B346D" w:rsidP="00A83AC4">
      <w:pPr>
        <w:numPr>
          <w:ilvl w:val="0"/>
          <w:numId w:val="19"/>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ценности здорового и безопасного образа жизни;</w:t>
      </w:r>
    </w:p>
    <w:p w:rsidR="002B346D" w:rsidRPr="00F4298C" w:rsidRDefault="002B346D" w:rsidP="00A83AC4">
      <w:pPr>
        <w:numPr>
          <w:ilvl w:val="0"/>
          <w:numId w:val="19"/>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эстетического сознания.</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Метапредметные результаты обучения</w:t>
      </w:r>
    </w:p>
    <w:p w:rsidR="002B346D" w:rsidRPr="002B5711" w:rsidRDefault="002B5711" w:rsidP="00A83AC4">
      <w:pPr>
        <w:pStyle w:val="a4"/>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2B346D" w:rsidRPr="002B5711">
        <w:rPr>
          <w:rFonts w:ascii="Times New Roman" w:eastAsia="Times New Roman" w:hAnsi="Times New Roman" w:cs="Times New Roman"/>
          <w:sz w:val="24"/>
          <w:szCs w:val="24"/>
        </w:rPr>
        <w:t>мение самостоятельно определять цели своего обучения, ставить и формулировать для себя новые задачи в учёбе и познавательной деятельности;</w:t>
      </w:r>
    </w:p>
    <w:p w:rsidR="002B346D" w:rsidRPr="00F4298C" w:rsidRDefault="002B346D" w:rsidP="00A83AC4">
      <w:pPr>
        <w:numPr>
          <w:ilvl w:val="0"/>
          <w:numId w:val="2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w:t>
      </w:r>
      <w:r w:rsidRPr="00F4298C">
        <w:rPr>
          <w:rFonts w:ascii="Times New Roman" w:eastAsia="Times New Roman" w:hAnsi="Times New Roman" w:cs="Times New Roman"/>
          <w:sz w:val="24"/>
          <w:szCs w:val="24"/>
        </w:rPr>
        <w:t>а</w:t>
      </w:r>
      <w:r w:rsidRPr="00F4298C">
        <w:rPr>
          <w:rFonts w:ascii="Times New Roman" w:eastAsia="Times New Roman" w:hAnsi="Times New Roman" w:cs="Times New Roman"/>
          <w:sz w:val="24"/>
          <w:szCs w:val="24"/>
        </w:rPr>
        <w:t>тельных задач;</w:t>
      </w:r>
    </w:p>
    <w:p w:rsidR="002B346D" w:rsidRPr="00F4298C" w:rsidRDefault="002B346D" w:rsidP="00A83AC4">
      <w:pPr>
        <w:numPr>
          <w:ilvl w:val="0"/>
          <w:numId w:val="2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соотносить свои действия с планируемыми результатами, корректировать свои действия в соответствии с изменяющейся ситуацией;</w:t>
      </w:r>
    </w:p>
    <w:p w:rsidR="002B346D" w:rsidRPr="00F4298C" w:rsidRDefault="002B346D" w:rsidP="00A83AC4">
      <w:pPr>
        <w:numPr>
          <w:ilvl w:val="0"/>
          <w:numId w:val="2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оценивать правильность выполнения учебной задачи;</w:t>
      </w:r>
    </w:p>
    <w:p w:rsidR="002B346D" w:rsidRPr="00F4298C" w:rsidRDefault="002B346D" w:rsidP="00A83AC4">
      <w:pPr>
        <w:numPr>
          <w:ilvl w:val="0"/>
          <w:numId w:val="2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владение основами самоконтроля, самооценки;</w:t>
      </w:r>
    </w:p>
    <w:p w:rsidR="002B346D" w:rsidRPr="00F4298C" w:rsidRDefault="002B346D" w:rsidP="00A83AC4">
      <w:pPr>
        <w:numPr>
          <w:ilvl w:val="0"/>
          <w:numId w:val="2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смысловое чтение;</w:t>
      </w:r>
    </w:p>
    <w:p w:rsidR="002B346D" w:rsidRPr="00F4298C" w:rsidRDefault="002B346D" w:rsidP="00A83AC4">
      <w:pPr>
        <w:numPr>
          <w:ilvl w:val="0"/>
          <w:numId w:val="2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логическое рассуждение, делать выводы;</w:t>
      </w:r>
    </w:p>
    <w:p w:rsidR="002B346D" w:rsidRPr="00F4298C" w:rsidRDefault="002B346D" w:rsidP="00A83AC4">
      <w:pPr>
        <w:numPr>
          <w:ilvl w:val="0"/>
          <w:numId w:val="2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организовывать учебное сотрудничество и совместную деятельность с одноклассниками, учителем, работать индивидуально и в группе;</w:t>
      </w:r>
    </w:p>
    <w:p w:rsidR="002B346D" w:rsidRPr="00F4298C" w:rsidRDefault="002B346D" w:rsidP="00A83AC4">
      <w:pPr>
        <w:numPr>
          <w:ilvl w:val="0"/>
          <w:numId w:val="2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осознанно использовать речевые средства в соответствии с коммуникативной задачей, планирования и регуляции своей деятельности, вл</w:t>
      </w:r>
      <w:r w:rsidRPr="00F4298C">
        <w:rPr>
          <w:rFonts w:ascii="Times New Roman" w:eastAsia="Times New Roman" w:hAnsi="Times New Roman" w:cs="Times New Roman"/>
          <w:sz w:val="24"/>
          <w:szCs w:val="24"/>
        </w:rPr>
        <w:t>а</w:t>
      </w:r>
      <w:r w:rsidRPr="00F4298C">
        <w:rPr>
          <w:rFonts w:ascii="Times New Roman" w:eastAsia="Times New Roman" w:hAnsi="Times New Roman" w:cs="Times New Roman"/>
          <w:sz w:val="24"/>
          <w:szCs w:val="24"/>
        </w:rPr>
        <w:t>дение устной и письменной речью;</w:t>
      </w:r>
    </w:p>
    <w:p w:rsidR="002B346D" w:rsidRPr="00F4298C" w:rsidRDefault="002B346D" w:rsidP="00A83AC4">
      <w:pPr>
        <w:numPr>
          <w:ilvl w:val="0"/>
          <w:numId w:val="2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и развитие компетентности в области использования ИКТ;</w:t>
      </w:r>
    </w:p>
    <w:p w:rsidR="002B346D" w:rsidRPr="00F4298C" w:rsidRDefault="002B346D" w:rsidP="00A83AC4">
      <w:pPr>
        <w:numPr>
          <w:ilvl w:val="0"/>
          <w:numId w:val="20"/>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создавать, применять и преобразовывать модели, схемы, знаки для решения учебных и познавательных задач.</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Предметные результаты обучения</w:t>
      </w:r>
    </w:p>
    <w:p w:rsidR="002B346D" w:rsidRPr="002B5711" w:rsidRDefault="002B5711" w:rsidP="005D148B">
      <w:pPr>
        <w:spacing w:after="0" w:line="240" w:lineRule="auto"/>
        <w:rPr>
          <w:rFonts w:ascii="Times New Roman" w:eastAsia="Times New Roman" w:hAnsi="Times New Roman" w:cs="Times New Roman"/>
          <w:b/>
          <w:sz w:val="24"/>
          <w:szCs w:val="24"/>
        </w:rPr>
      </w:pPr>
      <w:r w:rsidRPr="002B5711">
        <w:rPr>
          <w:rFonts w:ascii="Times New Roman" w:eastAsia="Times New Roman" w:hAnsi="Times New Roman" w:cs="Times New Roman"/>
          <w:b/>
          <w:sz w:val="24"/>
          <w:szCs w:val="24"/>
        </w:rPr>
        <w:t>Выпускник научится</w:t>
      </w:r>
      <w:r w:rsidR="002B346D" w:rsidRPr="002B5711">
        <w:rPr>
          <w:rFonts w:ascii="Times New Roman" w:eastAsia="Times New Roman" w:hAnsi="Times New Roman" w:cs="Times New Roman"/>
          <w:b/>
          <w:sz w:val="24"/>
          <w:szCs w:val="24"/>
        </w:rPr>
        <w:t>:</w:t>
      </w:r>
    </w:p>
    <w:p w:rsidR="002B346D" w:rsidRPr="002B5711" w:rsidRDefault="002B5711" w:rsidP="00A83AC4">
      <w:pPr>
        <w:pStyle w:val="a4"/>
        <w:numPr>
          <w:ilvl w:val="0"/>
          <w:numId w:val="21"/>
        </w:numPr>
        <w:spacing w:after="0" w:line="240" w:lineRule="auto"/>
        <w:rPr>
          <w:rFonts w:ascii="Times New Roman" w:eastAsia="Times New Roman" w:hAnsi="Times New Roman" w:cs="Times New Roman"/>
          <w:sz w:val="24"/>
          <w:szCs w:val="24"/>
        </w:rPr>
      </w:pPr>
      <w:r w:rsidRPr="002B5711">
        <w:rPr>
          <w:rFonts w:ascii="Times New Roman" w:eastAsia="Times New Roman" w:hAnsi="Times New Roman" w:cs="Times New Roman"/>
          <w:sz w:val="24"/>
          <w:szCs w:val="24"/>
        </w:rPr>
        <w:t xml:space="preserve">Давать </w:t>
      </w:r>
      <w:r w:rsidR="002B346D" w:rsidRPr="002B5711">
        <w:rPr>
          <w:rFonts w:ascii="Times New Roman" w:eastAsia="Times New Roman" w:hAnsi="Times New Roman" w:cs="Times New Roman"/>
          <w:sz w:val="24"/>
          <w:szCs w:val="24"/>
        </w:rPr>
        <w:t>понятия «романтизм», «классицизм», «реализм», «элегия», «баллада», «сентиментализм», «комедия», «лирический герой», «лейтмотив», «композиция», «фольклоризм литературы» (развитие представлений), «роман в стихах», «трагедия», «автор» (развитие представлений), «герой» (развитие представлений), «антигерой», «литературный тип», «лирический герой» (развитие представлений), «композиция», «комическое» и его виды: сатира, юмор, ирония, сарказм, «пафос, «жанр», (развитие представлений), «онегинская строфа», «рассказ» (развитие представлений), «р</w:t>
      </w:r>
      <w:r w:rsidR="002B346D" w:rsidRPr="002B5711">
        <w:rPr>
          <w:rFonts w:ascii="Times New Roman" w:eastAsia="Times New Roman" w:hAnsi="Times New Roman" w:cs="Times New Roman"/>
          <w:sz w:val="24"/>
          <w:szCs w:val="24"/>
        </w:rPr>
        <w:t>о</w:t>
      </w:r>
      <w:r w:rsidR="002B346D" w:rsidRPr="002B5711">
        <w:rPr>
          <w:rFonts w:ascii="Times New Roman" w:eastAsia="Times New Roman" w:hAnsi="Times New Roman" w:cs="Times New Roman"/>
          <w:sz w:val="24"/>
          <w:szCs w:val="24"/>
        </w:rPr>
        <w:t>ман» (развитие представлений), «романтический герой», «психологизм литературы» (развитие представлений), жанровые особенности рассказа;</w:t>
      </w:r>
    </w:p>
    <w:p w:rsidR="002B346D" w:rsidRPr="00F4298C" w:rsidRDefault="002B5711" w:rsidP="00A83AC4">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находить </w:t>
      </w:r>
      <w:r w:rsidR="002B346D" w:rsidRPr="00F4298C">
        <w:rPr>
          <w:rFonts w:ascii="Times New Roman" w:eastAsia="Times New Roman" w:hAnsi="Times New Roman" w:cs="Times New Roman"/>
          <w:sz w:val="24"/>
          <w:szCs w:val="24"/>
        </w:rPr>
        <w:t>основные черты классицизма;</w:t>
      </w:r>
    </w:p>
    <w:p w:rsidR="002B346D" w:rsidRPr="00F4298C" w:rsidRDefault="002B5711" w:rsidP="00A83AC4">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определять </w:t>
      </w:r>
      <w:r w:rsidR="002B346D" w:rsidRPr="00F4298C">
        <w:rPr>
          <w:rFonts w:ascii="Times New Roman" w:eastAsia="Times New Roman" w:hAnsi="Times New Roman" w:cs="Times New Roman"/>
          <w:sz w:val="24"/>
          <w:szCs w:val="24"/>
        </w:rPr>
        <w:t>особенности литературы</w:t>
      </w:r>
      <w:r w:rsidR="00FC03ED">
        <w:rPr>
          <w:rFonts w:ascii="Times New Roman" w:eastAsia="Times New Roman" w:hAnsi="Times New Roman" w:cs="Times New Roman"/>
          <w:sz w:val="24"/>
          <w:szCs w:val="24"/>
        </w:rPr>
        <w:t xml:space="preserve"> </w:t>
      </w:r>
      <w:r w:rsidR="002B346D" w:rsidRPr="00F4298C">
        <w:rPr>
          <w:rFonts w:ascii="Times New Roman" w:eastAsia="Times New Roman" w:hAnsi="Times New Roman" w:cs="Times New Roman"/>
          <w:sz w:val="24"/>
          <w:szCs w:val="24"/>
        </w:rPr>
        <w:t>XIX века;</w:t>
      </w:r>
    </w:p>
    <w:p w:rsidR="002B346D" w:rsidRPr="00F4298C" w:rsidRDefault="002B5711" w:rsidP="00A83AC4">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находить </w:t>
      </w:r>
      <w:r w:rsidR="002B346D" w:rsidRPr="00F4298C">
        <w:rPr>
          <w:rFonts w:ascii="Times New Roman" w:eastAsia="Times New Roman" w:hAnsi="Times New Roman" w:cs="Times New Roman"/>
          <w:sz w:val="24"/>
          <w:szCs w:val="24"/>
        </w:rPr>
        <w:t>основные сведения биографии В.А. Жуковского;</w:t>
      </w:r>
    </w:p>
    <w:p w:rsidR="002B346D" w:rsidRPr="00F4298C" w:rsidRDefault="002B5711" w:rsidP="00A83AC4">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находить </w:t>
      </w:r>
      <w:r w:rsidR="002B346D" w:rsidRPr="00F4298C">
        <w:rPr>
          <w:rFonts w:ascii="Times New Roman" w:eastAsia="Times New Roman" w:hAnsi="Times New Roman" w:cs="Times New Roman"/>
          <w:sz w:val="24"/>
          <w:szCs w:val="24"/>
        </w:rPr>
        <w:t>основные сведения биографии А.С. Грибоедова;</w:t>
      </w:r>
    </w:p>
    <w:p w:rsidR="002B346D" w:rsidRPr="00F4298C" w:rsidRDefault="002B5711" w:rsidP="00A83AC4">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строить </w:t>
      </w:r>
      <w:r w:rsidR="002B346D" w:rsidRPr="00F4298C">
        <w:rPr>
          <w:rFonts w:ascii="Times New Roman" w:eastAsia="Times New Roman" w:hAnsi="Times New Roman" w:cs="Times New Roman"/>
          <w:sz w:val="24"/>
          <w:szCs w:val="24"/>
        </w:rPr>
        <w:t>композицию сочинения;</w:t>
      </w:r>
    </w:p>
    <w:p w:rsidR="002B346D" w:rsidRPr="00F4298C" w:rsidRDefault="002B5711" w:rsidP="00A83AC4">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находить </w:t>
      </w:r>
      <w:r w:rsidR="002B346D" w:rsidRPr="00F4298C">
        <w:rPr>
          <w:rFonts w:ascii="Times New Roman" w:eastAsia="Times New Roman" w:hAnsi="Times New Roman" w:cs="Times New Roman"/>
          <w:sz w:val="24"/>
          <w:szCs w:val="24"/>
        </w:rPr>
        <w:t>основные сведения биографии А.С. Пушкина;</w:t>
      </w:r>
    </w:p>
    <w:p w:rsidR="002B346D" w:rsidRPr="00F4298C" w:rsidRDefault="002B5711" w:rsidP="00A83AC4">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находить </w:t>
      </w:r>
      <w:r w:rsidR="002B346D" w:rsidRPr="00F4298C">
        <w:rPr>
          <w:rFonts w:ascii="Times New Roman" w:eastAsia="Times New Roman" w:hAnsi="Times New Roman" w:cs="Times New Roman"/>
          <w:sz w:val="24"/>
          <w:szCs w:val="24"/>
        </w:rPr>
        <w:t>основные сведения биографии М.Ю. Лермонтова;</w:t>
      </w:r>
    </w:p>
    <w:p w:rsidR="002B346D" w:rsidRPr="00F4298C" w:rsidRDefault="002B5711" w:rsidP="00A83AC4">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определять </w:t>
      </w:r>
      <w:r w:rsidR="002B346D" w:rsidRPr="00F4298C">
        <w:rPr>
          <w:rFonts w:ascii="Times New Roman" w:eastAsia="Times New Roman" w:hAnsi="Times New Roman" w:cs="Times New Roman"/>
          <w:sz w:val="24"/>
          <w:szCs w:val="24"/>
        </w:rPr>
        <w:t>особенности жанра эссе;</w:t>
      </w:r>
    </w:p>
    <w:p w:rsidR="002B346D" w:rsidRPr="00F4298C" w:rsidRDefault="002B5711" w:rsidP="00A83AC4">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находить </w:t>
      </w:r>
      <w:r w:rsidR="002B346D" w:rsidRPr="00F4298C">
        <w:rPr>
          <w:rFonts w:ascii="Times New Roman" w:eastAsia="Times New Roman" w:hAnsi="Times New Roman" w:cs="Times New Roman"/>
          <w:sz w:val="24"/>
          <w:szCs w:val="24"/>
        </w:rPr>
        <w:t>основные сведения биографии Н.В. Гоголя;</w:t>
      </w:r>
    </w:p>
    <w:p w:rsidR="002B346D" w:rsidRPr="00F4298C" w:rsidRDefault="002B5711" w:rsidP="00A83AC4">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находить </w:t>
      </w:r>
      <w:r w:rsidR="002B346D" w:rsidRPr="00F4298C">
        <w:rPr>
          <w:rFonts w:ascii="Times New Roman" w:eastAsia="Times New Roman" w:hAnsi="Times New Roman" w:cs="Times New Roman"/>
          <w:sz w:val="24"/>
          <w:szCs w:val="24"/>
        </w:rPr>
        <w:t>основные сведения биографии А.П. Чехова;</w:t>
      </w:r>
    </w:p>
    <w:p w:rsidR="002B346D" w:rsidRPr="00F4298C" w:rsidRDefault="002B5711" w:rsidP="00A83AC4">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w:t>
      </w:r>
      <w:r w:rsidR="002B346D" w:rsidRPr="00F4298C">
        <w:rPr>
          <w:rFonts w:ascii="Times New Roman" w:eastAsia="Times New Roman" w:hAnsi="Times New Roman" w:cs="Times New Roman"/>
          <w:sz w:val="24"/>
          <w:szCs w:val="24"/>
        </w:rPr>
        <w:t>композицию сочинения;</w:t>
      </w:r>
    </w:p>
    <w:p w:rsidR="002B346D" w:rsidRPr="00F4298C" w:rsidRDefault="002B5711" w:rsidP="00A83AC4">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w:t>
      </w:r>
      <w:r w:rsidR="002B346D" w:rsidRPr="00F4298C">
        <w:rPr>
          <w:rFonts w:ascii="Times New Roman" w:eastAsia="Times New Roman" w:hAnsi="Times New Roman" w:cs="Times New Roman"/>
          <w:sz w:val="24"/>
          <w:szCs w:val="24"/>
        </w:rPr>
        <w:t>структуру эссе.</w:t>
      </w:r>
    </w:p>
    <w:p w:rsidR="002B346D" w:rsidRPr="002B5711" w:rsidRDefault="002B5711" w:rsidP="005D148B">
      <w:pPr>
        <w:spacing w:after="0" w:line="240" w:lineRule="auto"/>
        <w:rPr>
          <w:rFonts w:ascii="Times New Roman" w:eastAsia="Times New Roman" w:hAnsi="Times New Roman" w:cs="Times New Roman"/>
          <w:b/>
          <w:sz w:val="24"/>
          <w:szCs w:val="24"/>
        </w:rPr>
      </w:pPr>
      <w:r w:rsidRPr="002B5711">
        <w:rPr>
          <w:rFonts w:ascii="Times New Roman" w:eastAsia="Times New Roman" w:hAnsi="Times New Roman" w:cs="Times New Roman"/>
          <w:b/>
          <w:sz w:val="24"/>
          <w:szCs w:val="24"/>
        </w:rPr>
        <w:t>Выпускник получит возможность научиться</w:t>
      </w:r>
      <w:r w:rsidR="002B346D" w:rsidRPr="002B5711">
        <w:rPr>
          <w:rFonts w:ascii="Times New Roman" w:eastAsia="Times New Roman" w:hAnsi="Times New Roman" w:cs="Times New Roman"/>
          <w:b/>
          <w:sz w:val="24"/>
          <w:szCs w:val="24"/>
        </w:rPr>
        <w:t>:</w:t>
      </w:r>
    </w:p>
    <w:p w:rsidR="002B346D" w:rsidRPr="002B5711" w:rsidRDefault="002B5711" w:rsidP="00A83AC4">
      <w:pPr>
        <w:pStyle w:val="a4"/>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002B346D" w:rsidRPr="002B5711">
        <w:rPr>
          <w:rFonts w:ascii="Times New Roman" w:eastAsia="Times New Roman" w:hAnsi="Times New Roman" w:cs="Times New Roman"/>
          <w:sz w:val="24"/>
          <w:szCs w:val="24"/>
        </w:rPr>
        <w:t>арактеризовать понятия «романтизм», «классицизм», «реализм», «элегия», «баллада», «сентиментализм», «комедия», «лирический герой», «лейтмотив», «композиция», «фольклоризм литературы» (развитие представлений), «роман в стихах», «трагедия», «автор» (развитие представл</w:t>
      </w:r>
      <w:r w:rsidR="002B346D" w:rsidRPr="002B5711">
        <w:rPr>
          <w:rFonts w:ascii="Times New Roman" w:eastAsia="Times New Roman" w:hAnsi="Times New Roman" w:cs="Times New Roman"/>
          <w:sz w:val="24"/>
          <w:szCs w:val="24"/>
        </w:rPr>
        <w:t>е</w:t>
      </w:r>
      <w:r w:rsidR="002B346D" w:rsidRPr="002B5711">
        <w:rPr>
          <w:rFonts w:ascii="Times New Roman" w:eastAsia="Times New Roman" w:hAnsi="Times New Roman" w:cs="Times New Roman"/>
          <w:sz w:val="24"/>
          <w:szCs w:val="24"/>
        </w:rPr>
        <w:t>ний), «герой» (развитие представлений), «антигерой», «литературный тип», «лирический герой» (развитие представлений), «композиция», «ком</w:t>
      </w:r>
      <w:r w:rsidR="002B346D" w:rsidRPr="002B5711">
        <w:rPr>
          <w:rFonts w:ascii="Times New Roman" w:eastAsia="Times New Roman" w:hAnsi="Times New Roman" w:cs="Times New Roman"/>
          <w:sz w:val="24"/>
          <w:szCs w:val="24"/>
        </w:rPr>
        <w:t>и</w:t>
      </w:r>
      <w:r w:rsidR="002B346D" w:rsidRPr="002B5711">
        <w:rPr>
          <w:rFonts w:ascii="Times New Roman" w:eastAsia="Times New Roman" w:hAnsi="Times New Roman" w:cs="Times New Roman"/>
          <w:sz w:val="24"/>
          <w:szCs w:val="24"/>
        </w:rPr>
        <w:t>ческое» и его виды: сатира, юмор, ирония, сарказм, «пафос», «жанр», (развитие представлений), «онегинская строфа», «рассказ» (развитие пре</w:t>
      </w:r>
      <w:r w:rsidR="002B346D" w:rsidRPr="002B5711">
        <w:rPr>
          <w:rFonts w:ascii="Times New Roman" w:eastAsia="Times New Roman" w:hAnsi="Times New Roman" w:cs="Times New Roman"/>
          <w:sz w:val="24"/>
          <w:szCs w:val="24"/>
        </w:rPr>
        <w:t>д</w:t>
      </w:r>
      <w:r w:rsidR="002B346D" w:rsidRPr="002B5711">
        <w:rPr>
          <w:rFonts w:ascii="Times New Roman" w:eastAsia="Times New Roman" w:hAnsi="Times New Roman" w:cs="Times New Roman"/>
          <w:sz w:val="24"/>
          <w:szCs w:val="24"/>
        </w:rPr>
        <w:t>ставлений), «роман» (развитие представлений), «романтический герой», «психологизм литературы» (развитие представлений), жанровые особе</w:t>
      </w:r>
      <w:r w:rsidR="002B346D" w:rsidRPr="002B5711">
        <w:rPr>
          <w:rFonts w:ascii="Times New Roman" w:eastAsia="Times New Roman" w:hAnsi="Times New Roman" w:cs="Times New Roman"/>
          <w:sz w:val="24"/>
          <w:szCs w:val="24"/>
        </w:rPr>
        <w:t>н</w:t>
      </w:r>
      <w:r w:rsidR="002B346D" w:rsidRPr="002B5711">
        <w:rPr>
          <w:rFonts w:ascii="Times New Roman" w:eastAsia="Times New Roman" w:hAnsi="Times New Roman" w:cs="Times New Roman"/>
          <w:sz w:val="24"/>
          <w:szCs w:val="24"/>
        </w:rPr>
        <w:t>ности рассказа;</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выполнять анализ текста комедии, используя литературоведческие понятия;</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определять проблематику комедии;</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создавать текст сочинения по заданной теме;</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характеризовать изученные понятия;</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определять и понимать изученные литературоведческие понятия;</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понимать ключевые проблемы изученных художественных произведений;</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понимать связь литературных произведений с эпохой их написания;</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определять принадлежность текста к литературному направлению;</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определять принадлежность текста к тому или иному жанру;</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характеризовать образы героев;</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 xml:space="preserve">интерпретировать, анализировать художественный текст, используя </w:t>
      </w:r>
      <w:r w:rsidR="00FC03ED" w:rsidRPr="00F4298C">
        <w:rPr>
          <w:rFonts w:ascii="Times New Roman" w:eastAsia="Times New Roman" w:hAnsi="Times New Roman" w:cs="Times New Roman"/>
          <w:sz w:val="24"/>
          <w:szCs w:val="24"/>
        </w:rPr>
        <w:t>теоретико-литературные</w:t>
      </w:r>
      <w:r w:rsidRPr="00F4298C">
        <w:rPr>
          <w:rFonts w:ascii="Times New Roman" w:eastAsia="Times New Roman" w:hAnsi="Times New Roman" w:cs="Times New Roman"/>
          <w:sz w:val="24"/>
          <w:szCs w:val="24"/>
        </w:rPr>
        <w:t xml:space="preserve"> понятия;</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выделять тему, идею, нравственную проблематику текста;</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понимать авторскую позицию и своё отношение к ней;</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пересказывать разными способами, выделяя сюжетные линии;</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определять художественные средства в текстах;</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выразительно читать;</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строить письменные высказывания в связи с изученным произведением;</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сопоставлять тексты, образы героев, природы;</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находить в статье учебника основные теоретико-литературные понятия, необходимые сведения;</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использовать ресурсы Интернета для поиска необходимой информации и выполнения проектов;</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различать типы героев, художественные средства, стихотворные размеры;</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формулировать собственное отношение к произведениям литературы;</w:t>
      </w:r>
    </w:p>
    <w:p w:rsidR="002B346D" w:rsidRPr="00F4298C" w:rsidRDefault="002B346D" w:rsidP="00A83AC4">
      <w:pPr>
        <w:numPr>
          <w:ilvl w:val="0"/>
          <w:numId w:val="22"/>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писать сочинение и эссе по заданной теме.</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Раздел 4.</w:t>
      </w:r>
      <w:r w:rsidRPr="00F4298C">
        <w:rPr>
          <w:rFonts w:ascii="Times New Roman" w:eastAsia="Times New Roman" w:hAnsi="Times New Roman" w:cs="Times New Roman"/>
          <w:i/>
          <w:iCs/>
          <w:sz w:val="24"/>
          <w:szCs w:val="24"/>
        </w:rPr>
        <w:t>Из русской литературы XX века</w:t>
      </w:r>
      <w:r w:rsidRPr="00F4298C">
        <w:rPr>
          <w:rFonts w:ascii="Times New Roman" w:eastAsia="Times New Roman" w:hAnsi="Times New Roman" w:cs="Times New Roman"/>
          <w:sz w:val="24"/>
          <w:szCs w:val="24"/>
        </w:rPr>
        <w:t xml:space="preserve"> (1 ч.): Богатство и разнообразие жанров и направлений русской литературы XX века.</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Личностные результаты обучения</w:t>
      </w:r>
    </w:p>
    <w:p w:rsidR="002B346D" w:rsidRPr="002B5711" w:rsidRDefault="002B5711" w:rsidP="00A83AC4">
      <w:pPr>
        <w:pStyle w:val="a4"/>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2B346D" w:rsidRPr="002B5711">
        <w:rPr>
          <w:rFonts w:ascii="Times New Roman" w:eastAsia="Times New Roman" w:hAnsi="Times New Roman" w:cs="Times New Roman"/>
          <w:sz w:val="24"/>
          <w:szCs w:val="24"/>
        </w:rPr>
        <w:t>ормирование ответственного отношения к учению, готовности и способности обучающихся к саморазвитию и самообразованию на основе мот</w:t>
      </w:r>
      <w:r w:rsidR="002B346D" w:rsidRPr="002B5711">
        <w:rPr>
          <w:rFonts w:ascii="Times New Roman" w:eastAsia="Times New Roman" w:hAnsi="Times New Roman" w:cs="Times New Roman"/>
          <w:sz w:val="24"/>
          <w:szCs w:val="24"/>
        </w:rPr>
        <w:t>и</w:t>
      </w:r>
      <w:r w:rsidR="002B346D" w:rsidRPr="002B5711">
        <w:rPr>
          <w:rFonts w:ascii="Times New Roman" w:eastAsia="Times New Roman" w:hAnsi="Times New Roman" w:cs="Times New Roman"/>
          <w:sz w:val="24"/>
          <w:szCs w:val="24"/>
        </w:rPr>
        <w:t>вации к обучению и познанию;</w:t>
      </w:r>
    </w:p>
    <w:p w:rsidR="002B346D" w:rsidRPr="00F4298C" w:rsidRDefault="002B346D" w:rsidP="00A83AC4">
      <w:pPr>
        <w:numPr>
          <w:ilvl w:val="0"/>
          <w:numId w:val="23"/>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осознанного, уважительного и доброжелательного отношения к другому человеку;</w:t>
      </w:r>
    </w:p>
    <w:p w:rsidR="002B346D" w:rsidRPr="00F4298C" w:rsidRDefault="002B346D" w:rsidP="00A83AC4">
      <w:pPr>
        <w:numPr>
          <w:ilvl w:val="0"/>
          <w:numId w:val="23"/>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освоение социальных норм, правил поведения, социальных ролей;</w:t>
      </w:r>
    </w:p>
    <w:p w:rsidR="002B346D" w:rsidRPr="00F4298C" w:rsidRDefault="002B346D" w:rsidP="00A83AC4">
      <w:pPr>
        <w:numPr>
          <w:ilvl w:val="0"/>
          <w:numId w:val="23"/>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w:t>
      </w:r>
    </w:p>
    <w:p w:rsidR="002B346D" w:rsidRPr="00F4298C" w:rsidRDefault="002B346D" w:rsidP="00A83AC4">
      <w:pPr>
        <w:numPr>
          <w:ilvl w:val="0"/>
          <w:numId w:val="23"/>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lastRenderedPageBreak/>
        <w:t>формирование коммуникативной компетентности в общении со сверстниками, взрослыми в процессе деятельности разных видов;</w:t>
      </w:r>
    </w:p>
    <w:p w:rsidR="002B346D" w:rsidRPr="00F4298C" w:rsidRDefault="002B346D" w:rsidP="00A83AC4">
      <w:pPr>
        <w:numPr>
          <w:ilvl w:val="0"/>
          <w:numId w:val="23"/>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целостного мировоззрения;</w:t>
      </w:r>
    </w:p>
    <w:p w:rsidR="002B346D" w:rsidRPr="00F4298C" w:rsidRDefault="002B346D" w:rsidP="00A83AC4">
      <w:pPr>
        <w:numPr>
          <w:ilvl w:val="0"/>
          <w:numId w:val="23"/>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эстетического сознания.</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Метапредметные результаты обучения</w:t>
      </w:r>
    </w:p>
    <w:p w:rsidR="002B346D" w:rsidRPr="002B5711" w:rsidRDefault="002B5711" w:rsidP="00A83AC4">
      <w:pPr>
        <w:pStyle w:val="a4"/>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2B346D" w:rsidRPr="002B5711">
        <w:rPr>
          <w:rFonts w:ascii="Times New Roman" w:eastAsia="Times New Roman" w:hAnsi="Times New Roman" w:cs="Times New Roman"/>
          <w:sz w:val="24"/>
          <w:szCs w:val="24"/>
        </w:rPr>
        <w:t>мение самостоятельно определять цели своего обучения, ставить и формулировать для себя новые задачи в учёбе и познавательной деятельности;</w:t>
      </w:r>
    </w:p>
    <w:p w:rsidR="002B346D" w:rsidRPr="00F4298C" w:rsidRDefault="002B346D" w:rsidP="00A83AC4">
      <w:pPr>
        <w:numPr>
          <w:ilvl w:val="0"/>
          <w:numId w:val="24"/>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w:t>
      </w:r>
      <w:r w:rsidRPr="00F4298C">
        <w:rPr>
          <w:rFonts w:ascii="Times New Roman" w:eastAsia="Times New Roman" w:hAnsi="Times New Roman" w:cs="Times New Roman"/>
          <w:sz w:val="24"/>
          <w:szCs w:val="24"/>
        </w:rPr>
        <w:t>а</w:t>
      </w:r>
      <w:r w:rsidRPr="00F4298C">
        <w:rPr>
          <w:rFonts w:ascii="Times New Roman" w:eastAsia="Times New Roman" w:hAnsi="Times New Roman" w:cs="Times New Roman"/>
          <w:sz w:val="24"/>
          <w:szCs w:val="24"/>
        </w:rPr>
        <w:t>тельных задач;</w:t>
      </w:r>
    </w:p>
    <w:p w:rsidR="002B346D" w:rsidRPr="00F4298C" w:rsidRDefault="002B346D" w:rsidP="00A83AC4">
      <w:pPr>
        <w:numPr>
          <w:ilvl w:val="0"/>
          <w:numId w:val="2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соотносить свои действия с планируемыми результатами, корректировать свои действия в соответствии с изменяющейся ситуацией;</w:t>
      </w:r>
    </w:p>
    <w:p w:rsidR="002B346D" w:rsidRPr="00F4298C" w:rsidRDefault="002B346D" w:rsidP="00A83AC4">
      <w:pPr>
        <w:numPr>
          <w:ilvl w:val="0"/>
          <w:numId w:val="2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оценивать правильность выполнения учебной задачи;</w:t>
      </w:r>
    </w:p>
    <w:p w:rsidR="002B346D" w:rsidRPr="00F4298C" w:rsidRDefault="002B346D" w:rsidP="00A83AC4">
      <w:pPr>
        <w:numPr>
          <w:ilvl w:val="0"/>
          <w:numId w:val="2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владение основами самоконтроля, самооценки;</w:t>
      </w:r>
    </w:p>
    <w:p w:rsidR="002B346D" w:rsidRPr="00F4298C" w:rsidRDefault="002B346D" w:rsidP="00A83AC4">
      <w:pPr>
        <w:numPr>
          <w:ilvl w:val="0"/>
          <w:numId w:val="2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смысловое чтение;</w:t>
      </w:r>
    </w:p>
    <w:p w:rsidR="002B346D" w:rsidRPr="00F4298C" w:rsidRDefault="002B346D" w:rsidP="00A83AC4">
      <w:pPr>
        <w:numPr>
          <w:ilvl w:val="0"/>
          <w:numId w:val="2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логическое рассуждение, делать выводы;</w:t>
      </w:r>
    </w:p>
    <w:p w:rsidR="002B346D" w:rsidRPr="00F4298C" w:rsidRDefault="002B346D" w:rsidP="00A83AC4">
      <w:pPr>
        <w:numPr>
          <w:ilvl w:val="0"/>
          <w:numId w:val="2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организовывать учебное сотрудничество и совместную деятельность с одноклассниками, учителем, работать индивидуально и в группе;</w:t>
      </w:r>
    </w:p>
    <w:p w:rsidR="002B346D" w:rsidRPr="00F4298C" w:rsidRDefault="002B346D" w:rsidP="00A83AC4">
      <w:pPr>
        <w:numPr>
          <w:ilvl w:val="0"/>
          <w:numId w:val="2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осознанно использовать речевые средства в соответствии с коммуникативной задачей, планирования и регуляции своей деятельности, вл</w:t>
      </w:r>
      <w:r w:rsidRPr="00F4298C">
        <w:rPr>
          <w:rFonts w:ascii="Times New Roman" w:eastAsia="Times New Roman" w:hAnsi="Times New Roman" w:cs="Times New Roman"/>
          <w:sz w:val="24"/>
          <w:szCs w:val="24"/>
        </w:rPr>
        <w:t>а</w:t>
      </w:r>
      <w:r w:rsidRPr="00F4298C">
        <w:rPr>
          <w:rFonts w:ascii="Times New Roman" w:eastAsia="Times New Roman" w:hAnsi="Times New Roman" w:cs="Times New Roman"/>
          <w:sz w:val="24"/>
          <w:szCs w:val="24"/>
        </w:rPr>
        <w:t>дение устной и письменной речью;</w:t>
      </w:r>
    </w:p>
    <w:p w:rsidR="002B346D" w:rsidRPr="00F4298C" w:rsidRDefault="002B346D" w:rsidP="00A83AC4">
      <w:pPr>
        <w:numPr>
          <w:ilvl w:val="0"/>
          <w:numId w:val="2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и развитие компетентности в области использования ИКТ;</w:t>
      </w:r>
    </w:p>
    <w:p w:rsidR="002B346D" w:rsidRPr="00F4298C" w:rsidRDefault="002B346D" w:rsidP="00A83AC4">
      <w:pPr>
        <w:numPr>
          <w:ilvl w:val="0"/>
          <w:numId w:val="2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создавать, применять и преобразовывать модели, схемы, знаки для решения учебных и познавательных задач.</w:t>
      </w:r>
    </w:p>
    <w:p w:rsidR="002B5711" w:rsidRDefault="002B346D" w:rsidP="005D148B">
      <w:pPr>
        <w:spacing w:after="0" w:line="240" w:lineRule="auto"/>
        <w:rPr>
          <w:rFonts w:ascii="Times New Roman" w:eastAsia="Times New Roman" w:hAnsi="Times New Roman" w:cs="Times New Roman"/>
          <w:b/>
          <w:bCs/>
          <w:sz w:val="24"/>
          <w:szCs w:val="24"/>
        </w:rPr>
      </w:pPr>
      <w:r w:rsidRPr="00F4298C">
        <w:rPr>
          <w:rFonts w:ascii="Times New Roman" w:eastAsia="Times New Roman" w:hAnsi="Times New Roman" w:cs="Times New Roman"/>
          <w:b/>
          <w:bCs/>
          <w:sz w:val="24"/>
          <w:szCs w:val="24"/>
        </w:rPr>
        <w:t>Предметные результаты обучения</w:t>
      </w:r>
    </w:p>
    <w:p w:rsidR="002B346D" w:rsidRPr="002B5711" w:rsidRDefault="002B5711" w:rsidP="005D148B">
      <w:pPr>
        <w:spacing w:after="0" w:line="240" w:lineRule="auto"/>
        <w:rPr>
          <w:rFonts w:ascii="Times New Roman" w:eastAsia="Times New Roman" w:hAnsi="Times New Roman" w:cs="Times New Roman"/>
          <w:b/>
          <w:sz w:val="24"/>
          <w:szCs w:val="24"/>
        </w:rPr>
      </w:pPr>
      <w:r w:rsidRPr="002B5711">
        <w:rPr>
          <w:rFonts w:ascii="Times New Roman" w:eastAsia="Times New Roman" w:hAnsi="Times New Roman" w:cs="Times New Roman"/>
          <w:b/>
          <w:sz w:val="24"/>
          <w:szCs w:val="24"/>
        </w:rPr>
        <w:t>Выпускник научится</w:t>
      </w:r>
      <w:r w:rsidR="002B346D" w:rsidRPr="002B5711">
        <w:rPr>
          <w:rFonts w:ascii="Times New Roman" w:eastAsia="Times New Roman" w:hAnsi="Times New Roman" w:cs="Times New Roman"/>
          <w:b/>
          <w:sz w:val="24"/>
          <w:szCs w:val="24"/>
        </w:rPr>
        <w:t>:</w:t>
      </w:r>
    </w:p>
    <w:p w:rsidR="002B346D" w:rsidRPr="00F4298C" w:rsidRDefault="002B5711" w:rsidP="00A83AC4">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Определять </w:t>
      </w:r>
      <w:r w:rsidR="002B346D" w:rsidRPr="00F4298C">
        <w:rPr>
          <w:rFonts w:ascii="Times New Roman" w:eastAsia="Times New Roman" w:hAnsi="Times New Roman" w:cs="Times New Roman"/>
          <w:sz w:val="24"/>
          <w:szCs w:val="24"/>
        </w:rPr>
        <w:t>основные жанры и направления русской литературы XX века;</w:t>
      </w:r>
    </w:p>
    <w:p w:rsidR="002B346D" w:rsidRPr="002B5711" w:rsidRDefault="002B5711" w:rsidP="00A83AC4">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Определять </w:t>
      </w:r>
      <w:r w:rsidR="002B346D" w:rsidRPr="00F4298C">
        <w:rPr>
          <w:rFonts w:ascii="Times New Roman" w:eastAsia="Times New Roman" w:hAnsi="Times New Roman" w:cs="Times New Roman"/>
          <w:sz w:val="24"/>
          <w:szCs w:val="24"/>
        </w:rPr>
        <w:t>особенности русской литературы XX века.</w:t>
      </w:r>
    </w:p>
    <w:p w:rsidR="002B346D" w:rsidRPr="002B5711" w:rsidRDefault="002B5711" w:rsidP="005D148B">
      <w:pPr>
        <w:spacing w:after="0" w:line="240" w:lineRule="auto"/>
        <w:rPr>
          <w:rFonts w:ascii="Times New Roman" w:eastAsia="Times New Roman" w:hAnsi="Times New Roman" w:cs="Times New Roman"/>
          <w:b/>
          <w:sz w:val="24"/>
          <w:szCs w:val="24"/>
        </w:rPr>
      </w:pPr>
      <w:r w:rsidRPr="002B5711">
        <w:rPr>
          <w:rFonts w:ascii="Times New Roman" w:eastAsia="Times New Roman" w:hAnsi="Times New Roman" w:cs="Times New Roman"/>
          <w:b/>
          <w:sz w:val="24"/>
          <w:szCs w:val="24"/>
        </w:rPr>
        <w:t>Выпускник получит возможность научиться</w:t>
      </w:r>
      <w:r w:rsidR="002B346D" w:rsidRPr="002B5711">
        <w:rPr>
          <w:rFonts w:ascii="Times New Roman" w:eastAsia="Times New Roman" w:hAnsi="Times New Roman" w:cs="Times New Roman"/>
          <w:b/>
          <w:sz w:val="24"/>
          <w:szCs w:val="24"/>
        </w:rPr>
        <w:t>:</w:t>
      </w:r>
    </w:p>
    <w:p w:rsidR="002B346D" w:rsidRPr="002B5711" w:rsidRDefault="002B5711" w:rsidP="00A83AC4">
      <w:pPr>
        <w:pStyle w:val="a4"/>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002B346D" w:rsidRPr="002B5711">
        <w:rPr>
          <w:rFonts w:ascii="Times New Roman" w:eastAsia="Times New Roman" w:hAnsi="Times New Roman" w:cs="Times New Roman"/>
          <w:sz w:val="24"/>
          <w:szCs w:val="24"/>
        </w:rPr>
        <w:t>арактеризовать понятие;</w:t>
      </w:r>
    </w:p>
    <w:p w:rsidR="002B346D" w:rsidRPr="00F4298C" w:rsidRDefault="002B346D" w:rsidP="00A83AC4">
      <w:pPr>
        <w:numPr>
          <w:ilvl w:val="0"/>
          <w:numId w:val="2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анализировать тексты;</w:t>
      </w:r>
    </w:p>
    <w:p w:rsidR="002B346D" w:rsidRPr="00F4298C" w:rsidRDefault="002B346D" w:rsidP="00A83AC4">
      <w:pPr>
        <w:numPr>
          <w:ilvl w:val="0"/>
          <w:numId w:val="26"/>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выполнять анализ текстов, используя литературоведческие термины;</w:t>
      </w:r>
    </w:p>
    <w:p w:rsidR="002B346D" w:rsidRPr="00F4298C" w:rsidRDefault="002B346D" w:rsidP="00A83AC4">
      <w:pPr>
        <w:numPr>
          <w:ilvl w:val="0"/>
          <w:numId w:val="26"/>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определять тему, идею текстов.</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Раздел 5.</w:t>
      </w:r>
      <w:r w:rsidRPr="00F4298C">
        <w:rPr>
          <w:rFonts w:ascii="Times New Roman" w:eastAsia="Times New Roman" w:hAnsi="Times New Roman" w:cs="Times New Roman"/>
          <w:i/>
          <w:iCs/>
          <w:sz w:val="24"/>
          <w:szCs w:val="24"/>
        </w:rPr>
        <w:t xml:space="preserve">Из русской прозы XX века </w:t>
      </w:r>
      <w:r w:rsidRPr="00F4298C">
        <w:rPr>
          <w:rFonts w:ascii="Times New Roman" w:eastAsia="Times New Roman" w:hAnsi="Times New Roman" w:cs="Times New Roman"/>
          <w:sz w:val="24"/>
          <w:szCs w:val="24"/>
        </w:rPr>
        <w:t>(обзор) (8 ч. + 2 ч.): Разнообразие видов и жанров прозаических произведений XX века, ведущие прозаики России. И.А. Бунин: слово о писателе. Рассказ «Тёмные аллеи»: лиризм повествования. М.А. Булгаков: слово о писателе. Повесть «Собачье сердце»: история со</w:t>
      </w:r>
      <w:r w:rsidRPr="00F4298C">
        <w:rPr>
          <w:rFonts w:ascii="Times New Roman" w:eastAsia="Times New Roman" w:hAnsi="Times New Roman" w:cs="Times New Roman"/>
          <w:sz w:val="24"/>
          <w:szCs w:val="24"/>
        </w:rPr>
        <w:t>з</w:t>
      </w:r>
      <w:r w:rsidRPr="00F4298C">
        <w:rPr>
          <w:rFonts w:ascii="Times New Roman" w:eastAsia="Times New Roman" w:hAnsi="Times New Roman" w:cs="Times New Roman"/>
          <w:sz w:val="24"/>
          <w:szCs w:val="24"/>
        </w:rPr>
        <w:t>дания. М.А. Булгаков «Собачье сердце»: система образов произведения. М.А. Булгаков «Собачье сердце»: проблематика и приём гротеска в повести. М.А. Шолохов: слово о писателе. Рассказ «Судьба человека»: смысл названия. Судьбы родины и человека в произведении М.А. Шолохова. А.И. Солж</w:t>
      </w:r>
      <w:r w:rsidRPr="00F4298C">
        <w:rPr>
          <w:rFonts w:ascii="Times New Roman" w:eastAsia="Times New Roman" w:hAnsi="Times New Roman" w:cs="Times New Roman"/>
          <w:sz w:val="24"/>
          <w:szCs w:val="24"/>
        </w:rPr>
        <w:t>е</w:t>
      </w:r>
      <w:r w:rsidRPr="00F4298C">
        <w:rPr>
          <w:rFonts w:ascii="Times New Roman" w:eastAsia="Times New Roman" w:hAnsi="Times New Roman" w:cs="Times New Roman"/>
          <w:sz w:val="24"/>
          <w:szCs w:val="24"/>
        </w:rPr>
        <w:t xml:space="preserve">ницын: слово о писателе. А.И. Солженицын рассказ «Матрёнин двор»: трагизм судьбы героини. </w:t>
      </w:r>
      <w:r w:rsidRPr="00F4298C">
        <w:rPr>
          <w:rFonts w:ascii="Times New Roman" w:eastAsia="Times New Roman" w:hAnsi="Times New Roman" w:cs="Times New Roman"/>
          <w:b/>
          <w:bCs/>
          <w:sz w:val="24"/>
          <w:szCs w:val="24"/>
        </w:rPr>
        <w:t xml:space="preserve">Эссе </w:t>
      </w:r>
      <w:r w:rsidRPr="00F4298C">
        <w:rPr>
          <w:rFonts w:ascii="Times New Roman" w:eastAsia="Times New Roman" w:hAnsi="Times New Roman" w:cs="Times New Roman"/>
          <w:sz w:val="24"/>
          <w:szCs w:val="24"/>
        </w:rPr>
        <w:t>по теме «Нравственная проблематика в произвед</w:t>
      </w:r>
      <w:r w:rsidRPr="00F4298C">
        <w:rPr>
          <w:rFonts w:ascii="Times New Roman" w:eastAsia="Times New Roman" w:hAnsi="Times New Roman" w:cs="Times New Roman"/>
          <w:sz w:val="24"/>
          <w:szCs w:val="24"/>
        </w:rPr>
        <w:t>е</w:t>
      </w:r>
      <w:r w:rsidRPr="00F4298C">
        <w:rPr>
          <w:rFonts w:ascii="Times New Roman" w:eastAsia="Times New Roman" w:hAnsi="Times New Roman" w:cs="Times New Roman"/>
          <w:sz w:val="24"/>
          <w:szCs w:val="24"/>
        </w:rPr>
        <w:t xml:space="preserve">ниях писателей XX века». </w:t>
      </w:r>
      <w:r w:rsidRPr="00F4298C">
        <w:rPr>
          <w:rFonts w:ascii="Times New Roman" w:eastAsia="Times New Roman" w:hAnsi="Times New Roman" w:cs="Times New Roman"/>
          <w:b/>
          <w:bCs/>
          <w:sz w:val="24"/>
          <w:szCs w:val="24"/>
        </w:rPr>
        <w:t xml:space="preserve">Отзыв или рецензия </w:t>
      </w:r>
      <w:r w:rsidRPr="00F4298C">
        <w:rPr>
          <w:rFonts w:ascii="Times New Roman" w:eastAsia="Times New Roman" w:hAnsi="Times New Roman" w:cs="Times New Roman"/>
          <w:sz w:val="24"/>
          <w:szCs w:val="24"/>
        </w:rPr>
        <w:t>на самостоятельно прочитанное произведение литературы XX века.</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 xml:space="preserve">Личностные результаты обучения </w:t>
      </w:r>
    </w:p>
    <w:p w:rsidR="002B346D" w:rsidRPr="002B5711" w:rsidRDefault="002B5711" w:rsidP="00A83AC4">
      <w:pPr>
        <w:pStyle w:val="a4"/>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2B346D" w:rsidRPr="002B5711">
        <w:rPr>
          <w:rFonts w:ascii="Times New Roman" w:eastAsia="Times New Roman" w:hAnsi="Times New Roman" w:cs="Times New Roman"/>
          <w:sz w:val="24"/>
          <w:szCs w:val="24"/>
        </w:rPr>
        <w:t>оспитание гражданской идентичности: патриотизма, любви и уважения к Отечеству;</w:t>
      </w:r>
    </w:p>
    <w:p w:rsidR="002B346D" w:rsidRPr="00F4298C" w:rsidRDefault="002B346D" w:rsidP="00A83AC4">
      <w:pPr>
        <w:numPr>
          <w:ilvl w:val="0"/>
          <w:numId w:val="27"/>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w:t>
      </w:r>
      <w:r w:rsidRPr="00F4298C">
        <w:rPr>
          <w:rFonts w:ascii="Times New Roman" w:eastAsia="Times New Roman" w:hAnsi="Times New Roman" w:cs="Times New Roman"/>
          <w:sz w:val="24"/>
          <w:szCs w:val="24"/>
        </w:rPr>
        <w:t>и</w:t>
      </w:r>
      <w:r w:rsidRPr="00F4298C">
        <w:rPr>
          <w:rFonts w:ascii="Times New Roman" w:eastAsia="Times New Roman" w:hAnsi="Times New Roman" w:cs="Times New Roman"/>
          <w:sz w:val="24"/>
          <w:szCs w:val="24"/>
        </w:rPr>
        <w:t>вации к обучению и познанию;</w:t>
      </w:r>
    </w:p>
    <w:p w:rsidR="002B346D" w:rsidRPr="00F4298C" w:rsidRDefault="002B346D" w:rsidP="00A83AC4">
      <w:pPr>
        <w:numPr>
          <w:ilvl w:val="0"/>
          <w:numId w:val="27"/>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осознанного, уважительного и доброжелательного отношения к другому человеку;</w:t>
      </w:r>
    </w:p>
    <w:p w:rsidR="002B346D" w:rsidRPr="00F4298C" w:rsidRDefault="002B346D" w:rsidP="00A83AC4">
      <w:pPr>
        <w:numPr>
          <w:ilvl w:val="0"/>
          <w:numId w:val="27"/>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освоение социальных норм, правил поведения, социальных ролей;</w:t>
      </w:r>
    </w:p>
    <w:p w:rsidR="002B346D" w:rsidRPr="00F4298C" w:rsidRDefault="002B346D" w:rsidP="00A83AC4">
      <w:pPr>
        <w:numPr>
          <w:ilvl w:val="0"/>
          <w:numId w:val="27"/>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w:t>
      </w:r>
    </w:p>
    <w:p w:rsidR="002B346D" w:rsidRPr="00F4298C" w:rsidRDefault="002B346D" w:rsidP="00A83AC4">
      <w:pPr>
        <w:numPr>
          <w:ilvl w:val="0"/>
          <w:numId w:val="27"/>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lastRenderedPageBreak/>
        <w:t>формирование коммуникативной компетентности в общении со сверстниками, взрослыми в процессе деятельности разных видов;</w:t>
      </w:r>
    </w:p>
    <w:p w:rsidR="002B346D" w:rsidRPr="00F4298C" w:rsidRDefault="002B346D" w:rsidP="00A83AC4">
      <w:pPr>
        <w:numPr>
          <w:ilvl w:val="0"/>
          <w:numId w:val="27"/>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целостного мировоззрения;</w:t>
      </w:r>
    </w:p>
    <w:p w:rsidR="002B346D" w:rsidRPr="00F4298C" w:rsidRDefault="002B346D" w:rsidP="00A83AC4">
      <w:pPr>
        <w:numPr>
          <w:ilvl w:val="0"/>
          <w:numId w:val="27"/>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ценности здорового и безопасного образа жизни;</w:t>
      </w:r>
    </w:p>
    <w:p w:rsidR="002B346D" w:rsidRPr="00F4298C" w:rsidRDefault="002B346D" w:rsidP="00A83AC4">
      <w:pPr>
        <w:numPr>
          <w:ilvl w:val="0"/>
          <w:numId w:val="27"/>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эстетического сознания.</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Метапредметные результаты обучения</w:t>
      </w:r>
    </w:p>
    <w:p w:rsidR="002B346D" w:rsidRPr="002B5711" w:rsidRDefault="002B5711" w:rsidP="00A83AC4">
      <w:pPr>
        <w:pStyle w:val="a4"/>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2B346D" w:rsidRPr="002B5711">
        <w:rPr>
          <w:rFonts w:ascii="Times New Roman" w:eastAsia="Times New Roman" w:hAnsi="Times New Roman" w:cs="Times New Roman"/>
          <w:sz w:val="24"/>
          <w:szCs w:val="24"/>
        </w:rPr>
        <w:t>мение самостоятельно определять цели своего обучения, ставить и формулировать для себя новые задачи в учёбе и познавательной деятельности;</w:t>
      </w:r>
    </w:p>
    <w:p w:rsidR="002B346D" w:rsidRPr="00F4298C" w:rsidRDefault="002B346D" w:rsidP="00A83AC4">
      <w:pPr>
        <w:numPr>
          <w:ilvl w:val="0"/>
          <w:numId w:val="2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w:t>
      </w:r>
      <w:r w:rsidRPr="00F4298C">
        <w:rPr>
          <w:rFonts w:ascii="Times New Roman" w:eastAsia="Times New Roman" w:hAnsi="Times New Roman" w:cs="Times New Roman"/>
          <w:sz w:val="24"/>
          <w:szCs w:val="24"/>
        </w:rPr>
        <w:t>а</w:t>
      </w:r>
      <w:r w:rsidRPr="00F4298C">
        <w:rPr>
          <w:rFonts w:ascii="Times New Roman" w:eastAsia="Times New Roman" w:hAnsi="Times New Roman" w:cs="Times New Roman"/>
          <w:sz w:val="24"/>
          <w:szCs w:val="24"/>
        </w:rPr>
        <w:t>тельных задач;</w:t>
      </w:r>
    </w:p>
    <w:p w:rsidR="002B346D" w:rsidRPr="00F4298C" w:rsidRDefault="002B346D" w:rsidP="00A83AC4">
      <w:pPr>
        <w:numPr>
          <w:ilvl w:val="0"/>
          <w:numId w:val="2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соотносить свои действия с планируемыми результатами, корректировать свои действия в соответствии с изменяющейся ситуацией;</w:t>
      </w:r>
    </w:p>
    <w:p w:rsidR="002B346D" w:rsidRPr="00F4298C" w:rsidRDefault="002B346D" w:rsidP="00A83AC4">
      <w:pPr>
        <w:numPr>
          <w:ilvl w:val="0"/>
          <w:numId w:val="2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оценивать правильность выполнения учебной задачи;</w:t>
      </w:r>
    </w:p>
    <w:p w:rsidR="002B346D" w:rsidRPr="00F4298C" w:rsidRDefault="002B346D" w:rsidP="00A83AC4">
      <w:pPr>
        <w:numPr>
          <w:ilvl w:val="0"/>
          <w:numId w:val="2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владение основами самоконтроля, самооценки;</w:t>
      </w:r>
    </w:p>
    <w:p w:rsidR="002B346D" w:rsidRPr="00F4298C" w:rsidRDefault="002B346D" w:rsidP="00A83AC4">
      <w:pPr>
        <w:numPr>
          <w:ilvl w:val="0"/>
          <w:numId w:val="2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смысловое чтение;</w:t>
      </w:r>
    </w:p>
    <w:p w:rsidR="002B346D" w:rsidRPr="00F4298C" w:rsidRDefault="002B346D" w:rsidP="00A83AC4">
      <w:pPr>
        <w:numPr>
          <w:ilvl w:val="0"/>
          <w:numId w:val="2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логическое рассуждение, делать выводы;</w:t>
      </w:r>
    </w:p>
    <w:p w:rsidR="002B346D" w:rsidRPr="00F4298C" w:rsidRDefault="002B346D" w:rsidP="00A83AC4">
      <w:pPr>
        <w:numPr>
          <w:ilvl w:val="0"/>
          <w:numId w:val="2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организовывать учебное сотрудничество и совместную деятельность с одноклассниками, учителем, работать индивидуально и в группе;</w:t>
      </w:r>
    </w:p>
    <w:p w:rsidR="002B346D" w:rsidRPr="00F4298C" w:rsidRDefault="002B346D" w:rsidP="00A83AC4">
      <w:pPr>
        <w:numPr>
          <w:ilvl w:val="0"/>
          <w:numId w:val="2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осознанно использовать речевые средства в соответствии с коммуникативной задачей, планирования и регуляции своей деятельности, вл</w:t>
      </w:r>
      <w:r w:rsidRPr="00F4298C">
        <w:rPr>
          <w:rFonts w:ascii="Times New Roman" w:eastAsia="Times New Roman" w:hAnsi="Times New Roman" w:cs="Times New Roman"/>
          <w:sz w:val="24"/>
          <w:szCs w:val="24"/>
        </w:rPr>
        <w:t>а</w:t>
      </w:r>
      <w:r w:rsidRPr="00F4298C">
        <w:rPr>
          <w:rFonts w:ascii="Times New Roman" w:eastAsia="Times New Roman" w:hAnsi="Times New Roman" w:cs="Times New Roman"/>
          <w:sz w:val="24"/>
          <w:szCs w:val="24"/>
        </w:rPr>
        <w:t>дение устной и письменной речью;</w:t>
      </w:r>
    </w:p>
    <w:p w:rsidR="002B346D" w:rsidRPr="00F4298C" w:rsidRDefault="002B346D" w:rsidP="00A83AC4">
      <w:pPr>
        <w:numPr>
          <w:ilvl w:val="0"/>
          <w:numId w:val="28"/>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и развитие компетентности в области использования ИКТ.</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Предметные результаты обучения</w:t>
      </w:r>
    </w:p>
    <w:p w:rsidR="002B346D" w:rsidRPr="002B5711" w:rsidRDefault="002B5711" w:rsidP="005D148B">
      <w:pPr>
        <w:spacing w:after="0" w:line="240" w:lineRule="auto"/>
        <w:rPr>
          <w:rFonts w:ascii="Times New Roman" w:eastAsia="Times New Roman" w:hAnsi="Times New Roman" w:cs="Times New Roman"/>
          <w:b/>
          <w:sz w:val="24"/>
          <w:szCs w:val="24"/>
        </w:rPr>
      </w:pPr>
      <w:r w:rsidRPr="002B5711">
        <w:rPr>
          <w:rFonts w:ascii="Times New Roman" w:eastAsia="Times New Roman" w:hAnsi="Times New Roman" w:cs="Times New Roman"/>
          <w:b/>
          <w:sz w:val="24"/>
          <w:szCs w:val="24"/>
        </w:rPr>
        <w:t>Выпускник научится</w:t>
      </w:r>
      <w:r w:rsidR="002B346D" w:rsidRPr="002B5711">
        <w:rPr>
          <w:rFonts w:ascii="Times New Roman" w:eastAsia="Times New Roman" w:hAnsi="Times New Roman" w:cs="Times New Roman"/>
          <w:b/>
          <w:sz w:val="24"/>
          <w:szCs w:val="24"/>
        </w:rPr>
        <w:t>:</w:t>
      </w:r>
    </w:p>
    <w:p w:rsidR="002B346D" w:rsidRPr="000B41BB" w:rsidRDefault="002B5711" w:rsidP="00A83AC4">
      <w:pPr>
        <w:pStyle w:val="a4"/>
        <w:numPr>
          <w:ilvl w:val="0"/>
          <w:numId w:val="29"/>
        </w:numPr>
        <w:spacing w:after="0" w:line="240" w:lineRule="auto"/>
        <w:rPr>
          <w:rFonts w:ascii="Times New Roman" w:eastAsia="Times New Roman" w:hAnsi="Times New Roman" w:cs="Times New Roman"/>
          <w:sz w:val="24"/>
          <w:szCs w:val="24"/>
        </w:rPr>
      </w:pPr>
      <w:r w:rsidRPr="000B41BB">
        <w:rPr>
          <w:rFonts w:ascii="Times New Roman" w:eastAsia="Times New Roman" w:hAnsi="Times New Roman" w:cs="Times New Roman"/>
          <w:sz w:val="24"/>
          <w:szCs w:val="24"/>
        </w:rPr>
        <w:t xml:space="preserve">Давать </w:t>
      </w:r>
      <w:r w:rsidR="002B346D" w:rsidRPr="000B41BB">
        <w:rPr>
          <w:rFonts w:ascii="Times New Roman" w:eastAsia="Times New Roman" w:hAnsi="Times New Roman" w:cs="Times New Roman"/>
          <w:sz w:val="24"/>
          <w:szCs w:val="24"/>
        </w:rPr>
        <w:t>понятия «психологизм литературы» (развитие представлений), жанровые особенности рассказа, роль художественной детали в характер</w:t>
      </w:r>
      <w:r w:rsidR="002B346D" w:rsidRPr="000B41BB">
        <w:rPr>
          <w:rFonts w:ascii="Times New Roman" w:eastAsia="Times New Roman" w:hAnsi="Times New Roman" w:cs="Times New Roman"/>
          <w:sz w:val="24"/>
          <w:szCs w:val="24"/>
        </w:rPr>
        <w:t>и</w:t>
      </w:r>
      <w:r w:rsidR="002B346D" w:rsidRPr="000B41BB">
        <w:rPr>
          <w:rFonts w:ascii="Times New Roman" w:eastAsia="Times New Roman" w:hAnsi="Times New Roman" w:cs="Times New Roman"/>
          <w:sz w:val="24"/>
          <w:szCs w:val="24"/>
        </w:rPr>
        <w:t>стике героя; «художественная условность», «фантастика» - развитие представлений, гипербола», «гротеск» (развитие представлений), «реализм», «реалистическая типизация» - углубление понятий; «притча» (углубление понятия);</w:t>
      </w:r>
    </w:p>
    <w:p w:rsidR="002B346D" w:rsidRPr="00F4298C" w:rsidRDefault="002B346D" w:rsidP="00A83AC4">
      <w:pPr>
        <w:numPr>
          <w:ilvl w:val="0"/>
          <w:numId w:val="29"/>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определять художественные особенности литературы XX века;</w:t>
      </w:r>
    </w:p>
    <w:p w:rsidR="002B346D" w:rsidRPr="00F4298C" w:rsidRDefault="000B41BB" w:rsidP="00A83AC4">
      <w:pPr>
        <w:numPr>
          <w:ilvl w:val="0"/>
          <w:numId w:val="29"/>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находить </w:t>
      </w:r>
      <w:r w:rsidR="002B346D" w:rsidRPr="00F4298C">
        <w:rPr>
          <w:rFonts w:ascii="Times New Roman" w:eastAsia="Times New Roman" w:hAnsi="Times New Roman" w:cs="Times New Roman"/>
          <w:sz w:val="24"/>
          <w:szCs w:val="24"/>
        </w:rPr>
        <w:t>основные сведения о жизни и творчестве писателей;</w:t>
      </w:r>
    </w:p>
    <w:p w:rsidR="002B346D" w:rsidRPr="00F4298C" w:rsidRDefault="000B41BB" w:rsidP="00A83AC4">
      <w:pPr>
        <w:numPr>
          <w:ilvl w:val="0"/>
          <w:numId w:val="29"/>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определять </w:t>
      </w:r>
      <w:r w:rsidR="002B346D" w:rsidRPr="00F4298C">
        <w:rPr>
          <w:rFonts w:ascii="Times New Roman" w:eastAsia="Times New Roman" w:hAnsi="Times New Roman" w:cs="Times New Roman"/>
          <w:sz w:val="24"/>
          <w:szCs w:val="24"/>
        </w:rPr>
        <w:t>образную природу словесного искусства;</w:t>
      </w:r>
    </w:p>
    <w:p w:rsidR="002B346D" w:rsidRPr="00F4298C" w:rsidRDefault="000B41BB" w:rsidP="00A83AC4">
      <w:pPr>
        <w:numPr>
          <w:ilvl w:val="0"/>
          <w:numId w:val="29"/>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анализировать </w:t>
      </w:r>
      <w:r w:rsidR="002B346D" w:rsidRPr="00F4298C">
        <w:rPr>
          <w:rFonts w:ascii="Times New Roman" w:eastAsia="Times New Roman" w:hAnsi="Times New Roman" w:cs="Times New Roman"/>
          <w:sz w:val="24"/>
          <w:szCs w:val="24"/>
        </w:rPr>
        <w:t>содержание изученных произведений;</w:t>
      </w:r>
    </w:p>
    <w:p w:rsidR="002B346D" w:rsidRPr="00F4298C" w:rsidRDefault="000B41BB" w:rsidP="00A83AC4">
      <w:pPr>
        <w:numPr>
          <w:ilvl w:val="0"/>
          <w:numId w:val="29"/>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w:t>
      </w:r>
      <w:r w:rsidR="002B346D" w:rsidRPr="00F4298C">
        <w:rPr>
          <w:rFonts w:ascii="Times New Roman" w:eastAsia="Times New Roman" w:hAnsi="Times New Roman" w:cs="Times New Roman"/>
          <w:sz w:val="24"/>
          <w:szCs w:val="24"/>
        </w:rPr>
        <w:t>структуру эссе;</w:t>
      </w:r>
    </w:p>
    <w:p w:rsidR="002B346D" w:rsidRPr="00F4298C" w:rsidRDefault="000B41BB" w:rsidP="00A83AC4">
      <w:pPr>
        <w:numPr>
          <w:ilvl w:val="0"/>
          <w:numId w:val="29"/>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определять </w:t>
      </w:r>
      <w:r w:rsidR="002B346D" w:rsidRPr="00F4298C">
        <w:rPr>
          <w:rFonts w:ascii="Times New Roman" w:eastAsia="Times New Roman" w:hAnsi="Times New Roman" w:cs="Times New Roman"/>
          <w:sz w:val="24"/>
          <w:szCs w:val="24"/>
        </w:rPr>
        <w:t>особенности художественных текстов разных жанров;</w:t>
      </w:r>
    </w:p>
    <w:p w:rsidR="002B346D" w:rsidRPr="00F4298C" w:rsidRDefault="000B41BB" w:rsidP="00A83AC4">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определять </w:t>
      </w:r>
      <w:r w:rsidR="002B346D" w:rsidRPr="00F4298C">
        <w:rPr>
          <w:rFonts w:ascii="Times New Roman" w:eastAsia="Times New Roman" w:hAnsi="Times New Roman" w:cs="Times New Roman"/>
          <w:sz w:val="24"/>
          <w:szCs w:val="24"/>
        </w:rPr>
        <w:t>жанры текста.</w:t>
      </w:r>
    </w:p>
    <w:p w:rsidR="002B346D" w:rsidRPr="000B41BB" w:rsidRDefault="000B41BB" w:rsidP="005D148B">
      <w:pPr>
        <w:spacing w:after="0" w:line="240" w:lineRule="auto"/>
        <w:rPr>
          <w:rFonts w:ascii="Times New Roman" w:eastAsia="Times New Roman" w:hAnsi="Times New Roman" w:cs="Times New Roman"/>
          <w:b/>
          <w:sz w:val="24"/>
          <w:szCs w:val="24"/>
        </w:rPr>
      </w:pPr>
      <w:r w:rsidRPr="000B41BB">
        <w:rPr>
          <w:rFonts w:ascii="Times New Roman" w:eastAsia="Times New Roman" w:hAnsi="Times New Roman" w:cs="Times New Roman"/>
          <w:b/>
          <w:sz w:val="24"/>
          <w:szCs w:val="24"/>
        </w:rPr>
        <w:t>Выпускник получит возможность научиться</w:t>
      </w:r>
      <w:r w:rsidR="002B346D" w:rsidRPr="000B41BB">
        <w:rPr>
          <w:rFonts w:ascii="Times New Roman" w:eastAsia="Times New Roman" w:hAnsi="Times New Roman" w:cs="Times New Roman"/>
          <w:b/>
          <w:sz w:val="24"/>
          <w:szCs w:val="24"/>
        </w:rPr>
        <w:t>:</w:t>
      </w:r>
    </w:p>
    <w:p w:rsidR="002B346D" w:rsidRPr="000B41BB" w:rsidRDefault="000B41BB" w:rsidP="00A83AC4">
      <w:pPr>
        <w:pStyle w:val="a4"/>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002B346D" w:rsidRPr="000B41BB">
        <w:rPr>
          <w:rFonts w:ascii="Times New Roman" w:eastAsia="Times New Roman" w:hAnsi="Times New Roman" w:cs="Times New Roman"/>
          <w:sz w:val="24"/>
          <w:szCs w:val="24"/>
        </w:rPr>
        <w:t>арактеризовать изученные понятия;</w:t>
      </w:r>
    </w:p>
    <w:p w:rsidR="002B346D" w:rsidRPr="00F4298C" w:rsidRDefault="002B346D" w:rsidP="00A83AC4">
      <w:pPr>
        <w:numPr>
          <w:ilvl w:val="0"/>
          <w:numId w:val="30"/>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сопоставлять, сравнивать, анализировать тексты;</w:t>
      </w:r>
    </w:p>
    <w:p w:rsidR="002B346D" w:rsidRPr="00F4298C" w:rsidRDefault="002B346D" w:rsidP="00A83AC4">
      <w:pPr>
        <w:numPr>
          <w:ilvl w:val="0"/>
          <w:numId w:val="30"/>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выполнять анализ текстов, используя литературоведческие термины;</w:t>
      </w:r>
    </w:p>
    <w:p w:rsidR="002B346D" w:rsidRPr="00F4298C" w:rsidRDefault="002B346D" w:rsidP="00A83AC4">
      <w:pPr>
        <w:numPr>
          <w:ilvl w:val="0"/>
          <w:numId w:val="30"/>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сравнивать героев;</w:t>
      </w:r>
    </w:p>
    <w:p w:rsidR="002B346D" w:rsidRPr="00F4298C" w:rsidRDefault="002B346D" w:rsidP="00A83AC4">
      <w:pPr>
        <w:numPr>
          <w:ilvl w:val="0"/>
          <w:numId w:val="30"/>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определять тему, идею, проблему текстов;</w:t>
      </w:r>
    </w:p>
    <w:p w:rsidR="002B346D" w:rsidRPr="00F4298C" w:rsidRDefault="002B346D" w:rsidP="00A83AC4">
      <w:pPr>
        <w:numPr>
          <w:ilvl w:val="0"/>
          <w:numId w:val="30"/>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писать эссе по заданной теме;</w:t>
      </w:r>
    </w:p>
    <w:p w:rsidR="002B346D" w:rsidRPr="00F4298C" w:rsidRDefault="002B346D" w:rsidP="00A83AC4">
      <w:pPr>
        <w:numPr>
          <w:ilvl w:val="0"/>
          <w:numId w:val="30"/>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пишут отзыв, рецензию на самостоятельно прочитанное произведение.</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Раздел 6.</w:t>
      </w:r>
      <w:r w:rsidRPr="00F4298C">
        <w:rPr>
          <w:rFonts w:ascii="Times New Roman" w:eastAsia="Times New Roman" w:hAnsi="Times New Roman" w:cs="Times New Roman"/>
          <w:i/>
          <w:iCs/>
          <w:sz w:val="24"/>
          <w:szCs w:val="24"/>
        </w:rPr>
        <w:t xml:space="preserve"> Из русской поэзии XX века (обзор) </w:t>
      </w:r>
      <w:r w:rsidRPr="00F4298C">
        <w:rPr>
          <w:rFonts w:ascii="Times New Roman" w:eastAsia="Times New Roman" w:hAnsi="Times New Roman" w:cs="Times New Roman"/>
          <w:sz w:val="24"/>
          <w:szCs w:val="24"/>
        </w:rPr>
        <w:t>(11 ч. + 1 ч.): Многообразие направлений жанров лирической поэзии. А.А. Блок: слово о поэте. Художестве</w:t>
      </w:r>
      <w:r w:rsidRPr="00F4298C">
        <w:rPr>
          <w:rFonts w:ascii="Times New Roman" w:eastAsia="Times New Roman" w:hAnsi="Times New Roman" w:cs="Times New Roman"/>
          <w:sz w:val="24"/>
          <w:szCs w:val="24"/>
        </w:rPr>
        <w:t>н</w:t>
      </w:r>
      <w:r w:rsidRPr="00F4298C">
        <w:rPr>
          <w:rFonts w:ascii="Times New Roman" w:eastAsia="Times New Roman" w:hAnsi="Times New Roman" w:cs="Times New Roman"/>
          <w:sz w:val="24"/>
          <w:szCs w:val="24"/>
        </w:rPr>
        <w:t xml:space="preserve">ные особенности лирики А.А. Блока. Образ родины в поэзии А.А. Блока. С.А. Есенин: слово о поэте. Тема России в лирике С.А. Есенина. Своеобразие </w:t>
      </w:r>
      <w:r w:rsidRPr="00F4298C">
        <w:rPr>
          <w:rFonts w:ascii="Times New Roman" w:eastAsia="Times New Roman" w:hAnsi="Times New Roman" w:cs="Times New Roman"/>
          <w:sz w:val="24"/>
          <w:szCs w:val="24"/>
        </w:rPr>
        <w:lastRenderedPageBreak/>
        <w:t>метафор и сравнений в лирике С.А. Есенина. В.В. Маяковский: слово о поэте. Новаторство лирики. М. И. Цветаева: судьба и творчество. Особенности п</w:t>
      </w:r>
      <w:r w:rsidRPr="00F4298C">
        <w:rPr>
          <w:rFonts w:ascii="Times New Roman" w:eastAsia="Times New Roman" w:hAnsi="Times New Roman" w:cs="Times New Roman"/>
          <w:sz w:val="24"/>
          <w:szCs w:val="24"/>
        </w:rPr>
        <w:t>о</w:t>
      </w:r>
      <w:r w:rsidRPr="00F4298C">
        <w:rPr>
          <w:rFonts w:ascii="Times New Roman" w:eastAsia="Times New Roman" w:hAnsi="Times New Roman" w:cs="Times New Roman"/>
          <w:sz w:val="24"/>
          <w:szCs w:val="24"/>
        </w:rPr>
        <w:t>этики. А.А. Ахматова: судьба и творчества. Стихотворения о любви, о поэте и поэзии. Н.А. Заболоцкий: слово о поэте. Стихотворения о человеке и пр</w:t>
      </w:r>
      <w:r w:rsidRPr="00F4298C">
        <w:rPr>
          <w:rFonts w:ascii="Times New Roman" w:eastAsia="Times New Roman" w:hAnsi="Times New Roman" w:cs="Times New Roman"/>
          <w:sz w:val="24"/>
          <w:szCs w:val="24"/>
        </w:rPr>
        <w:t>и</w:t>
      </w:r>
      <w:r w:rsidRPr="00F4298C">
        <w:rPr>
          <w:rFonts w:ascii="Times New Roman" w:eastAsia="Times New Roman" w:hAnsi="Times New Roman" w:cs="Times New Roman"/>
          <w:sz w:val="24"/>
          <w:szCs w:val="24"/>
        </w:rPr>
        <w:t xml:space="preserve">роде. Б.Л. Пастернак: слово о поэте. Лирика о природе и любви. А.Т. Твардовский: слово о поэте. Лирика о родине и природе. </w:t>
      </w:r>
      <w:r w:rsidRPr="00F4298C">
        <w:rPr>
          <w:rFonts w:ascii="Times New Roman" w:eastAsia="Times New Roman" w:hAnsi="Times New Roman" w:cs="Times New Roman"/>
          <w:b/>
          <w:bCs/>
          <w:sz w:val="24"/>
          <w:szCs w:val="24"/>
        </w:rPr>
        <w:t>Эссе</w:t>
      </w:r>
      <w:r w:rsidRPr="00F4298C">
        <w:rPr>
          <w:rFonts w:ascii="Times New Roman" w:eastAsia="Times New Roman" w:hAnsi="Times New Roman" w:cs="Times New Roman"/>
          <w:sz w:val="24"/>
          <w:szCs w:val="24"/>
        </w:rPr>
        <w:t xml:space="preserve"> по теме «Поэт XX в</w:t>
      </w:r>
      <w:r w:rsidRPr="00F4298C">
        <w:rPr>
          <w:rFonts w:ascii="Times New Roman" w:eastAsia="Times New Roman" w:hAnsi="Times New Roman" w:cs="Times New Roman"/>
          <w:sz w:val="24"/>
          <w:szCs w:val="24"/>
        </w:rPr>
        <w:t>е</w:t>
      </w:r>
      <w:r w:rsidRPr="00F4298C">
        <w:rPr>
          <w:rFonts w:ascii="Times New Roman" w:eastAsia="Times New Roman" w:hAnsi="Times New Roman" w:cs="Times New Roman"/>
          <w:sz w:val="24"/>
          <w:szCs w:val="24"/>
        </w:rPr>
        <w:t xml:space="preserve">ка». </w:t>
      </w:r>
    </w:p>
    <w:p w:rsidR="00D5697D" w:rsidRDefault="00D5697D" w:rsidP="005D148B">
      <w:pPr>
        <w:spacing w:after="0" w:line="240" w:lineRule="auto"/>
        <w:rPr>
          <w:rFonts w:ascii="Times New Roman" w:eastAsia="Times New Roman" w:hAnsi="Times New Roman" w:cs="Times New Roman"/>
          <w:b/>
          <w:bCs/>
          <w:sz w:val="24"/>
          <w:szCs w:val="24"/>
        </w:rPr>
      </w:pP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 xml:space="preserve">Личностные результаты обучения </w:t>
      </w:r>
    </w:p>
    <w:p w:rsidR="002B346D" w:rsidRPr="000B41BB" w:rsidRDefault="000B41BB" w:rsidP="00A83AC4">
      <w:pPr>
        <w:pStyle w:val="a4"/>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2B346D" w:rsidRPr="000B41BB">
        <w:rPr>
          <w:rFonts w:ascii="Times New Roman" w:eastAsia="Times New Roman" w:hAnsi="Times New Roman" w:cs="Times New Roman"/>
          <w:sz w:val="24"/>
          <w:szCs w:val="24"/>
        </w:rPr>
        <w:t>оспитание гражданской идентичности: патриотизма, любви и уважения к Отечеству;</w:t>
      </w:r>
    </w:p>
    <w:p w:rsidR="002B346D" w:rsidRPr="00F4298C" w:rsidRDefault="002B346D" w:rsidP="00A83AC4">
      <w:pPr>
        <w:numPr>
          <w:ilvl w:val="0"/>
          <w:numId w:val="31"/>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w:t>
      </w:r>
      <w:r w:rsidRPr="00F4298C">
        <w:rPr>
          <w:rFonts w:ascii="Times New Roman" w:eastAsia="Times New Roman" w:hAnsi="Times New Roman" w:cs="Times New Roman"/>
          <w:sz w:val="24"/>
          <w:szCs w:val="24"/>
        </w:rPr>
        <w:t>и</w:t>
      </w:r>
      <w:r w:rsidRPr="00F4298C">
        <w:rPr>
          <w:rFonts w:ascii="Times New Roman" w:eastAsia="Times New Roman" w:hAnsi="Times New Roman" w:cs="Times New Roman"/>
          <w:sz w:val="24"/>
          <w:szCs w:val="24"/>
        </w:rPr>
        <w:t>вации к обучению и познанию;</w:t>
      </w:r>
    </w:p>
    <w:p w:rsidR="002B346D" w:rsidRPr="00F4298C" w:rsidRDefault="002B346D" w:rsidP="00A83AC4">
      <w:pPr>
        <w:numPr>
          <w:ilvl w:val="0"/>
          <w:numId w:val="31"/>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осознанного, уважительного и доброжелательного отношения к другому человеку;</w:t>
      </w:r>
    </w:p>
    <w:p w:rsidR="002B346D" w:rsidRPr="00F4298C" w:rsidRDefault="002B346D" w:rsidP="00A83AC4">
      <w:pPr>
        <w:numPr>
          <w:ilvl w:val="0"/>
          <w:numId w:val="31"/>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освоение социальных норм, правил поведения, социальных ролей;</w:t>
      </w:r>
    </w:p>
    <w:p w:rsidR="002B346D" w:rsidRPr="00F4298C" w:rsidRDefault="002B346D" w:rsidP="00A83AC4">
      <w:pPr>
        <w:numPr>
          <w:ilvl w:val="0"/>
          <w:numId w:val="31"/>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w:t>
      </w:r>
    </w:p>
    <w:p w:rsidR="002B346D" w:rsidRPr="00F4298C" w:rsidRDefault="002B346D" w:rsidP="00A83AC4">
      <w:pPr>
        <w:numPr>
          <w:ilvl w:val="0"/>
          <w:numId w:val="31"/>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коммуникативной компетентности в общении со сверстниками, взрослыми в процессе деятельности разных видов;</w:t>
      </w:r>
    </w:p>
    <w:p w:rsidR="002B346D" w:rsidRPr="00F4298C" w:rsidRDefault="002B346D" w:rsidP="00A83AC4">
      <w:pPr>
        <w:numPr>
          <w:ilvl w:val="0"/>
          <w:numId w:val="31"/>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целостного мировоззрения;</w:t>
      </w:r>
    </w:p>
    <w:p w:rsidR="002B346D" w:rsidRPr="00F4298C" w:rsidRDefault="002B346D" w:rsidP="00A83AC4">
      <w:pPr>
        <w:numPr>
          <w:ilvl w:val="0"/>
          <w:numId w:val="31"/>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эстетического сознания.</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Метапредметные результаты обучения</w:t>
      </w:r>
    </w:p>
    <w:p w:rsidR="002B346D" w:rsidRPr="000B41BB" w:rsidRDefault="000B41BB" w:rsidP="00A83AC4">
      <w:pPr>
        <w:pStyle w:val="a4"/>
        <w:numPr>
          <w:ilvl w:val="0"/>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2B346D" w:rsidRPr="000B41BB">
        <w:rPr>
          <w:rFonts w:ascii="Times New Roman" w:eastAsia="Times New Roman" w:hAnsi="Times New Roman" w:cs="Times New Roman"/>
          <w:sz w:val="24"/>
          <w:szCs w:val="24"/>
        </w:rPr>
        <w:t>мение самостоятельно определять цели своего обучения, ставить и формулировать для себя новые задачи в учёбе и познавательной деятельности;</w:t>
      </w:r>
    </w:p>
    <w:p w:rsidR="002B346D" w:rsidRPr="00F4298C" w:rsidRDefault="002B346D" w:rsidP="00A83AC4">
      <w:pPr>
        <w:numPr>
          <w:ilvl w:val="0"/>
          <w:numId w:val="3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w:t>
      </w:r>
      <w:r w:rsidRPr="00F4298C">
        <w:rPr>
          <w:rFonts w:ascii="Times New Roman" w:eastAsia="Times New Roman" w:hAnsi="Times New Roman" w:cs="Times New Roman"/>
          <w:sz w:val="24"/>
          <w:szCs w:val="24"/>
        </w:rPr>
        <w:t>а</w:t>
      </w:r>
      <w:r w:rsidRPr="00F4298C">
        <w:rPr>
          <w:rFonts w:ascii="Times New Roman" w:eastAsia="Times New Roman" w:hAnsi="Times New Roman" w:cs="Times New Roman"/>
          <w:sz w:val="24"/>
          <w:szCs w:val="24"/>
        </w:rPr>
        <w:t>тельных задач;</w:t>
      </w:r>
    </w:p>
    <w:p w:rsidR="002B346D" w:rsidRPr="00F4298C" w:rsidRDefault="002B346D" w:rsidP="00A83AC4">
      <w:pPr>
        <w:numPr>
          <w:ilvl w:val="0"/>
          <w:numId w:val="3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соотносить свои действия с планируемыми результатами, корректировать свои действия в соответствии с изменяющейся ситуацией;</w:t>
      </w:r>
    </w:p>
    <w:p w:rsidR="002B346D" w:rsidRPr="00F4298C" w:rsidRDefault="002B346D" w:rsidP="00A83AC4">
      <w:pPr>
        <w:numPr>
          <w:ilvl w:val="0"/>
          <w:numId w:val="3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оценивать правильность выполнения учебной задачи;</w:t>
      </w:r>
    </w:p>
    <w:p w:rsidR="002B346D" w:rsidRPr="00F4298C" w:rsidRDefault="002B346D" w:rsidP="00A83AC4">
      <w:pPr>
        <w:numPr>
          <w:ilvl w:val="0"/>
          <w:numId w:val="3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владение основами самоконтроля, самооценки;</w:t>
      </w:r>
    </w:p>
    <w:p w:rsidR="002B346D" w:rsidRPr="00F4298C" w:rsidRDefault="002B346D" w:rsidP="00A83AC4">
      <w:pPr>
        <w:numPr>
          <w:ilvl w:val="0"/>
          <w:numId w:val="3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смысловое чтение;</w:t>
      </w:r>
    </w:p>
    <w:p w:rsidR="002B346D" w:rsidRPr="00F4298C" w:rsidRDefault="002B346D" w:rsidP="00A83AC4">
      <w:pPr>
        <w:numPr>
          <w:ilvl w:val="0"/>
          <w:numId w:val="3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логическое рассуждение, делать выводы;</w:t>
      </w:r>
    </w:p>
    <w:p w:rsidR="002B346D" w:rsidRPr="00F4298C" w:rsidRDefault="002B346D" w:rsidP="00A83AC4">
      <w:pPr>
        <w:numPr>
          <w:ilvl w:val="0"/>
          <w:numId w:val="3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организовывать учебное сотрудничество и совместную деятельность с одноклассниками, учителем, работать индивидуально и в группе;</w:t>
      </w:r>
    </w:p>
    <w:p w:rsidR="002B346D" w:rsidRPr="00F4298C" w:rsidRDefault="002B346D" w:rsidP="00A83AC4">
      <w:pPr>
        <w:numPr>
          <w:ilvl w:val="0"/>
          <w:numId w:val="3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осознанно использовать речевые средства в соответствии с коммуникативной задачей, планирования и регуляции своей деятельности, вл</w:t>
      </w:r>
      <w:r w:rsidRPr="00F4298C">
        <w:rPr>
          <w:rFonts w:ascii="Times New Roman" w:eastAsia="Times New Roman" w:hAnsi="Times New Roman" w:cs="Times New Roman"/>
          <w:sz w:val="24"/>
          <w:szCs w:val="24"/>
        </w:rPr>
        <w:t>а</w:t>
      </w:r>
      <w:r w:rsidRPr="00F4298C">
        <w:rPr>
          <w:rFonts w:ascii="Times New Roman" w:eastAsia="Times New Roman" w:hAnsi="Times New Roman" w:cs="Times New Roman"/>
          <w:sz w:val="24"/>
          <w:szCs w:val="24"/>
        </w:rPr>
        <w:t>дение устной и письменной речью;</w:t>
      </w:r>
    </w:p>
    <w:p w:rsidR="002B346D" w:rsidRPr="00F4298C" w:rsidRDefault="002B346D" w:rsidP="00A83AC4">
      <w:pPr>
        <w:numPr>
          <w:ilvl w:val="0"/>
          <w:numId w:val="32"/>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и развитие компетентности в области использования ИКТ.</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Предметные результаты обучения</w:t>
      </w:r>
    </w:p>
    <w:p w:rsidR="002B346D" w:rsidRPr="000B41BB" w:rsidRDefault="000B41BB" w:rsidP="005D148B">
      <w:pPr>
        <w:spacing w:after="0" w:line="240" w:lineRule="auto"/>
        <w:rPr>
          <w:rFonts w:ascii="Times New Roman" w:eastAsia="Times New Roman" w:hAnsi="Times New Roman" w:cs="Times New Roman"/>
          <w:b/>
          <w:sz w:val="24"/>
          <w:szCs w:val="24"/>
        </w:rPr>
      </w:pPr>
      <w:r w:rsidRPr="000B41BB">
        <w:rPr>
          <w:rFonts w:ascii="Times New Roman" w:eastAsia="Times New Roman" w:hAnsi="Times New Roman" w:cs="Times New Roman"/>
          <w:b/>
          <w:sz w:val="24"/>
          <w:szCs w:val="24"/>
        </w:rPr>
        <w:t>Выпускник научится</w:t>
      </w:r>
      <w:r w:rsidR="002B346D" w:rsidRPr="000B41BB">
        <w:rPr>
          <w:rFonts w:ascii="Times New Roman" w:eastAsia="Times New Roman" w:hAnsi="Times New Roman" w:cs="Times New Roman"/>
          <w:b/>
          <w:sz w:val="24"/>
          <w:szCs w:val="24"/>
        </w:rPr>
        <w:t>:</w:t>
      </w:r>
    </w:p>
    <w:p w:rsidR="002B346D" w:rsidRPr="000B41BB" w:rsidRDefault="000B41BB" w:rsidP="00A83AC4">
      <w:pPr>
        <w:pStyle w:val="a4"/>
        <w:numPr>
          <w:ilvl w:val="0"/>
          <w:numId w:val="33"/>
        </w:numPr>
        <w:spacing w:after="0" w:line="240" w:lineRule="auto"/>
        <w:rPr>
          <w:rFonts w:ascii="Times New Roman" w:eastAsia="Times New Roman" w:hAnsi="Times New Roman" w:cs="Times New Roman"/>
          <w:sz w:val="24"/>
          <w:szCs w:val="24"/>
        </w:rPr>
      </w:pPr>
      <w:r w:rsidRPr="000B41BB">
        <w:rPr>
          <w:rFonts w:ascii="Times New Roman" w:eastAsia="Times New Roman" w:hAnsi="Times New Roman" w:cs="Times New Roman"/>
          <w:sz w:val="24"/>
          <w:szCs w:val="24"/>
        </w:rPr>
        <w:t xml:space="preserve">Давать </w:t>
      </w:r>
      <w:r w:rsidR="002B346D" w:rsidRPr="000B41BB">
        <w:rPr>
          <w:rFonts w:ascii="Times New Roman" w:eastAsia="Times New Roman" w:hAnsi="Times New Roman" w:cs="Times New Roman"/>
          <w:sz w:val="24"/>
          <w:szCs w:val="24"/>
        </w:rPr>
        <w:t>понятия «силлабо-тоническая система стихосложения», «тоническая система стихосложения»;</w:t>
      </w:r>
    </w:p>
    <w:p w:rsidR="002B346D" w:rsidRPr="00F4298C" w:rsidRDefault="002B346D" w:rsidP="00A83AC4">
      <w:pPr>
        <w:numPr>
          <w:ilvl w:val="0"/>
          <w:numId w:val="33"/>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определять художественные особенности литературы XX века;</w:t>
      </w:r>
    </w:p>
    <w:p w:rsidR="002B346D" w:rsidRPr="00F4298C" w:rsidRDefault="000B41BB" w:rsidP="00A83AC4">
      <w:pPr>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находить </w:t>
      </w:r>
      <w:r w:rsidR="002B346D" w:rsidRPr="00F4298C">
        <w:rPr>
          <w:rFonts w:ascii="Times New Roman" w:eastAsia="Times New Roman" w:hAnsi="Times New Roman" w:cs="Times New Roman"/>
          <w:sz w:val="24"/>
          <w:szCs w:val="24"/>
        </w:rPr>
        <w:t>основные сведения о жизни и творчестве поэтов;</w:t>
      </w:r>
    </w:p>
    <w:p w:rsidR="002B346D" w:rsidRPr="00F4298C" w:rsidRDefault="000B41BB" w:rsidP="00A83AC4">
      <w:pPr>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определять </w:t>
      </w:r>
      <w:r w:rsidR="002B346D" w:rsidRPr="00F4298C">
        <w:rPr>
          <w:rFonts w:ascii="Times New Roman" w:eastAsia="Times New Roman" w:hAnsi="Times New Roman" w:cs="Times New Roman"/>
          <w:sz w:val="24"/>
          <w:szCs w:val="24"/>
        </w:rPr>
        <w:t>образную природу словесного искусства;</w:t>
      </w:r>
    </w:p>
    <w:p w:rsidR="002B346D" w:rsidRPr="00F4298C" w:rsidRDefault="000B41BB" w:rsidP="00A83AC4">
      <w:pPr>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анализировать </w:t>
      </w:r>
      <w:r w:rsidR="002B346D" w:rsidRPr="00F4298C">
        <w:rPr>
          <w:rFonts w:ascii="Times New Roman" w:eastAsia="Times New Roman" w:hAnsi="Times New Roman" w:cs="Times New Roman"/>
          <w:sz w:val="24"/>
          <w:szCs w:val="24"/>
        </w:rPr>
        <w:t>содержание изученных произведений;</w:t>
      </w:r>
    </w:p>
    <w:p w:rsidR="002B346D" w:rsidRPr="00F4298C" w:rsidRDefault="000B41BB" w:rsidP="00A83AC4">
      <w:pPr>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w:t>
      </w:r>
      <w:r w:rsidR="002B346D" w:rsidRPr="00F4298C">
        <w:rPr>
          <w:rFonts w:ascii="Times New Roman" w:eastAsia="Times New Roman" w:hAnsi="Times New Roman" w:cs="Times New Roman"/>
          <w:sz w:val="24"/>
          <w:szCs w:val="24"/>
        </w:rPr>
        <w:t>структуру эссе;</w:t>
      </w:r>
    </w:p>
    <w:p w:rsidR="002B346D" w:rsidRPr="00F4298C" w:rsidRDefault="000B41BB" w:rsidP="00A83AC4">
      <w:pPr>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определять </w:t>
      </w:r>
      <w:r w:rsidR="002B346D" w:rsidRPr="00F4298C">
        <w:rPr>
          <w:rFonts w:ascii="Times New Roman" w:eastAsia="Times New Roman" w:hAnsi="Times New Roman" w:cs="Times New Roman"/>
          <w:sz w:val="24"/>
          <w:szCs w:val="24"/>
        </w:rPr>
        <w:t>особенности художественных текстов разных жанров;</w:t>
      </w:r>
    </w:p>
    <w:p w:rsidR="002B346D" w:rsidRPr="00F4298C" w:rsidRDefault="000B41BB" w:rsidP="00A83AC4">
      <w:pPr>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определять </w:t>
      </w:r>
      <w:r w:rsidR="002B346D" w:rsidRPr="00F4298C">
        <w:rPr>
          <w:rFonts w:ascii="Times New Roman" w:eastAsia="Times New Roman" w:hAnsi="Times New Roman" w:cs="Times New Roman"/>
          <w:sz w:val="24"/>
          <w:szCs w:val="24"/>
        </w:rPr>
        <w:t>жанры текста.</w:t>
      </w:r>
    </w:p>
    <w:p w:rsidR="002B346D" w:rsidRPr="000B41BB" w:rsidRDefault="000B41BB" w:rsidP="005D148B">
      <w:pPr>
        <w:spacing w:after="0" w:line="240" w:lineRule="auto"/>
        <w:rPr>
          <w:rFonts w:ascii="Times New Roman" w:eastAsia="Times New Roman" w:hAnsi="Times New Roman" w:cs="Times New Roman"/>
          <w:b/>
          <w:sz w:val="24"/>
          <w:szCs w:val="24"/>
        </w:rPr>
      </w:pPr>
      <w:r w:rsidRPr="000B41BB">
        <w:rPr>
          <w:rFonts w:ascii="Times New Roman" w:eastAsia="Times New Roman" w:hAnsi="Times New Roman" w:cs="Times New Roman"/>
          <w:b/>
          <w:sz w:val="24"/>
          <w:szCs w:val="24"/>
        </w:rPr>
        <w:t>Выпускник получит возможность научиться</w:t>
      </w:r>
      <w:r w:rsidR="002B346D" w:rsidRPr="000B41BB">
        <w:rPr>
          <w:rFonts w:ascii="Times New Roman" w:eastAsia="Times New Roman" w:hAnsi="Times New Roman" w:cs="Times New Roman"/>
          <w:b/>
          <w:sz w:val="24"/>
          <w:szCs w:val="24"/>
        </w:rPr>
        <w:t>:</w:t>
      </w:r>
    </w:p>
    <w:p w:rsidR="002B346D" w:rsidRPr="000B41BB" w:rsidRDefault="000B41BB" w:rsidP="00A83AC4">
      <w:pPr>
        <w:pStyle w:val="a4"/>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Х</w:t>
      </w:r>
      <w:r w:rsidR="002B346D" w:rsidRPr="000B41BB">
        <w:rPr>
          <w:rFonts w:ascii="Times New Roman" w:eastAsia="Times New Roman" w:hAnsi="Times New Roman" w:cs="Times New Roman"/>
          <w:sz w:val="24"/>
          <w:szCs w:val="24"/>
        </w:rPr>
        <w:t>арактеризовать изученные понятия;</w:t>
      </w:r>
    </w:p>
    <w:p w:rsidR="002B346D" w:rsidRPr="00F4298C" w:rsidRDefault="002B346D" w:rsidP="00A83AC4">
      <w:pPr>
        <w:numPr>
          <w:ilvl w:val="0"/>
          <w:numId w:val="34"/>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выразительно читать;</w:t>
      </w:r>
    </w:p>
    <w:p w:rsidR="002B346D" w:rsidRPr="00F4298C" w:rsidRDefault="002B346D" w:rsidP="00A83AC4">
      <w:pPr>
        <w:numPr>
          <w:ilvl w:val="0"/>
          <w:numId w:val="34"/>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сопоставлять, сравнивать, анализировать тексты;</w:t>
      </w:r>
    </w:p>
    <w:p w:rsidR="002B346D" w:rsidRPr="00F4298C" w:rsidRDefault="002B346D" w:rsidP="00A83AC4">
      <w:pPr>
        <w:numPr>
          <w:ilvl w:val="0"/>
          <w:numId w:val="34"/>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выполнять анализ текстов, используя литературоведческие термины;</w:t>
      </w:r>
    </w:p>
    <w:p w:rsidR="002B346D" w:rsidRPr="00F4298C" w:rsidRDefault="002B346D" w:rsidP="00A83AC4">
      <w:pPr>
        <w:numPr>
          <w:ilvl w:val="0"/>
          <w:numId w:val="34"/>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сравнивать героев;</w:t>
      </w:r>
    </w:p>
    <w:p w:rsidR="002B346D" w:rsidRPr="00F4298C" w:rsidRDefault="002B346D" w:rsidP="00A83AC4">
      <w:pPr>
        <w:numPr>
          <w:ilvl w:val="0"/>
          <w:numId w:val="34"/>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определять тему, идею, проблему текстов;</w:t>
      </w:r>
    </w:p>
    <w:p w:rsidR="002B346D" w:rsidRPr="00F4298C" w:rsidRDefault="002B346D" w:rsidP="00A83AC4">
      <w:pPr>
        <w:numPr>
          <w:ilvl w:val="0"/>
          <w:numId w:val="34"/>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писать эссе по заданной теме.</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 xml:space="preserve">Раздел 7. </w:t>
      </w:r>
      <w:r w:rsidRPr="00F4298C">
        <w:rPr>
          <w:rFonts w:ascii="Times New Roman" w:eastAsia="Times New Roman" w:hAnsi="Times New Roman" w:cs="Times New Roman"/>
          <w:i/>
          <w:iCs/>
          <w:sz w:val="24"/>
          <w:szCs w:val="24"/>
        </w:rPr>
        <w:t xml:space="preserve">Песни и романсы на стихи поэтов XIX и XX веков (обзор) (2 ч.): </w:t>
      </w:r>
      <w:r w:rsidRPr="00F4298C">
        <w:rPr>
          <w:rFonts w:ascii="Times New Roman" w:eastAsia="Times New Roman" w:hAnsi="Times New Roman" w:cs="Times New Roman"/>
          <w:sz w:val="24"/>
          <w:szCs w:val="24"/>
        </w:rPr>
        <w:t>Песни и романсы на стихи поэтов XIX и XX веков (обзор).</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 xml:space="preserve">Личностные результаты обучения </w:t>
      </w:r>
    </w:p>
    <w:p w:rsidR="002B346D" w:rsidRPr="000B41BB" w:rsidRDefault="000B41BB" w:rsidP="00A83AC4">
      <w:pPr>
        <w:pStyle w:val="a4"/>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2B346D" w:rsidRPr="000B41BB">
        <w:rPr>
          <w:rFonts w:ascii="Times New Roman" w:eastAsia="Times New Roman" w:hAnsi="Times New Roman" w:cs="Times New Roman"/>
          <w:sz w:val="24"/>
          <w:szCs w:val="24"/>
        </w:rPr>
        <w:t>ормирование ответственного отношения к учению, готовности и способности обучающихся к саморазвитию и самообразованию на основе мот</w:t>
      </w:r>
      <w:r w:rsidR="002B346D" w:rsidRPr="000B41BB">
        <w:rPr>
          <w:rFonts w:ascii="Times New Roman" w:eastAsia="Times New Roman" w:hAnsi="Times New Roman" w:cs="Times New Roman"/>
          <w:sz w:val="24"/>
          <w:szCs w:val="24"/>
        </w:rPr>
        <w:t>и</w:t>
      </w:r>
      <w:r w:rsidR="002B346D" w:rsidRPr="000B41BB">
        <w:rPr>
          <w:rFonts w:ascii="Times New Roman" w:eastAsia="Times New Roman" w:hAnsi="Times New Roman" w:cs="Times New Roman"/>
          <w:sz w:val="24"/>
          <w:szCs w:val="24"/>
        </w:rPr>
        <w:t>вации к обучению и познанию;</w:t>
      </w:r>
    </w:p>
    <w:p w:rsidR="002B346D" w:rsidRPr="00F4298C" w:rsidRDefault="002B346D" w:rsidP="00A83AC4">
      <w:pPr>
        <w:numPr>
          <w:ilvl w:val="0"/>
          <w:numId w:val="35"/>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осознанного, уважительного и доброжелательного отношения к другому человеку;</w:t>
      </w:r>
    </w:p>
    <w:p w:rsidR="002B346D" w:rsidRPr="00F4298C" w:rsidRDefault="002B346D" w:rsidP="00A83AC4">
      <w:pPr>
        <w:numPr>
          <w:ilvl w:val="0"/>
          <w:numId w:val="35"/>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освоение социальных норм, правил поведения, социальных ролей;</w:t>
      </w:r>
    </w:p>
    <w:p w:rsidR="002B346D" w:rsidRPr="00F4298C" w:rsidRDefault="002B346D" w:rsidP="00A83AC4">
      <w:pPr>
        <w:numPr>
          <w:ilvl w:val="0"/>
          <w:numId w:val="35"/>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w:t>
      </w:r>
    </w:p>
    <w:p w:rsidR="002B346D" w:rsidRPr="00F4298C" w:rsidRDefault="002B346D" w:rsidP="00A83AC4">
      <w:pPr>
        <w:numPr>
          <w:ilvl w:val="0"/>
          <w:numId w:val="35"/>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коммуникативной компетентности в общении со сверстниками, взрослыми в процессе деятельности разных видов;</w:t>
      </w:r>
    </w:p>
    <w:p w:rsidR="002B346D" w:rsidRPr="00F4298C" w:rsidRDefault="002B346D" w:rsidP="00A83AC4">
      <w:pPr>
        <w:numPr>
          <w:ilvl w:val="0"/>
          <w:numId w:val="35"/>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целостного мировоззрения;</w:t>
      </w:r>
    </w:p>
    <w:p w:rsidR="002B346D" w:rsidRPr="00F4298C" w:rsidRDefault="002B346D" w:rsidP="00A83AC4">
      <w:pPr>
        <w:numPr>
          <w:ilvl w:val="0"/>
          <w:numId w:val="35"/>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эстетического сознания.</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Метапредметные результаты обучения</w:t>
      </w:r>
    </w:p>
    <w:p w:rsidR="002B346D" w:rsidRPr="000B41BB" w:rsidRDefault="000B41BB" w:rsidP="00A83AC4">
      <w:pPr>
        <w:pStyle w:val="a4"/>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2B346D" w:rsidRPr="000B41BB">
        <w:rPr>
          <w:rFonts w:ascii="Times New Roman" w:eastAsia="Times New Roman" w:hAnsi="Times New Roman" w:cs="Times New Roman"/>
          <w:sz w:val="24"/>
          <w:szCs w:val="24"/>
        </w:rPr>
        <w:t>мение самостоятельно определять цели своего обучения, ставить и формулировать для себя новые задачи в учёбе и познавательной деятельности;</w:t>
      </w:r>
    </w:p>
    <w:p w:rsidR="002B346D" w:rsidRPr="00F4298C" w:rsidRDefault="002B346D" w:rsidP="00A83AC4">
      <w:pPr>
        <w:numPr>
          <w:ilvl w:val="0"/>
          <w:numId w:val="3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w:t>
      </w:r>
      <w:r w:rsidRPr="00F4298C">
        <w:rPr>
          <w:rFonts w:ascii="Times New Roman" w:eastAsia="Times New Roman" w:hAnsi="Times New Roman" w:cs="Times New Roman"/>
          <w:sz w:val="24"/>
          <w:szCs w:val="24"/>
        </w:rPr>
        <w:t>а</w:t>
      </w:r>
      <w:r w:rsidRPr="00F4298C">
        <w:rPr>
          <w:rFonts w:ascii="Times New Roman" w:eastAsia="Times New Roman" w:hAnsi="Times New Roman" w:cs="Times New Roman"/>
          <w:sz w:val="24"/>
          <w:szCs w:val="24"/>
        </w:rPr>
        <w:t>тельных задач;</w:t>
      </w:r>
    </w:p>
    <w:p w:rsidR="002B346D" w:rsidRPr="00F4298C" w:rsidRDefault="002B346D" w:rsidP="00A83AC4">
      <w:pPr>
        <w:numPr>
          <w:ilvl w:val="0"/>
          <w:numId w:val="3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соотносить свои действия с планируемыми результатами, корректировать свои действия в соответствии с изменяющейся ситуацией;</w:t>
      </w:r>
    </w:p>
    <w:p w:rsidR="002B346D" w:rsidRPr="00F4298C" w:rsidRDefault="002B346D" w:rsidP="00A83AC4">
      <w:pPr>
        <w:numPr>
          <w:ilvl w:val="0"/>
          <w:numId w:val="3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оценивать правильность выполнения учебной задачи;</w:t>
      </w:r>
    </w:p>
    <w:p w:rsidR="002B346D" w:rsidRPr="00F4298C" w:rsidRDefault="002B346D" w:rsidP="00A83AC4">
      <w:pPr>
        <w:numPr>
          <w:ilvl w:val="0"/>
          <w:numId w:val="3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владение основами самоконтроля, самооценки;</w:t>
      </w:r>
    </w:p>
    <w:p w:rsidR="002B346D" w:rsidRPr="00F4298C" w:rsidRDefault="002B346D" w:rsidP="00A83AC4">
      <w:pPr>
        <w:numPr>
          <w:ilvl w:val="0"/>
          <w:numId w:val="3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смысловое чтение;</w:t>
      </w:r>
    </w:p>
    <w:p w:rsidR="002B346D" w:rsidRPr="00F4298C" w:rsidRDefault="002B346D" w:rsidP="00A83AC4">
      <w:pPr>
        <w:numPr>
          <w:ilvl w:val="0"/>
          <w:numId w:val="3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логическое рассуждение, делать выводы;</w:t>
      </w:r>
    </w:p>
    <w:p w:rsidR="002B346D" w:rsidRPr="00F4298C" w:rsidRDefault="002B346D" w:rsidP="00A83AC4">
      <w:pPr>
        <w:numPr>
          <w:ilvl w:val="0"/>
          <w:numId w:val="3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организовывать учебное сотрудничество и совместную деятельность с одноклассниками, учителем, работать индивидуально и в группе;</w:t>
      </w:r>
    </w:p>
    <w:p w:rsidR="002B346D" w:rsidRPr="00F4298C" w:rsidRDefault="002B346D" w:rsidP="00A83AC4">
      <w:pPr>
        <w:numPr>
          <w:ilvl w:val="0"/>
          <w:numId w:val="3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осознанно использовать речевые средства в соответствии с коммуникативной задачей, планирования и регуляции своей деятельности, вл</w:t>
      </w:r>
      <w:r w:rsidRPr="00F4298C">
        <w:rPr>
          <w:rFonts w:ascii="Times New Roman" w:eastAsia="Times New Roman" w:hAnsi="Times New Roman" w:cs="Times New Roman"/>
          <w:sz w:val="24"/>
          <w:szCs w:val="24"/>
        </w:rPr>
        <w:t>а</w:t>
      </w:r>
      <w:r w:rsidRPr="00F4298C">
        <w:rPr>
          <w:rFonts w:ascii="Times New Roman" w:eastAsia="Times New Roman" w:hAnsi="Times New Roman" w:cs="Times New Roman"/>
          <w:sz w:val="24"/>
          <w:szCs w:val="24"/>
        </w:rPr>
        <w:t>дение устной и письменной речью;</w:t>
      </w:r>
    </w:p>
    <w:p w:rsidR="002B346D" w:rsidRPr="00F4298C" w:rsidRDefault="002B346D" w:rsidP="00A83AC4">
      <w:pPr>
        <w:numPr>
          <w:ilvl w:val="0"/>
          <w:numId w:val="3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и развитие компетентности в области использования ИКТ.</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Предметные результаты обучения</w:t>
      </w:r>
    </w:p>
    <w:p w:rsidR="002B346D" w:rsidRPr="000B41BB" w:rsidRDefault="000B41BB" w:rsidP="005D148B">
      <w:pPr>
        <w:spacing w:after="0" w:line="240" w:lineRule="auto"/>
        <w:rPr>
          <w:rFonts w:ascii="Times New Roman" w:eastAsia="Times New Roman" w:hAnsi="Times New Roman" w:cs="Times New Roman"/>
          <w:b/>
          <w:sz w:val="24"/>
          <w:szCs w:val="24"/>
        </w:rPr>
      </w:pPr>
      <w:r w:rsidRPr="000B41BB">
        <w:rPr>
          <w:rFonts w:ascii="Times New Roman" w:eastAsia="Times New Roman" w:hAnsi="Times New Roman" w:cs="Times New Roman"/>
          <w:b/>
          <w:sz w:val="24"/>
          <w:szCs w:val="24"/>
        </w:rPr>
        <w:t>Выпускник научится</w:t>
      </w:r>
      <w:r w:rsidR="002B346D" w:rsidRPr="000B41BB">
        <w:rPr>
          <w:rFonts w:ascii="Times New Roman" w:eastAsia="Times New Roman" w:hAnsi="Times New Roman" w:cs="Times New Roman"/>
          <w:b/>
          <w:sz w:val="24"/>
          <w:szCs w:val="24"/>
        </w:rPr>
        <w:t>:</w:t>
      </w:r>
    </w:p>
    <w:p w:rsidR="002B346D" w:rsidRPr="00F4298C" w:rsidRDefault="000B41BB" w:rsidP="00A83AC4">
      <w:pPr>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Находить </w:t>
      </w:r>
      <w:r w:rsidR="002B346D" w:rsidRPr="00F4298C">
        <w:rPr>
          <w:rFonts w:ascii="Times New Roman" w:eastAsia="Times New Roman" w:hAnsi="Times New Roman" w:cs="Times New Roman"/>
          <w:sz w:val="24"/>
          <w:szCs w:val="24"/>
        </w:rPr>
        <w:t>основные сведения по изучаемой теме.</w:t>
      </w:r>
    </w:p>
    <w:p w:rsidR="002B346D" w:rsidRPr="000B41BB" w:rsidRDefault="000B41BB" w:rsidP="005D148B">
      <w:pPr>
        <w:spacing w:after="0" w:line="240" w:lineRule="auto"/>
        <w:rPr>
          <w:rFonts w:ascii="Times New Roman" w:eastAsia="Times New Roman" w:hAnsi="Times New Roman" w:cs="Times New Roman"/>
          <w:b/>
          <w:sz w:val="24"/>
          <w:szCs w:val="24"/>
        </w:rPr>
      </w:pPr>
      <w:r w:rsidRPr="000B41BB">
        <w:rPr>
          <w:rFonts w:ascii="Times New Roman" w:eastAsia="Times New Roman" w:hAnsi="Times New Roman" w:cs="Times New Roman"/>
          <w:b/>
          <w:sz w:val="24"/>
          <w:szCs w:val="24"/>
        </w:rPr>
        <w:t>Выпускник получит возможность научиться</w:t>
      </w:r>
      <w:r w:rsidR="002B346D" w:rsidRPr="000B41BB">
        <w:rPr>
          <w:rFonts w:ascii="Times New Roman" w:eastAsia="Times New Roman" w:hAnsi="Times New Roman" w:cs="Times New Roman"/>
          <w:b/>
          <w:sz w:val="24"/>
          <w:szCs w:val="24"/>
        </w:rPr>
        <w:t>:</w:t>
      </w:r>
    </w:p>
    <w:p w:rsidR="002B346D" w:rsidRPr="000B41BB" w:rsidRDefault="000B41BB" w:rsidP="00A83AC4">
      <w:pPr>
        <w:pStyle w:val="a4"/>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2B346D" w:rsidRPr="000B41BB">
        <w:rPr>
          <w:rFonts w:ascii="Times New Roman" w:eastAsia="Times New Roman" w:hAnsi="Times New Roman" w:cs="Times New Roman"/>
          <w:sz w:val="24"/>
          <w:szCs w:val="24"/>
        </w:rPr>
        <w:t>ыразительно читать, в том числе и наизусть;</w:t>
      </w:r>
    </w:p>
    <w:p w:rsidR="002B346D" w:rsidRPr="00F4298C" w:rsidRDefault="002B346D" w:rsidP="00A83AC4">
      <w:pPr>
        <w:numPr>
          <w:ilvl w:val="0"/>
          <w:numId w:val="3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сопоставлять, сравнивать, анализировать тексты;</w:t>
      </w:r>
    </w:p>
    <w:p w:rsidR="002B346D" w:rsidRPr="00F4298C" w:rsidRDefault="002B346D" w:rsidP="00A83AC4">
      <w:pPr>
        <w:numPr>
          <w:ilvl w:val="0"/>
          <w:numId w:val="3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выполнять анализ текстов, используя литературоведческие термины;</w:t>
      </w:r>
    </w:p>
    <w:p w:rsidR="002B346D" w:rsidRPr="00F4298C" w:rsidRDefault="002B346D" w:rsidP="00A83AC4">
      <w:pPr>
        <w:numPr>
          <w:ilvl w:val="0"/>
          <w:numId w:val="3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определять тему, идею, проблему текстов;</w:t>
      </w:r>
    </w:p>
    <w:p w:rsidR="002B346D" w:rsidRPr="00F4298C" w:rsidRDefault="002B346D" w:rsidP="00A83AC4">
      <w:pPr>
        <w:numPr>
          <w:ilvl w:val="0"/>
          <w:numId w:val="38"/>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находить в текстах художественные средства;</w:t>
      </w:r>
    </w:p>
    <w:p w:rsidR="002B346D" w:rsidRPr="00F4298C" w:rsidRDefault="002B346D" w:rsidP="00A83AC4">
      <w:pPr>
        <w:numPr>
          <w:ilvl w:val="0"/>
          <w:numId w:val="38"/>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lastRenderedPageBreak/>
        <w:t>видеть общие мотивы.</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Раздел 8.</w:t>
      </w:r>
      <w:r w:rsidRPr="00F4298C">
        <w:rPr>
          <w:rFonts w:ascii="Times New Roman" w:eastAsia="Times New Roman" w:hAnsi="Times New Roman" w:cs="Times New Roman"/>
          <w:i/>
          <w:iCs/>
          <w:sz w:val="24"/>
          <w:szCs w:val="24"/>
        </w:rPr>
        <w:t xml:space="preserve"> Из зарубежной литературы (7 ч.)</w:t>
      </w:r>
      <w:r w:rsidRPr="00F4298C">
        <w:rPr>
          <w:rFonts w:ascii="Times New Roman" w:eastAsia="Times New Roman" w:hAnsi="Times New Roman" w:cs="Times New Roman"/>
          <w:sz w:val="24"/>
          <w:szCs w:val="24"/>
        </w:rPr>
        <w:t>: Античная лирика. Гораций: слово о поэте. «Я воздвиг памятник…». Данте Алигьери: слово о поэте. «Бож</w:t>
      </w:r>
      <w:r w:rsidRPr="00F4298C">
        <w:rPr>
          <w:rFonts w:ascii="Times New Roman" w:eastAsia="Times New Roman" w:hAnsi="Times New Roman" w:cs="Times New Roman"/>
          <w:sz w:val="24"/>
          <w:szCs w:val="24"/>
        </w:rPr>
        <w:t>е</w:t>
      </w:r>
      <w:r w:rsidRPr="00F4298C">
        <w:rPr>
          <w:rFonts w:ascii="Times New Roman" w:eastAsia="Times New Roman" w:hAnsi="Times New Roman" w:cs="Times New Roman"/>
          <w:sz w:val="24"/>
          <w:szCs w:val="24"/>
        </w:rPr>
        <w:t>ственная комедия» (фрагменты): множественность смыслов поэмы. У. Шекспир: жизнь и творчество. Характеристика гуманизма эпохи Возрождения. У. Шекспир «Гамлет» (обзор): Гамлет как вечный образ мировой литературы. Философская глубина трагедии У. Шекспира «Гамлет». И.-В. Гёте: судьба и творчество. Характеристика особенностей эпохи Просвещения. И.-В. Гёте «Фауст» (обзор): сюжет, герои и проблематика трагедии.</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 xml:space="preserve">Личностные результаты обучения </w:t>
      </w:r>
    </w:p>
    <w:p w:rsidR="002B346D" w:rsidRPr="000B41BB" w:rsidRDefault="000B41BB" w:rsidP="00A83AC4">
      <w:pPr>
        <w:pStyle w:val="a4"/>
        <w:numPr>
          <w:ilvl w:val="0"/>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2B346D" w:rsidRPr="000B41BB">
        <w:rPr>
          <w:rFonts w:ascii="Times New Roman" w:eastAsia="Times New Roman" w:hAnsi="Times New Roman" w:cs="Times New Roman"/>
          <w:sz w:val="24"/>
          <w:szCs w:val="24"/>
        </w:rPr>
        <w:t>ормирование ответственного отношения к учению, готовности и способности обучающихся к саморазвитию и самообразованию на основе мот</w:t>
      </w:r>
      <w:r w:rsidR="002B346D" w:rsidRPr="000B41BB">
        <w:rPr>
          <w:rFonts w:ascii="Times New Roman" w:eastAsia="Times New Roman" w:hAnsi="Times New Roman" w:cs="Times New Roman"/>
          <w:sz w:val="24"/>
          <w:szCs w:val="24"/>
        </w:rPr>
        <w:t>и</w:t>
      </w:r>
      <w:r w:rsidR="002B346D" w:rsidRPr="000B41BB">
        <w:rPr>
          <w:rFonts w:ascii="Times New Roman" w:eastAsia="Times New Roman" w:hAnsi="Times New Roman" w:cs="Times New Roman"/>
          <w:sz w:val="24"/>
          <w:szCs w:val="24"/>
        </w:rPr>
        <w:t>вации к обучению и познанию;</w:t>
      </w:r>
    </w:p>
    <w:p w:rsidR="002B346D" w:rsidRPr="00F4298C" w:rsidRDefault="002B346D" w:rsidP="00A83AC4">
      <w:pPr>
        <w:numPr>
          <w:ilvl w:val="0"/>
          <w:numId w:val="39"/>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осознанного, уважительного и доброжелательного отношения к другому человеку;</w:t>
      </w:r>
    </w:p>
    <w:p w:rsidR="002B346D" w:rsidRPr="00F4298C" w:rsidRDefault="002B346D" w:rsidP="00A83AC4">
      <w:pPr>
        <w:numPr>
          <w:ilvl w:val="0"/>
          <w:numId w:val="39"/>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освоение социальных норм, правил поведения, социальных ролей;</w:t>
      </w:r>
    </w:p>
    <w:p w:rsidR="002B346D" w:rsidRPr="00F4298C" w:rsidRDefault="002B346D" w:rsidP="00A83AC4">
      <w:pPr>
        <w:numPr>
          <w:ilvl w:val="0"/>
          <w:numId w:val="39"/>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w:t>
      </w:r>
    </w:p>
    <w:p w:rsidR="002B346D" w:rsidRPr="00F4298C" w:rsidRDefault="002B346D" w:rsidP="00A83AC4">
      <w:pPr>
        <w:numPr>
          <w:ilvl w:val="0"/>
          <w:numId w:val="39"/>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коммуникативной компетентности в общении со сверстниками, взрослыми в процессе деятельности разных видов;</w:t>
      </w:r>
    </w:p>
    <w:p w:rsidR="002B346D" w:rsidRPr="00F4298C" w:rsidRDefault="002B346D" w:rsidP="00A83AC4">
      <w:pPr>
        <w:numPr>
          <w:ilvl w:val="0"/>
          <w:numId w:val="39"/>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целостного мировоззрения;</w:t>
      </w:r>
    </w:p>
    <w:p w:rsidR="002B346D" w:rsidRPr="007C3A83" w:rsidRDefault="002B346D" w:rsidP="00A83AC4">
      <w:pPr>
        <w:numPr>
          <w:ilvl w:val="0"/>
          <w:numId w:val="39"/>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эстетического сознания.</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Метапредметные результаты обучения</w:t>
      </w:r>
    </w:p>
    <w:p w:rsidR="002B346D" w:rsidRPr="000B41BB" w:rsidRDefault="000B41BB" w:rsidP="00A83AC4">
      <w:pPr>
        <w:pStyle w:val="a4"/>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2B346D" w:rsidRPr="000B41BB">
        <w:rPr>
          <w:rFonts w:ascii="Times New Roman" w:eastAsia="Times New Roman" w:hAnsi="Times New Roman" w:cs="Times New Roman"/>
          <w:sz w:val="24"/>
          <w:szCs w:val="24"/>
        </w:rPr>
        <w:t>мение самостоятельно определять цели своего обучения, ставить и формулировать для себя новые задачи в учёбе и познавательной деятельности;</w:t>
      </w:r>
    </w:p>
    <w:p w:rsidR="002B346D" w:rsidRPr="00F4298C" w:rsidRDefault="002B346D" w:rsidP="00A83AC4">
      <w:pPr>
        <w:numPr>
          <w:ilvl w:val="0"/>
          <w:numId w:val="4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w:t>
      </w:r>
      <w:r w:rsidRPr="00F4298C">
        <w:rPr>
          <w:rFonts w:ascii="Times New Roman" w:eastAsia="Times New Roman" w:hAnsi="Times New Roman" w:cs="Times New Roman"/>
          <w:sz w:val="24"/>
          <w:szCs w:val="24"/>
        </w:rPr>
        <w:t>а</w:t>
      </w:r>
      <w:r w:rsidRPr="00F4298C">
        <w:rPr>
          <w:rFonts w:ascii="Times New Roman" w:eastAsia="Times New Roman" w:hAnsi="Times New Roman" w:cs="Times New Roman"/>
          <w:sz w:val="24"/>
          <w:szCs w:val="24"/>
        </w:rPr>
        <w:t>тельных задач;</w:t>
      </w:r>
    </w:p>
    <w:p w:rsidR="002B346D" w:rsidRPr="00F4298C" w:rsidRDefault="002B346D" w:rsidP="00A83AC4">
      <w:pPr>
        <w:numPr>
          <w:ilvl w:val="0"/>
          <w:numId w:val="4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соотносить свои действия с планируемыми результатами, корректировать свои действия в соответствии с изменяющейся ситуацией;</w:t>
      </w:r>
    </w:p>
    <w:p w:rsidR="002B346D" w:rsidRPr="00F4298C" w:rsidRDefault="002B346D" w:rsidP="00A83AC4">
      <w:pPr>
        <w:numPr>
          <w:ilvl w:val="0"/>
          <w:numId w:val="4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оценивать правильность выполнения учебной задачи;</w:t>
      </w:r>
    </w:p>
    <w:p w:rsidR="002B346D" w:rsidRPr="00F4298C" w:rsidRDefault="002B346D" w:rsidP="00A83AC4">
      <w:pPr>
        <w:numPr>
          <w:ilvl w:val="0"/>
          <w:numId w:val="4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владение основами самоконтроля, самооценки;</w:t>
      </w:r>
    </w:p>
    <w:p w:rsidR="002B346D" w:rsidRPr="00F4298C" w:rsidRDefault="002B346D" w:rsidP="00A83AC4">
      <w:pPr>
        <w:numPr>
          <w:ilvl w:val="0"/>
          <w:numId w:val="4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смысловое чтение;</w:t>
      </w:r>
    </w:p>
    <w:p w:rsidR="002B346D" w:rsidRPr="00F4298C" w:rsidRDefault="002B346D" w:rsidP="00A83AC4">
      <w:pPr>
        <w:numPr>
          <w:ilvl w:val="0"/>
          <w:numId w:val="4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логическое рассуждение, делать выводы;</w:t>
      </w:r>
    </w:p>
    <w:p w:rsidR="002B346D" w:rsidRPr="00F4298C" w:rsidRDefault="002B346D" w:rsidP="00A83AC4">
      <w:pPr>
        <w:numPr>
          <w:ilvl w:val="0"/>
          <w:numId w:val="4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организовывать учебное сотрудничество и совместную деятельность с одноклассниками, учителем, работать индивидуально и в группе;</w:t>
      </w:r>
    </w:p>
    <w:p w:rsidR="002B346D" w:rsidRPr="00F4298C" w:rsidRDefault="002B346D" w:rsidP="00A83AC4">
      <w:pPr>
        <w:numPr>
          <w:ilvl w:val="0"/>
          <w:numId w:val="4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осознанно использовать речевые средства в соответствии с коммуникативной задачей, планирования и регуляции своей деятельности, вл</w:t>
      </w:r>
      <w:r w:rsidRPr="00F4298C">
        <w:rPr>
          <w:rFonts w:ascii="Times New Roman" w:eastAsia="Times New Roman" w:hAnsi="Times New Roman" w:cs="Times New Roman"/>
          <w:sz w:val="24"/>
          <w:szCs w:val="24"/>
        </w:rPr>
        <w:t>а</w:t>
      </w:r>
      <w:r w:rsidRPr="00F4298C">
        <w:rPr>
          <w:rFonts w:ascii="Times New Roman" w:eastAsia="Times New Roman" w:hAnsi="Times New Roman" w:cs="Times New Roman"/>
          <w:sz w:val="24"/>
          <w:szCs w:val="24"/>
        </w:rPr>
        <w:t>дение устной и письменной речью;</w:t>
      </w:r>
    </w:p>
    <w:p w:rsidR="002B346D" w:rsidRPr="00F4298C" w:rsidRDefault="002B346D" w:rsidP="00A83AC4">
      <w:pPr>
        <w:numPr>
          <w:ilvl w:val="0"/>
          <w:numId w:val="4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и развитие компетентности в области использования ИКТ;</w:t>
      </w:r>
    </w:p>
    <w:p w:rsidR="002B346D" w:rsidRPr="00F4298C" w:rsidRDefault="002B346D" w:rsidP="00A83AC4">
      <w:pPr>
        <w:numPr>
          <w:ilvl w:val="0"/>
          <w:numId w:val="40"/>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создавать, применять и преобразовывать модели, схемы, знаки для решения учебных и познавательных задач.</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Предметные результаты обучения</w:t>
      </w:r>
    </w:p>
    <w:p w:rsidR="002B346D" w:rsidRPr="000B41BB" w:rsidRDefault="000B41BB" w:rsidP="005D148B">
      <w:pPr>
        <w:spacing w:after="0" w:line="240" w:lineRule="auto"/>
        <w:rPr>
          <w:rFonts w:ascii="Times New Roman" w:eastAsia="Times New Roman" w:hAnsi="Times New Roman" w:cs="Times New Roman"/>
          <w:b/>
          <w:sz w:val="24"/>
          <w:szCs w:val="24"/>
        </w:rPr>
      </w:pPr>
      <w:r w:rsidRPr="000B41BB">
        <w:rPr>
          <w:rFonts w:ascii="Times New Roman" w:eastAsia="Times New Roman" w:hAnsi="Times New Roman" w:cs="Times New Roman"/>
          <w:b/>
          <w:sz w:val="24"/>
          <w:szCs w:val="24"/>
        </w:rPr>
        <w:t>Выпускник научится</w:t>
      </w:r>
      <w:r w:rsidR="002B346D" w:rsidRPr="000B41BB">
        <w:rPr>
          <w:rFonts w:ascii="Times New Roman" w:eastAsia="Times New Roman" w:hAnsi="Times New Roman" w:cs="Times New Roman"/>
          <w:b/>
          <w:sz w:val="24"/>
          <w:szCs w:val="24"/>
        </w:rPr>
        <w:t>:</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1)</w:t>
      </w:r>
      <w:r w:rsidR="000B41BB">
        <w:rPr>
          <w:rFonts w:ascii="Times New Roman" w:eastAsia="Times New Roman" w:hAnsi="Times New Roman" w:cs="Times New Roman"/>
          <w:sz w:val="24"/>
          <w:szCs w:val="24"/>
        </w:rPr>
        <w:t xml:space="preserve">Давать </w:t>
      </w:r>
      <w:r w:rsidRPr="00F4298C">
        <w:rPr>
          <w:rFonts w:ascii="Times New Roman" w:eastAsia="Times New Roman" w:hAnsi="Times New Roman" w:cs="Times New Roman"/>
          <w:sz w:val="24"/>
          <w:szCs w:val="24"/>
        </w:rPr>
        <w:t>понятия «трагедия как драматический жанр» (углубление понятия), «драматическая поэма» (углубление понятия);</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2)</w:t>
      </w:r>
      <w:r w:rsidR="000B41BB">
        <w:rPr>
          <w:rFonts w:ascii="Times New Roman" w:eastAsia="Times New Roman" w:hAnsi="Times New Roman" w:cs="Times New Roman"/>
          <w:sz w:val="24"/>
          <w:szCs w:val="24"/>
        </w:rPr>
        <w:t xml:space="preserve"> находить </w:t>
      </w:r>
      <w:r w:rsidRPr="00F4298C">
        <w:rPr>
          <w:rFonts w:ascii="Times New Roman" w:eastAsia="Times New Roman" w:hAnsi="Times New Roman" w:cs="Times New Roman"/>
          <w:sz w:val="24"/>
          <w:szCs w:val="24"/>
        </w:rPr>
        <w:t>основные сведения жизни и творчества писателей;</w:t>
      </w:r>
    </w:p>
    <w:p w:rsidR="002B346D" w:rsidRPr="000B41BB" w:rsidRDefault="000B41BB" w:rsidP="00A83AC4">
      <w:pPr>
        <w:pStyle w:val="a4"/>
        <w:numPr>
          <w:ilvl w:val="0"/>
          <w:numId w:val="41"/>
        </w:numPr>
        <w:spacing w:after="0" w:line="240" w:lineRule="auto"/>
        <w:rPr>
          <w:rFonts w:ascii="Times New Roman" w:eastAsia="Times New Roman" w:hAnsi="Times New Roman" w:cs="Times New Roman"/>
          <w:sz w:val="24"/>
          <w:szCs w:val="24"/>
        </w:rPr>
      </w:pPr>
      <w:r w:rsidRPr="000B41BB">
        <w:rPr>
          <w:rFonts w:ascii="Times New Roman" w:eastAsia="Times New Roman" w:hAnsi="Times New Roman" w:cs="Times New Roman"/>
          <w:sz w:val="24"/>
          <w:szCs w:val="24"/>
        </w:rPr>
        <w:t xml:space="preserve">определять </w:t>
      </w:r>
      <w:r w:rsidR="002B346D" w:rsidRPr="000B41BB">
        <w:rPr>
          <w:rFonts w:ascii="Times New Roman" w:eastAsia="Times New Roman" w:hAnsi="Times New Roman" w:cs="Times New Roman"/>
          <w:sz w:val="24"/>
          <w:szCs w:val="24"/>
        </w:rPr>
        <w:t>основные черты античной лирики;</w:t>
      </w:r>
    </w:p>
    <w:p w:rsidR="002B346D" w:rsidRPr="00F4298C" w:rsidRDefault="000B41BB" w:rsidP="00A83AC4">
      <w:pPr>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определять </w:t>
      </w:r>
      <w:r w:rsidR="002B346D" w:rsidRPr="00F4298C">
        <w:rPr>
          <w:rFonts w:ascii="Times New Roman" w:eastAsia="Times New Roman" w:hAnsi="Times New Roman" w:cs="Times New Roman"/>
          <w:sz w:val="24"/>
          <w:szCs w:val="24"/>
        </w:rPr>
        <w:t>особенности эпохи Возрождения;</w:t>
      </w:r>
    </w:p>
    <w:p w:rsidR="002B346D" w:rsidRPr="00F4298C" w:rsidRDefault="000B41BB" w:rsidP="00A83AC4">
      <w:pPr>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определять </w:t>
      </w:r>
      <w:r w:rsidR="002B346D" w:rsidRPr="00F4298C">
        <w:rPr>
          <w:rFonts w:ascii="Times New Roman" w:eastAsia="Times New Roman" w:hAnsi="Times New Roman" w:cs="Times New Roman"/>
          <w:sz w:val="24"/>
          <w:szCs w:val="24"/>
        </w:rPr>
        <w:t>особенности эпохи Просвещения.</w:t>
      </w:r>
    </w:p>
    <w:p w:rsidR="002B346D" w:rsidRPr="000B41BB" w:rsidRDefault="000B41BB" w:rsidP="005D148B">
      <w:pPr>
        <w:spacing w:after="0" w:line="240" w:lineRule="auto"/>
        <w:rPr>
          <w:rFonts w:ascii="Times New Roman" w:eastAsia="Times New Roman" w:hAnsi="Times New Roman" w:cs="Times New Roman"/>
          <w:b/>
          <w:sz w:val="24"/>
          <w:szCs w:val="24"/>
        </w:rPr>
      </w:pPr>
      <w:r w:rsidRPr="000B41BB">
        <w:rPr>
          <w:rFonts w:ascii="Times New Roman" w:eastAsia="Times New Roman" w:hAnsi="Times New Roman" w:cs="Times New Roman"/>
          <w:b/>
          <w:sz w:val="24"/>
          <w:szCs w:val="24"/>
        </w:rPr>
        <w:t>Выпускник получит возможность научиться</w:t>
      </w:r>
      <w:r w:rsidR="002B346D" w:rsidRPr="000B41BB">
        <w:rPr>
          <w:rFonts w:ascii="Times New Roman" w:eastAsia="Times New Roman" w:hAnsi="Times New Roman" w:cs="Times New Roman"/>
          <w:b/>
          <w:sz w:val="24"/>
          <w:szCs w:val="24"/>
        </w:rPr>
        <w:t>:</w:t>
      </w:r>
    </w:p>
    <w:p w:rsidR="002B346D" w:rsidRPr="000B41BB" w:rsidRDefault="000B41BB" w:rsidP="00A83AC4">
      <w:pPr>
        <w:pStyle w:val="a4"/>
        <w:numPr>
          <w:ilvl w:val="0"/>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2B346D" w:rsidRPr="000B41BB">
        <w:rPr>
          <w:rFonts w:ascii="Times New Roman" w:eastAsia="Times New Roman" w:hAnsi="Times New Roman" w:cs="Times New Roman"/>
          <w:sz w:val="24"/>
          <w:szCs w:val="24"/>
        </w:rPr>
        <w:t>пределять и понимать изученные литературоведческие понятия;</w:t>
      </w:r>
    </w:p>
    <w:p w:rsidR="002B346D" w:rsidRPr="00F4298C" w:rsidRDefault="002B346D" w:rsidP="00A83AC4">
      <w:pPr>
        <w:numPr>
          <w:ilvl w:val="0"/>
          <w:numId w:val="42"/>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понимать ключевые проблемы изученных художественных произведений;</w:t>
      </w:r>
    </w:p>
    <w:p w:rsidR="002B346D" w:rsidRPr="00F4298C" w:rsidRDefault="002B346D" w:rsidP="00A83AC4">
      <w:pPr>
        <w:numPr>
          <w:ilvl w:val="0"/>
          <w:numId w:val="42"/>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понимать связь литературных произведений с эпохой их написания;</w:t>
      </w:r>
    </w:p>
    <w:p w:rsidR="002B346D" w:rsidRPr="00F4298C" w:rsidRDefault="002B346D" w:rsidP="00A83AC4">
      <w:pPr>
        <w:numPr>
          <w:ilvl w:val="0"/>
          <w:numId w:val="42"/>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lastRenderedPageBreak/>
        <w:t>характеризовать образы героев;</w:t>
      </w:r>
    </w:p>
    <w:p w:rsidR="002B346D" w:rsidRPr="00F4298C" w:rsidRDefault="002B346D" w:rsidP="00A83AC4">
      <w:pPr>
        <w:numPr>
          <w:ilvl w:val="0"/>
          <w:numId w:val="42"/>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интерпретировать, анализировать художественный текст, используя теоретико - литературные понятия;</w:t>
      </w:r>
    </w:p>
    <w:p w:rsidR="002B346D" w:rsidRPr="00F4298C" w:rsidRDefault="002B346D" w:rsidP="00A83AC4">
      <w:pPr>
        <w:numPr>
          <w:ilvl w:val="0"/>
          <w:numId w:val="42"/>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использовать ресурсы Интернета для поиска необходимой информации и выполнения проектов.</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Раздел 7.</w:t>
      </w:r>
      <w:r w:rsidRPr="00F4298C">
        <w:rPr>
          <w:rFonts w:ascii="Times New Roman" w:eastAsia="Times New Roman" w:hAnsi="Times New Roman" w:cs="Times New Roman"/>
          <w:i/>
          <w:iCs/>
          <w:sz w:val="24"/>
          <w:szCs w:val="24"/>
        </w:rPr>
        <w:t xml:space="preserve">Итоги года </w:t>
      </w:r>
      <w:r w:rsidRPr="00F4298C">
        <w:rPr>
          <w:rFonts w:ascii="Times New Roman" w:eastAsia="Times New Roman" w:hAnsi="Times New Roman" w:cs="Times New Roman"/>
          <w:sz w:val="24"/>
          <w:szCs w:val="24"/>
        </w:rPr>
        <w:t>(1 ч.): Итоги курса литературы в 9 классе.</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 xml:space="preserve">Личностные результаты обучения </w:t>
      </w:r>
    </w:p>
    <w:p w:rsidR="002B346D" w:rsidRPr="000B41BB" w:rsidRDefault="000B41BB" w:rsidP="00A83AC4">
      <w:pPr>
        <w:pStyle w:val="a4"/>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2B346D" w:rsidRPr="000B41BB">
        <w:rPr>
          <w:rFonts w:ascii="Times New Roman" w:eastAsia="Times New Roman" w:hAnsi="Times New Roman" w:cs="Times New Roman"/>
          <w:sz w:val="24"/>
          <w:szCs w:val="24"/>
        </w:rPr>
        <w:t>ормирование ответственного отношения к учению, готовности и способности обучающихся к саморазвитию и самообразованию на основе мот</w:t>
      </w:r>
      <w:r w:rsidR="002B346D" w:rsidRPr="000B41BB">
        <w:rPr>
          <w:rFonts w:ascii="Times New Roman" w:eastAsia="Times New Roman" w:hAnsi="Times New Roman" w:cs="Times New Roman"/>
          <w:sz w:val="24"/>
          <w:szCs w:val="24"/>
        </w:rPr>
        <w:t>и</w:t>
      </w:r>
      <w:r w:rsidR="002B346D" w:rsidRPr="000B41BB">
        <w:rPr>
          <w:rFonts w:ascii="Times New Roman" w:eastAsia="Times New Roman" w:hAnsi="Times New Roman" w:cs="Times New Roman"/>
          <w:sz w:val="24"/>
          <w:szCs w:val="24"/>
        </w:rPr>
        <w:t>вации к обучению и познанию;</w:t>
      </w:r>
    </w:p>
    <w:p w:rsidR="002B346D" w:rsidRPr="00F4298C" w:rsidRDefault="002B346D" w:rsidP="00A83AC4">
      <w:pPr>
        <w:numPr>
          <w:ilvl w:val="0"/>
          <w:numId w:val="43"/>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коммуникативной компетентности в общении со сверстниками, взрослыми в процессе деятельности разных видов.</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Метапредметные результаты обучения</w:t>
      </w:r>
    </w:p>
    <w:p w:rsidR="002B346D" w:rsidRPr="000B41BB" w:rsidRDefault="000B41BB" w:rsidP="00A83AC4">
      <w:pPr>
        <w:pStyle w:val="a4"/>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2B346D" w:rsidRPr="000B41BB">
        <w:rPr>
          <w:rFonts w:ascii="Times New Roman" w:eastAsia="Times New Roman" w:hAnsi="Times New Roman" w:cs="Times New Roman"/>
          <w:sz w:val="24"/>
          <w:szCs w:val="24"/>
        </w:rPr>
        <w:t>мение самостоятельно определять цели своего обучения, ставить и формулировать для себя новые задачи в учёбе и познавательной деятельности;</w:t>
      </w:r>
    </w:p>
    <w:p w:rsidR="002B346D" w:rsidRPr="00F4298C" w:rsidRDefault="002B346D" w:rsidP="00A83AC4">
      <w:pPr>
        <w:numPr>
          <w:ilvl w:val="0"/>
          <w:numId w:val="4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w:t>
      </w:r>
      <w:r w:rsidRPr="00F4298C">
        <w:rPr>
          <w:rFonts w:ascii="Times New Roman" w:eastAsia="Times New Roman" w:hAnsi="Times New Roman" w:cs="Times New Roman"/>
          <w:sz w:val="24"/>
          <w:szCs w:val="24"/>
        </w:rPr>
        <w:t>а</w:t>
      </w:r>
      <w:r w:rsidRPr="00F4298C">
        <w:rPr>
          <w:rFonts w:ascii="Times New Roman" w:eastAsia="Times New Roman" w:hAnsi="Times New Roman" w:cs="Times New Roman"/>
          <w:sz w:val="24"/>
          <w:szCs w:val="24"/>
        </w:rPr>
        <w:t>тельных задач;</w:t>
      </w:r>
    </w:p>
    <w:p w:rsidR="002B346D" w:rsidRPr="00F4298C" w:rsidRDefault="002B346D" w:rsidP="00A83AC4">
      <w:pPr>
        <w:numPr>
          <w:ilvl w:val="0"/>
          <w:numId w:val="4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оценивать правильность выполнения учебной задачи;</w:t>
      </w:r>
    </w:p>
    <w:p w:rsidR="002B346D" w:rsidRPr="00F4298C" w:rsidRDefault="002B346D" w:rsidP="00A83AC4">
      <w:pPr>
        <w:numPr>
          <w:ilvl w:val="0"/>
          <w:numId w:val="4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владение основами самоконтроля, самооценки;</w:t>
      </w:r>
    </w:p>
    <w:p w:rsidR="002B346D" w:rsidRPr="00F4298C" w:rsidRDefault="002B346D" w:rsidP="00A83AC4">
      <w:pPr>
        <w:numPr>
          <w:ilvl w:val="0"/>
          <w:numId w:val="4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смысловое чтение;</w:t>
      </w:r>
    </w:p>
    <w:p w:rsidR="002B346D" w:rsidRPr="00F4298C" w:rsidRDefault="002B346D" w:rsidP="00A83AC4">
      <w:pPr>
        <w:numPr>
          <w:ilvl w:val="0"/>
          <w:numId w:val="4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логическое рассуждение, делать выводы;</w:t>
      </w:r>
    </w:p>
    <w:p w:rsidR="002B346D" w:rsidRPr="00F4298C" w:rsidRDefault="002B346D" w:rsidP="00A83AC4">
      <w:pPr>
        <w:numPr>
          <w:ilvl w:val="0"/>
          <w:numId w:val="4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организовывать учебное сотрудничество и совместную деятельность с одноклассниками, учителем, работать индивидуально и в группе;</w:t>
      </w:r>
    </w:p>
    <w:p w:rsidR="002B346D" w:rsidRPr="00F4298C" w:rsidRDefault="002B346D" w:rsidP="00A83AC4">
      <w:pPr>
        <w:numPr>
          <w:ilvl w:val="0"/>
          <w:numId w:val="4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осознанно использовать речевые средства в соответствии с коммуникативной задачей, планирования и регуляции своей деятельности, вл</w:t>
      </w:r>
      <w:r w:rsidRPr="00F4298C">
        <w:rPr>
          <w:rFonts w:ascii="Times New Roman" w:eastAsia="Times New Roman" w:hAnsi="Times New Roman" w:cs="Times New Roman"/>
          <w:sz w:val="24"/>
          <w:szCs w:val="24"/>
        </w:rPr>
        <w:t>а</w:t>
      </w:r>
      <w:r w:rsidRPr="00F4298C">
        <w:rPr>
          <w:rFonts w:ascii="Times New Roman" w:eastAsia="Times New Roman" w:hAnsi="Times New Roman" w:cs="Times New Roman"/>
          <w:sz w:val="24"/>
          <w:szCs w:val="24"/>
        </w:rPr>
        <w:t>дение устной и письменной речью;</w:t>
      </w:r>
    </w:p>
    <w:p w:rsidR="002B346D" w:rsidRPr="00F4298C" w:rsidRDefault="002B346D" w:rsidP="00A83AC4">
      <w:pPr>
        <w:numPr>
          <w:ilvl w:val="0"/>
          <w:numId w:val="4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и развитие компетентности в области использования ИКТ.</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Предметные результаты обучения</w:t>
      </w:r>
    </w:p>
    <w:p w:rsidR="002B346D" w:rsidRPr="000B41BB" w:rsidRDefault="000B41BB" w:rsidP="005D148B">
      <w:pPr>
        <w:spacing w:after="0" w:line="240" w:lineRule="auto"/>
        <w:rPr>
          <w:rFonts w:ascii="Times New Roman" w:eastAsia="Times New Roman" w:hAnsi="Times New Roman" w:cs="Times New Roman"/>
          <w:b/>
          <w:sz w:val="24"/>
          <w:szCs w:val="24"/>
        </w:rPr>
      </w:pPr>
      <w:r w:rsidRPr="000B41BB">
        <w:rPr>
          <w:rFonts w:ascii="Times New Roman" w:eastAsia="Times New Roman" w:hAnsi="Times New Roman" w:cs="Times New Roman"/>
          <w:b/>
          <w:sz w:val="24"/>
          <w:szCs w:val="24"/>
        </w:rPr>
        <w:t>Выпускник научится</w:t>
      </w:r>
      <w:r w:rsidR="002B346D" w:rsidRPr="000B41BB">
        <w:rPr>
          <w:rFonts w:ascii="Times New Roman" w:eastAsia="Times New Roman" w:hAnsi="Times New Roman" w:cs="Times New Roman"/>
          <w:b/>
          <w:sz w:val="24"/>
          <w:szCs w:val="24"/>
        </w:rPr>
        <w:t>:</w:t>
      </w:r>
    </w:p>
    <w:p w:rsidR="002B346D" w:rsidRPr="00F4298C" w:rsidRDefault="000B41BB" w:rsidP="00A83AC4">
      <w:pPr>
        <w:numPr>
          <w:ilvl w:val="0"/>
          <w:numId w:val="4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2B346D" w:rsidRPr="00F4298C">
        <w:rPr>
          <w:rFonts w:ascii="Times New Roman" w:eastAsia="Times New Roman" w:hAnsi="Times New Roman" w:cs="Times New Roman"/>
          <w:sz w:val="24"/>
          <w:szCs w:val="24"/>
        </w:rPr>
        <w:t>равила</w:t>
      </w:r>
      <w:r>
        <w:rPr>
          <w:rFonts w:ascii="Times New Roman" w:eastAsia="Times New Roman" w:hAnsi="Times New Roman" w:cs="Times New Roman"/>
          <w:sz w:val="24"/>
          <w:szCs w:val="24"/>
        </w:rPr>
        <w:t>м представления проекта.</w:t>
      </w:r>
    </w:p>
    <w:p w:rsidR="007C3A83" w:rsidRPr="00D5697D" w:rsidRDefault="000B41BB" w:rsidP="00D5697D">
      <w:pPr>
        <w:spacing w:after="0" w:line="240" w:lineRule="auto"/>
        <w:rPr>
          <w:rFonts w:ascii="Times New Roman" w:eastAsia="Times New Roman" w:hAnsi="Times New Roman" w:cs="Times New Roman"/>
          <w:b/>
          <w:sz w:val="24"/>
          <w:szCs w:val="24"/>
        </w:rPr>
      </w:pPr>
      <w:r w:rsidRPr="000B41BB">
        <w:rPr>
          <w:rFonts w:ascii="Times New Roman" w:eastAsia="Times New Roman" w:hAnsi="Times New Roman" w:cs="Times New Roman"/>
          <w:b/>
          <w:sz w:val="24"/>
          <w:szCs w:val="24"/>
        </w:rPr>
        <w:t>Выпускник получит возможность научиться</w:t>
      </w:r>
      <w:r w:rsidR="002B346D" w:rsidRPr="000B41BB">
        <w:rPr>
          <w:rFonts w:ascii="Times New Roman" w:eastAsia="Times New Roman" w:hAnsi="Times New Roman" w:cs="Times New Roman"/>
          <w:b/>
          <w:sz w:val="24"/>
          <w:szCs w:val="24"/>
        </w:rPr>
        <w:t xml:space="preserve">: </w:t>
      </w:r>
      <w:r w:rsidR="005D148B">
        <w:rPr>
          <w:rFonts w:ascii="Times New Roman" w:eastAsia="Times New Roman" w:hAnsi="Times New Roman" w:cs="Times New Roman"/>
          <w:sz w:val="24"/>
          <w:szCs w:val="24"/>
        </w:rPr>
        <w:t xml:space="preserve">1 </w:t>
      </w:r>
      <w:r w:rsidR="002B346D" w:rsidRPr="00F4298C">
        <w:rPr>
          <w:rFonts w:ascii="Times New Roman" w:eastAsia="Times New Roman" w:hAnsi="Times New Roman" w:cs="Times New Roman"/>
          <w:sz w:val="24"/>
          <w:szCs w:val="24"/>
        </w:rPr>
        <w:t>подготовить проект и представить его;</w:t>
      </w:r>
      <w:r w:rsidR="00336937">
        <w:rPr>
          <w:rFonts w:ascii="Times New Roman" w:eastAsia="Times New Roman" w:hAnsi="Times New Roman" w:cs="Times New Roman"/>
          <w:b/>
          <w:sz w:val="24"/>
          <w:szCs w:val="24"/>
        </w:rPr>
        <w:t xml:space="preserve">  </w:t>
      </w:r>
      <w:r w:rsidR="005D148B">
        <w:rPr>
          <w:rFonts w:ascii="Times New Roman" w:eastAsia="Times New Roman" w:hAnsi="Times New Roman" w:cs="Times New Roman"/>
          <w:sz w:val="24"/>
          <w:szCs w:val="24"/>
        </w:rPr>
        <w:t xml:space="preserve">2 </w:t>
      </w:r>
      <w:r w:rsidR="002B346D" w:rsidRPr="00F4298C">
        <w:rPr>
          <w:rFonts w:ascii="Times New Roman" w:eastAsia="Times New Roman" w:hAnsi="Times New Roman" w:cs="Times New Roman"/>
          <w:sz w:val="24"/>
          <w:szCs w:val="24"/>
        </w:rPr>
        <w:t>подвести итоги курса литературы в 9 классе.</w:t>
      </w:r>
    </w:p>
    <w:p w:rsidR="00D773B6" w:rsidRDefault="00D773B6" w:rsidP="00EE66A4">
      <w:pPr>
        <w:spacing w:line="240" w:lineRule="auto"/>
        <w:jc w:val="center"/>
        <w:rPr>
          <w:rFonts w:ascii="Times New Roman" w:hAnsi="Times New Roman"/>
          <w:b/>
          <w:sz w:val="28"/>
          <w:szCs w:val="28"/>
        </w:rPr>
      </w:pPr>
      <w:r>
        <w:rPr>
          <w:rFonts w:ascii="Times New Roman" w:hAnsi="Times New Roman"/>
          <w:b/>
          <w:sz w:val="28"/>
          <w:szCs w:val="28"/>
        </w:rPr>
        <w:t>Учебно-тематический план</w:t>
      </w:r>
      <w:r w:rsidR="009779C7">
        <w:rPr>
          <w:rFonts w:ascii="Times New Roman" w:hAnsi="Times New Roman"/>
          <w:b/>
          <w:sz w:val="28"/>
          <w:szCs w:val="28"/>
        </w:rPr>
        <w:t xml:space="preserve"> 9</w:t>
      </w:r>
      <w:r w:rsidRPr="005C5BE0">
        <w:rPr>
          <w:rFonts w:ascii="Times New Roman" w:hAnsi="Times New Roman"/>
          <w:b/>
          <w:sz w:val="28"/>
          <w:szCs w:val="28"/>
        </w:rPr>
        <w:t xml:space="preserve"> класс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4"/>
        <w:gridCol w:w="7648"/>
        <w:gridCol w:w="1418"/>
        <w:gridCol w:w="1452"/>
        <w:gridCol w:w="1223"/>
        <w:gridCol w:w="2853"/>
      </w:tblGrid>
      <w:tr w:rsidR="005D148B" w:rsidRPr="00C17246" w:rsidTr="00D5697D">
        <w:trPr>
          <w:trHeight w:val="203"/>
        </w:trPr>
        <w:tc>
          <w:tcPr>
            <w:tcW w:w="574" w:type="dxa"/>
          </w:tcPr>
          <w:p w:rsidR="005D148B" w:rsidRPr="00C17246" w:rsidRDefault="005D148B" w:rsidP="008A00D1">
            <w:pPr>
              <w:spacing w:after="0" w:line="240" w:lineRule="auto"/>
              <w:jc w:val="center"/>
              <w:rPr>
                <w:rFonts w:ascii="Times New Roman" w:hAnsi="Times New Roman"/>
                <w:b/>
                <w:sz w:val="24"/>
                <w:szCs w:val="24"/>
              </w:rPr>
            </w:pPr>
          </w:p>
        </w:tc>
        <w:tc>
          <w:tcPr>
            <w:tcW w:w="7648" w:type="dxa"/>
          </w:tcPr>
          <w:p w:rsidR="005D148B" w:rsidRPr="00C17246" w:rsidRDefault="005D148B" w:rsidP="00FC03ED">
            <w:pPr>
              <w:spacing w:after="0" w:line="240" w:lineRule="auto"/>
              <w:jc w:val="center"/>
              <w:rPr>
                <w:rFonts w:ascii="Times New Roman" w:hAnsi="Times New Roman"/>
                <w:b/>
                <w:sz w:val="24"/>
                <w:szCs w:val="24"/>
              </w:rPr>
            </w:pPr>
          </w:p>
        </w:tc>
        <w:tc>
          <w:tcPr>
            <w:tcW w:w="1418" w:type="dxa"/>
          </w:tcPr>
          <w:p w:rsidR="005D148B" w:rsidRPr="00C17246"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Всего</w:t>
            </w:r>
          </w:p>
        </w:tc>
        <w:tc>
          <w:tcPr>
            <w:tcW w:w="1452" w:type="dxa"/>
          </w:tcPr>
          <w:p w:rsidR="005D148B" w:rsidRPr="00C17246"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Сочинения</w:t>
            </w:r>
          </w:p>
        </w:tc>
        <w:tc>
          <w:tcPr>
            <w:tcW w:w="1223" w:type="dxa"/>
          </w:tcPr>
          <w:p w:rsidR="005D148B"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Эссе</w:t>
            </w:r>
          </w:p>
        </w:tc>
        <w:tc>
          <w:tcPr>
            <w:tcW w:w="2853" w:type="dxa"/>
          </w:tcPr>
          <w:p w:rsidR="005D148B" w:rsidRDefault="005D148B" w:rsidP="00D5697D">
            <w:pPr>
              <w:spacing w:after="0" w:line="240" w:lineRule="auto"/>
              <w:jc w:val="center"/>
              <w:rPr>
                <w:rFonts w:ascii="Times New Roman" w:hAnsi="Times New Roman"/>
                <w:b/>
                <w:sz w:val="24"/>
                <w:szCs w:val="24"/>
              </w:rPr>
            </w:pPr>
            <w:r>
              <w:rPr>
                <w:rFonts w:ascii="Times New Roman" w:hAnsi="Times New Roman"/>
                <w:b/>
                <w:sz w:val="24"/>
                <w:szCs w:val="24"/>
              </w:rPr>
              <w:t>Отзыв/рецензия</w:t>
            </w:r>
          </w:p>
        </w:tc>
      </w:tr>
      <w:tr w:rsidR="005D148B" w:rsidRPr="00C17246" w:rsidTr="00D5697D">
        <w:trPr>
          <w:trHeight w:val="414"/>
        </w:trPr>
        <w:tc>
          <w:tcPr>
            <w:tcW w:w="574" w:type="dxa"/>
          </w:tcPr>
          <w:p w:rsidR="005D148B" w:rsidRPr="00C17246" w:rsidRDefault="005D148B" w:rsidP="00D5697D">
            <w:pPr>
              <w:spacing w:after="0" w:line="240" w:lineRule="auto"/>
              <w:jc w:val="center"/>
              <w:rPr>
                <w:rFonts w:ascii="Times New Roman" w:hAnsi="Times New Roman"/>
                <w:b/>
                <w:sz w:val="24"/>
                <w:szCs w:val="24"/>
              </w:rPr>
            </w:pPr>
            <w:r w:rsidRPr="00C17246">
              <w:rPr>
                <w:rFonts w:ascii="Times New Roman" w:hAnsi="Times New Roman"/>
                <w:b/>
                <w:sz w:val="24"/>
                <w:szCs w:val="24"/>
              </w:rPr>
              <w:t>1</w:t>
            </w:r>
          </w:p>
        </w:tc>
        <w:tc>
          <w:tcPr>
            <w:tcW w:w="7648" w:type="dxa"/>
          </w:tcPr>
          <w:p w:rsidR="005D148B" w:rsidRPr="00D5697D" w:rsidRDefault="005D148B" w:rsidP="00D5697D">
            <w:pPr>
              <w:spacing w:after="0" w:line="240" w:lineRule="auto"/>
              <w:rPr>
                <w:rFonts w:ascii="Times New Roman" w:hAnsi="Times New Roman" w:cs="Times New Roman"/>
                <w:sz w:val="24"/>
                <w:szCs w:val="24"/>
              </w:rPr>
            </w:pPr>
            <w:r w:rsidRPr="008D53D5">
              <w:rPr>
                <w:rFonts w:ascii="Times New Roman" w:hAnsi="Times New Roman" w:cs="Times New Roman"/>
                <w:b/>
                <w:sz w:val="24"/>
                <w:szCs w:val="24"/>
              </w:rPr>
              <w:t>Введение</w:t>
            </w:r>
          </w:p>
        </w:tc>
        <w:tc>
          <w:tcPr>
            <w:tcW w:w="1418" w:type="dxa"/>
          </w:tcPr>
          <w:p w:rsidR="005D148B" w:rsidRPr="00C17246" w:rsidRDefault="005D148B" w:rsidP="00D5697D">
            <w:pPr>
              <w:spacing w:after="0" w:line="240" w:lineRule="auto"/>
              <w:rPr>
                <w:rFonts w:ascii="Times New Roman" w:hAnsi="Times New Roman"/>
                <w:b/>
                <w:sz w:val="24"/>
                <w:szCs w:val="24"/>
              </w:rPr>
            </w:pPr>
            <w:r>
              <w:rPr>
                <w:rFonts w:ascii="Times New Roman" w:hAnsi="Times New Roman"/>
                <w:b/>
                <w:sz w:val="24"/>
                <w:szCs w:val="24"/>
              </w:rPr>
              <w:t>1</w:t>
            </w:r>
          </w:p>
        </w:tc>
        <w:tc>
          <w:tcPr>
            <w:tcW w:w="1452" w:type="dxa"/>
          </w:tcPr>
          <w:p w:rsidR="005D148B" w:rsidRPr="00C17246" w:rsidRDefault="005D148B" w:rsidP="00D5697D">
            <w:pPr>
              <w:spacing w:after="0" w:line="240" w:lineRule="auto"/>
              <w:rPr>
                <w:rFonts w:ascii="Times New Roman" w:hAnsi="Times New Roman"/>
                <w:b/>
                <w:sz w:val="24"/>
                <w:szCs w:val="24"/>
              </w:rPr>
            </w:pPr>
            <w:r>
              <w:rPr>
                <w:rFonts w:ascii="Times New Roman" w:hAnsi="Times New Roman"/>
                <w:b/>
                <w:sz w:val="24"/>
                <w:szCs w:val="24"/>
              </w:rPr>
              <w:t>-</w:t>
            </w:r>
          </w:p>
        </w:tc>
        <w:tc>
          <w:tcPr>
            <w:tcW w:w="1223" w:type="dxa"/>
          </w:tcPr>
          <w:p w:rsidR="005D148B" w:rsidRPr="00C17246" w:rsidRDefault="005D148B" w:rsidP="00D5697D">
            <w:pPr>
              <w:spacing w:after="0" w:line="240" w:lineRule="auto"/>
              <w:rPr>
                <w:rFonts w:ascii="Times New Roman" w:hAnsi="Times New Roman"/>
                <w:b/>
                <w:sz w:val="24"/>
                <w:szCs w:val="24"/>
              </w:rPr>
            </w:pPr>
            <w:r>
              <w:rPr>
                <w:rFonts w:ascii="Times New Roman" w:hAnsi="Times New Roman"/>
                <w:b/>
                <w:sz w:val="24"/>
                <w:szCs w:val="24"/>
              </w:rPr>
              <w:t>-</w:t>
            </w:r>
          </w:p>
        </w:tc>
        <w:tc>
          <w:tcPr>
            <w:tcW w:w="2853" w:type="dxa"/>
          </w:tcPr>
          <w:p w:rsidR="005D148B" w:rsidRPr="00C17246" w:rsidRDefault="005D148B" w:rsidP="00D5697D">
            <w:pPr>
              <w:spacing w:after="0" w:line="240" w:lineRule="auto"/>
              <w:rPr>
                <w:rFonts w:ascii="Times New Roman" w:hAnsi="Times New Roman"/>
                <w:b/>
                <w:sz w:val="24"/>
                <w:szCs w:val="24"/>
              </w:rPr>
            </w:pPr>
            <w:r>
              <w:rPr>
                <w:rFonts w:ascii="Times New Roman" w:hAnsi="Times New Roman"/>
                <w:b/>
                <w:sz w:val="24"/>
                <w:szCs w:val="24"/>
              </w:rPr>
              <w:t>-</w:t>
            </w:r>
          </w:p>
        </w:tc>
      </w:tr>
      <w:tr w:rsidR="005D148B" w:rsidRPr="00C17246" w:rsidTr="00D5697D">
        <w:trPr>
          <w:trHeight w:val="414"/>
        </w:trPr>
        <w:tc>
          <w:tcPr>
            <w:tcW w:w="574" w:type="dxa"/>
          </w:tcPr>
          <w:p w:rsidR="005D148B" w:rsidRPr="00C17246" w:rsidRDefault="005D148B" w:rsidP="008A00D1">
            <w:pPr>
              <w:spacing w:after="0" w:line="240" w:lineRule="auto"/>
              <w:jc w:val="center"/>
              <w:rPr>
                <w:rFonts w:ascii="Times New Roman" w:hAnsi="Times New Roman"/>
                <w:b/>
                <w:sz w:val="24"/>
                <w:szCs w:val="24"/>
              </w:rPr>
            </w:pPr>
            <w:r w:rsidRPr="00C17246">
              <w:rPr>
                <w:rFonts w:ascii="Times New Roman" w:hAnsi="Times New Roman"/>
                <w:b/>
                <w:sz w:val="24"/>
                <w:szCs w:val="24"/>
              </w:rPr>
              <w:t>2</w:t>
            </w:r>
          </w:p>
        </w:tc>
        <w:tc>
          <w:tcPr>
            <w:tcW w:w="7648" w:type="dxa"/>
          </w:tcPr>
          <w:p w:rsidR="005D148B" w:rsidRPr="00FC03ED" w:rsidRDefault="005D148B" w:rsidP="00FC03ED">
            <w:pPr>
              <w:spacing w:after="0" w:line="240" w:lineRule="auto"/>
              <w:jc w:val="center"/>
              <w:rPr>
                <w:rFonts w:ascii="Times New Roman" w:hAnsi="Times New Roman" w:cs="Times New Roman"/>
                <w:sz w:val="24"/>
                <w:szCs w:val="24"/>
              </w:rPr>
            </w:pPr>
            <w:r w:rsidRPr="008D53D5">
              <w:rPr>
                <w:rFonts w:ascii="Times New Roman" w:hAnsi="Times New Roman" w:cs="Times New Roman"/>
                <w:b/>
                <w:sz w:val="24"/>
                <w:szCs w:val="24"/>
              </w:rPr>
              <w:t>Раздел 1</w:t>
            </w:r>
            <w:r>
              <w:rPr>
                <w:rFonts w:ascii="Times New Roman" w:hAnsi="Times New Roman" w:cs="Times New Roman"/>
                <w:sz w:val="24"/>
                <w:szCs w:val="24"/>
              </w:rPr>
              <w:t xml:space="preserve">. </w:t>
            </w:r>
            <w:r>
              <w:rPr>
                <w:rFonts w:ascii="Times New Roman" w:hAnsi="Times New Roman" w:cs="Times New Roman"/>
                <w:i/>
                <w:sz w:val="24"/>
                <w:szCs w:val="24"/>
              </w:rPr>
              <w:t>Из древнерусской литературы</w:t>
            </w:r>
          </w:p>
        </w:tc>
        <w:tc>
          <w:tcPr>
            <w:tcW w:w="1418" w:type="dxa"/>
          </w:tcPr>
          <w:p w:rsidR="005D148B" w:rsidRPr="00C17246" w:rsidRDefault="005D148B" w:rsidP="00D5697D">
            <w:pPr>
              <w:spacing w:after="0" w:line="240" w:lineRule="auto"/>
              <w:rPr>
                <w:rFonts w:ascii="Times New Roman" w:hAnsi="Times New Roman"/>
                <w:b/>
                <w:sz w:val="24"/>
                <w:szCs w:val="24"/>
              </w:rPr>
            </w:pPr>
            <w:r>
              <w:rPr>
                <w:rFonts w:ascii="Times New Roman" w:hAnsi="Times New Roman"/>
                <w:b/>
                <w:sz w:val="24"/>
                <w:szCs w:val="24"/>
              </w:rPr>
              <w:t>4</w:t>
            </w:r>
          </w:p>
        </w:tc>
        <w:tc>
          <w:tcPr>
            <w:tcW w:w="1452" w:type="dxa"/>
          </w:tcPr>
          <w:p w:rsidR="005D148B" w:rsidRPr="00C17246" w:rsidRDefault="005D148B" w:rsidP="00D5697D">
            <w:pPr>
              <w:spacing w:after="0" w:line="240" w:lineRule="auto"/>
              <w:rPr>
                <w:rFonts w:ascii="Times New Roman" w:hAnsi="Times New Roman"/>
                <w:b/>
                <w:sz w:val="24"/>
                <w:szCs w:val="24"/>
              </w:rPr>
            </w:pPr>
            <w:r>
              <w:rPr>
                <w:rFonts w:ascii="Times New Roman" w:hAnsi="Times New Roman"/>
                <w:b/>
                <w:sz w:val="24"/>
                <w:szCs w:val="24"/>
              </w:rPr>
              <w:t>1</w:t>
            </w:r>
          </w:p>
        </w:tc>
        <w:tc>
          <w:tcPr>
            <w:tcW w:w="1223" w:type="dxa"/>
          </w:tcPr>
          <w:p w:rsidR="005D148B" w:rsidRPr="00C17246" w:rsidRDefault="005D148B" w:rsidP="00D5697D">
            <w:pPr>
              <w:spacing w:after="0" w:line="240" w:lineRule="auto"/>
              <w:rPr>
                <w:rFonts w:ascii="Times New Roman" w:hAnsi="Times New Roman"/>
                <w:b/>
                <w:sz w:val="24"/>
                <w:szCs w:val="24"/>
              </w:rPr>
            </w:pPr>
            <w:r>
              <w:rPr>
                <w:rFonts w:ascii="Times New Roman" w:hAnsi="Times New Roman"/>
                <w:b/>
                <w:sz w:val="24"/>
                <w:szCs w:val="24"/>
              </w:rPr>
              <w:t>-</w:t>
            </w:r>
          </w:p>
        </w:tc>
        <w:tc>
          <w:tcPr>
            <w:tcW w:w="2853" w:type="dxa"/>
          </w:tcPr>
          <w:p w:rsidR="005D148B" w:rsidRPr="00C17246" w:rsidRDefault="005D148B" w:rsidP="00D5697D">
            <w:pPr>
              <w:spacing w:after="0" w:line="240" w:lineRule="auto"/>
              <w:rPr>
                <w:rFonts w:ascii="Times New Roman" w:hAnsi="Times New Roman"/>
                <w:b/>
                <w:sz w:val="24"/>
                <w:szCs w:val="24"/>
              </w:rPr>
            </w:pPr>
            <w:r>
              <w:rPr>
                <w:rFonts w:ascii="Times New Roman" w:hAnsi="Times New Roman"/>
                <w:b/>
                <w:sz w:val="24"/>
                <w:szCs w:val="24"/>
              </w:rPr>
              <w:t>-</w:t>
            </w:r>
          </w:p>
        </w:tc>
      </w:tr>
      <w:tr w:rsidR="005D148B" w:rsidRPr="00C17246" w:rsidTr="00D5697D">
        <w:trPr>
          <w:trHeight w:val="414"/>
        </w:trPr>
        <w:tc>
          <w:tcPr>
            <w:tcW w:w="574" w:type="dxa"/>
          </w:tcPr>
          <w:p w:rsidR="005D148B" w:rsidRPr="00C17246" w:rsidRDefault="005D148B" w:rsidP="008A00D1">
            <w:pPr>
              <w:spacing w:after="0" w:line="240" w:lineRule="auto"/>
              <w:jc w:val="center"/>
              <w:rPr>
                <w:rFonts w:ascii="Times New Roman" w:hAnsi="Times New Roman"/>
                <w:b/>
                <w:sz w:val="24"/>
                <w:szCs w:val="24"/>
              </w:rPr>
            </w:pPr>
            <w:r w:rsidRPr="00C17246">
              <w:rPr>
                <w:rFonts w:ascii="Times New Roman" w:hAnsi="Times New Roman"/>
                <w:b/>
                <w:sz w:val="24"/>
                <w:szCs w:val="24"/>
              </w:rPr>
              <w:t>3</w:t>
            </w:r>
          </w:p>
        </w:tc>
        <w:tc>
          <w:tcPr>
            <w:tcW w:w="7648" w:type="dxa"/>
          </w:tcPr>
          <w:p w:rsidR="005D148B" w:rsidRPr="00C17246" w:rsidRDefault="005D148B" w:rsidP="00FC03ED">
            <w:pPr>
              <w:spacing w:after="0" w:line="240" w:lineRule="auto"/>
              <w:jc w:val="center"/>
              <w:rPr>
                <w:rFonts w:ascii="Times New Roman" w:hAnsi="Times New Roman"/>
                <w:b/>
                <w:sz w:val="24"/>
                <w:szCs w:val="24"/>
                <w:lang w:eastAsia="ar-SA"/>
              </w:rPr>
            </w:pPr>
            <w:r w:rsidRPr="00B71485">
              <w:rPr>
                <w:rFonts w:ascii="Times New Roman" w:hAnsi="Times New Roman"/>
                <w:b/>
                <w:snapToGrid w:val="0"/>
                <w:sz w:val="24"/>
                <w:szCs w:val="24"/>
              </w:rPr>
              <w:t>Раздел 2.</w:t>
            </w:r>
            <w:r>
              <w:rPr>
                <w:rFonts w:ascii="Times New Roman" w:hAnsi="Times New Roman" w:cs="Times New Roman"/>
                <w:i/>
                <w:sz w:val="24"/>
                <w:szCs w:val="24"/>
              </w:rPr>
              <w:t xml:space="preserve"> Из русской литературы </w:t>
            </w:r>
            <w:r w:rsidRPr="007C108B">
              <w:rPr>
                <w:rFonts w:ascii="Times New Roman" w:hAnsi="Times New Roman" w:cs="Times New Roman"/>
                <w:i/>
                <w:sz w:val="24"/>
                <w:szCs w:val="24"/>
                <w:lang w:val="en-US"/>
              </w:rPr>
              <w:t>XVIII</w:t>
            </w:r>
            <w:r w:rsidRPr="007C108B">
              <w:rPr>
                <w:rFonts w:ascii="Times New Roman" w:hAnsi="Times New Roman" w:cs="Times New Roman"/>
                <w:i/>
                <w:sz w:val="24"/>
                <w:szCs w:val="24"/>
              </w:rPr>
              <w:t xml:space="preserve"> века</w:t>
            </w:r>
            <w:r>
              <w:rPr>
                <w:rFonts w:ascii="Times New Roman" w:hAnsi="Times New Roman" w:cs="Times New Roman"/>
                <w:i/>
                <w:sz w:val="24"/>
                <w:szCs w:val="24"/>
              </w:rPr>
              <w:t>.</w:t>
            </w:r>
          </w:p>
        </w:tc>
        <w:tc>
          <w:tcPr>
            <w:tcW w:w="1418" w:type="dxa"/>
          </w:tcPr>
          <w:p w:rsidR="005D148B" w:rsidRPr="00C17246"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1452" w:type="dxa"/>
          </w:tcPr>
          <w:p w:rsidR="005D148B" w:rsidRPr="00C17246"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23" w:type="dxa"/>
          </w:tcPr>
          <w:p w:rsidR="005D148B" w:rsidRDefault="005D148B" w:rsidP="00FC03ED">
            <w:pPr>
              <w:spacing w:after="0" w:line="240" w:lineRule="auto"/>
              <w:rPr>
                <w:rFonts w:ascii="Times New Roman" w:hAnsi="Times New Roman"/>
                <w:b/>
                <w:sz w:val="24"/>
                <w:szCs w:val="24"/>
              </w:rPr>
            </w:pPr>
            <w:r>
              <w:rPr>
                <w:rFonts w:ascii="Times New Roman" w:hAnsi="Times New Roman"/>
                <w:b/>
                <w:sz w:val="24"/>
                <w:szCs w:val="24"/>
              </w:rPr>
              <w:t>-</w:t>
            </w:r>
          </w:p>
        </w:tc>
        <w:tc>
          <w:tcPr>
            <w:tcW w:w="2853" w:type="dxa"/>
          </w:tcPr>
          <w:p w:rsidR="005D148B" w:rsidRDefault="005D148B" w:rsidP="00FC03ED">
            <w:pPr>
              <w:spacing w:after="0" w:line="240" w:lineRule="auto"/>
              <w:rPr>
                <w:rFonts w:ascii="Times New Roman" w:hAnsi="Times New Roman"/>
                <w:b/>
                <w:sz w:val="24"/>
                <w:szCs w:val="24"/>
              </w:rPr>
            </w:pPr>
            <w:r>
              <w:rPr>
                <w:rFonts w:ascii="Times New Roman" w:hAnsi="Times New Roman"/>
                <w:b/>
                <w:sz w:val="24"/>
                <w:szCs w:val="24"/>
              </w:rPr>
              <w:t>-</w:t>
            </w:r>
          </w:p>
        </w:tc>
      </w:tr>
      <w:tr w:rsidR="005D148B" w:rsidRPr="00C17246" w:rsidTr="00D5697D">
        <w:trPr>
          <w:trHeight w:val="249"/>
        </w:trPr>
        <w:tc>
          <w:tcPr>
            <w:tcW w:w="574" w:type="dxa"/>
          </w:tcPr>
          <w:p w:rsidR="005D148B" w:rsidRPr="00C17246" w:rsidRDefault="005D148B" w:rsidP="008A00D1">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7648" w:type="dxa"/>
          </w:tcPr>
          <w:p w:rsidR="005D148B" w:rsidRPr="00FC03ED" w:rsidRDefault="005D148B" w:rsidP="00FC03ED">
            <w:pPr>
              <w:spacing w:after="0" w:line="240" w:lineRule="auto"/>
              <w:jc w:val="center"/>
              <w:rPr>
                <w:rFonts w:ascii="Times New Roman" w:hAnsi="Times New Roman" w:cs="Times New Roman"/>
                <w:sz w:val="24"/>
                <w:szCs w:val="24"/>
              </w:rPr>
            </w:pPr>
            <w:r w:rsidRPr="00B71485">
              <w:rPr>
                <w:rFonts w:ascii="Times New Roman" w:hAnsi="Times New Roman" w:cs="Times New Roman"/>
                <w:b/>
                <w:sz w:val="24"/>
                <w:szCs w:val="24"/>
              </w:rPr>
              <w:t>Раздел 3.</w:t>
            </w:r>
            <w:r>
              <w:rPr>
                <w:rFonts w:ascii="Times New Roman" w:hAnsi="Times New Roman" w:cs="Times New Roman"/>
                <w:i/>
                <w:sz w:val="24"/>
                <w:szCs w:val="24"/>
              </w:rPr>
              <w:t>Из русской литературы</w:t>
            </w:r>
            <w:r w:rsidR="00FC03ED">
              <w:rPr>
                <w:rFonts w:ascii="Times New Roman" w:hAnsi="Times New Roman" w:cs="Times New Roman"/>
                <w:i/>
                <w:sz w:val="24"/>
                <w:szCs w:val="24"/>
              </w:rPr>
              <w:t xml:space="preserve"> </w:t>
            </w:r>
            <w:r w:rsidRPr="007C108B">
              <w:rPr>
                <w:rFonts w:ascii="Times New Roman" w:hAnsi="Times New Roman" w:cs="Times New Roman"/>
                <w:i/>
                <w:sz w:val="24"/>
                <w:szCs w:val="24"/>
                <w:lang w:val="en-US"/>
              </w:rPr>
              <w:t>XIX</w:t>
            </w:r>
            <w:r w:rsidRPr="007C108B">
              <w:rPr>
                <w:rFonts w:ascii="Times New Roman" w:hAnsi="Times New Roman" w:cs="Times New Roman"/>
                <w:i/>
                <w:sz w:val="24"/>
                <w:szCs w:val="24"/>
              </w:rPr>
              <w:t xml:space="preserve"> века</w:t>
            </w:r>
          </w:p>
        </w:tc>
        <w:tc>
          <w:tcPr>
            <w:tcW w:w="1418" w:type="dxa"/>
          </w:tcPr>
          <w:p w:rsidR="005D148B" w:rsidRPr="00C17246"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54</w:t>
            </w:r>
          </w:p>
        </w:tc>
        <w:tc>
          <w:tcPr>
            <w:tcW w:w="1452" w:type="dxa"/>
          </w:tcPr>
          <w:p w:rsidR="005D148B" w:rsidRPr="00C17246"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223" w:type="dxa"/>
          </w:tcPr>
          <w:p w:rsidR="005D148B"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2853" w:type="dxa"/>
          </w:tcPr>
          <w:p w:rsidR="005D148B"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w:t>
            </w:r>
          </w:p>
        </w:tc>
      </w:tr>
      <w:tr w:rsidR="005D148B" w:rsidRPr="00C17246" w:rsidTr="00D5697D">
        <w:trPr>
          <w:trHeight w:val="414"/>
        </w:trPr>
        <w:tc>
          <w:tcPr>
            <w:tcW w:w="574" w:type="dxa"/>
          </w:tcPr>
          <w:p w:rsidR="005D148B" w:rsidRPr="00C17246" w:rsidRDefault="005D148B" w:rsidP="008A00D1">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7648" w:type="dxa"/>
          </w:tcPr>
          <w:p w:rsidR="005D148B" w:rsidRPr="00523041" w:rsidRDefault="005D148B" w:rsidP="00FC03ED">
            <w:pPr>
              <w:spacing w:after="0" w:line="240" w:lineRule="auto"/>
              <w:jc w:val="center"/>
              <w:rPr>
                <w:rFonts w:ascii="Times New Roman" w:hAnsi="Times New Roman"/>
                <w:b/>
                <w:i/>
                <w:sz w:val="24"/>
                <w:szCs w:val="24"/>
              </w:rPr>
            </w:pPr>
            <w:r w:rsidRPr="00EF0E7C">
              <w:rPr>
                <w:rFonts w:ascii="Times New Roman" w:hAnsi="Times New Roman" w:cs="Times New Roman"/>
                <w:b/>
                <w:sz w:val="24"/>
                <w:szCs w:val="24"/>
              </w:rPr>
              <w:t>Раздел 4.</w:t>
            </w:r>
            <w:r>
              <w:rPr>
                <w:rFonts w:ascii="Times New Roman" w:hAnsi="Times New Roman" w:cs="Times New Roman"/>
                <w:i/>
                <w:sz w:val="24"/>
                <w:szCs w:val="24"/>
              </w:rPr>
              <w:t xml:space="preserve">Из русской литературы </w:t>
            </w:r>
            <w:r>
              <w:rPr>
                <w:rFonts w:ascii="Times New Roman" w:hAnsi="Times New Roman" w:cs="Times New Roman"/>
                <w:i/>
                <w:sz w:val="24"/>
                <w:szCs w:val="24"/>
                <w:lang w:val="en-US"/>
              </w:rPr>
              <w:t>X</w:t>
            </w:r>
            <w:r w:rsidRPr="007C108B">
              <w:rPr>
                <w:rFonts w:ascii="Times New Roman" w:hAnsi="Times New Roman" w:cs="Times New Roman"/>
                <w:i/>
                <w:sz w:val="24"/>
                <w:szCs w:val="24"/>
                <w:lang w:val="en-US"/>
              </w:rPr>
              <w:t>X</w:t>
            </w:r>
            <w:r w:rsidRPr="007C108B">
              <w:rPr>
                <w:rFonts w:ascii="Times New Roman" w:hAnsi="Times New Roman" w:cs="Times New Roman"/>
                <w:i/>
                <w:sz w:val="24"/>
                <w:szCs w:val="24"/>
              </w:rPr>
              <w:t xml:space="preserve"> века</w:t>
            </w:r>
            <w:r>
              <w:rPr>
                <w:rFonts w:ascii="Times New Roman" w:hAnsi="Times New Roman" w:cs="Times New Roman"/>
                <w:sz w:val="24"/>
                <w:szCs w:val="24"/>
              </w:rPr>
              <w:t>.</w:t>
            </w:r>
          </w:p>
        </w:tc>
        <w:tc>
          <w:tcPr>
            <w:tcW w:w="1418" w:type="dxa"/>
          </w:tcPr>
          <w:p w:rsidR="005D148B" w:rsidRPr="00C17246"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52" w:type="dxa"/>
          </w:tcPr>
          <w:p w:rsidR="005D148B" w:rsidRPr="00C17246"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23" w:type="dxa"/>
          </w:tcPr>
          <w:p w:rsidR="005D148B"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853" w:type="dxa"/>
          </w:tcPr>
          <w:p w:rsidR="005D148B"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w:t>
            </w:r>
          </w:p>
        </w:tc>
      </w:tr>
      <w:tr w:rsidR="005D148B" w:rsidRPr="00C17246" w:rsidTr="00D5697D">
        <w:trPr>
          <w:trHeight w:val="414"/>
        </w:trPr>
        <w:tc>
          <w:tcPr>
            <w:tcW w:w="574" w:type="dxa"/>
          </w:tcPr>
          <w:p w:rsidR="005D148B" w:rsidRPr="00C17246" w:rsidRDefault="005D148B" w:rsidP="008A00D1">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7648" w:type="dxa"/>
          </w:tcPr>
          <w:p w:rsidR="005D148B" w:rsidRPr="00523041" w:rsidRDefault="005D148B" w:rsidP="00FC03ED">
            <w:pPr>
              <w:spacing w:after="0" w:line="240" w:lineRule="auto"/>
              <w:jc w:val="center"/>
              <w:rPr>
                <w:rFonts w:ascii="Times New Roman" w:hAnsi="Times New Roman"/>
                <w:b/>
                <w:i/>
                <w:sz w:val="24"/>
                <w:szCs w:val="24"/>
              </w:rPr>
            </w:pPr>
            <w:r w:rsidRPr="00410630">
              <w:rPr>
                <w:rFonts w:ascii="Times New Roman" w:hAnsi="Times New Roman" w:cs="Times New Roman"/>
                <w:b/>
                <w:sz w:val="24"/>
                <w:szCs w:val="24"/>
              </w:rPr>
              <w:t>Раздел 5.</w:t>
            </w:r>
            <w:r>
              <w:rPr>
                <w:rFonts w:ascii="Times New Roman" w:hAnsi="Times New Roman" w:cs="Times New Roman"/>
                <w:i/>
                <w:sz w:val="24"/>
                <w:szCs w:val="24"/>
              </w:rPr>
              <w:t xml:space="preserve">Из русской прозы </w:t>
            </w:r>
            <w:r w:rsidRPr="007C108B">
              <w:rPr>
                <w:rFonts w:ascii="Times New Roman" w:hAnsi="Times New Roman" w:cs="Times New Roman"/>
                <w:i/>
                <w:sz w:val="24"/>
                <w:szCs w:val="24"/>
                <w:lang w:val="en-US"/>
              </w:rPr>
              <w:t>XX</w:t>
            </w:r>
            <w:r w:rsidRPr="007C108B">
              <w:rPr>
                <w:rFonts w:ascii="Times New Roman" w:hAnsi="Times New Roman" w:cs="Times New Roman"/>
                <w:i/>
                <w:sz w:val="24"/>
                <w:szCs w:val="24"/>
              </w:rPr>
              <w:t xml:space="preserve"> века</w:t>
            </w:r>
            <w:r>
              <w:rPr>
                <w:rFonts w:ascii="Times New Roman" w:hAnsi="Times New Roman" w:cs="Times New Roman"/>
                <w:i/>
                <w:sz w:val="24"/>
                <w:szCs w:val="24"/>
              </w:rPr>
              <w:t xml:space="preserve"> (обзор).</w:t>
            </w:r>
          </w:p>
        </w:tc>
        <w:tc>
          <w:tcPr>
            <w:tcW w:w="1418" w:type="dxa"/>
          </w:tcPr>
          <w:p w:rsidR="005D148B" w:rsidRPr="00C17246"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1452" w:type="dxa"/>
          </w:tcPr>
          <w:p w:rsidR="005D148B" w:rsidRPr="00C17246"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23" w:type="dxa"/>
          </w:tcPr>
          <w:p w:rsidR="005D148B"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853" w:type="dxa"/>
          </w:tcPr>
          <w:p w:rsidR="005D148B"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1</w:t>
            </w:r>
          </w:p>
        </w:tc>
      </w:tr>
      <w:tr w:rsidR="005D148B" w:rsidRPr="00C17246" w:rsidTr="00D5697D">
        <w:trPr>
          <w:trHeight w:val="414"/>
        </w:trPr>
        <w:tc>
          <w:tcPr>
            <w:tcW w:w="574" w:type="dxa"/>
          </w:tcPr>
          <w:p w:rsidR="005D148B" w:rsidRDefault="005D148B" w:rsidP="008A00D1">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7648" w:type="dxa"/>
          </w:tcPr>
          <w:p w:rsidR="005D148B" w:rsidRPr="00410630" w:rsidRDefault="005D148B" w:rsidP="00FC03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6</w:t>
            </w:r>
            <w:r w:rsidRPr="00410630">
              <w:rPr>
                <w:rFonts w:ascii="Times New Roman" w:hAnsi="Times New Roman" w:cs="Times New Roman"/>
                <w:b/>
                <w:sz w:val="24"/>
                <w:szCs w:val="24"/>
              </w:rPr>
              <w:t>.</w:t>
            </w:r>
            <w:r>
              <w:rPr>
                <w:rFonts w:ascii="Times New Roman" w:hAnsi="Times New Roman" w:cs="Times New Roman"/>
                <w:i/>
                <w:sz w:val="24"/>
                <w:szCs w:val="24"/>
              </w:rPr>
              <w:t xml:space="preserve">Из русской поэзии </w:t>
            </w:r>
            <w:r w:rsidRPr="007C108B">
              <w:rPr>
                <w:rFonts w:ascii="Times New Roman" w:hAnsi="Times New Roman" w:cs="Times New Roman"/>
                <w:i/>
                <w:sz w:val="24"/>
                <w:szCs w:val="24"/>
                <w:lang w:val="en-US"/>
              </w:rPr>
              <w:t>XX</w:t>
            </w:r>
            <w:r w:rsidRPr="007C108B">
              <w:rPr>
                <w:rFonts w:ascii="Times New Roman" w:hAnsi="Times New Roman" w:cs="Times New Roman"/>
                <w:i/>
                <w:sz w:val="24"/>
                <w:szCs w:val="24"/>
              </w:rPr>
              <w:t xml:space="preserve"> века</w:t>
            </w:r>
            <w:r>
              <w:rPr>
                <w:rFonts w:ascii="Times New Roman" w:hAnsi="Times New Roman" w:cs="Times New Roman"/>
                <w:i/>
                <w:sz w:val="24"/>
                <w:szCs w:val="24"/>
              </w:rPr>
              <w:t xml:space="preserve"> (обзор).</w:t>
            </w:r>
          </w:p>
        </w:tc>
        <w:tc>
          <w:tcPr>
            <w:tcW w:w="1418" w:type="dxa"/>
          </w:tcPr>
          <w:p w:rsidR="005D148B"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1452" w:type="dxa"/>
          </w:tcPr>
          <w:p w:rsidR="005D148B"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23" w:type="dxa"/>
          </w:tcPr>
          <w:p w:rsidR="005D148B"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853" w:type="dxa"/>
          </w:tcPr>
          <w:p w:rsidR="005D148B"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w:t>
            </w:r>
          </w:p>
        </w:tc>
      </w:tr>
      <w:tr w:rsidR="005D148B" w:rsidRPr="00C17246" w:rsidTr="00D5697D">
        <w:trPr>
          <w:trHeight w:val="414"/>
        </w:trPr>
        <w:tc>
          <w:tcPr>
            <w:tcW w:w="574" w:type="dxa"/>
          </w:tcPr>
          <w:p w:rsidR="005D148B" w:rsidRDefault="005D148B" w:rsidP="008A00D1">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7648" w:type="dxa"/>
          </w:tcPr>
          <w:p w:rsidR="005D148B" w:rsidRPr="00E269DD" w:rsidRDefault="005D148B" w:rsidP="00FC03ED">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Раздел 7</w:t>
            </w:r>
            <w:r w:rsidRPr="00410630">
              <w:rPr>
                <w:rFonts w:ascii="Times New Roman" w:hAnsi="Times New Roman" w:cs="Times New Roman"/>
                <w:b/>
                <w:sz w:val="24"/>
                <w:szCs w:val="24"/>
              </w:rPr>
              <w:t>.</w:t>
            </w:r>
            <w:r>
              <w:rPr>
                <w:rFonts w:ascii="Times New Roman" w:hAnsi="Times New Roman" w:cs="Times New Roman"/>
                <w:i/>
                <w:sz w:val="24"/>
                <w:szCs w:val="24"/>
              </w:rPr>
              <w:t>Песни и романсы на стихи поэтов</w:t>
            </w:r>
            <w:r w:rsidRPr="007C108B">
              <w:rPr>
                <w:rFonts w:ascii="Times New Roman" w:hAnsi="Times New Roman" w:cs="Times New Roman"/>
                <w:i/>
                <w:sz w:val="24"/>
                <w:szCs w:val="24"/>
                <w:lang w:val="en-US"/>
              </w:rPr>
              <w:t>XIX</w:t>
            </w:r>
            <w:r w:rsidR="00FC03ED">
              <w:rPr>
                <w:rFonts w:ascii="Times New Roman" w:hAnsi="Times New Roman" w:cs="Times New Roman"/>
                <w:i/>
                <w:sz w:val="24"/>
                <w:szCs w:val="24"/>
              </w:rPr>
              <w:t xml:space="preserve"> </w:t>
            </w:r>
            <w:r>
              <w:rPr>
                <w:rFonts w:ascii="Times New Roman" w:hAnsi="Times New Roman" w:cs="Times New Roman"/>
                <w:i/>
                <w:sz w:val="24"/>
                <w:szCs w:val="24"/>
              </w:rPr>
              <w:t xml:space="preserve">и </w:t>
            </w:r>
            <w:r w:rsidRPr="007C108B">
              <w:rPr>
                <w:rFonts w:ascii="Times New Roman" w:hAnsi="Times New Roman" w:cs="Times New Roman"/>
                <w:i/>
                <w:sz w:val="24"/>
                <w:szCs w:val="24"/>
                <w:lang w:val="en-US"/>
              </w:rPr>
              <w:t>XX</w:t>
            </w:r>
            <w:r w:rsidRPr="007C108B">
              <w:rPr>
                <w:rFonts w:ascii="Times New Roman" w:hAnsi="Times New Roman" w:cs="Times New Roman"/>
                <w:i/>
                <w:sz w:val="24"/>
                <w:szCs w:val="24"/>
              </w:rPr>
              <w:t xml:space="preserve"> век</w:t>
            </w:r>
            <w:r>
              <w:rPr>
                <w:rFonts w:ascii="Times New Roman" w:hAnsi="Times New Roman" w:cs="Times New Roman"/>
                <w:i/>
                <w:sz w:val="24"/>
                <w:szCs w:val="24"/>
              </w:rPr>
              <w:t>ов</w:t>
            </w:r>
          </w:p>
        </w:tc>
        <w:tc>
          <w:tcPr>
            <w:tcW w:w="1418" w:type="dxa"/>
          </w:tcPr>
          <w:p w:rsidR="005D148B"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52" w:type="dxa"/>
          </w:tcPr>
          <w:p w:rsidR="005D148B"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23" w:type="dxa"/>
          </w:tcPr>
          <w:p w:rsidR="005D148B"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853" w:type="dxa"/>
          </w:tcPr>
          <w:p w:rsidR="005D148B"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w:t>
            </w:r>
          </w:p>
        </w:tc>
      </w:tr>
      <w:tr w:rsidR="005D148B" w:rsidRPr="00C17246" w:rsidTr="00D5697D">
        <w:trPr>
          <w:trHeight w:val="414"/>
        </w:trPr>
        <w:tc>
          <w:tcPr>
            <w:tcW w:w="574" w:type="dxa"/>
          </w:tcPr>
          <w:p w:rsidR="005D148B" w:rsidRDefault="005D148B" w:rsidP="008A00D1">
            <w:pPr>
              <w:spacing w:after="0" w:line="240" w:lineRule="auto"/>
              <w:jc w:val="center"/>
              <w:rPr>
                <w:rFonts w:ascii="Times New Roman" w:hAnsi="Times New Roman"/>
                <w:b/>
                <w:sz w:val="24"/>
                <w:szCs w:val="24"/>
              </w:rPr>
            </w:pPr>
            <w:r>
              <w:rPr>
                <w:rFonts w:ascii="Times New Roman" w:hAnsi="Times New Roman"/>
                <w:b/>
                <w:sz w:val="24"/>
                <w:szCs w:val="24"/>
              </w:rPr>
              <w:lastRenderedPageBreak/>
              <w:t>9</w:t>
            </w:r>
          </w:p>
        </w:tc>
        <w:tc>
          <w:tcPr>
            <w:tcW w:w="7648" w:type="dxa"/>
          </w:tcPr>
          <w:p w:rsidR="005D148B" w:rsidRPr="00523041" w:rsidRDefault="005D148B" w:rsidP="00FC03ED">
            <w:pPr>
              <w:spacing w:after="0" w:line="240" w:lineRule="auto"/>
              <w:jc w:val="center"/>
              <w:rPr>
                <w:rFonts w:ascii="Times New Roman" w:hAnsi="Times New Roman"/>
                <w:b/>
                <w:i/>
                <w:sz w:val="24"/>
                <w:szCs w:val="24"/>
              </w:rPr>
            </w:pPr>
            <w:r>
              <w:rPr>
                <w:rFonts w:ascii="Times New Roman" w:hAnsi="Times New Roman" w:cs="Times New Roman"/>
                <w:b/>
                <w:sz w:val="24"/>
                <w:szCs w:val="24"/>
              </w:rPr>
              <w:t>Раздел 8</w:t>
            </w:r>
            <w:r w:rsidRPr="00410630">
              <w:rPr>
                <w:rFonts w:ascii="Times New Roman" w:hAnsi="Times New Roman" w:cs="Times New Roman"/>
                <w:b/>
                <w:sz w:val="24"/>
                <w:szCs w:val="24"/>
              </w:rPr>
              <w:t>.</w:t>
            </w:r>
            <w:r>
              <w:rPr>
                <w:rFonts w:ascii="Times New Roman" w:hAnsi="Times New Roman" w:cs="Times New Roman"/>
                <w:i/>
                <w:sz w:val="24"/>
                <w:szCs w:val="24"/>
              </w:rPr>
              <w:t xml:space="preserve"> Из зарубежной литературы</w:t>
            </w:r>
          </w:p>
        </w:tc>
        <w:tc>
          <w:tcPr>
            <w:tcW w:w="1418" w:type="dxa"/>
          </w:tcPr>
          <w:p w:rsidR="005D148B" w:rsidRPr="00C17246"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1452" w:type="dxa"/>
          </w:tcPr>
          <w:p w:rsidR="005D148B" w:rsidRPr="00C17246"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23" w:type="dxa"/>
          </w:tcPr>
          <w:p w:rsidR="005D148B"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853" w:type="dxa"/>
          </w:tcPr>
          <w:p w:rsidR="005D148B"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w:t>
            </w:r>
          </w:p>
        </w:tc>
      </w:tr>
      <w:tr w:rsidR="005D148B" w:rsidRPr="00C17246" w:rsidTr="00D5697D">
        <w:trPr>
          <w:trHeight w:val="414"/>
        </w:trPr>
        <w:tc>
          <w:tcPr>
            <w:tcW w:w="574" w:type="dxa"/>
          </w:tcPr>
          <w:p w:rsidR="005D148B" w:rsidRDefault="005D148B" w:rsidP="008A00D1">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7648" w:type="dxa"/>
          </w:tcPr>
          <w:p w:rsidR="005D148B" w:rsidRPr="005B73C7" w:rsidRDefault="005D148B" w:rsidP="00FC03ED">
            <w:pPr>
              <w:spacing w:after="0" w:line="240" w:lineRule="auto"/>
              <w:jc w:val="center"/>
              <w:rPr>
                <w:rFonts w:ascii="Times New Roman" w:hAnsi="Times New Roman"/>
                <w:b/>
                <w:sz w:val="24"/>
                <w:szCs w:val="24"/>
              </w:rPr>
            </w:pPr>
            <w:r w:rsidRPr="005B73C7">
              <w:rPr>
                <w:rFonts w:ascii="Times New Roman" w:hAnsi="Times New Roman" w:cs="Times New Roman"/>
                <w:b/>
                <w:sz w:val="24"/>
                <w:szCs w:val="24"/>
              </w:rPr>
              <w:t>Итоги года</w:t>
            </w:r>
          </w:p>
        </w:tc>
        <w:tc>
          <w:tcPr>
            <w:tcW w:w="1418" w:type="dxa"/>
          </w:tcPr>
          <w:p w:rsidR="005D148B" w:rsidRPr="00C17246"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52" w:type="dxa"/>
          </w:tcPr>
          <w:p w:rsidR="005D148B" w:rsidRPr="00C17246"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23" w:type="dxa"/>
          </w:tcPr>
          <w:p w:rsidR="005D148B"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853" w:type="dxa"/>
          </w:tcPr>
          <w:p w:rsidR="005D148B"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w:t>
            </w:r>
          </w:p>
        </w:tc>
      </w:tr>
      <w:tr w:rsidR="005D148B" w:rsidRPr="00C17246" w:rsidTr="00D5697D">
        <w:trPr>
          <w:trHeight w:val="414"/>
        </w:trPr>
        <w:tc>
          <w:tcPr>
            <w:tcW w:w="574" w:type="dxa"/>
          </w:tcPr>
          <w:p w:rsidR="005D148B" w:rsidRPr="00C17246" w:rsidRDefault="005D148B" w:rsidP="008A00D1">
            <w:pPr>
              <w:spacing w:after="0" w:line="240" w:lineRule="auto"/>
              <w:jc w:val="center"/>
              <w:rPr>
                <w:rFonts w:ascii="Times New Roman" w:hAnsi="Times New Roman"/>
                <w:b/>
                <w:sz w:val="24"/>
                <w:szCs w:val="24"/>
              </w:rPr>
            </w:pPr>
          </w:p>
        </w:tc>
        <w:tc>
          <w:tcPr>
            <w:tcW w:w="7648" w:type="dxa"/>
          </w:tcPr>
          <w:p w:rsidR="005D148B" w:rsidRPr="00C17246"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Итого</w:t>
            </w:r>
          </w:p>
        </w:tc>
        <w:tc>
          <w:tcPr>
            <w:tcW w:w="1418" w:type="dxa"/>
          </w:tcPr>
          <w:p w:rsidR="005D148B" w:rsidRPr="00C17246"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102</w:t>
            </w:r>
          </w:p>
        </w:tc>
        <w:tc>
          <w:tcPr>
            <w:tcW w:w="1452" w:type="dxa"/>
          </w:tcPr>
          <w:p w:rsidR="005D148B" w:rsidRPr="00C17246"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223" w:type="dxa"/>
          </w:tcPr>
          <w:p w:rsidR="005D148B"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2853" w:type="dxa"/>
          </w:tcPr>
          <w:p w:rsidR="005D148B" w:rsidRDefault="005D148B" w:rsidP="00FC03ED">
            <w:pPr>
              <w:spacing w:after="0" w:line="240" w:lineRule="auto"/>
              <w:jc w:val="center"/>
              <w:rPr>
                <w:rFonts w:ascii="Times New Roman" w:hAnsi="Times New Roman"/>
                <w:b/>
                <w:sz w:val="24"/>
                <w:szCs w:val="24"/>
              </w:rPr>
            </w:pPr>
            <w:r>
              <w:rPr>
                <w:rFonts w:ascii="Times New Roman" w:hAnsi="Times New Roman"/>
                <w:b/>
                <w:sz w:val="24"/>
                <w:szCs w:val="24"/>
              </w:rPr>
              <w:t>1</w:t>
            </w:r>
          </w:p>
        </w:tc>
      </w:tr>
    </w:tbl>
    <w:p w:rsidR="00D773B6" w:rsidRPr="00DD6C91" w:rsidRDefault="00076023" w:rsidP="00D5697D">
      <w:pPr>
        <w:spacing w:line="240" w:lineRule="auto"/>
        <w:jc w:val="center"/>
        <w:rPr>
          <w:rFonts w:ascii="Times New Roman" w:hAnsi="Times New Roman"/>
          <w:b/>
          <w:i/>
          <w:snapToGrid w:val="0"/>
          <w:sz w:val="28"/>
          <w:szCs w:val="28"/>
        </w:rPr>
      </w:pPr>
      <w:r>
        <w:rPr>
          <w:rFonts w:ascii="Times New Roman" w:hAnsi="Times New Roman"/>
          <w:b/>
          <w:i/>
          <w:snapToGrid w:val="0"/>
          <w:sz w:val="28"/>
          <w:szCs w:val="28"/>
        </w:rPr>
        <w:t>Календарно-</w:t>
      </w:r>
      <w:r w:rsidR="00D773B6" w:rsidRPr="00DD6C91">
        <w:rPr>
          <w:rFonts w:ascii="Times New Roman" w:hAnsi="Times New Roman"/>
          <w:b/>
          <w:i/>
          <w:snapToGrid w:val="0"/>
          <w:sz w:val="28"/>
          <w:szCs w:val="28"/>
        </w:rPr>
        <w:t xml:space="preserve"> тематическое планирование</w:t>
      </w:r>
      <w:r>
        <w:rPr>
          <w:rFonts w:ascii="Times New Roman" w:hAnsi="Times New Roman"/>
          <w:b/>
          <w:i/>
          <w:snapToGrid w:val="0"/>
          <w:sz w:val="28"/>
          <w:szCs w:val="28"/>
        </w:rPr>
        <w:t xml:space="preserve"> уроков литературы в 9 классе</w:t>
      </w:r>
    </w:p>
    <w:tbl>
      <w:tblPr>
        <w:tblStyle w:val="a3"/>
        <w:tblW w:w="16161" w:type="dxa"/>
        <w:tblInd w:w="108" w:type="dxa"/>
        <w:tblLayout w:type="fixed"/>
        <w:tblLook w:val="04A0"/>
      </w:tblPr>
      <w:tblGrid>
        <w:gridCol w:w="711"/>
        <w:gridCol w:w="850"/>
        <w:gridCol w:w="4109"/>
        <w:gridCol w:w="2694"/>
        <w:gridCol w:w="2127"/>
        <w:gridCol w:w="1766"/>
        <w:gridCol w:w="20"/>
        <w:gridCol w:w="1680"/>
        <w:gridCol w:w="20"/>
        <w:gridCol w:w="2184"/>
      </w:tblGrid>
      <w:tr w:rsidR="00375010" w:rsidRPr="006A3F2B" w:rsidTr="00D5697D">
        <w:trPr>
          <w:trHeight w:val="1177"/>
        </w:trPr>
        <w:tc>
          <w:tcPr>
            <w:tcW w:w="711" w:type="dxa"/>
          </w:tcPr>
          <w:p w:rsidR="00375010" w:rsidRDefault="00375010" w:rsidP="00EE66A4">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 п/п</w:t>
            </w:r>
          </w:p>
        </w:tc>
        <w:tc>
          <w:tcPr>
            <w:tcW w:w="850" w:type="dxa"/>
          </w:tcPr>
          <w:p w:rsidR="00375010" w:rsidRPr="006A3F2B" w:rsidRDefault="00375010" w:rsidP="008A00D1">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Дата </w:t>
            </w:r>
          </w:p>
        </w:tc>
        <w:tc>
          <w:tcPr>
            <w:tcW w:w="4109" w:type="dxa"/>
          </w:tcPr>
          <w:p w:rsidR="00375010" w:rsidRPr="006A3F2B" w:rsidRDefault="00375010" w:rsidP="00EE66A4">
            <w:pPr>
              <w:jc w:val="center"/>
              <w:rPr>
                <w:rFonts w:ascii="Times New Roman" w:eastAsia="Calibri" w:hAnsi="Times New Roman" w:cs="Times New Roman"/>
                <w:i/>
                <w:sz w:val="24"/>
                <w:szCs w:val="24"/>
              </w:rPr>
            </w:pPr>
            <w:r w:rsidRPr="006A3F2B">
              <w:rPr>
                <w:rFonts w:ascii="Times New Roman" w:eastAsia="Calibri" w:hAnsi="Times New Roman" w:cs="Times New Roman"/>
                <w:i/>
                <w:sz w:val="24"/>
                <w:szCs w:val="24"/>
              </w:rPr>
              <w:t>Тема занятия</w:t>
            </w:r>
          </w:p>
        </w:tc>
        <w:tc>
          <w:tcPr>
            <w:tcW w:w="2694" w:type="dxa"/>
          </w:tcPr>
          <w:p w:rsidR="00375010" w:rsidRPr="006A3F2B" w:rsidRDefault="00375010" w:rsidP="00EE66A4">
            <w:pPr>
              <w:jc w:val="center"/>
              <w:rPr>
                <w:rFonts w:ascii="Times New Roman" w:eastAsia="Calibri" w:hAnsi="Times New Roman" w:cs="Times New Roman"/>
                <w:i/>
                <w:sz w:val="24"/>
                <w:szCs w:val="24"/>
              </w:rPr>
            </w:pPr>
            <w:r w:rsidRPr="006A3F2B">
              <w:rPr>
                <w:rFonts w:ascii="Times New Roman" w:eastAsia="Calibri" w:hAnsi="Times New Roman" w:cs="Times New Roman"/>
                <w:i/>
                <w:sz w:val="24"/>
                <w:szCs w:val="24"/>
              </w:rPr>
              <w:t>Элемент содержания</w:t>
            </w:r>
          </w:p>
        </w:tc>
        <w:tc>
          <w:tcPr>
            <w:tcW w:w="2127" w:type="dxa"/>
          </w:tcPr>
          <w:p w:rsidR="00375010" w:rsidRDefault="00375010" w:rsidP="00EE66A4">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Выпускник на</w:t>
            </w:r>
            <w:r>
              <w:rPr>
                <w:rFonts w:ascii="Times New Roman" w:eastAsia="Calibri" w:hAnsi="Times New Roman" w:cs="Times New Roman"/>
                <w:i/>
                <w:sz w:val="24"/>
                <w:szCs w:val="24"/>
              </w:rPr>
              <w:t>у</w:t>
            </w:r>
            <w:r>
              <w:rPr>
                <w:rFonts w:ascii="Times New Roman" w:eastAsia="Calibri" w:hAnsi="Times New Roman" w:cs="Times New Roman"/>
                <w:i/>
                <w:sz w:val="24"/>
                <w:szCs w:val="24"/>
              </w:rPr>
              <w:t>чится УУД</w:t>
            </w:r>
          </w:p>
        </w:tc>
        <w:tc>
          <w:tcPr>
            <w:tcW w:w="1766" w:type="dxa"/>
          </w:tcPr>
          <w:p w:rsidR="00375010" w:rsidRDefault="00375010" w:rsidP="00EE66A4">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Выпускник п</w:t>
            </w:r>
            <w:r>
              <w:rPr>
                <w:rFonts w:ascii="Times New Roman" w:eastAsia="Calibri" w:hAnsi="Times New Roman" w:cs="Times New Roman"/>
                <w:i/>
                <w:sz w:val="24"/>
                <w:szCs w:val="24"/>
              </w:rPr>
              <w:t>о</w:t>
            </w:r>
            <w:r>
              <w:rPr>
                <w:rFonts w:ascii="Times New Roman" w:eastAsia="Calibri" w:hAnsi="Times New Roman" w:cs="Times New Roman"/>
                <w:i/>
                <w:sz w:val="24"/>
                <w:szCs w:val="24"/>
              </w:rPr>
              <w:t>лучит во</w:t>
            </w:r>
            <w:r>
              <w:rPr>
                <w:rFonts w:ascii="Times New Roman" w:eastAsia="Calibri" w:hAnsi="Times New Roman" w:cs="Times New Roman"/>
                <w:i/>
                <w:sz w:val="24"/>
                <w:szCs w:val="24"/>
              </w:rPr>
              <w:t>з</w:t>
            </w:r>
            <w:r>
              <w:rPr>
                <w:rFonts w:ascii="Times New Roman" w:eastAsia="Calibri" w:hAnsi="Times New Roman" w:cs="Times New Roman"/>
                <w:i/>
                <w:sz w:val="24"/>
                <w:szCs w:val="24"/>
              </w:rPr>
              <w:t>можность научиться</w:t>
            </w:r>
          </w:p>
        </w:tc>
        <w:tc>
          <w:tcPr>
            <w:tcW w:w="1700" w:type="dxa"/>
            <w:gridSpan w:val="2"/>
          </w:tcPr>
          <w:p w:rsidR="00375010" w:rsidRDefault="00375010" w:rsidP="00EE66A4">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Контрольно-оценочная деятельность </w:t>
            </w:r>
          </w:p>
          <w:p w:rsidR="00375010" w:rsidRPr="006A3F2B" w:rsidRDefault="00375010" w:rsidP="00EE66A4">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(вид и форма)</w:t>
            </w:r>
          </w:p>
        </w:tc>
        <w:tc>
          <w:tcPr>
            <w:tcW w:w="2204" w:type="dxa"/>
            <w:gridSpan w:val="2"/>
          </w:tcPr>
          <w:p w:rsidR="00375010" w:rsidRPr="006A3F2B" w:rsidRDefault="00375010" w:rsidP="00EE66A4">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Д/З</w:t>
            </w:r>
          </w:p>
        </w:tc>
      </w:tr>
      <w:tr w:rsidR="00375010" w:rsidRPr="006A3F2B" w:rsidTr="00D5697D">
        <w:trPr>
          <w:trHeight w:val="1268"/>
        </w:trPr>
        <w:tc>
          <w:tcPr>
            <w:tcW w:w="711" w:type="dxa"/>
          </w:tcPr>
          <w:p w:rsidR="00375010" w:rsidRPr="00076023" w:rsidRDefault="00375010" w:rsidP="00076023">
            <w:pPr>
              <w:pStyle w:val="a4"/>
              <w:numPr>
                <w:ilvl w:val="0"/>
                <w:numId w:val="62"/>
              </w:numPr>
              <w:jc w:val="center"/>
              <w:rPr>
                <w:rFonts w:ascii="Times New Roman" w:eastAsia="Calibri" w:hAnsi="Times New Roman" w:cs="Times New Roman"/>
                <w:sz w:val="24"/>
                <w:szCs w:val="24"/>
              </w:rPr>
            </w:pPr>
          </w:p>
        </w:tc>
        <w:tc>
          <w:tcPr>
            <w:tcW w:w="850" w:type="dxa"/>
          </w:tcPr>
          <w:p w:rsidR="00375010" w:rsidRPr="006A3F2B" w:rsidRDefault="00375010" w:rsidP="00385C3D">
            <w:pPr>
              <w:jc w:val="both"/>
              <w:rPr>
                <w:rFonts w:ascii="Times New Roman" w:eastAsia="Calibri" w:hAnsi="Times New Roman" w:cs="Times New Roman"/>
                <w:sz w:val="24"/>
                <w:szCs w:val="24"/>
              </w:rPr>
            </w:pPr>
            <w:r>
              <w:rPr>
                <w:rFonts w:ascii="Times New Roman" w:eastAsia="Calibri" w:hAnsi="Times New Roman" w:cs="Times New Roman"/>
                <w:sz w:val="24"/>
                <w:szCs w:val="24"/>
              </w:rPr>
              <w:t>0</w:t>
            </w:r>
            <w:r w:rsidR="00385C3D">
              <w:rPr>
                <w:rFonts w:ascii="Times New Roman" w:eastAsia="Calibri" w:hAnsi="Times New Roman" w:cs="Times New Roman"/>
                <w:sz w:val="24"/>
                <w:szCs w:val="24"/>
              </w:rPr>
              <w:t>2</w:t>
            </w:r>
            <w:r>
              <w:rPr>
                <w:rFonts w:ascii="Times New Roman" w:eastAsia="Calibri" w:hAnsi="Times New Roman" w:cs="Times New Roman"/>
                <w:sz w:val="24"/>
                <w:szCs w:val="24"/>
              </w:rPr>
              <w:t>.09</w:t>
            </w:r>
          </w:p>
        </w:tc>
        <w:tc>
          <w:tcPr>
            <w:tcW w:w="4109" w:type="dxa"/>
          </w:tcPr>
          <w:p w:rsidR="00375010" w:rsidRPr="008A00D1" w:rsidRDefault="00375010" w:rsidP="00DD68A8">
            <w:pPr>
              <w:jc w:val="center"/>
              <w:rPr>
                <w:rFonts w:cs="Times New Roman"/>
                <w:sz w:val="28"/>
                <w:szCs w:val="28"/>
              </w:rPr>
            </w:pPr>
            <w:r w:rsidRPr="008A00D1">
              <w:rPr>
                <w:rFonts w:cs="Times New Roman"/>
                <w:sz w:val="28"/>
                <w:szCs w:val="28"/>
              </w:rPr>
              <w:t>Введение. Литература и её роль в духовной жизни чело</w:t>
            </w:r>
            <w:r>
              <w:rPr>
                <w:rFonts w:cs="Times New Roman"/>
                <w:sz w:val="28"/>
                <w:szCs w:val="28"/>
              </w:rPr>
              <w:t>века</w:t>
            </w:r>
          </w:p>
          <w:p w:rsidR="00375010" w:rsidRPr="008A00D1" w:rsidRDefault="00375010" w:rsidP="00DD68A8">
            <w:pPr>
              <w:jc w:val="center"/>
              <w:rPr>
                <w:rFonts w:eastAsia="Calibri" w:cs="Times New Roman"/>
                <w:sz w:val="28"/>
                <w:szCs w:val="28"/>
              </w:rPr>
            </w:pPr>
          </w:p>
        </w:tc>
        <w:tc>
          <w:tcPr>
            <w:tcW w:w="2694" w:type="dxa"/>
          </w:tcPr>
          <w:p w:rsidR="00375010" w:rsidRPr="008A00D1" w:rsidRDefault="00375010" w:rsidP="008A00D1">
            <w:pPr>
              <w:jc w:val="center"/>
              <w:rPr>
                <w:rFonts w:eastAsia="Calibri" w:cs="Times New Roman"/>
                <w:sz w:val="20"/>
                <w:szCs w:val="24"/>
              </w:rPr>
            </w:pPr>
            <w:r w:rsidRPr="008A00D1">
              <w:rPr>
                <w:rFonts w:eastAsia="Calibri" w:cs="Times New Roman"/>
                <w:sz w:val="20"/>
                <w:szCs w:val="24"/>
              </w:rPr>
              <w:t>Работа с понятием «литер</w:t>
            </w:r>
            <w:r w:rsidRPr="008A00D1">
              <w:rPr>
                <w:rFonts w:eastAsia="Calibri" w:cs="Times New Roman"/>
                <w:sz w:val="20"/>
                <w:szCs w:val="24"/>
              </w:rPr>
              <w:t>а</w:t>
            </w:r>
            <w:r w:rsidRPr="008A00D1">
              <w:rPr>
                <w:rFonts w:eastAsia="Calibri" w:cs="Times New Roman"/>
                <w:sz w:val="20"/>
                <w:szCs w:val="24"/>
              </w:rPr>
              <w:t>тура как искусство слова»; смысловое чтение и анализ статьи в учебнике.</w:t>
            </w:r>
          </w:p>
        </w:tc>
        <w:tc>
          <w:tcPr>
            <w:tcW w:w="2127" w:type="dxa"/>
          </w:tcPr>
          <w:p w:rsidR="00375010" w:rsidRPr="008A00D1" w:rsidRDefault="00375010" w:rsidP="008A00D1">
            <w:pPr>
              <w:jc w:val="center"/>
              <w:rPr>
                <w:rFonts w:eastAsia="Calibri" w:cs="Times New Roman"/>
                <w:sz w:val="20"/>
                <w:szCs w:val="24"/>
              </w:rPr>
            </w:pPr>
            <w:r w:rsidRPr="008A00D1">
              <w:rPr>
                <w:rFonts w:eastAsia="Calibri" w:cs="Times New Roman"/>
                <w:sz w:val="20"/>
                <w:szCs w:val="24"/>
              </w:rPr>
              <w:t>Определять и хара</w:t>
            </w:r>
            <w:r w:rsidRPr="008A00D1">
              <w:rPr>
                <w:rFonts w:eastAsia="Calibri" w:cs="Times New Roman"/>
                <w:sz w:val="20"/>
                <w:szCs w:val="24"/>
              </w:rPr>
              <w:t>к</w:t>
            </w:r>
            <w:r w:rsidRPr="008A00D1">
              <w:rPr>
                <w:rFonts w:eastAsia="Calibri" w:cs="Times New Roman"/>
                <w:sz w:val="20"/>
                <w:szCs w:val="24"/>
              </w:rPr>
              <w:t>теризовать понятие, определять роль л</w:t>
            </w:r>
            <w:r w:rsidRPr="008A00D1">
              <w:rPr>
                <w:rFonts w:eastAsia="Calibri" w:cs="Times New Roman"/>
                <w:sz w:val="20"/>
                <w:szCs w:val="24"/>
              </w:rPr>
              <w:t>и</w:t>
            </w:r>
            <w:r w:rsidRPr="008A00D1">
              <w:rPr>
                <w:rFonts w:eastAsia="Calibri" w:cs="Times New Roman"/>
                <w:sz w:val="20"/>
                <w:szCs w:val="24"/>
              </w:rPr>
              <w:t>тературы в духовной жизни человека.</w:t>
            </w:r>
          </w:p>
        </w:tc>
        <w:tc>
          <w:tcPr>
            <w:tcW w:w="1786" w:type="dxa"/>
            <w:gridSpan w:val="2"/>
          </w:tcPr>
          <w:p w:rsidR="00375010" w:rsidRPr="008A00D1" w:rsidRDefault="00375010" w:rsidP="008A00D1">
            <w:pPr>
              <w:jc w:val="center"/>
              <w:rPr>
                <w:rFonts w:eastAsia="Calibri" w:cs="Times New Roman"/>
                <w:sz w:val="20"/>
                <w:szCs w:val="24"/>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375010" w:rsidRPr="008A00D1" w:rsidRDefault="00375010" w:rsidP="008A00D1">
            <w:pPr>
              <w:jc w:val="center"/>
              <w:rPr>
                <w:rFonts w:eastAsia="Calibri" w:cs="Times New Roman"/>
                <w:sz w:val="20"/>
                <w:szCs w:val="24"/>
              </w:rPr>
            </w:pPr>
            <w:r w:rsidRPr="008A00D1">
              <w:rPr>
                <w:rFonts w:eastAsia="Calibri" w:cs="Times New Roman"/>
                <w:sz w:val="20"/>
                <w:szCs w:val="24"/>
              </w:rPr>
              <w:t>Текущий (устный опрос)</w:t>
            </w:r>
          </w:p>
        </w:tc>
        <w:tc>
          <w:tcPr>
            <w:tcW w:w="2184" w:type="dxa"/>
          </w:tcPr>
          <w:p w:rsidR="00375010" w:rsidRPr="008A00D1" w:rsidRDefault="00375010" w:rsidP="00375010">
            <w:pPr>
              <w:jc w:val="center"/>
              <w:rPr>
                <w:rFonts w:eastAsia="Calibri" w:cs="Times New Roman"/>
                <w:sz w:val="28"/>
                <w:szCs w:val="24"/>
              </w:rPr>
            </w:pPr>
            <w:r w:rsidRPr="008A00D1">
              <w:rPr>
                <w:rFonts w:eastAsia="Calibri" w:cs="Times New Roman"/>
                <w:sz w:val="28"/>
                <w:szCs w:val="24"/>
              </w:rPr>
              <w:t>Читать стр. 3, задание в те</w:t>
            </w:r>
            <w:r w:rsidRPr="008A00D1">
              <w:rPr>
                <w:rFonts w:eastAsia="Calibri" w:cs="Times New Roman"/>
                <w:sz w:val="28"/>
                <w:szCs w:val="24"/>
              </w:rPr>
              <w:t>т</w:t>
            </w:r>
            <w:r w:rsidRPr="008A00D1">
              <w:rPr>
                <w:rFonts w:eastAsia="Calibri" w:cs="Times New Roman"/>
                <w:sz w:val="28"/>
                <w:szCs w:val="24"/>
              </w:rPr>
              <w:t>ради</w:t>
            </w:r>
          </w:p>
          <w:p w:rsidR="00375010" w:rsidRPr="008A00D1" w:rsidRDefault="00375010" w:rsidP="008A00D1">
            <w:pPr>
              <w:jc w:val="center"/>
              <w:rPr>
                <w:rFonts w:eastAsia="Calibri" w:cs="Times New Roman"/>
                <w:sz w:val="28"/>
                <w:szCs w:val="24"/>
              </w:rPr>
            </w:pPr>
          </w:p>
        </w:tc>
      </w:tr>
      <w:tr w:rsidR="00375010" w:rsidRPr="006A3F2B" w:rsidTr="00D5697D">
        <w:tc>
          <w:tcPr>
            <w:tcW w:w="711" w:type="dxa"/>
          </w:tcPr>
          <w:p w:rsidR="00375010" w:rsidRPr="00076023" w:rsidRDefault="00375010" w:rsidP="00076023">
            <w:pPr>
              <w:pStyle w:val="a4"/>
              <w:numPr>
                <w:ilvl w:val="0"/>
                <w:numId w:val="62"/>
              </w:numPr>
              <w:jc w:val="center"/>
              <w:rPr>
                <w:rFonts w:ascii="Times New Roman" w:eastAsia="Calibri" w:hAnsi="Times New Roman" w:cs="Times New Roman"/>
                <w:sz w:val="24"/>
                <w:szCs w:val="24"/>
              </w:rPr>
            </w:pPr>
          </w:p>
        </w:tc>
        <w:tc>
          <w:tcPr>
            <w:tcW w:w="850" w:type="dxa"/>
          </w:tcPr>
          <w:p w:rsidR="00375010" w:rsidRPr="006A3F2B" w:rsidRDefault="00336937" w:rsidP="00385C3D">
            <w:pPr>
              <w:jc w:val="both"/>
              <w:rPr>
                <w:rFonts w:ascii="Times New Roman" w:eastAsia="Calibri" w:hAnsi="Times New Roman" w:cs="Times New Roman"/>
                <w:sz w:val="24"/>
                <w:szCs w:val="24"/>
              </w:rPr>
            </w:pPr>
            <w:r>
              <w:rPr>
                <w:rFonts w:ascii="Times New Roman" w:eastAsia="Calibri" w:hAnsi="Times New Roman" w:cs="Times New Roman"/>
                <w:sz w:val="24"/>
                <w:szCs w:val="24"/>
              </w:rPr>
              <w:t>0</w:t>
            </w:r>
            <w:r w:rsidR="00385C3D">
              <w:rPr>
                <w:rFonts w:ascii="Times New Roman" w:eastAsia="Calibri" w:hAnsi="Times New Roman" w:cs="Times New Roman"/>
                <w:sz w:val="24"/>
                <w:szCs w:val="24"/>
              </w:rPr>
              <w:t>5</w:t>
            </w:r>
            <w:r>
              <w:rPr>
                <w:rFonts w:ascii="Times New Roman" w:eastAsia="Calibri" w:hAnsi="Times New Roman" w:cs="Times New Roman"/>
                <w:sz w:val="24"/>
                <w:szCs w:val="24"/>
              </w:rPr>
              <w:t>.09</w:t>
            </w:r>
          </w:p>
        </w:tc>
        <w:tc>
          <w:tcPr>
            <w:tcW w:w="4109" w:type="dxa"/>
          </w:tcPr>
          <w:p w:rsidR="00375010" w:rsidRPr="008A00D1" w:rsidRDefault="00375010" w:rsidP="00DD68A8">
            <w:pPr>
              <w:jc w:val="center"/>
              <w:rPr>
                <w:rFonts w:eastAsia="Calibri" w:cs="Times New Roman"/>
                <w:sz w:val="28"/>
                <w:szCs w:val="28"/>
              </w:rPr>
            </w:pPr>
            <w:r w:rsidRPr="008A00D1">
              <w:rPr>
                <w:rFonts w:cs="Times New Roman"/>
                <w:sz w:val="28"/>
                <w:szCs w:val="28"/>
              </w:rPr>
              <w:t>Художественные особенности древнерусской литературы</w:t>
            </w:r>
          </w:p>
        </w:tc>
        <w:tc>
          <w:tcPr>
            <w:tcW w:w="2694" w:type="dxa"/>
          </w:tcPr>
          <w:p w:rsidR="00375010" w:rsidRPr="008A00D1" w:rsidRDefault="00375010" w:rsidP="008A00D1">
            <w:pPr>
              <w:jc w:val="center"/>
              <w:rPr>
                <w:rFonts w:eastAsia="Calibri" w:cs="Times New Roman"/>
                <w:sz w:val="20"/>
                <w:szCs w:val="24"/>
              </w:rPr>
            </w:pPr>
            <w:r w:rsidRPr="008A00D1">
              <w:rPr>
                <w:rFonts w:eastAsia="Calibri" w:cs="Times New Roman"/>
                <w:sz w:val="20"/>
                <w:szCs w:val="24"/>
              </w:rPr>
              <w:t>Работа с понятиями «автор», «жанр», «герой», «идея», «древнерусская литерат</w:t>
            </w:r>
            <w:r w:rsidRPr="008A00D1">
              <w:rPr>
                <w:rFonts w:eastAsia="Calibri" w:cs="Times New Roman"/>
                <w:sz w:val="20"/>
                <w:szCs w:val="24"/>
              </w:rPr>
              <w:t>у</w:t>
            </w:r>
            <w:r w:rsidRPr="008A00D1">
              <w:rPr>
                <w:rFonts w:eastAsia="Calibri" w:cs="Times New Roman"/>
                <w:sz w:val="20"/>
                <w:szCs w:val="24"/>
              </w:rPr>
              <w:t>ра», смысловое чтение и анализ статьи в учебнике.</w:t>
            </w:r>
          </w:p>
        </w:tc>
        <w:tc>
          <w:tcPr>
            <w:tcW w:w="2127" w:type="dxa"/>
          </w:tcPr>
          <w:p w:rsidR="00375010" w:rsidRPr="008A00D1" w:rsidRDefault="00375010" w:rsidP="0045362A">
            <w:pPr>
              <w:jc w:val="center"/>
              <w:rPr>
                <w:rFonts w:eastAsia="Calibri" w:cs="Times New Roman"/>
                <w:sz w:val="20"/>
                <w:szCs w:val="24"/>
              </w:rPr>
            </w:pPr>
            <w:r w:rsidRPr="008A00D1">
              <w:rPr>
                <w:rFonts w:eastAsia="Calibri" w:cs="Times New Roman"/>
                <w:sz w:val="20"/>
                <w:szCs w:val="24"/>
              </w:rPr>
              <w:t>Определять и хара</w:t>
            </w:r>
            <w:r w:rsidRPr="008A00D1">
              <w:rPr>
                <w:rFonts w:eastAsia="Calibri" w:cs="Times New Roman"/>
                <w:sz w:val="20"/>
                <w:szCs w:val="24"/>
              </w:rPr>
              <w:t>к</w:t>
            </w:r>
            <w:r w:rsidRPr="008A00D1">
              <w:rPr>
                <w:rFonts w:eastAsia="Calibri" w:cs="Times New Roman"/>
                <w:sz w:val="20"/>
                <w:szCs w:val="24"/>
              </w:rPr>
              <w:t>теризовать понятия, выявлять художес</w:t>
            </w:r>
            <w:r w:rsidRPr="008A00D1">
              <w:rPr>
                <w:rFonts w:eastAsia="Calibri" w:cs="Times New Roman"/>
                <w:sz w:val="20"/>
                <w:szCs w:val="24"/>
              </w:rPr>
              <w:t>т</w:t>
            </w:r>
            <w:r w:rsidRPr="008A00D1">
              <w:rPr>
                <w:rFonts w:eastAsia="Calibri" w:cs="Times New Roman"/>
                <w:sz w:val="20"/>
                <w:szCs w:val="24"/>
              </w:rPr>
              <w:t xml:space="preserve">венные особенности </w:t>
            </w:r>
            <w:r w:rsidR="0045362A">
              <w:rPr>
                <w:rFonts w:eastAsia="Calibri" w:cs="Times New Roman"/>
                <w:sz w:val="20"/>
                <w:szCs w:val="24"/>
              </w:rPr>
              <w:t>ДР</w:t>
            </w:r>
          </w:p>
        </w:tc>
        <w:tc>
          <w:tcPr>
            <w:tcW w:w="1786" w:type="dxa"/>
            <w:gridSpan w:val="2"/>
          </w:tcPr>
          <w:p w:rsidR="00375010" w:rsidRPr="008A00D1" w:rsidRDefault="00375010" w:rsidP="0045362A">
            <w:pPr>
              <w:jc w:val="center"/>
              <w:rPr>
                <w:sz w:val="20"/>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375010" w:rsidRPr="008A00D1" w:rsidRDefault="00375010" w:rsidP="008A00D1">
            <w:pPr>
              <w:jc w:val="center"/>
              <w:rPr>
                <w:rFonts w:eastAsia="Calibri" w:cs="Times New Roman"/>
                <w:sz w:val="20"/>
                <w:szCs w:val="24"/>
              </w:rPr>
            </w:pPr>
            <w:r w:rsidRPr="008A00D1">
              <w:rPr>
                <w:rFonts w:eastAsia="Calibri" w:cs="Times New Roman"/>
                <w:sz w:val="20"/>
                <w:szCs w:val="24"/>
              </w:rPr>
              <w:t>Текущий (устный и письменный опрос)</w:t>
            </w:r>
          </w:p>
          <w:p w:rsidR="00375010" w:rsidRPr="008A00D1" w:rsidRDefault="00375010" w:rsidP="008A00D1">
            <w:pPr>
              <w:jc w:val="center"/>
              <w:rPr>
                <w:rFonts w:eastAsia="Calibri" w:cs="Times New Roman"/>
                <w:sz w:val="20"/>
                <w:szCs w:val="24"/>
              </w:rPr>
            </w:pPr>
          </w:p>
        </w:tc>
        <w:tc>
          <w:tcPr>
            <w:tcW w:w="2184" w:type="dxa"/>
          </w:tcPr>
          <w:p w:rsidR="00375010" w:rsidRPr="008A00D1" w:rsidRDefault="00375010" w:rsidP="008A00D1">
            <w:pPr>
              <w:jc w:val="center"/>
              <w:rPr>
                <w:rFonts w:eastAsia="Calibri" w:cs="Times New Roman"/>
                <w:sz w:val="28"/>
                <w:szCs w:val="24"/>
              </w:rPr>
            </w:pPr>
            <w:r w:rsidRPr="008A00D1">
              <w:rPr>
                <w:rFonts w:eastAsia="Calibri" w:cs="Times New Roman"/>
                <w:sz w:val="28"/>
                <w:szCs w:val="24"/>
              </w:rPr>
              <w:t>Читать стр. 4-7, вопросы 1, 2, 4; 3 или 5, стр. 8</w:t>
            </w:r>
          </w:p>
        </w:tc>
      </w:tr>
      <w:tr w:rsidR="00375010" w:rsidRPr="006A3F2B" w:rsidTr="00D5697D">
        <w:tc>
          <w:tcPr>
            <w:tcW w:w="711" w:type="dxa"/>
          </w:tcPr>
          <w:p w:rsidR="00375010" w:rsidRPr="00076023" w:rsidRDefault="00375010" w:rsidP="00076023">
            <w:pPr>
              <w:pStyle w:val="a4"/>
              <w:numPr>
                <w:ilvl w:val="0"/>
                <w:numId w:val="62"/>
              </w:numPr>
              <w:jc w:val="center"/>
              <w:rPr>
                <w:rFonts w:ascii="Times New Roman" w:eastAsia="Calibri" w:hAnsi="Times New Roman" w:cs="Times New Roman"/>
                <w:sz w:val="24"/>
                <w:szCs w:val="24"/>
              </w:rPr>
            </w:pPr>
          </w:p>
        </w:tc>
        <w:tc>
          <w:tcPr>
            <w:tcW w:w="850" w:type="dxa"/>
          </w:tcPr>
          <w:p w:rsidR="00375010" w:rsidRPr="006A3F2B" w:rsidRDefault="00336937" w:rsidP="00385C3D">
            <w:pPr>
              <w:jc w:val="both"/>
              <w:rPr>
                <w:rFonts w:ascii="Times New Roman" w:eastAsia="Calibri" w:hAnsi="Times New Roman" w:cs="Times New Roman"/>
                <w:sz w:val="24"/>
                <w:szCs w:val="24"/>
              </w:rPr>
            </w:pPr>
            <w:r>
              <w:rPr>
                <w:rFonts w:ascii="Times New Roman" w:eastAsia="Calibri" w:hAnsi="Times New Roman" w:cs="Times New Roman"/>
                <w:sz w:val="24"/>
                <w:szCs w:val="24"/>
              </w:rPr>
              <w:t>0</w:t>
            </w:r>
            <w:r w:rsidR="00385C3D">
              <w:rPr>
                <w:rFonts w:ascii="Times New Roman" w:eastAsia="Calibri" w:hAnsi="Times New Roman" w:cs="Times New Roman"/>
                <w:sz w:val="24"/>
                <w:szCs w:val="24"/>
              </w:rPr>
              <w:t>6</w:t>
            </w:r>
            <w:r>
              <w:rPr>
                <w:rFonts w:ascii="Times New Roman" w:eastAsia="Calibri" w:hAnsi="Times New Roman" w:cs="Times New Roman"/>
                <w:sz w:val="24"/>
                <w:szCs w:val="24"/>
              </w:rPr>
              <w:t>.09</w:t>
            </w:r>
          </w:p>
        </w:tc>
        <w:tc>
          <w:tcPr>
            <w:tcW w:w="4109" w:type="dxa"/>
          </w:tcPr>
          <w:p w:rsidR="0045362A" w:rsidRDefault="00375010" w:rsidP="00DD68A8">
            <w:pPr>
              <w:jc w:val="center"/>
              <w:rPr>
                <w:rFonts w:cs="Times New Roman"/>
                <w:sz w:val="28"/>
                <w:szCs w:val="28"/>
              </w:rPr>
            </w:pPr>
            <w:r w:rsidRPr="008A00D1">
              <w:rPr>
                <w:rFonts w:cs="Times New Roman"/>
                <w:sz w:val="28"/>
                <w:szCs w:val="28"/>
              </w:rPr>
              <w:t xml:space="preserve">«Слово о полку Игореве» как величайший памятник </w:t>
            </w:r>
          </w:p>
          <w:p w:rsidR="00375010" w:rsidRPr="008A00D1" w:rsidRDefault="00375010" w:rsidP="00DD68A8">
            <w:pPr>
              <w:jc w:val="center"/>
              <w:rPr>
                <w:rFonts w:eastAsia="Calibri" w:cs="Times New Roman"/>
                <w:sz w:val="28"/>
                <w:szCs w:val="28"/>
              </w:rPr>
            </w:pPr>
            <w:r w:rsidRPr="008A00D1">
              <w:rPr>
                <w:rFonts w:cs="Times New Roman"/>
                <w:sz w:val="28"/>
                <w:szCs w:val="28"/>
              </w:rPr>
              <w:t>Древней Руси</w:t>
            </w:r>
          </w:p>
        </w:tc>
        <w:tc>
          <w:tcPr>
            <w:tcW w:w="2694" w:type="dxa"/>
          </w:tcPr>
          <w:p w:rsidR="00375010" w:rsidRPr="008A00D1" w:rsidRDefault="00375010" w:rsidP="008A00D1">
            <w:pPr>
              <w:jc w:val="center"/>
              <w:rPr>
                <w:rFonts w:eastAsia="Calibri" w:cs="Times New Roman"/>
                <w:sz w:val="20"/>
                <w:szCs w:val="24"/>
              </w:rPr>
            </w:pPr>
            <w:r w:rsidRPr="008A00D1">
              <w:rPr>
                <w:rFonts w:eastAsia="Calibri" w:cs="Times New Roman"/>
                <w:sz w:val="20"/>
                <w:szCs w:val="24"/>
              </w:rPr>
              <w:t>Смысловое чтение и анализ текстов статьи в учебнике и  произведения</w:t>
            </w:r>
            <w:r w:rsidRPr="008A00D1">
              <w:rPr>
                <w:rFonts w:cs="Times New Roman"/>
                <w:sz w:val="20"/>
                <w:szCs w:val="24"/>
              </w:rPr>
              <w:t xml:space="preserve"> с привлеч</w:t>
            </w:r>
            <w:r w:rsidRPr="008A00D1">
              <w:rPr>
                <w:rFonts w:cs="Times New Roman"/>
                <w:sz w:val="20"/>
                <w:szCs w:val="24"/>
              </w:rPr>
              <w:t>е</w:t>
            </w:r>
            <w:r w:rsidRPr="008A00D1">
              <w:rPr>
                <w:rFonts w:cs="Times New Roman"/>
                <w:sz w:val="20"/>
                <w:szCs w:val="24"/>
              </w:rPr>
              <w:t>нием литературоведческих понятий</w:t>
            </w:r>
            <w:r w:rsidRPr="008A00D1">
              <w:rPr>
                <w:rFonts w:eastAsia="Calibri" w:cs="Times New Roman"/>
                <w:sz w:val="20"/>
                <w:szCs w:val="24"/>
              </w:rPr>
              <w:t>.</w:t>
            </w:r>
          </w:p>
        </w:tc>
        <w:tc>
          <w:tcPr>
            <w:tcW w:w="2127" w:type="dxa"/>
          </w:tcPr>
          <w:p w:rsidR="00375010" w:rsidRPr="008A00D1" w:rsidRDefault="00375010" w:rsidP="008A00D1">
            <w:pPr>
              <w:jc w:val="center"/>
              <w:rPr>
                <w:rFonts w:eastAsia="Calibri" w:cs="Times New Roman"/>
                <w:sz w:val="20"/>
                <w:szCs w:val="24"/>
              </w:rPr>
            </w:pPr>
            <w:r w:rsidRPr="008A00D1">
              <w:rPr>
                <w:rFonts w:eastAsia="Calibri" w:cs="Times New Roman"/>
                <w:sz w:val="20"/>
                <w:szCs w:val="24"/>
              </w:rPr>
              <w:t>Определять жанр «Слова…».</w:t>
            </w:r>
          </w:p>
        </w:tc>
        <w:tc>
          <w:tcPr>
            <w:tcW w:w="1786" w:type="dxa"/>
            <w:gridSpan w:val="2"/>
          </w:tcPr>
          <w:p w:rsidR="00375010" w:rsidRPr="008A00D1" w:rsidRDefault="00375010" w:rsidP="008A00D1">
            <w:pPr>
              <w:jc w:val="center"/>
              <w:rPr>
                <w:sz w:val="20"/>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375010" w:rsidRPr="008A00D1" w:rsidRDefault="00375010" w:rsidP="008A00D1">
            <w:pPr>
              <w:jc w:val="center"/>
              <w:rPr>
                <w:rFonts w:eastAsia="Calibri" w:cs="Times New Roman"/>
                <w:sz w:val="20"/>
                <w:szCs w:val="24"/>
              </w:rPr>
            </w:pPr>
            <w:r w:rsidRPr="008A00D1">
              <w:rPr>
                <w:rFonts w:eastAsia="Calibri" w:cs="Times New Roman"/>
                <w:sz w:val="20"/>
                <w:szCs w:val="24"/>
              </w:rPr>
              <w:t>Текущий (устный и письменный опрос)</w:t>
            </w:r>
          </w:p>
          <w:p w:rsidR="00375010" w:rsidRPr="008A00D1" w:rsidRDefault="00375010" w:rsidP="008A00D1">
            <w:pPr>
              <w:jc w:val="center"/>
              <w:rPr>
                <w:rFonts w:eastAsia="Calibri" w:cs="Times New Roman"/>
                <w:sz w:val="20"/>
                <w:szCs w:val="24"/>
              </w:rPr>
            </w:pPr>
          </w:p>
        </w:tc>
        <w:tc>
          <w:tcPr>
            <w:tcW w:w="2184" w:type="dxa"/>
          </w:tcPr>
          <w:p w:rsidR="00375010" w:rsidRPr="008A00D1" w:rsidRDefault="00375010" w:rsidP="00375010">
            <w:pPr>
              <w:jc w:val="center"/>
              <w:rPr>
                <w:rFonts w:eastAsia="Calibri" w:cs="Times New Roman"/>
                <w:sz w:val="28"/>
                <w:szCs w:val="24"/>
              </w:rPr>
            </w:pPr>
            <w:r w:rsidRPr="008A00D1">
              <w:rPr>
                <w:rFonts w:eastAsia="Calibri" w:cs="Times New Roman"/>
                <w:sz w:val="28"/>
                <w:szCs w:val="24"/>
              </w:rPr>
              <w:t xml:space="preserve">Читать стр. 8-21, вопрос 1, стр. 10; </w:t>
            </w:r>
          </w:p>
        </w:tc>
      </w:tr>
      <w:tr w:rsidR="00375010" w:rsidRPr="006A3F2B" w:rsidTr="00D5697D">
        <w:tc>
          <w:tcPr>
            <w:tcW w:w="711" w:type="dxa"/>
          </w:tcPr>
          <w:p w:rsidR="00375010" w:rsidRPr="00076023" w:rsidRDefault="00375010" w:rsidP="00076023">
            <w:pPr>
              <w:pStyle w:val="a4"/>
              <w:numPr>
                <w:ilvl w:val="0"/>
                <w:numId w:val="62"/>
              </w:numPr>
              <w:jc w:val="center"/>
              <w:rPr>
                <w:rFonts w:ascii="Times New Roman" w:eastAsia="Calibri" w:hAnsi="Times New Roman" w:cs="Times New Roman"/>
                <w:sz w:val="24"/>
                <w:szCs w:val="24"/>
              </w:rPr>
            </w:pPr>
          </w:p>
        </w:tc>
        <w:tc>
          <w:tcPr>
            <w:tcW w:w="850" w:type="dxa"/>
          </w:tcPr>
          <w:p w:rsidR="00375010" w:rsidRPr="006A3F2B" w:rsidRDefault="009C3497"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10.09</w:t>
            </w:r>
          </w:p>
        </w:tc>
        <w:tc>
          <w:tcPr>
            <w:tcW w:w="4109" w:type="dxa"/>
          </w:tcPr>
          <w:p w:rsidR="00375010" w:rsidRPr="008A00D1" w:rsidRDefault="00375010" w:rsidP="00DD68A8">
            <w:pPr>
              <w:jc w:val="center"/>
              <w:rPr>
                <w:rFonts w:eastAsia="Calibri" w:cs="Times New Roman"/>
                <w:sz w:val="28"/>
                <w:szCs w:val="28"/>
              </w:rPr>
            </w:pPr>
            <w:r w:rsidRPr="008A00D1">
              <w:rPr>
                <w:rFonts w:cs="Times New Roman"/>
                <w:sz w:val="28"/>
                <w:szCs w:val="28"/>
              </w:rPr>
              <w:t>Центральные образы и осно</w:t>
            </w:r>
            <w:r w:rsidRPr="008A00D1">
              <w:rPr>
                <w:rFonts w:cs="Times New Roman"/>
                <w:sz w:val="28"/>
                <w:szCs w:val="28"/>
              </w:rPr>
              <w:t>в</w:t>
            </w:r>
            <w:r w:rsidRPr="008A00D1">
              <w:rPr>
                <w:rFonts w:cs="Times New Roman"/>
                <w:sz w:val="28"/>
                <w:szCs w:val="28"/>
              </w:rPr>
              <w:t>ная идея «Слова…»</w:t>
            </w:r>
          </w:p>
        </w:tc>
        <w:tc>
          <w:tcPr>
            <w:tcW w:w="2694" w:type="dxa"/>
          </w:tcPr>
          <w:p w:rsidR="00375010" w:rsidRPr="008A00D1" w:rsidRDefault="00375010" w:rsidP="008A00D1">
            <w:pPr>
              <w:jc w:val="center"/>
              <w:rPr>
                <w:rFonts w:eastAsia="Calibri" w:cs="Times New Roman"/>
                <w:sz w:val="20"/>
                <w:szCs w:val="24"/>
              </w:rPr>
            </w:pPr>
            <w:r w:rsidRPr="008A00D1">
              <w:rPr>
                <w:rFonts w:eastAsia="Calibri" w:cs="Times New Roman"/>
                <w:sz w:val="20"/>
                <w:szCs w:val="24"/>
              </w:rPr>
              <w:t>Смысловое чтение и анализ текста произведения</w:t>
            </w:r>
            <w:r w:rsidRPr="008A00D1">
              <w:rPr>
                <w:rFonts w:cs="Times New Roman"/>
                <w:sz w:val="20"/>
                <w:szCs w:val="24"/>
              </w:rPr>
              <w:t xml:space="preserve"> с пр</w:t>
            </w:r>
            <w:r w:rsidRPr="008A00D1">
              <w:rPr>
                <w:rFonts w:cs="Times New Roman"/>
                <w:sz w:val="20"/>
                <w:szCs w:val="24"/>
              </w:rPr>
              <w:t>и</w:t>
            </w:r>
            <w:r w:rsidRPr="008A00D1">
              <w:rPr>
                <w:rFonts w:cs="Times New Roman"/>
                <w:sz w:val="20"/>
                <w:szCs w:val="24"/>
              </w:rPr>
              <w:t>влечением литературове</w:t>
            </w:r>
            <w:r w:rsidRPr="008A00D1">
              <w:rPr>
                <w:rFonts w:cs="Times New Roman"/>
                <w:sz w:val="20"/>
                <w:szCs w:val="24"/>
              </w:rPr>
              <w:t>д</w:t>
            </w:r>
            <w:r w:rsidRPr="008A00D1">
              <w:rPr>
                <w:rFonts w:cs="Times New Roman"/>
                <w:sz w:val="20"/>
                <w:szCs w:val="24"/>
              </w:rPr>
              <w:t>ческих понятий</w:t>
            </w:r>
            <w:r w:rsidRPr="008A00D1">
              <w:rPr>
                <w:rFonts w:eastAsia="Calibri" w:cs="Times New Roman"/>
                <w:sz w:val="20"/>
                <w:szCs w:val="24"/>
              </w:rPr>
              <w:t>.</w:t>
            </w:r>
          </w:p>
        </w:tc>
        <w:tc>
          <w:tcPr>
            <w:tcW w:w="2127" w:type="dxa"/>
          </w:tcPr>
          <w:p w:rsidR="00375010" w:rsidRPr="008A00D1" w:rsidRDefault="00375010" w:rsidP="008A00D1">
            <w:pPr>
              <w:jc w:val="center"/>
              <w:rPr>
                <w:rFonts w:eastAsia="Calibri" w:cs="Times New Roman"/>
                <w:sz w:val="20"/>
                <w:szCs w:val="24"/>
              </w:rPr>
            </w:pPr>
            <w:r w:rsidRPr="008A00D1">
              <w:rPr>
                <w:rFonts w:eastAsia="Calibri" w:cs="Times New Roman"/>
                <w:sz w:val="20"/>
                <w:szCs w:val="24"/>
              </w:rPr>
              <w:t>Анализировать текст «Слова…».</w:t>
            </w:r>
          </w:p>
        </w:tc>
        <w:tc>
          <w:tcPr>
            <w:tcW w:w="1786" w:type="dxa"/>
            <w:gridSpan w:val="2"/>
          </w:tcPr>
          <w:p w:rsidR="00375010" w:rsidRPr="008A00D1" w:rsidRDefault="00375010" w:rsidP="008A00D1">
            <w:pPr>
              <w:jc w:val="center"/>
              <w:rPr>
                <w:rFonts w:eastAsia="Calibri" w:cs="Times New Roman"/>
                <w:sz w:val="20"/>
                <w:szCs w:val="24"/>
              </w:rPr>
            </w:pPr>
            <w:r w:rsidRPr="008A00D1">
              <w:rPr>
                <w:rFonts w:eastAsia="Calibri" w:cs="Times New Roman"/>
                <w:sz w:val="20"/>
                <w:szCs w:val="24"/>
              </w:rPr>
              <w:t>Прочитать текст «Слова…» в др</w:t>
            </w:r>
            <w:r w:rsidRPr="008A00D1">
              <w:rPr>
                <w:rFonts w:eastAsia="Calibri" w:cs="Times New Roman"/>
                <w:sz w:val="20"/>
                <w:szCs w:val="24"/>
              </w:rPr>
              <w:t>у</w:t>
            </w:r>
            <w:r w:rsidRPr="008A00D1">
              <w:rPr>
                <w:rFonts w:eastAsia="Calibri" w:cs="Times New Roman"/>
                <w:sz w:val="20"/>
                <w:szCs w:val="24"/>
              </w:rPr>
              <w:t>гом переводе.</w:t>
            </w:r>
          </w:p>
        </w:tc>
        <w:tc>
          <w:tcPr>
            <w:tcW w:w="1700" w:type="dxa"/>
            <w:gridSpan w:val="2"/>
          </w:tcPr>
          <w:p w:rsidR="00375010" w:rsidRPr="008A00D1" w:rsidRDefault="00375010" w:rsidP="008A00D1">
            <w:pPr>
              <w:jc w:val="center"/>
              <w:rPr>
                <w:rFonts w:eastAsia="Calibri" w:cs="Times New Roman"/>
                <w:sz w:val="20"/>
                <w:szCs w:val="24"/>
              </w:rPr>
            </w:pPr>
            <w:r w:rsidRPr="008A00D1">
              <w:rPr>
                <w:rFonts w:eastAsia="Calibri" w:cs="Times New Roman"/>
                <w:sz w:val="20"/>
                <w:szCs w:val="24"/>
              </w:rPr>
              <w:t>Текущий (устный опрос)</w:t>
            </w:r>
          </w:p>
        </w:tc>
        <w:tc>
          <w:tcPr>
            <w:tcW w:w="2184" w:type="dxa"/>
          </w:tcPr>
          <w:p w:rsidR="00375010" w:rsidRPr="008A00D1" w:rsidRDefault="00375010" w:rsidP="008A00D1">
            <w:pPr>
              <w:jc w:val="center"/>
              <w:rPr>
                <w:rFonts w:eastAsia="Calibri" w:cs="Times New Roman"/>
                <w:sz w:val="28"/>
                <w:szCs w:val="24"/>
              </w:rPr>
            </w:pPr>
            <w:r w:rsidRPr="008A00D1">
              <w:rPr>
                <w:rFonts w:eastAsia="Calibri" w:cs="Times New Roman"/>
                <w:sz w:val="28"/>
                <w:szCs w:val="24"/>
              </w:rPr>
              <w:t>Читать стр. 22-33, вопросы 1-4, стр. 33-34</w:t>
            </w:r>
          </w:p>
        </w:tc>
      </w:tr>
      <w:tr w:rsidR="00117296" w:rsidRPr="006A3F2B" w:rsidTr="00D5697D">
        <w:tc>
          <w:tcPr>
            <w:tcW w:w="711" w:type="dxa"/>
          </w:tcPr>
          <w:p w:rsidR="00117296" w:rsidRPr="00076023" w:rsidRDefault="00117296" w:rsidP="00076023">
            <w:pPr>
              <w:pStyle w:val="a4"/>
              <w:numPr>
                <w:ilvl w:val="0"/>
                <w:numId w:val="62"/>
              </w:numPr>
              <w:jc w:val="center"/>
              <w:rPr>
                <w:rFonts w:ascii="Times New Roman" w:eastAsia="Calibri" w:hAnsi="Times New Roman" w:cs="Times New Roman"/>
                <w:sz w:val="24"/>
                <w:szCs w:val="24"/>
              </w:rPr>
            </w:pPr>
          </w:p>
        </w:tc>
        <w:tc>
          <w:tcPr>
            <w:tcW w:w="850" w:type="dxa"/>
          </w:tcPr>
          <w:p w:rsidR="00117296" w:rsidRPr="006A3F2B" w:rsidRDefault="00117296" w:rsidP="00385C3D">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385C3D">
              <w:rPr>
                <w:rFonts w:ascii="Times New Roman" w:eastAsia="Calibri" w:hAnsi="Times New Roman" w:cs="Times New Roman"/>
                <w:sz w:val="24"/>
                <w:szCs w:val="24"/>
              </w:rPr>
              <w:t>2</w:t>
            </w:r>
            <w:r>
              <w:rPr>
                <w:rFonts w:ascii="Times New Roman" w:eastAsia="Calibri" w:hAnsi="Times New Roman" w:cs="Times New Roman"/>
                <w:sz w:val="24"/>
                <w:szCs w:val="24"/>
              </w:rPr>
              <w:t>.09</w:t>
            </w:r>
          </w:p>
        </w:tc>
        <w:tc>
          <w:tcPr>
            <w:tcW w:w="4109" w:type="dxa"/>
          </w:tcPr>
          <w:p w:rsidR="00117296" w:rsidRPr="008A00D1" w:rsidRDefault="00117296" w:rsidP="00D5697D">
            <w:pPr>
              <w:jc w:val="center"/>
              <w:rPr>
                <w:rFonts w:eastAsia="Calibri" w:cs="Times New Roman"/>
                <w:sz w:val="28"/>
                <w:szCs w:val="28"/>
              </w:rPr>
            </w:pPr>
            <w:r w:rsidRPr="008A00D1">
              <w:rPr>
                <w:rFonts w:cs="Times New Roman"/>
                <w:b/>
                <w:sz w:val="28"/>
                <w:szCs w:val="28"/>
              </w:rPr>
              <w:t>Р.р.</w:t>
            </w:r>
            <w:r>
              <w:rPr>
                <w:rFonts w:cs="Times New Roman"/>
                <w:b/>
                <w:sz w:val="28"/>
                <w:szCs w:val="28"/>
              </w:rPr>
              <w:t xml:space="preserve"> </w:t>
            </w:r>
            <w:r w:rsidRPr="008A00D1">
              <w:rPr>
                <w:rFonts w:cs="Times New Roman"/>
                <w:b/>
                <w:sz w:val="28"/>
                <w:szCs w:val="28"/>
              </w:rPr>
              <w:t xml:space="preserve">Сочинение </w:t>
            </w:r>
            <w:r w:rsidRPr="008A00D1">
              <w:rPr>
                <w:rFonts w:cs="Times New Roman"/>
                <w:sz w:val="28"/>
                <w:szCs w:val="28"/>
              </w:rPr>
              <w:t>по теме «Це</w:t>
            </w:r>
            <w:r w:rsidRPr="008A00D1">
              <w:rPr>
                <w:rFonts w:cs="Times New Roman"/>
                <w:sz w:val="28"/>
                <w:szCs w:val="28"/>
              </w:rPr>
              <w:t>н</w:t>
            </w:r>
            <w:r w:rsidRPr="008A00D1">
              <w:rPr>
                <w:rFonts w:cs="Times New Roman"/>
                <w:sz w:val="28"/>
                <w:szCs w:val="28"/>
              </w:rPr>
              <w:t>тральные образы «Слова…»</w:t>
            </w:r>
          </w:p>
        </w:tc>
        <w:tc>
          <w:tcPr>
            <w:tcW w:w="2694" w:type="dxa"/>
          </w:tcPr>
          <w:p w:rsidR="00117296" w:rsidRPr="008A00D1" w:rsidRDefault="00117296" w:rsidP="00D5697D">
            <w:pPr>
              <w:jc w:val="center"/>
              <w:rPr>
                <w:rFonts w:eastAsia="Calibri" w:cs="Times New Roman"/>
                <w:sz w:val="20"/>
                <w:szCs w:val="24"/>
              </w:rPr>
            </w:pPr>
            <w:r w:rsidRPr="008A00D1">
              <w:rPr>
                <w:rFonts w:eastAsia="Calibri" w:cs="Times New Roman"/>
                <w:sz w:val="20"/>
                <w:szCs w:val="24"/>
              </w:rPr>
              <w:t>Композиция сочинения</w:t>
            </w:r>
          </w:p>
        </w:tc>
        <w:tc>
          <w:tcPr>
            <w:tcW w:w="2127" w:type="dxa"/>
          </w:tcPr>
          <w:p w:rsidR="00117296" w:rsidRPr="008A00D1" w:rsidRDefault="00117296" w:rsidP="00D5697D">
            <w:pPr>
              <w:jc w:val="center"/>
              <w:rPr>
                <w:rFonts w:eastAsia="Calibri" w:cs="Times New Roman"/>
                <w:sz w:val="20"/>
                <w:szCs w:val="24"/>
              </w:rPr>
            </w:pPr>
            <w:r w:rsidRPr="008A00D1">
              <w:rPr>
                <w:rFonts w:eastAsia="Calibri" w:cs="Times New Roman"/>
                <w:sz w:val="20"/>
                <w:szCs w:val="24"/>
              </w:rPr>
              <w:t>Создавать сочинение по заданной теме</w:t>
            </w:r>
          </w:p>
        </w:tc>
        <w:tc>
          <w:tcPr>
            <w:tcW w:w="1786" w:type="dxa"/>
            <w:gridSpan w:val="2"/>
          </w:tcPr>
          <w:p w:rsidR="00117296" w:rsidRPr="008A00D1" w:rsidRDefault="00117296" w:rsidP="00D5697D">
            <w:pPr>
              <w:jc w:val="center"/>
              <w:rPr>
                <w:rFonts w:eastAsia="Calibri" w:cs="Times New Roman"/>
                <w:sz w:val="20"/>
                <w:szCs w:val="24"/>
              </w:rPr>
            </w:pPr>
            <w:r w:rsidRPr="008A00D1">
              <w:rPr>
                <w:rFonts w:eastAsia="Calibri" w:cs="Times New Roman"/>
                <w:sz w:val="20"/>
                <w:szCs w:val="24"/>
              </w:rPr>
              <w:t>Корректировать написанное</w:t>
            </w:r>
          </w:p>
        </w:tc>
        <w:tc>
          <w:tcPr>
            <w:tcW w:w="1700" w:type="dxa"/>
            <w:gridSpan w:val="2"/>
          </w:tcPr>
          <w:p w:rsidR="00117296" w:rsidRPr="008A00D1" w:rsidRDefault="00117296" w:rsidP="00D5697D">
            <w:pPr>
              <w:jc w:val="center"/>
              <w:rPr>
                <w:rFonts w:eastAsia="Calibri" w:cs="Times New Roman"/>
                <w:sz w:val="20"/>
                <w:szCs w:val="24"/>
              </w:rPr>
            </w:pPr>
            <w:r w:rsidRPr="008A00D1">
              <w:rPr>
                <w:rFonts w:eastAsia="Calibri" w:cs="Times New Roman"/>
                <w:sz w:val="20"/>
                <w:szCs w:val="24"/>
              </w:rPr>
              <w:t>Тематический(</w:t>
            </w:r>
          </w:p>
        </w:tc>
        <w:tc>
          <w:tcPr>
            <w:tcW w:w="2184" w:type="dxa"/>
          </w:tcPr>
          <w:p w:rsidR="00117296" w:rsidRPr="008A00D1" w:rsidRDefault="00117296" w:rsidP="00D5697D">
            <w:pPr>
              <w:jc w:val="center"/>
              <w:rPr>
                <w:rFonts w:eastAsia="Calibri" w:cs="Times New Roman"/>
                <w:sz w:val="28"/>
                <w:szCs w:val="24"/>
              </w:rPr>
            </w:pPr>
            <w:r w:rsidRPr="008A00D1">
              <w:rPr>
                <w:rFonts w:eastAsia="Calibri" w:cs="Times New Roman"/>
                <w:sz w:val="28"/>
                <w:szCs w:val="24"/>
              </w:rPr>
              <w:t>Написать соч</w:t>
            </w:r>
            <w:r w:rsidRPr="008A00D1">
              <w:rPr>
                <w:rFonts w:eastAsia="Calibri" w:cs="Times New Roman"/>
                <w:sz w:val="28"/>
                <w:szCs w:val="24"/>
              </w:rPr>
              <w:t>и</w:t>
            </w:r>
            <w:r w:rsidRPr="008A00D1">
              <w:rPr>
                <w:rFonts w:eastAsia="Calibri" w:cs="Times New Roman"/>
                <w:sz w:val="28"/>
                <w:szCs w:val="24"/>
              </w:rPr>
              <w:t xml:space="preserve">нение  </w:t>
            </w:r>
          </w:p>
        </w:tc>
      </w:tr>
      <w:tr w:rsidR="00117296" w:rsidRPr="006A3F2B" w:rsidTr="00D5697D">
        <w:tc>
          <w:tcPr>
            <w:tcW w:w="711" w:type="dxa"/>
          </w:tcPr>
          <w:p w:rsidR="00117296" w:rsidRPr="00076023" w:rsidRDefault="00117296" w:rsidP="00076023">
            <w:pPr>
              <w:pStyle w:val="a4"/>
              <w:numPr>
                <w:ilvl w:val="0"/>
                <w:numId w:val="62"/>
              </w:numPr>
              <w:jc w:val="center"/>
              <w:rPr>
                <w:rFonts w:ascii="Times New Roman" w:eastAsia="Calibri" w:hAnsi="Times New Roman" w:cs="Times New Roman"/>
                <w:sz w:val="24"/>
                <w:szCs w:val="24"/>
              </w:rPr>
            </w:pPr>
          </w:p>
        </w:tc>
        <w:tc>
          <w:tcPr>
            <w:tcW w:w="850" w:type="dxa"/>
          </w:tcPr>
          <w:p w:rsidR="00117296" w:rsidRPr="006A3F2B" w:rsidRDefault="00117296"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14.09</w:t>
            </w:r>
          </w:p>
        </w:tc>
        <w:tc>
          <w:tcPr>
            <w:tcW w:w="4109" w:type="dxa"/>
          </w:tcPr>
          <w:p w:rsidR="00117296" w:rsidRPr="008A00D1" w:rsidRDefault="00117296" w:rsidP="00DD68A8">
            <w:pPr>
              <w:jc w:val="center"/>
              <w:rPr>
                <w:rFonts w:cs="Times New Roman"/>
                <w:sz w:val="28"/>
                <w:szCs w:val="28"/>
              </w:rPr>
            </w:pPr>
            <w:r w:rsidRPr="008A00D1">
              <w:rPr>
                <w:rFonts w:cs="Times New Roman"/>
                <w:sz w:val="28"/>
                <w:szCs w:val="28"/>
              </w:rPr>
              <w:t>Классицизм в русском и мир</w:t>
            </w:r>
            <w:r w:rsidRPr="008A00D1">
              <w:rPr>
                <w:rFonts w:cs="Times New Roman"/>
                <w:sz w:val="28"/>
                <w:szCs w:val="28"/>
              </w:rPr>
              <w:t>о</w:t>
            </w:r>
            <w:r>
              <w:rPr>
                <w:rFonts w:cs="Times New Roman"/>
                <w:sz w:val="28"/>
                <w:szCs w:val="28"/>
              </w:rPr>
              <w:t>вом искусстве</w:t>
            </w:r>
          </w:p>
          <w:p w:rsidR="00117296" w:rsidRPr="008A00D1" w:rsidRDefault="00117296" w:rsidP="00DD68A8">
            <w:pPr>
              <w:jc w:val="center"/>
              <w:rPr>
                <w:rFonts w:eastAsia="Calibri" w:cs="Times New Roman"/>
                <w:sz w:val="28"/>
                <w:szCs w:val="28"/>
              </w:rPr>
            </w:pPr>
          </w:p>
        </w:tc>
        <w:tc>
          <w:tcPr>
            <w:tcW w:w="2694" w:type="dxa"/>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Работа с понятием «класс</w:t>
            </w:r>
            <w:r w:rsidRPr="008A00D1">
              <w:rPr>
                <w:rFonts w:eastAsia="Calibri" w:cs="Times New Roman"/>
                <w:sz w:val="20"/>
                <w:szCs w:val="24"/>
              </w:rPr>
              <w:t>и</w:t>
            </w:r>
            <w:r w:rsidRPr="008A00D1">
              <w:rPr>
                <w:rFonts w:eastAsia="Calibri" w:cs="Times New Roman"/>
                <w:sz w:val="20"/>
                <w:szCs w:val="24"/>
              </w:rPr>
              <w:t>цизм»; смысловое чтение и анализ статьи в учебнике.</w:t>
            </w:r>
          </w:p>
        </w:tc>
        <w:tc>
          <w:tcPr>
            <w:tcW w:w="2127" w:type="dxa"/>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Определять и хара</w:t>
            </w:r>
            <w:r w:rsidRPr="008A00D1">
              <w:rPr>
                <w:rFonts w:eastAsia="Calibri" w:cs="Times New Roman"/>
                <w:sz w:val="20"/>
                <w:szCs w:val="24"/>
              </w:rPr>
              <w:t>к</w:t>
            </w:r>
            <w:r w:rsidRPr="008A00D1">
              <w:rPr>
                <w:rFonts w:eastAsia="Calibri" w:cs="Times New Roman"/>
                <w:sz w:val="20"/>
                <w:szCs w:val="24"/>
              </w:rPr>
              <w:t>теризовать понятие.</w:t>
            </w:r>
          </w:p>
        </w:tc>
        <w:tc>
          <w:tcPr>
            <w:tcW w:w="1786" w:type="dxa"/>
            <w:gridSpan w:val="2"/>
          </w:tcPr>
          <w:p w:rsidR="00117296" w:rsidRPr="008A00D1" w:rsidRDefault="00117296" w:rsidP="008A00D1">
            <w:pPr>
              <w:jc w:val="center"/>
              <w:rPr>
                <w:sz w:val="20"/>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Текущий (устный опрос)</w:t>
            </w:r>
          </w:p>
        </w:tc>
        <w:tc>
          <w:tcPr>
            <w:tcW w:w="2184" w:type="dxa"/>
          </w:tcPr>
          <w:p w:rsidR="00117296" w:rsidRPr="008A00D1" w:rsidRDefault="00117296" w:rsidP="00117296">
            <w:pPr>
              <w:jc w:val="center"/>
              <w:rPr>
                <w:rFonts w:eastAsia="Calibri" w:cs="Times New Roman"/>
                <w:sz w:val="28"/>
                <w:szCs w:val="24"/>
              </w:rPr>
            </w:pPr>
            <w:r w:rsidRPr="008A00D1">
              <w:rPr>
                <w:rFonts w:eastAsia="Calibri" w:cs="Times New Roman"/>
                <w:sz w:val="28"/>
                <w:szCs w:val="24"/>
              </w:rPr>
              <w:t>Читать стр. 36-42, во</w:t>
            </w:r>
            <w:r>
              <w:rPr>
                <w:rFonts w:eastAsia="Calibri" w:cs="Times New Roman"/>
                <w:sz w:val="28"/>
                <w:szCs w:val="24"/>
              </w:rPr>
              <w:t>просы 1-6, стр. 41.</w:t>
            </w:r>
          </w:p>
        </w:tc>
      </w:tr>
      <w:tr w:rsidR="00117296" w:rsidRPr="006A3F2B" w:rsidTr="00D5697D">
        <w:tc>
          <w:tcPr>
            <w:tcW w:w="711" w:type="dxa"/>
          </w:tcPr>
          <w:p w:rsidR="00117296" w:rsidRPr="00076023" w:rsidRDefault="00117296" w:rsidP="00076023">
            <w:pPr>
              <w:pStyle w:val="a4"/>
              <w:numPr>
                <w:ilvl w:val="0"/>
                <w:numId w:val="62"/>
              </w:numPr>
              <w:jc w:val="center"/>
              <w:rPr>
                <w:rFonts w:ascii="Times New Roman" w:eastAsia="Calibri" w:hAnsi="Times New Roman" w:cs="Times New Roman"/>
                <w:sz w:val="24"/>
                <w:szCs w:val="24"/>
              </w:rPr>
            </w:pPr>
          </w:p>
        </w:tc>
        <w:tc>
          <w:tcPr>
            <w:tcW w:w="850" w:type="dxa"/>
          </w:tcPr>
          <w:p w:rsidR="00117296" w:rsidRPr="006A3F2B" w:rsidRDefault="00117296" w:rsidP="00385C3D">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385C3D">
              <w:rPr>
                <w:rFonts w:ascii="Times New Roman" w:eastAsia="Calibri" w:hAnsi="Times New Roman" w:cs="Times New Roman"/>
                <w:sz w:val="24"/>
                <w:szCs w:val="24"/>
              </w:rPr>
              <w:t>6</w:t>
            </w:r>
            <w:r>
              <w:rPr>
                <w:rFonts w:ascii="Times New Roman" w:eastAsia="Calibri" w:hAnsi="Times New Roman" w:cs="Times New Roman"/>
                <w:sz w:val="24"/>
                <w:szCs w:val="24"/>
              </w:rPr>
              <w:t>.09</w:t>
            </w:r>
          </w:p>
        </w:tc>
        <w:tc>
          <w:tcPr>
            <w:tcW w:w="4109" w:type="dxa"/>
          </w:tcPr>
          <w:p w:rsidR="00117296" w:rsidRPr="008A00D1" w:rsidRDefault="00117296" w:rsidP="00DD68A8">
            <w:pPr>
              <w:jc w:val="center"/>
              <w:rPr>
                <w:rFonts w:eastAsia="Calibri" w:cs="Times New Roman"/>
                <w:sz w:val="28"/>
                <w:szCs w:val="28"/>
              </w:rPr>
            </w:pPr>
            <w:r w:rsidRPr="008A00D1">
              <w:rPr>
                <w:rFonts w:cs="Times New Roman"/>
                <w:sz w:val="28"/>
                <w:szCs w:val="28"/>
              </w:rPr>
              <w:t>М.В. Ломоносов: жизнь и тво</w:t>
            </w:r>
            <w:r w:rsidRPr="008A00D1">
              <w:rPr>
                <w:rFonts w:cs="Times New Roman"/>
                <w:sz w:val="28"/>
                <w:szCs w:val="28"/>
              </w:rPr>
              <w:t>р</w:t>
            </w:r>
            <w:r w:rsidRPr="008A00D1">
              <w:rPr>
                <w:rFonts w:cs="Times New Roman"/>
                <w:sz w:val="28"/>
                <w:szCs w:val="28"/>
              </w:rPr>
              <w:t>чество (обзор). Художественные особенности оды «Вечернее размышление…»</w:t>
            </w:r>
          </w:p>
        </w:tc>
        <w:tc>
          <w:tcPr>
            <w:tcW w:w="2694" w:type="dxa"/>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Слово о поэте.</w:t>
            </w:r>
          </w:p>
          <w:p w:rsidR="00117296" w:rsidRPr="008A00D1" w:rsidRDefault="00117296" w:rsidP="008A00D1">
            <w:pPr>
              <w:jc w:val="center"/>
              <w:rPr>
                <w:rFonts w:eastAsia="Calibri" w:cs="Times New Roman"/>
                <w:sz w:val="20"/>
                <w:szCs w:val="24"/>
              </w:rPr>
            </w:pPr>
            <w:r w:rsidRPr="008A00D1">
              <w:rPr>
                <w:rFonts w:eastAsia="Calibri" w:cs="Times New Roman"/>
                <w:sz w:val="20"/>
                <w:szCs w:val="24"/>
              </w:rPr>
              <w:t>Работа с понятием «ода».</w:t>
            </w:r>
          </w:p>
          <w:p w:rsidR="00117296" w:rsidRPr="008A00D1" w:rsidRDefault="00117296" w:rsidP="008A00D1">
            <w:pPr>
              <w:jc w:val="center"/>
              <w:rPr>
                <w:rFonts w:eastAsia="Calibri" w:cs="Times New Roman"/>
                <w:sz w:val="20"/>
                <w:szCs w:val="24"/>
              </w:rPr>
            </w:pPr>
            <w:r w:rsidRPr="008A00D1">
              <w:rPr>
                <w:rFonts w:eastAsia="Calibri" w:cs="Times New Roman"/>
                <w:sz w:val="20"/>
                <w:szCs w:val="24"/>
              </w:rPr>
              <w:t>Смысловое чтение и анализ текста оды</w:t>
            </w:r>
            <w:r w:rsidRPr="008A00D1">
              <w:rPr>
                <w:rFonts w:cs="Times New Roman"/>
                <w:sz w:val="20"/>
                <w:szCs w:val="24"/>
              </w:rPr>
              <w:t xml:space="preserve"> с привлечением литературоведческих пон</w:t>
            </w:r>
            <w:r w:rsidRPr="008A00D1">
              <w:rPr>
                <w:rFonts w:cs="Times New Roman"/>
                <w:sz w:val="20"/>
                <w:szCs w:val="24"/>
              </w:rPr>
              <w:t>я</w:t>
            </w:r>
            <w:r w:rsidRPr="008A00D1">
              <w:rPr>
                <w:rFonts w:cs="Times New Roman"/>
                <w:sz w:val="20"/>
                <w:szCs w:val="24"/>
              </w:rPr>
              <w:t>тий</w:t>
            </w:r>
            <w:r w:rsidRPr="008A00D1">
              <w:rPr>
                <w:rFonts w:eastAsia="Calibri" w:cs="Times New Roman"/>
                <w:sz w:val="20"/>
                <w:szCs w:val="24"/>
              </w:rPr>
              <w:t>.</w:t>
            </w:r>
          </w:p>
        </w:tc>
        <w:tc>
          <w:tcPr>
            <w:tcW w:w="2127" w:type="dxa"/>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Находить сведения о поэте, определять и характеризовать п</w:t>
            </w:r>
            <w:r w:rsidRPr="008A00D1">
              <w:rPr>
                <w:rFonts w:eastAsia="Calibri" w:cs="Times New Roman"/>
                <w:sz w:val="20"/>
                <w:szCs w:val="24"/>
              </w:rPr>
              <w:t>о</w:t>
            </w:r>
            <w:r w:rsidRPr="008A00D1">
              <w:rPr>
                <w:rFonts w:eastAsia="Calibri" w:cs="Times New Roman"/>
                <w:sz w:val="20"/>
                <w:szCs w:val="24"/>
              </w:rPr>
              <w:t>нятие, анализировать текст, используя л</w:t>
            </w:r>
            <w:r w:rsidRPr="008A00D1">
              <w:rPr>
                <w:rFonts w:eastAsia="Calibri" w:cs="Times New Roman"/>
                <w:sz w:val="20"/>
                <w:szCs w:val="24"/>
              </w:rPr>
              <w:t>и</w:t>
            </w:r>
            <w:r w:rsidRPr="008A00D1">
              <w:rPr>
                <w:rFonts w:eastAsia="Calibri" w:cs="Times New Roman"/>
                <w:sz w:val="20"/>
                <w:szCs w:val="24"/>
              </w:rPr>
              <w:t xml:space="preserve">тературоведческие </w:t>
            </w:r>
            <w:r w:rsidRPr="008A00D1">
              <w:rPr>
                <w:rFonts w:eastAsia="Calibri" w:cs="Times New Roman"/>
                <w:sz w:val="20"/>
                <w:szCs w:val="24"/>
              </w:rPr>
              <w:lastRenderedPageBreak/>
              <w:t>термины.</w:t>
            </w:r>
          </w:p>
        </w:tc>
        <w:tc>
          <w:tcPr>
            <w:tcW w:w="1786" w:type="dxa"/>
            <w:gridSpan w:val="2"/>
          </w:tcPr>
          <w:p w:rsidR="00117296" w:rsidRPr="008A00D1" w:rsidRDefault="00117296" w:rsidP="008A00D1">
            <w:pPr>
              <w:jc w:val="center"/>
              <w:rPr>
                <w:sz w:val="20"/>
              </w:rPr>
            </w:pPr>
            <w:r w:rsidRPr="008A00D1">
              <w:rPr>
                <w:rFonts w:eastAsia="Calibri" w:cs="Times New Roman"/>
                <w:sz w:val="20"/>
                <w:szCs w:val="24"/>
              </w:rPr>
              <w:lastRenderedPageBreak/>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117296" w:rsidRPr="008A00D1" w:rsidRDefault="00117296" w:rsidP="008A00D1">
            <w:pPr>
              <w:jc w:val="center"/>
              <w:rPr>
                <w:sz w:val="20"/>
              </w:rPr>
            </w:pPr>
            <w:r w:rsidRPr="008A00D1">
              <w:rPr>
                <w:rFonts w:eastAsia="Calibri" w:cs="Times New Roman"/>
                <w:sz w:val="20"/>
                <w:szCs w:val="24"/>
              </w:rPr>
              <w:t>Текущий (устный и письменный опрос)</w:t>
            </w:r>
          </w:p>
        </w:tc>
        <w:tc>
          <w:tcPr>
            <w:tcW w:w="2184" w:type="dxa"/>
          </w:tcPr>
          <w:p w:rsidR="00117296" w:rsidRPr="008A00D1" w:rsidRDefault="00117296" w:rsidP="008A00D1">
            <w:pPr>
              <w:jc w:val="center"/>
              <w:rPr>
                <w:rFonts w:eastAsia="Calibri" w:cs="Times New Roman"/>
                <w:sz w:val="28"/>
                <w:szCs w:val="24"/>
              </w:rPr>
            </w:pPr>
            <w:r w:rsidRPr="008A00D1">
              <w:rPr>
                <w:rFonts w:eastAsia="Calibri" w:cs="Times New Roman"/>
                <w:sz w:val="28"/>
                <w:szCs w:val="24"/>
              </w:rPr>
              <w:t>Сообщ</w:t>
            </w:r>
            <w:r w:rsidRPr="008A00D1">
              <w:rPr>
                <w:rFonts w:eastAsia="Calibri" w:cs="Times New Roman"/>
                <w:sz w:val="28"/>
                <w:szCs w:val="24"/>
              </w:rPr>
              <w:t>е</w:t>
            </w:r>
            <w:r w:rsidRPr="008A00D1">
              <w:rPr>
                <w:rFonts w:eastAsia="Calibri" w:cs="Times New Roman"/>
                <w:sz w:val="28"/>
                <w:szCs w:val="24"/>
              </w:rPr>
              <w:t>ние/план стр. 43-45, читать стр. 46-47, 51-</w:t>
            </w:r>
            <w:r w:rsidRPr="008A00D1">
              <w:rPr>
                <w:rFonts w:eastAsia="Calibri" w:cs="Times New Roman"/>
                <w:sz w:val="28"/>
                <w:szCs w:val="24"/>
              </w:rPr>
              <w:lastRenderedPageBreak/>
              <w:t>52, вопросы на стр. 50 52</w:t>
            </w:r>
          </w:p>
        </w:tc>
      </w:tr>
      <w:tr w:rsidR="00117296" w:rsidRPr="006A3F2B" w:rsidTr="00D5697D">
        <w:tc>
          <w:tcPr>
            <w:tcW w:w="711" w:type="dxa"/>
          </w:tcPr>
          <w:p w:rsidR="00117296" w:rsidRPr="00076023" w:rsidRDefault="00117296" w:rsidP="00076023">
            <w:pPr>
              <w:pStyle w:val="a4"/>
              <w:numPr>
                <w:ilvl w:val="0"/>
                <w:numId w:val="62"/>
              </w:numPr>
              <w:jc w:val="center"/>
              <w:rPr>
                <w:rFonts w:ascii="Times New Roman" w:eastAsia="Calibri" w:hAnsi="Times New Roman" w:cs="Times New Roman"/>
                <w:sz w:val="24"/>
                <w:szCs w:val="24"/>
              </w:rPr>
            </w:pPr>
          </w:p>
        </w:tc>
        <w:tc>
          <w:tcPr>
            <w:tcW w:w="850" w:type="dxa"/>
          </w:tcPr>
          <w:p w:rsidR="00117296" w:rsidRPr="006A3F2B" w:rsidRDefault="00385C3D" w:rsidP="00385C3D">
            <w:pPr>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117296">
              <w:rPr>
                <w:rFonts w:ascii="Times New Roman" w:eastAsia="Calibri" w:hAnsi="Times New Roman" w:cs="Times New Roman"/>
                <w:sz w:val="24"/>
                <w:szCs w:val="24"/>
              </w:rPr>
              <w:t>.09</w:t>
            </w:r>
          </w:p>
        </w:tc>
        <w:tc>
          <w:tcPr>
            <w:tcW w:w="4109" w:type="dxa"/>
          </w:tcPr>
          <w:p w:rsidR="00117296" w:rsidRPr="008A00D1" w:rsidRDefault="00117296" w:rsidP="00DD68A8">
            <w:pPr>
              <w:jc w:val="center"/>
              <w:rPr>
                <w:rFonts w:eastAsia="Calibri" w:cs="Times New Roman"/>
                <w:sz w:val="28"/>
                <w:szCs w:val="28"/>
              </w:rPr>
            </w:pPr>
            <w:r w:rsidRPr="008A00D1">
              <w:rPr>
                <w:rFonts w:cs="Times New Roman"/>
                <w:sz w:val="28"/>
                <w:szCs w:val="28"/>
              </w:rPr>
              <w:t>М.В. Ломоносов «Ода на день восшествия…»: лейтмотивы</w:t>
            </w:r>
          </w:p>
        </w:tc>
        <w:tc>
          <w:tcPr>
            <w:tcW w:w="2694" w:type="dxa"/>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Работа с понятием «комп</w:t>
            </w:r>
            <w:r w:rsidRPr="008A00D1">
              <w:rPr>
                <w:rFonts w:eastAsia="Calibri" w:cs="Times New Roman"/>
                <w:sz w:val="20"/>
                <w:szCs w:val="24"/>
              </w:rPr>
              <w:t>о</w:t>
            </w:r>
            <w:r w:rsidRPr="008A00D1">
              <w:rPr>
                <w:rFonts w:eastAsia="Calibri" w:cs="Times New Roman"/>
                <w:sz w:val="20"/>
                <w:szCs w:val="24"/>
              </w:rPr>
              <w:t>зиция».</w:t>
            </w:r>
          </w:p>
          <w:p w:rsidR="00117296" w:rsidRPr="008A00D1" w:rsidRDefault="00117296" w:rsidP="008A00D1">
            <w:pPr>
              <w:jc w:val="center"/>
              <w:rPr>
                <w:rFonts w:eastAsia="Calibri" w:cs="Times New Roman"/>
                <w:sz w:val="20"/>
                <w:szCs w:val="24"/>
              </w:rPr>
            </w:pPr>
            <w:r w:rsidRPr="008A00D1">
              <w:rPr>
                <w:rFonts w:eastAsia="Calibri" w:cs="Times New Roman"/>
                <w:sz w:val="20"/>
                <w:szCs w:val="24"/>
              </w:rPr>
              <w:t>Смысловое чтение и анализ текста оды</w:t>
            </w:r>
            <w:r w:rsidRPr="008A00D1">
              <w:rPr>
                <w:rFonts w:cs="Times New Roman"/>
                <w:sz w:val="20"/>
                <w:szCs w:val="24"/>
              </w:rPr>
              <w:t xml:space="preserve"> с привлечением литературоведческих пон</w:t>
            </w:r>
            <w:r w:rsidRPr="008A00D1">
              <w:rPr>
                <w:rFonts w:cs="Times New Roman"/>
                <w:sz w:val="20"/>
                <w:szCs w:val="24"/>
              </w:rPr>
              <w:t>я</w:t>
            </w:r>
            <w:r w:rsidRPr="008A00D1">
              <w:rPr>
                <w:rFonts w:cs="Times New Roman"/>
                <w:sz w:val="20"/>
                <w:szCs w:val="24"/>
              </w:rPr>
              <w:t>тий</w:t>
            </w:r>
            <w:r w:rsidRPr="008A00D1">
              <w:rPr>
                <w:rFonts w:eastAsia="Calibri" w:cs="Times New Roman"/>
                <w:sz w:val="20"/>
                <w:szCs w:val="24"/>
              </w:rPr>
              <w:t>.</w:t>
            </w:r>
          </w:p>
        </w:tc>
        <w:tc>
          <w:tcPr>
            <w:tcW w:w="2127" w:type="dxa"/>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Определять и хара</w:t>
            </w:r>
            <w:r w:rsidRPr="008A00D1">
              <w:rPr>
                <w:rFonts w:eastAsia="Calibri" w:cs="Times New Roman"/>
                <w:sz w:val="20"/>
                <w:szCs w:val="24"/>
              </w:rPr>
              <w:t>к</w:t>
            </w:r>
            <w:r w:rsidRPr="008A00D1">
              <w:rPr>
                <w:rFonts w:eastAsia="Calibri" w:cs="Times New Roman"/>
                <w:sz w:val="20"/>
                <w:szCs w:val="24"/>
              </w:rPr>
              <w:t>теризовать понятие.</w:t>
            </w:r>
          </w:p>
          <w:p w:rsidR="00117296" w:rsidRPr="008A00D1" w:rsidRDefault="00117296" w:rsidP="008A00D1">
            <w:pPr>
              <w:jc w:val="center"/>
              <w:rPr>
                <w:rFonts w:eastAsia="Calibri" w:cs="Times New Roman"/>
                <w:sz w:val="20"/>
                <w:szCs w:val="24"/>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 видеть позицию автора и понимать её, определять тропы.</w:t>
            </w:r>
          </w:p>
        </w:tc>
        <w:tc>
          <w:tcPr>
            <w:tcW w:w="1786" w:type="dxa"/>
            <w:gridSpan w:val="2"/>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Прочитать другие произведения М.В. Ломоносова.</w:t>
            </w:r>
          </w:p>
        </w:tc>
        <w:tc>
          <w:tcPr>
            <w:tcW w:w="1700" w:type="dxa"/>
            <w:gridSpan w:val="2"/>
          </w:tcPr>
          <w:p w:rsidR="00117296" w:rsidRPr="008A00D1" w:rsidRDefault="00117296" w:rsidP="008A00D1">
            <w:pPr>
              <w:jc w:val="center"/>
              <w:rPr>
                <w:sz w:val="20"/>
              </w:rPr>
            </w:pPr>
            <w:r w:rsidRPr="008A00D1">
              <w:rPr>
                <w:rFonts w:eastAsia="Calibri" w:cs="Times New Roman"/>
                <w:sz w:val="20"/>
                <w:szCs w:val="24"/>
              </w:rPr>
              <w:t>Текущий (устный опрос)</w:t>
            </w:r>
          </w:p>
        </w:tc>
        <w:tc>
          <w:tcPr>
            <w:tcW w:w="2184" w:type="dxa"/>
          </w:tcPr>
          <w:p w:rsidR="00117296" w:rsidRPr="008A00D1" w:rsidRDefault="00117296" w:rsidP="008A00D1">
            <w:pPr>
              <w:jc w:val="center"/>
              <w:rPr>
                <w:rFonts w:eastAsia="Calibri" w:cs="Times New Roman"/>
                <w:sz w:val="28"/>
                <w:szCs w:val="24"/>
              </w:rPr>
            </w:pPr>
            <w:r w:rsidRPr="008A00D1">
              <w:rPr>
                <w:rFonts w:eastAsia="Calibri" w:cs="Times New Roman"/>
                <w:sz w:val="28"/>
                <w:szCs w:val="24"/>
              </w:rPr>
              <w:t>Читать стр. 48-50, 53-60, отр</w:t>
            </w:r>
            <w:r w:rsidRPr="008A00D1">
              <w:rPr>
                <w:rFonts w:eastAsia="Calibri" w:cs="Times New Roman"/>
                <w:sz w:val="28"/>
                <w:szCs w:val="24"/>
              </w:rPr>
              <w:t>ы</w:t>
            </w:r>
            <w:r w:rsidRPr="008A00D1">
              <w:rPr>
                <w:rFonts w:eastAsia="Calibri" w:cs="Times New Roman"/>
                <w:sz w:val="28"/>
                <w:szCs w:val="24"/>
              </w:rPr>
              <w:t>вок наизусть</w:t>
            </w:r>
          </w:p>
        </w:tc>
      </w:tr>
      <w:tr w:rsidR="00117296" w:rsidRPr="006A3F2B" w:rsidTr="00D5697D">
        <w:tc>
          <w:tcPr>
            <w:tcW w:w="711" w:type="dxa"/>
          </w:tcPr>
          <w:p w:rsidR="00117296" w:rsidRPr="00076023" w:rsidRDefault="00117296" w:rsidP="00076023">
            <w:pPr>
              <w:pStyle w:val="a4"/>
              <w:numPr>
                <w:ilvl w:val="0"/>
                <w:numId w:val="62"/>
              </w:numPr>
              <w:jc w:val="center"/>
              <w:rPr>
                <w:rFonts w:ascii="Times New Roman" w:eastAsia="Calibri" w:hAnsi="Times New Roman" w:cs="Times New Roman"/>
                <w:sz w:val="24"/>
                <w:szCs w:val="24"/>
              </w:rPr>
            </w:pPr>
          </w:p>
        </w:tc>
        <w:tc>
          <w:tcPr>
            <w:tcW w:w="850" w:type="dxa"/>
          </w:tcPr>
          <w:p w:rsidR="00117296" w:rsidRPr="006A3F2B" w:rsidRDefault="00117296"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21.09</w:t>
            </w:r>
          </w:p>
        </w:tc>
        <w:tc>
          <w:tcPr>
            <w:tcW w:w="4109" w:type="dxa"/>
          </w:tcPr>
          <w:p w:rsidR="00117296" w:rsidRPr="008A00D1" w:rsidRDefault="00117296" w:rsidP="00DD68A8">
            <w:pPr>
              <w:jc w:val="center"/>
              <w:rPr>
                <w:rFonts w:eastAsia="Calibri" w:cs="Times New Roman"/>
                <w:sz w:val="28"/>
                <w:szCs w:val="28"/>
              </w:rPr>
            </w:pPr>
            <w:r w:rsidRPr="008A00D1">
              <w:rPr>
                <w:rFonts w:cs="Times New Roman"/>
                <w:sz w:val="28"/>
                <w:szCs w:val="28"/>
              </w:rPr>
              <w:t>Г.Р. Державин: жизнь и творч</w:t>
            </w:r>
            <w:r w:rsidRPr="008A00D1">
              <w:rPr>
                <w:rFonts w:cs="Times New Roman"/>
                <w:sz w:val="28"/>
                <w:szCs w:val="28"/>
              </w:rPr>
              <w:t>е</w:t>
            </w:r>
            <w:r w:rsidRPr="008A00D1">
              <w:rPr>
                <w:rFonts w:cs="Times New Roman"/>
                <w:sz w:val="28"/>
                <w:szCs w:val="28"/>
              </w:rPr>
              <w:t>ство (обзор). «Властителям и судьям»: особенности тематики и стиля</w:t>
            </w:r>
          </w:p>
        </w:tc>
        <w:tc>
          <w:tcPr>
            <w:tcW w:w="2694" w:type="dxa"/>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Слово о поэте.</w:t>
            </w:r>
          </w:p>
          <w:p w:rsidR="00117296" w:rsidRPr="008A00D1" w:rsidRDefault="00117296" w:rsidP="008A00D1">
            <w:pPr>
              <w:jc w:val="center"/>
              <w:rPr>
                <w:rFonts w:eastAsia="Calibri" w:cs="Times New Roman"/>
                <w:sz w:val="20"/>
                <w:szCs w:val="24"/>
              </w:rPr>
            </w:pPr>
            <w:r w:rsidRPr="008A00D1">
              <w:rPr>
                <w:rFonts w:eastAsia="Calibri" w:cs="Times New Roman"/>
                <w:sz w:val="20"/>
                <w:szCs w:val="24"/>
              </w:rPr>
              <w:t>Смысловое чтение и анализ текста произведения</w:t>
            </w:r>
            <w:r w:rsidRPr="008A00D1">
              <w:rPr>
                <w:rFonts w:cs="Times New Roman"/>
                <w:sz w:val="20"/>
                <w:szCs w:val="24"/>
              </w:rPr>
              <w:t xml:space="preserve"> с пр</w:t>
            </w:r>
            <w:r w:rsidRPr="008A00D1">
              <w:rPr>
                <w:rFonts w:cs="Times New Roman"/>
                <w:sz w:val="20"/>
                <w:szCs w:val="24"/>
              </w:rPr>
              <w:t>и</w:t>
            </w:r>
            <w:r w:rsidRPr="008A00D1">
              <w:rPr>
                <w:rFonts w:cs="Times New Roman"/>
                <w:sz w:val="20"/>
                <w:szCs w:val="24"/>
              </w:rPr>
              <w:t>влечением литературове</w:t>
            </w:r>
            <w:r w:rsidRPr="008A00D1">
              <w:rPr>
                <w:rFonts w:cs="Times New Roman"/>
                <w:sz w:val="20"/>
                <w:szCs w:val="24"/>
              </w:rPr>
              <w:t>д</w:t>
            </w:r>
            <w:r w:rsidRPr="008A00D1">
              <w:rPr>
                <w:rFonts w:cs="Times New Roman"/>
                <w:sz w:val="20"/>
                <w:szCs w:val="24"/>
              </w:rPr>
              <w:t>ческих понятий</w:t>
            </w:r>
            <w:r w:rsidRPr="008A00D1">
              <w:rPr>
                <w:rFonts w:eastAsia="Calibri" w:cs="Times New Roman"/>
                <w:sz w:val="20"/>
                <w:szCs w:val="24"/>
              </w:rPr>
              <w:t>.</w:t>
            </w:r>
          </w:p>
        </w:tc>
        <w:tc>
          <w:tcPr>
            <w:tcW w:w="2127" w:type="dxa"/>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Находить сведения о поэте, анализировать текст, используя л</w:t>
            </w:r>
            <w:r w:rsidRPr="008A00D1">
              <w:rPr>
                <w:rFonts w:eastAsia="Calibri" w:cs="Times New Roman"/>
                <w:sz w:val="20"/>
                <w:szCs w:val="24"/>
              </w:rPr>
              <w:t>и</w:t>
            </w:r>
            <w:r w:rsidRPr="008A00D1">
              <w:rPr>
                <w:rFonts w:eastAsia="Calibri" w:cs="Times New Roman"/>
                <w:sz w:val="20"/>
                <w:szCs w:val="24"/>
              </w:rPr>
              <w:t>тературоведческие термины.</w:t>
            </w:r>
          </w:p>
        </w:tc>
        <w:tc>
          <w:tcPr>
            <w:tcW w:w="1786" w:type="dxa"/>
            <w:gridSpan w:val="2"/>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117296" w:rsidRPr="008A00D1" w:rsidRDefault="00117296" w:rsidP="008A00D1">
            <w:pPr>
              <w:jc w:val="center"/>
              <w:rPr>
                <w:sz w:val="20"/>
              </w:rPr>
            </w:pPr>
            <w:r w:rsidRPr="008A00D1">
              <w:rPr>
                <w:rFonts w:eastAsia="Calibri" w:cs="Times New Roman"/>
                <w:sz w:val="20"/>
                <w:szCs w:val="24"/>
              </w:rPr>
              <w:t>Текущий (устный и письменный опрос)</w:t>
            </w:r>
          </w:p>
        </w:tc>
        <w:tc>
          <w:tcPr>
            <w:tcW w:w="2184" w:type="dxa"/>
          </w:tcPr>
          <w:p w:rsidR="00117296" w:rsidRPr="008A00D1" w:rsidRDefault="00117296" w:rsidP="008A00D1">
            <w:pPr>
              <w:jc w:val="center"/>
              <w:rPr>
                <w:rFonts w:eastAsia="Calibri" w:cs="Times New Roman"/>
                <w:sz w:val="28"/>
                <w:szCs w:val="24"/>
              </w:rPr>
            </w:pPr>
            <w:r w:rsidRPr="008A00D1">
              <w:rPr>
                <w:rFonts w:eastAsia="Calibri" w:cs="Times New Roman"/>
                <w:sz w:val="28"/>
                <w:szCs w:val="24"/>
              </w:rPr>
              <w:t>Сообщ</w:t>
            </w:r>
            <w:r w:rsidRPr="008A00D1">
              <w:rPr>
                <w:rFonts w:eastAsia="Calibri" w:cs="Times New Roman"/>
                <w:sz w:val="28"/>
                <w:szCs w:val="24"/>
              </w:rPr>
              <w:t>е</w:t>
            </w:r>
            <w:r w:rsidRPr="008A00D1">
              <w:rPr>
                <w:rFonts w:eastAsia="Calibri" w:cs="Times New Roman"/>
                <w:sz w:val="28"/>
                <w:szCs w:val="24"/>
              </w:rPr>
              <w:t>ние/план стр. 62-63, читать стр. 65-66, в</w:t>
            </w:r>
            <w:r w:rsidRPr="008A00D1">
              <w:rPr>
                <w:rFonts w:eastAsia="Calibri" w:cs="Times New Roman"/>
                <w:sz w:val="28"/>
                <w:szCs w:val="24"/>
              </w:rPr>
              <w:t>ы</w:t>
            </w:r>
            <w:r w:rsidRPr="008A00D1">
              <w:rPr>
                <w:rFonts w:eastAsia="Calibri" w:cs="Times New Roman"/>
                <w:sz w:val="28"/>
                <w:szCs w:val="24"/>
              </w:rPr>
              <w:t>учить наизусть</w:t>
            </w:r>
          </w:p>
        </w:tc>
      </w:tr>
      <w:tr w:rsidR="00117296" w:rsidRPr="006A3F2B" w:rsidTr="00D5697D">
        <w:trPr>
          <w:trHeight w:val="182"/>
        </w:trPr>
        <w:tc>
          <w:tcPr>
            <w:tcW w:w="711" w:type="dxa"/>
          </w:tcPr>
          <w:p w:rsidR="00117296" w:rsidRPr="00076023" w:rsidRDefault="00117296" w:rsidP="00076023">
            <w:pPr>
              <w:pStyle w:val="a4"/>
              <w:numPr>
                <w:ilvl w:val="0"/>
                <w:numId w:val="62"/>
              </w:numPr>
              <w:jc w:val="center"/>
              <w:rPr>
                <w:rFonts w:ascii="Times New Roman" w:eastAsia="Calibri" w:hAnsi="Times New Roman" w:cs="Times New Roman"/>
                <w:sz w:val="24"/>
                <w:szCs w:val="24"/>
              </w:rPr>
            </w:pPr>
          </w:p>
        </w:tc>
        <w:tc>
          <w:tcPr>
            <w:tcW w:w="850" w:type="dxa"/>
          </w:tcPr>
          <w:p w:rsidR="00117296" w:rsidRPr="006A3F2B" w:rsidRDefault="00117296"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24.09</w:t>
            </w:r>
          </w:p>
        </w:tc>
        <w:tc>
          <w:tcPr>
            <w:tcW w:w="4109" w:type="dxa"/>
          </w:tcPr>
          <w:p w:rsidR="00117296" w:rsidRPr="008A00D1" w:rsidRDefault="00117296" w:rsidP="007642AD">
            <w:pPr>
              <w:jc w:val="center"/>
              <w:rPr>
                <w:rFonts w:eastAsia="Calibri" w:cs="Times New Roman"/>
                <w:sz w:val="28"/>
                <w:szCs w:val="28"/>
              </w:rPr>
            </w:pPr>
            <w:r w:rsidRPr="008A00D1">
              <w:rPr>
                <w:rFonts w:cs="Times New Roman"/>
                <w:sz w:val="28"/>
                <w:szCs w:val="28"/>
              </w:rPr>
              <w:t>Г.Р. Державин «</w:t>
            </w:r>
            <w:r>
              <w:rPr>
                <w:rFonts w:cs="Times New Roman"/>
                <w:sz w:val="28"/>
                <w:szCs w:val="28"/>
              </w:rPr>
              <w:t>Памятник»: т</w:t>
            </w:r>
            <w:r>
              <w:rPr>
                <w:rFonts w:cs="Times New Roman"/>
                <w:sz w:val="28"/>
                <w:szCs w:val="28"/>
              </w:rPr>
              <w:t>е</w:t>
            </w:r>
            <w:r>
              <w:rPr>
                <w:rFonts w:cs="Times New Roman"/>
                <w:sz w:val="28"/>
                <w:szCs w:val="28"/>
              </w:rPr>
              <w:t>ма поэта и поэзии</w:t>
            </w:r>
          </w:p>
          <w:p w:rsidR="00117296" w:rsidRPr="008A00D1" w:rsidRDefault="00117296" w:rsidP="00DD68A8">
            <w:pPr>
              <w:jc w:val="center"/>
              <w:rPr>
                <w:rFonts w:eastAsia="Calibri" w:cs="Times New Roman"/>
                <w:sz w:val="28"/>
                <w:szCs w:val="28"/>
              </w:rPr>
            </w:pPr>
          </w:p>
        </w:tc>
        <w:tc>
          <w:tcPr>
            <w:tcW w:w="2694" w:type="dxa"/>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Смысловое чтение и анализ текста произведения</w:t>
            </w:r>
            <w:r w:rsidRPr="008A00D1">
              <w:rPr>
                <w:rFonts w:cs="Times New Roman"/>
                <w:sz w:val="20"/>
                <w:szCs w:val="24"/>
              </w:rPr>
              <w:t xml:space="preserve"> с пр</w:t>
            </w:r>
            <w:r w:rsidRPr="008A00D1">
              <w:rPr>
                <w:rFonts w:cs="Times New Roman"/>
                <w:sz w:val="20"/>
                <w:szCs w:val="24"/>
              </w:rPr>
              <w:t>и</w:t>
            </w:r>
            <w:r w:rsidRPr="008A00D1">
              <w:rPr>
                <w:rFonts w:cs="Times New Roman"/>
                <w:sz w:val="20"/>
                <w:szCs w:val="24"/>
              </w:rPr>
              <w:t>влечением литературове</w:t>
            </w:r>
            <w:r w:rsidRPr="008A00D1">
              <w:rPr>
                <w:rFonts w:cs="Times New Roman"/>
                <w:sz w:val="20"/>
                <w:szCs w:val="24"/>
              </w:rPr>
              <w:t>д</w:t>
            </w:r>
            <w:r w:rsidRPr="008A00D1">
              <w:rPr>
                <w:rFonts w:cs="Times New Roman"/>
                <w:sz w:val="20"/>
                <w:szCs w:val="24"/>
              </w:rPr>
              <w:t>ческих понятий</w:t>
            </w:r>
            <w:r w:rsidRPr="008A00D1">
              <w:rPr>
                <w:rFonts w:eastAsia="Calibri" w:cs="Times New Roman"/>
                <w:sz w:val="20"/>
                <w:szCs w:val="24"/>
              </w:rPr>
              <w:t>.</w:t>
            </w:r>
          </w:p>
        </w:tc>
        <w:tc>
          <w:tcPr>
            <w:tcW w:w="2127" w:type="dxa"/>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117296" w:rsidRPr="008A00D1" w:rsidRDefault="00117296" w:rsidP="008A00D1">
            <w:pPr>
              <w:jc w:val="center"/>
              <w:rPr>
                <w:sz w:val="20"/>
              </w:rPr>
            </w:pPr>
            <w:r w:rsidRPr="008A00D1">
              <w:rPr>
                <w:rFonts w:eastAsia="Calibri" w:cs="Times New Roman"/>
                <w:sz w:val="20"/>
                <w:szCs w:val="24"/>
              </w:rPr>
              <w:t>Текущий (устный опрос)</w:t>
            </w:r>
          </w:p>
        </w:tc>
        <w:tc>
          <w:tcPr>
            <w:tcW w:w="2184" w:type="dxa"/>
          </w:tcPr>
          <w:p w:rsidR="00117296" w:rsidRPr="008A00D1" w:rsidRDefault="00117296" w:rsidP="00375010">
            <w:pPr>
              <w:jc w:val="center"/>
              <w:rPr>
                <w:rFonts w:eastAsia="Calibri" w:cs="Times New Roman"/>
                <w:sz w:val="28"/>
                <w:szCs w:val="24"/>
              </w:rPr>
            </w:pPr>
            <w:r w:rsidRPr="008A00D1">
              <w:rPr>
                <w:rFonts w:eastAsia="Calibri" w:cs="Times New Roman"/>
                <w:sz w:val="28"/>
                <w:szCs w:val="24"/>
              </w:rPr>
              <w:t xml:space="preserve">Читать стр. 67-68, вопросы на стр. </w:t>
            </w:r>
            <w:r>
              <w:rPr>
                <w:rFonts w:eastAsia="Calibri" w:cs="Times New Roman"/>
                <w:sz w:val="28"/>
                <w:szCs w:val="24"/>
              </w:rPr>
              <w:t>69-70; стр. 319-323 – 2 ч</w:t>
            </w:r>
          </w:p>
        </w:tc>
      </w:tr>
      <w:tr w:rsidR="00117296" w:rsidRPr="006A3F2B" w:rsidTr="00D5697D">
        <w:trPr>
          <w:trHeight w:val="973"/>
        </w:trPr>
        <w:tc>
          <w:tcPr>
            <w:tcW w:w="711" w:type="dxa"/>
          </w:tcPr>
          <w:p w:rsidR="00117296" w:rsidRPr="00076023" w:rsidRDefault="00117296" w:rsidP="00076023">
            <w:pPr>
              <w:pStyle w:val="a4"/>
              <w:numPr>
                <w:ilvl w:val="0"/>
                <w:numId w:val="62"/>
              </w:numPr>
              <w:jc w:val="center"/>
              <w:rPr>
                <w:rFonts w:ascii="Times New Roman" w:eastAsia="Calibri" w:hAnsi="Times New Roman" w:cs="Times New Roman"/>
                <w:sz w:val="24"/>
                <w:szCs w:val="24"/>
              </w:rPr>
            </w:pPr>
          </w:p>
        </w:tc>
        <w:tc>
          <w:tcPr>
            <w:tcW w:w="850" w:type="dxa"/>
          </w:tcPr>
          <w:p w:rsidR="00117296" w:rsidRPr="006A3F2B" w:rsidRDefault="00117296"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27.09</w:t>
            </w:r>
          </w:p>
        </w:tc>
        <w:tc>
          <w:tcPr>
            <w:tcW w:w="4109" w:type="dxa"/>
          </w:tcPr>
          <w:p w:rsidR="00117296" w:rsidRPr="008A00D1" w:rsidRDefault="00117296" w:rsidP="00E64129">
            <w:pPr>
              <w:jc w:val="center"/>
              <w:rPr>
                <w:rFonts w:eastAsia="Calibri" w:cs="Times New Roman"/>
                <w:sz w:val="28"/>
                <w:szCs w:val="28"/>
              </w:rPr>
            </w:pPr>
            <w:r>
              <w:rPr>
                <w:rFonts w:cs="Times New Roman"/>
                <w:sz w:val="28"/>
                <w:szCs w:val="28"/>
              </w:rPr>
              <w:t>С</w:t>
            </w:r>
            <w:r w:rsidRPr="008A00D1">
              <w:rPr>
                <w:rFonts w:cs="Times New Roman"/>
                <w:sz w:val="28"/>
                <w:szCs w:val="28"/>
              </w:rPr>
              <w:t>ентиментализм</w:t>
            </w:r>
            <w:r>
              <w:rPr>
                <w:rFonts w:cs="Times New Roman"/>
                <w:sz w:val="28"/>
                <w:szCs w:val="28"/>
              </w:rPr>
              <w:t>. Н.М. Кара</w:t>
            </w:r>
            <w:r>
              <w:rPr>
                <w:rFonts w:cs="Times New Roman"/>
                <w:sz w:val="28"/>
                <w:szCs w:val="28"/>
              </w:rPr>
              <w:t>м</w:t>
            </w:r>
            <w:r>
              <w:rPr>
                <w:rFonts w:cs="Times New Roman"/>
                <w:sz w:val="28"/>
                <w:szCs w:val="28"/>
              </w:rPr>
              <w:t>зин – писатель и историк</w:t>
            </w:r>
          </w:p>
        </w:tc>
        <w:tc>
          <w:tcPr>
            <w:tcW w:w="2694" w:type="dxa"/>
          </w:tcPr>
          <w:p w:rsidR="00117296" w:rsidRPr="008A00D1" w:rsidRDefault="00117296" w:rsidP="008A00D1">
            <w:pPr>
              <w:jc w:val="center"/>
              <w:rPr>
                <w:sz w:val="20"/>
              </w:rPr>
            </w:pPr>
            <w:r w:rsidRPr="008A00D1">
              <w:rPr>
                <w:rFonts w:eastAsia="Calibri" w:cs="Times New Roman"/>
                <w:sz w:val="20"/>
                <w:szCs w:val="24"/>
              </w:rPr>
              <w:t>Работа с понятием «сент</w:t>
            </w:r>
            <w:r w:rsidRPr="008A00D1">
              <w:rPr>
                <w:rFonts w:eastAsia="Calibri" w:cs="Times New Roman"/>
                <w:sz w:val="20"/>
                <w:szCs w:val="24"/>
              </w:rPr>
              <w:t>и</w:t>
            </w:r>
            <w:r w:rsidRPr="008A00D1">
              <w:rPr>
                <w:rFonts w:eastAsia="Calibri" w:cs="Times New Roman"/>
                <w:sz w:val="20"/>
                <w:szCs w:val="24"/>
              </w:rPr>
              <w:t>ментализм»; смысловое чтение и анализ статьи в учебнике.</w:t>
            </w:r>
          </w:p>
        </w:tc>
        <w:tc>
          <w:tcPr>
            <w:tcW w:w="2127" w:type="dxa"/>
          </w:tcPr>
          <w:p w:rsidR="00117296" w:rsidRPr="008A00D1" w:rsidRDefault="00117296" w:rsidP="008A00D1">
            <w:pPr>
              <w:jc w:val="center"/>
              <w:rPr>
                <w:rFonts w:cs="Times New Roman"/>
                <w:sz w:val="20"/>
                <w:szCs w:val="24"/>
              </w:rPr>
            </w:pPr>
            <w:r w:rsidRPr="008A00D1">
              <w:rPr>
                <w:rFonts w:cs="Times New Roman"/>
                <w:sz w:val="20"/>
                <w:szCs w:val="24"/>
              </w:rPr>
              <w:t>Определять и хара</w:t>
            </w:r>
            <w:r w:rsidRPr="008A00D1">
              <w:rPr>
                <w:rFonts w:cs="Times New Roman"/>
                <w:sz w:val="20"/>
                <w:szCs w:val="24"/>
              </w:rPr>
              <w:t>к</w:t>
            </w:r>
            <w:r w:rsidRPr="008A00D1">
              <w:rPr>
                <w:rFonts w:cs="Times New Roman"/>
                <w:sz w:val="20"/>
                <w:szCs w:val="24"/>
              </w:rPr>
              <w:t>теризовать понятие.</w:t>
            </w:r>
          </w:p>
        </w:tc>
        <w:tc>
          <w:tcPr>
            <w:tcW w:w="1786" w:type="dxa"/>
            <w:gridSpan w:val="2"/>
          </w:tcPr>
          <w:p w:rsidR="00117296" w:rsidRPr="008A00D1" w:rsidRDefault="00117296" w:rsidP="008A00D1">
            <w:pPr>
              <w:jc w:val="center"/>
              <w:rPr>
                <w:rFonts w:cs="Times New Roman"/>
                <w:sz w:val="20"/>
                <w:szCs w:val="24"/>
              </w:rPr>
            </w:pPr>
            <w:r w:rsidRPr="008A00D1">
              <w:rPr>
                <w:rFonts w:cs="Times New Roman"/>
                <w:sz w:val="20"/>
                <w:szCs w:val="24"/>
              </w:rPr>
              <w:t>Выступать перед аудиторией.</w:t>
            </w:r>
          </w:p>
        </w:tc>
        <w:tc>
          <w:tcPr>
            <w:tcW w:w="1700" w:type="dxa"/>
            <w:gridSpan w:val="2"/>
          </w:tcPr>
          <w:p w:rsidR="00117296" w:rsidRPr="008A00D1" w:rsidRDefault="00117296" w:rsidP="008A00D1">
            <w:pPr>
              <w:jc w:val="center"/>
              <w:rPr>
                <w:rFonts w:cs="Times New Roman"/>
                <w:sz w:val="20"/>
                <w:szCs w:val="24"/>
              </w:rPr>
            </w:pPr>
            <w:r w:rsidRPr="008A00D1">
              <w:rPr>
                <w:rFonts w:eastAsia="Calibri" w:cs="Times New Roman"/>
                <w:sz w:val="20"/>
                <w:szCs w:val="24"/>
              </w:rPr>
              <w:t>Текущий (устный и письменный опрос)</w:t>
            </w:r>
          </w:p>
        </w:tc>
        <w:tc>
          <w:tcPr>
            <w:tcW w:w="2184" w:type="dxa"/>
          </w:tcPr>
          <w:p w:rsidR="00117296" w:rsidRPr="008A00D1" w:rsidRDefault="00117296" w:rsidP="00375010">
            <w:pPr>
              <w:jc w:val="center"/>
              <w:rPr>
                <w:rFonts w:eastAsia="Calibri" w:cs="Times New Roman"/>
                <w:sz w:val="28"/>
                <w:szCs w:val="24"/>
              </w:rPr>
            </w:pPr>
            <w:r w:rsidRPr="008A00D1">
              <w:rPr>
                <w:rFonts w:eastAsia="Calibri" w:cs="Times New Roman"/>
                <w:sz w:val="28"/>
                <w:szCs w:val="24"/>
              </w:rPr>
              <w:t>Сообщ</w:t>
            </w:r>
            <w:r w:rsidRPr="008A00D1">
              <w:rPr>
                <w:rFonts w:eastAsia="Calibri" w:cs="Times New Roman"/>
                <w:sz w:val="28"/>
                <w:szCs w:val="24"/>
              </w:rPr>
              <w:t>е</w:t>
            </w:r>
            <w:r w:rsidRPr="008A00D1">
              <w:rPr>
                <w:rFonts w:eastAsia="Calibri" w:cs="Times New Roman"/>
                <w:sz w:val="28"/>
                <w:szCs w:val="24"/>
              </w:rPr>
              <w:t>ние/конспект стр. 82-83</w:t>
            </w:r>
          </w:p>
        </w:tc>
      </w:tr>
      <w:tr w:rsidR="00117296" w:rsidRPr="006A3F2B" w:rsidTr="00D5697D">
        <w:tc>
          <w:tcPr>
            <w:tcW w:w="711" w:type="dxa"/>
          </w:tcPr>
          <w:p w:rsidR="00117296" w:rsidRPr="00076023" w:rsidRDefault="00117296" w:rsidP="00076023">
            <w:pPr>
              <w:pStyle w:val="a4"/>
              <w:numPr>
                <w:ilvl w:val="0"/>
                <w:numId w:val="62"/>
              </w:numPr>
              <w:jc w:val="center"/>
              <w:rPr>
                <w:rFonts w:ascii="Times New Roman" w:eastAsia="Calibri" w:hAnsi="Times New Roman" w:cs="Times New Roman"/>
                <w:sz w:val="24"/>
                <w:szCs w:val="24"/>
              </w:rPr>
            </w:pPr>
          </w:p>
        </w:tc>
        <w:tc>
          <w:tcPr>
            <w:tcW w:w="850" w:type="dxa"/>
          </w:tcPr>
          <w:p w:rsidR="00117296" w:rsidRPr="006A3F2B" w:rsidRDefault="00117296"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28.09</w:t>
            </w:r>
          </w:p>
        </w:tc>
        <w:tc>
          <w:tcPr>
            <w:tcW w:w="4109" w:type="dxa"/>
          </w:tcPr>
          <w:p w:rsidR="00117296" w:rsidRPr="008A00D1" w:rsidRDefault="00117296" w:rsidP="00E64129">
            <w:pPr>
              <w:jc w:val="center"/>
              <w:rPr>
                <w:rFonts w:eastAsia="Calibri" w:cs="Times New Roman"/>
                <w:sz w:val="28"/>
                <w:szCs w:val="28"/>
              </w:rPr>
            </w:pPr>
            <w:r w:rsidRPr="008A00D1">
              <w:rPr>
                <w:rFonts w:cs="Times New Roman"/>
                <w:sz w:val="28"/>
                <w:szCs w:val="28"/>
              </w:rPr>
              <w:t>Н.М. Карамзин</w:t>
            </w:r>
            <w:r>
              <w:rPr>
                <w:rFonts w:cs="Times New Roman"/>
                <w:sz w:val="28"/>
                <w:szCs w:val="28"/>
              </w:rPr>
              <w:t xml:space="preserve">. </w:t>
            </w:r>
            <w:r w:rsidRPr="008A00D1">
              <w:rPr>
                <w:rFonts w:cs="Times New Roman"/>
                <w:sz w:val="28"/>
                <w:szCs w:val="28"/>
              </w:rPr>
              <w:t xml:space="preserve"> «Бедная Лиза»: сюжет и герои</w:t>
            </w:r>
          </w:p>
        </w:tc>
        <w:tc>
          <w:tcPr>
            <w:tcW w:w="2694" w:type="dxa"/>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Слово о писателе, смысл</w:t>
            </w:r>
            <w:r w:rsidRPr="008A00D1">
              <w:rPr>
                <w:rFonts w:eastAsia="Calibri" w:cs="Times New Roman"/>
                <w:sz w:val="20"/>
                <w:szCs w:val="24"/>
              </w:rPr>
              <w:t>о</w:t>
            </w:r>
            <w:r w:rsidRPr="008A00D1">
              <w:rPr>
                <w:rFonts w:eastAsia="Calibri" w:cs="Times New Roman"/>
                <w:sz w:val="20"/>
                <w:szCs w:val="24"/>
              </w:rPr>
              <w:t>вое чтение и анализ текста произведения</w:t>
            </w:r>
            <w:r w:rsidRPr="008A00D1">
              <w:rPr>
                <w:rFonts w:cs="Times New Roman"/>
                <w:sz w:val="20"/>
                <w:szCs w:val="24"/>
              </w:rPr>
              <w:t xml:space="preserve"> с привлеч</w:t>
            </w:r>
            <w:r w:rsidRPr="008A00D1">
              <w:rPr>
                <w:rFonts w:cs="Times New Roman"/>
                <w:sz w:val="20"/>
                <w:szCs w:val="24"/>
              </w:rPr>
              <w:t>е</w:t>
            </w:r>
            <w:r w:rsidRPr="008A00D1">
              <w:rPr>
                <w:rFonts w:cs="Times New Roman"/>
                <w:sz w:val="20"/>
                <w:szCs w:val="24"/>
              </w:rPr>
              <w:t>нием литературоведческих понятий</w:t>
            </w:r>
            <w:r w:rsidRPr="008A00D1">
              <w:rPr>
                <w:rFonts w:eastAsia="Calibri" w:cs="Times New Roman"/>
                <w:sz w:val="20"/>
                <w:szCs w:val="24"/>
              </w:rPr>
              <w:t>.</w:t>
            </w:r>
          </w:p>
        </w:tc>
        <w:tc>
          <w:tcPr>
            <w:tcW w:w="2127" w:type="dxa"/>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Находить сведения о писателе, анализир</w:t>
            </w:r>
            <w:r w:rsidRPr="008A00D1">
              <w:rPr>
                <w:rFonts w:eastAsia="Calibri" w:cs="Times New Roman"/>
                <w:sz w:val="20"/>
                <w:szCs w:val="24"/>
              </w:rPr>
              <w:t>о</w:t>
            </w:r>
            <w:r w:rsidRPr="008A00D1">
              <w:rPr>
                <w:rFonts w:eastAsia="Calibri" w:cs="Times New Roman"/>
                <w:sz w:val="20"/>
                <w:szCs w:val="24"/>
              </w:rPr>
              <w:t>вать текст, используя литературоведческие термины.</w:t>
            </w:r>
          </w:p>
        </w:tc>
        <w:tc>
          <w:tcPr>
            <w:tcW w:w="1786" w:type="dxa"/>
            <w:gridSpan w:val="2"/>
          </w:tcPr>
          <w:p w:rsidR="00117296" w:rsidRPr="008A00D1" w:rsidRDefault="00117296" w:rsidP="008A00D1">
            <w:pPr>
              <w:jc w:val="center"/>
              <w:rPr>
                <w:sz w:val="20"/>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Текущий (устный опрос)</w:t>
            </w:r>
          </w:p>
        </w:tc>
        <w:tc>
          <w:tcPr>
            <w:tcW w:w="2184" w:type="dxa"/>
          </w:tcPr>
          <w:p w:rsidR="00117296" w:rsidRPr="008A00D1" w:rsidRDefault="00117296" w:rsidP="008A00D1">
            <w:pPr>
              <w:jc w:val="center"/>
              <w:rPr>
                <w:rFonts w:eastAsia="Calibri" w:cs="Times New Roman"/>
                <w:sz w:val="28"/>
                <w:szCs w:val="24"/>
              </w:rPr>
            </w:pPr>
            <w:r w:rsidRPr="008A00D1">
              <w:rPr>
                <w:rFonts w:eastAsia="Calibri" w:cs="Times New Roman"/>
                <w:sz w:val="28"/>
                <w:szCs w:val="24"/>
              </w:rPr>
              <w:t>Читать стр. 73-78, 83-99</w:t>
            </w:r>
          </w:p>
        </w:tc>
      </w:tr>
      <w:tr w:rsidR="00117296" w:rsidRPr="006A3F2B" w:rsidTr="00D5697D">
        <w:tc>
          <w:tcPr>
            <w:tcW w:w="711" w:type="dxa"/>
          </w:tcPr>
          <w:p w:rsidR="00117296" w:rsidRPr="00076023" w:rsidRDefault="00117296" w:rsidP="00076023">
            <w:pPr>
              <w:pStyle w:val="a4"/>
              <w:numPr>
                <w:ilvl w:val="0"/>
                <w:numId w:val="62"/>
              </w:numPr>
              <w:jc w:val="center"/>
              <w:rPr>
                <w:rFonts w:ascii="Times New Roman" w:eastAsia="Calibri" w:hAnsi="Times New Roman" w:cs="Times New Roman"/>
                <w:sz w:val="24"/>
                <w:szCs w:val="24"/>
              </w:rPr>
            </w:pPr>
          </w:p>
        </w:tc>
        <w:tc>
          <w:tcPr>
            <w:tcW w:w="850" w:type="dxa"/>
          </w:tcPr>
          <w:p w:rsidR="00117296" w:rsidRPr="006A3F2B" w:rsidRDefault="00117296"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01.10</w:t>
            </w:r>
          </w:p>
        </w:tc>
        <w:tc>
          <w:tcPr>
            <w:tcW w:w="4109" w:type="dxa"/>
          </w:tcPr>
          <w:p w:rsidR="00117296" w:rsidRPr="008A00D1" w:rsidRDefault="00117296" w:rsidP="00DD68A8">
            <w:pPr>
              <w:jc w:val="center"/>
              <w:rPr>
                <w:rFonts w:eastAsia="Calibri" w:cs="Times New Roman"/>
                <w:sz w:val="28"/>
                <w:szCs w:val="28"/>
              </w:rPr>
            </w:pPr>
            <w:r w:rsidRPr="008A00D1">
              <w:rPr>
                <w:rFonts w:cs="Times New Roman"/>
                <w:sz w:val="28"/>
                <w:szCs w:val="28"/>
              </w:rPr>
              <w:t>Н.М. Карамзин «Бедная Лиза»: идея и проблематика произв</w:t>
            </w:r>
            <w:r w:rsidRPr="008A00D1">
              <w:rPr>
                <w:rFonts w:cs="Times New Roman"/>
                <w:sz w:val="28"/>
                <w:szCs w:val="28"/>
              </w:rPr>
              <w:t>е</w:t>
            </w:r>
            <w:r w:rsidRPr="008A00D1">
              <w:rPr>
                <w:rFonts w:cs="Times New Roman"/>
                <w:sz w:val="28"/>
                <w:szCs w:val="28"/>
              </w:rPr>
              <w:t>дения</w:t>
            </w:r>
          </w:p>
        </w:tc>
        <w:tc>
          <w:tcPr>
            <w:tcW w:w="2694" w:type="dxa"/>
          </w:tcPr>
          <w:p w:rsidR="00117296" w:rsidRPr="008A00D1" w:rsidRDefault="00117296" w:rsidP="008A00D1">
            <w:pPr>
              <w:jc w:val="center"/>
              <w:rPr>
                <w:sz w:val="20"/>
              </w:rPr>
            </w:pPr>
            <w:r w:rsidRPr="008A00D1">
              <w:rPr>
                <w:rFonts w:eastAsia="Calibri" w:cs="Times New Roman"/>
                <w:sz w:val="20"/>
                <w:szCs w:val="24"/>
              </w:rPr>
              <w:t>Смысловое чтение и анализ текста произведения</w:t>
            </w:r>
            <w:r w:rsidRPr="008A00D1">
              <w:rPr>
                <w:rFonts w:cs="Times New Roman"/>
                <w:sz w:val="20"/>
                <w:szCs w:val="24"/>
              </w:rPr>
              <w:t xml:space="preserve"> с пр</w:t>
            </w:r>
            <w:r w:rsidRPr="008A00D1">
              <w:rPr>
                <w:rFonts w:cs="Times New Roman"/>
                <w:sz w:val="20"/>
                <w:szCs w:val="24"/>
              </w:rPr>
              <w:t>и</w:t>
            </w:r>
            <w:r w:rsidRPr="008A00D1">
              <w:rPr>
                <w:rFonts w:cs="Times New Roman"/>
                <w:sz w:val="20"/>
                <w:szCs w:val="24"/>
              </w:rPr>
              <w:t>влечением литературове</w:t>
            </w:r>
            <w:r w:rsidRPr="008A00D1">
              <w:rPr>
                <w:rFonts w:cs="Times New Roman"/>
                <w:sz w:val="20"/>
                <w:szCs w:val="24"/>
              </w:rPr>
              <w:t>д</w:t>
            </w:r>
            <w:r w:rsidRPr="008A00D1">
              <w:rPr>
                <w:rFonts w:cs="Times New Roman"/>
                <w:sz w:val="20"/>
                <w:szCs w:val="24"/>
              </w:rPr>
              <w:t>ческих понятий</w:t>
            </w:r>
            <w:r w:rsidRPr="008A00D1">
              <w:rPr>
                <w:rFonts w:eastAsia="Calibri" w:cs="Times New Roman"/>
                <w:sz w:val="20"/>
                <w:szCs w:val="24"/>
              </w:rPr>
              <w:t>.</w:t>
            </w:r>
          </w:p>
        </w:tc>
        <w:tc>
          <w:tcPr>
            <w:tcW w:w="2127" w:type="dxa"/>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117296" w:rsidRPr="008A00D1" w:rsidRDefault="00117296" w:rsidP="008A00D1">
            <w:pPr>
              <w:jc w:val="center"/>
              <w:rPr>
                <w:sz w:val="20"/>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117296" w:rsidRPr="008A00D1" w:rsidRDefault="00117296" w:rsidP="008A00D1">
            <w:pPr>
              <w:jc w:val="center"/>
              <w:rPr>
                <w:sz w:val="20"/>
              </w:rPr>
            </w:pPr>
            <w:r w:rsidRPr="008A00D1">
              <w:rPr>
                <w:rFonts w:eastAsia="Calibri" w:cs="Times New Roman"/>
                <w:sz w:val="20"/>
                <w:szCs w:val="24"/>
              </w:rPr>
              <w:t>Текущий (устный опрос)</w:t>
            </w:r>
          </w:p>
        </w:tc>
        <w:tc>
          <w:tcPr>
            <w:tcW w:w="2184" w:type="dxa"/>
          </w:tcPr>
          <w:p w:rsidR="00117296" w:rsidRPr="008A00D1" w:rsidRDefault="00117296" w:rsidP="008A00D1">
            <w:pPr>
              <w:jc w:val="center"/>
              <w:rPr>
                <w:rFonts w:eastAsia="Calibri" w:cs="Times New Roman"/>
                <w:sz w:val="28"/>
                <w:szCs w:val="24"/>
              </w:rPr>
            </w:pPr>
            <w:r w:rsidRPr="008A00D1">
              <w:rPr>
                <w:rFonts w:eastAsia="Calibri" w:cs="Times New Roman"/>
                <w:sz w:val="28"/>
                <w:szCs w:val="24"/>
              </w:rPr>
              <w:t>Вопросы на стр. 101-102</w:t>
            </w:r>
          </w:p>
        </w:tc>
      </w:tr>
      <w:tr w:rsidR="00117296" w:rsidRPr="006A3F2B" w:rsidTr="00D5697D">
        <w:tc>
          <w:tcPr>
            <w:tcW w:w="711" w:type="dxa"/>
          </w:tcPr>
          <w:p w:rsidR="00117296" w:rsidRPr="00076023" w:rsidRDefault="00117296" w:rsidP="00076023">
            <w:pPr>
              <w:pStyle w:val="a4"/>
              <w:numPr>
                <w:ilvl w:val="0"/>
                <w:numId w:val="62"/>
              </w:numPr>
              <w:jc w:val="center"/>
              <w:rPr>
                <w:rFonts w:ascii="Times New Roman" w:eastAsia="Calibri" w:hAnsi="Times New Roman" w:cs="Times New Roman"/>
                <w:sz w:val="24"/>
                <w:szCs w:val="24"/>
              </w:rPr>
            </w:pPr>
          </w:p>
        </w:tc>
        <w:tc>
          <w:tcPr>
            <w:tcW w:w="850" w:type="dxa"/>
          </w:tcPr>
          <w:p w:rsidR="00117296" w:rsidRPr="006A3F2B" w:rsidRDefault="00117296"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04.10</w:t>
            </w:r>
          </w:p>
        </w:tc>
        <w:tc>
          <w:tcPr>
            <w:tcW w:w="4109" w:type="dxa"/>
          </w:tcPr>
          <w:p w:rsidR="00117296" w:rsidRPr="008A00D1" w:rsidRDefault="00117296" w:rsidP="00117296">
            <w:pPr>
              <w:rPr>
                <w:rFonts w:eastAsia="Calibri" w:cs="Times New Roman"/>
                <w:sz w:val="28"/>
                <w:szCs w:val="28"/>
              </w:rPr>
            </w:pPr>
            <w:r>
              <w:rPr>
                <w:rFonts w:cs="Times New Roman"/>
                <w:b/>
                <w:sz w:val="28"/>
                <w:szCs w:val="28"/>
              </w:rPr>
              <w:t xml:space="preserve">Р/р </w:t>
            </w:r>
            <w:r w:rsidRPr="008A00D1">
              <w:rPr>
                <w:rFonts w:cs="Times New Roman"/>
                <w:b/>
                <w:sz w:val="28"/>
                <w:szCs w:val="28"/>
              </w:rPr>
              <w:t>Сочинение</w:t>
            </w:r>
            <w:r w:rsidRPr="008A00D1">
              <w:rPr>
                <w:rFonts w:cs="Times New Roman"/>
                <w:sz w:val="28"/>
                <w:szCs w:val="28"/>
              </w:rPr>
              <w:t xml:space="preserve"> по теме «Чем современна литера</w:t>
            </w:r>
            <w:r w:rsidRPr="00117296">
              <w:rPr>
                <w:rFonts w:cs="Times New Roman"/>
                <w:sz w:val="24"/>
                <w:szCs w:val="28"/>
              </w:rPr>
              <w:t xml:space="preserve">тура </w:t>
            </w:r>
            <w:r w:rsidRPr="00117296">
              <w:rPr>
                <w:rFonts w:cs="Times New Roman"/>
                <w:sz w:val="24"/>
                <w:szCs w:val="28"/>
                <w:lang w:val="en-US"/>
              </w:rPr>
              <w:t>XVIII</w:t>
            </w:r>
            <w:r w:rsidRPr="00117296">
              <w:rPr>
                <w:rFonts w:cs="Times New Roman"/>
                <w:sz w:val="24"/>
                <w:szCs w:val="28"/>
              </w:rPr>
              <w:t xml:space="preserve"> в?»</w:t>
            </w:r>
          </w:p>
        </w:tc>
        <w:tc>
          <w:tcPr>
            <w:tcW w:w="2694" w:type="dxa"/>
          </w:tcPr>
          <w:p w:rsidR="00117296" w:rsidRPr="008A00D1" w:rsidRDefault="00117296" w:rsidP="00D5697D">
            <w:pPr>
              <w:jc w:val="center"/>
              <w:rPr>
                <w:rFonts w:eastAsia="Calibri" w:cs="Times New Roman"/>
                <w:sz w:val="20"/>
                <w:szCs w:val="24"/>
              </w:rPr>
            </w:pPr>
            <w:r w:rsidRPr="008A00D1">
              <w:rPr>
                <w:rFonts w:eastAsia="Calibri" w:cs="Times New Roman"/>
                <w:sz w:val="20"/>
                <w:szCs w:val="24"/>
              </w:rPr>
              <w:t>Композиция сочинения.</w:t>
            </w:r>
          </w:p>
          <w:p w:rsidR="00117296" w:rsidRPr="008A00D1" w:rsidRDefault="00117296" w:rsidP="00D5697D">
            <w:pPr>
              <w:jc w:val="center"/>
              <w:rPr>
                <w:rFonts w:cs="Times New Roman"/>
                <w:sz w:val="20"/>
                <w:szCs w:val="24"/>
              </w:rPr>
            </w:pPr>
            <w:r w:rsidRPr="008A00D1">
              <w:rPr>
                <w:rFonts w:eastAsia="Calibri" w:cs="Times New Roman"/>
                <w:sz w:val="20"/>
                <w:szCs w:val="24"/>
              </w:rPr>
              <w:t xml:space="preserve">Работа по развитию речи – </w:t>
            </w:r>
            <w:r w:rsidRPr="008A00D1">
              <w:rPr>
                <w:rFonts w:eastAsia="Calibri" w:cs="Times New Roman"/>
                <w:b/>
                <w:sz w:val="20"/>
                <w:szCs w:val="24"/>
              </w:rPr>
              <w:t>сочинение № 2.</w:t>
            </w:r>
          </w:p>
        </w:tc>
        <w:tc>
          <w:tcPr>
            <w:tcW w:w="2127" w:type="dxa"/>
          </w:tcPr>
          <w:p w:rsidR="00117296" w:rsidRPr="008A00D1" w:rsidRDefault="00117296" w:rsidP="00D5697D">
            <w:pPr>
              <w:jc w:val="center"/>
              <w:rPr>
                <w:rFonts w:cs="Times New Roman"/>
                <w:sz w:val="20"/>
                <w:szCs w:val="24"/>
              </w:rPr>
            </w:pPr>
            <w:r w:rsidRPr="008A00D1">
              <w:rPr>
                <w:rFonts w:cs="Times New Roman"/>
                <w:sz w:val="20"/>
                <w:szCs w:val="24"/>
              </w:rPr>
              <w:t>Создавать сочинение по теме.</w:t>
            </w:r>
          </w:p>
        </w:tc>
        <w:tc>
          <w:tcPr>
            <w:tcW w:w="1786" w:type="dxa"/>
            <w:gridSpan w:val="2"/>
          </w:tcPr>
          <w:p w:rsidR="00117296" w:rsidRPr="008A00D1" w:rsidRDefault="00117296" w:rsidP="00D5697D">
            <w:pPr>
              <w:jc w:val="center"/>
              <w:rPr>
                <w:rFonts w:cs="Times New Roman"/>
                <w:sz w:val="20"/>
                <w:szCs w:val="24"/>
              </w:rPr>
            </w:pPr>
            <w:r w:rsidRPr="008A00D1">
              <w:rPr>
                <w:rFonts w:cs="Times New Roman"/>
                <w:sz w:val="20"/>
                <w:szCs w:val="24"/>
              </w:rPr>
              <w:t>Корректировать написанное.</w:t>
            </w:r>
          </w:p>
        </w:tc>
        <w:tc>
          <w:tcPr>
            <w:tcW w:w="1700" w:type="dxa"/>
            <w:gridSpan w:val="2"/>
          </w:tcPr>
          <w:p w:rsidR="00117296" w:rsidRPr="008A00D1" w:rsidRDefault="00117296" w:rsidP="00D5697D">
            <w:pPr>
              <w:jc w:val="center"/>
              <w:rPr>
                <w:rFonts w:eastAsia="Calibri" w:cs="Times New Roman"/>
                <w:sz w:val="20"/>
                <w:szCs w:val="24"/>
              </w:rPr>
            </w:pPr>
            <w:r w:rsidRPr="008A00D1">
              <w:rPr>
                <w:rFonts w:eastAsia="Calibri" w:cs="Times New Roman"/>
                <w:sz w:val="20"/>
                <w:szCs w:val="24"/>
              </w:rPr>
              <w:t>Тематический (работа по ра</w:t>
            </w:r>
            <w:r w:rsidRPr="008A00D1">
              <w:rPr>
                <w:rFonts w:eastAsia="Calibri" w:cs="Times New Roman"/>
                <w:sz w:val="20"/>
                <w:szCs w:val="24"/>
              </w:rPr>
              <w:t>з</w:t>
            </w:r>
            <w:r w:rsidRPr="008A00D1">
              <w:rPr>
                <w:rFonts w:eastAsia="Calibri" w:cs="Times New Roman"/>
                <w:sz w:val="20"/>
                <w:szCs w:val="24"/>
              </w:rPr>
              <w:t xml:space="preserve">витию речи – </w:t>
            </w:r>
          </w:p>
        </w:tc>
        <w:tc>
          <w:tcPr>
            <w:tcW w:w="2184" w:type="dxa"/>
          </w:tcPr>
          <w:p w:rsidR="00D5697D" w:rsidRDefault="00117296" w:rsidP="00D5697D">
            <w:pPr>
              <w:jc w:val="center"/>
              <w:rPr>
                <w:rFonts w:eastAsia="Calibri" w:cs="Times New Roman"/>
                <w:sz w:val="28"/>
                <w:szCs w:val="24"/>
              </w:rPr>
            </w:pPr>
            <w:r w:rsidRPr="008A00D1">
              <w:rPr>
                <w:rFonts w:eastAsia="Calibri" w:cs="Times New Roman"/>
                <w:sz w:val="28"/>
                <w:szCs w:val="24"/>
              </w:rPr>
              <w:t xml:space="preserve">Написать </w:t>
            </w:r>
          </w:p>
          <w:p w:rsidR="00117296" w:rsidRPr="008A00D1" w:rsidRDefault="00117296" w:rsidP="00D5697D">
            <w:pPr>
              <w:jc w:val="center"/>
              <w:rPr>
                <w:rFonts w:eastAsia="Calibri" w:cs="Times New Roman"/>
                <w:sz w:val="28"/>
                <w:szCs w:val="24"/>
              </w:rPr>
            </w:pPr>
            <w:r w:rsidRPr="008A00D1">
              <w:rPr>
                <w:rFonts w:eastAsia="Calibri" w:cs="Times New Roman"/>
                <w:sz w:val="28"/>
                <w:szCs w:val="24"/>
              </w:rPr>
              <w:t>сочинение</w:t>
            </w:r>
          </w:p>
        </w:tc>
      </w:tr>
      <w:tr w:rsidR="00117296" w:rsidRPr="006A3F2B" w:rsidTr="00D5697D">
        <w:tc>
          <w:tcPr>
            <w:tcW w:w="711" w:type="dxa"/>
          </w:tcPr>
          <w:p w:rsidR="00117296" w:rsidRPr="00076023" w:rsidRDefault="00117296" w:rsidP="00076023">
            <w:pPr>
              <w:pStyle w:val="a4"/>
              <w:numPr>
                <w:ilvl w:val="0"/>
                <w:numId w:val="62"/>
              </w:numPr>
              <w:jc w:val="center"/>
              <w:rPr>
                <w:rFonts w:ascii="Times New Roman" w:eastAsia="Calibri" w:hAnsi="Times New Roman" w:cs="Times New Roman"/>
                <w:sz w:val="24"/>
                <w:szCs w:val="24"/>
              </w:rPr>
            </w:pPr>
          </w:p>
        </w:tc>
        <w:tc>
          <w:tcPr>
            <w:tcW w:w="850" w:type="dxa"/>
          </w:tcPr>
          <w:p w:rsidR="00117296" w:rsidRDefault="00117296"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05.10</w:t>
            </w:r>
          </w:p>
          <w:p w:rsidR="00117296" w:rsidRDefault="00117296" w:rsidP="00EE66A4">
            <w:pPr>
              <w:jc w:val="both"/>
              <w:rPr>
                <w:rFonts w:ascii="Times New Roman" w:eastAsia="Calibri" w:hAnsi="Times New Roman" w:cs="Times New Roman"/>
                <w:sz w:val="24"/>
                <w:szCs w:val="24"/>
              </w:rPr>
            </w:pPr>
          </w:p>
          <w:p w:rsidR="00117296" w:rsidRPr="006A3F2B" w:rsidRDefault="00117296" w:rsidP="00EE66A4">
            <w:pPr>
              <w:jc w:val="both"/>
              <w:rPr>
                <w:rFonts w:ascii="Times New Roman" w:eastAsia="Calibri" w:hAnsi="Times New Roman" w:cs="Times New Roman"/>
                <w:sz w:val="24"/>
                <w:szCs w:val="24"/>
              </w:rPr>
            </w:pPr>
          </w:p>
        </w:tc>
        <w:tc>
          <w:tcPr>
            <w:tcW w:w="4109" w:type="dxa"/>
          </w:tcPr>
          <w:p w:rsidR="00117296" w:rsidRPr="008A00D1" w:rsidRDefault="00117296" w:rsidP="00DD68A8">
            <w:pPr>
              <w:jc w:val="center"/>
              <w:rPr>
                <w:rFonts w:cs="Times New Roman"/>
                <w:sz w:val="28"/>
                <w:szCs w:val="28"/>
              </w:rPr>
            </w:pPr>
            <w:r w:rsidRPr="008A00D1">
              <w:rPr>
                <w:rFonts w:cs="Times New Roman"/>
                <w:sz w:val="28"/>
                <w:szCs w:val="28"/>
              </w:rPr>
              <w:t>Русские поэты первой полов</w:t>
            </w:r>
            <w:r w:rsidRPr="008A00D1">
              <w:rPr>
                <w:rFonts w:cs="Times New Roman"/>
                <w:sz w:val="28"/>
                <w:szCs w:val="28"/>
              </w:rPr>
              <w:t>и</w:t>
            </w:r>
            <w:r w:rsidRPr="008A00D1">
              <w:rPr>
                <w:rFonts w:cs="Times New Roman"/>
                <w:sz w:val="28"/>
                <w:szCs w:val="28"/>
              </w:rPr>
              <w:t xml:space="preserve">ны </w:t>
            </w:r>
            <w:r w:rsidRPr="008A00D1">
              <w:rPr>
                <w:rFonts w:cs="Times New Roman"/>
                <w:sz w:val="28"/>
                <w:szCs w:val="28"/>
                <w:lang w:val="en-US"/>
              </w:rPr>
              <w:t>XIX</w:t>
            </w:r>
            <w:r>
              <w:rPr>
                <w:rFonts w:cs="Times New Roman"/>
                <w:sz w:val="28"/>
                <w:szCs w:val="28"/>
              </w:rPr>
              <w:t xml:space="preserve"> века</w:t>
            </w:r>
          </w:p>
          <w:p w:rsidR="00117296" w:rsidRPr="008A00D1" w:rsidRDefault="00117296" w:rsidP="00DD68A8">
            <w:pPr>
              <w:jc w:val="center"/>
              <w:rPr>
                <w:rFonts w:eastAsia="Calibri" w:cs="Times New Roman"/>
                <w:sz w:val="28"/>
                <w:szCs w:val="28"/>
              </w:rPr>
            </w:pPr>
          </w:p>
        </w:tc>
        <w:tc>
          <w:tcPr>
            <w:tcW w:w="2694" w:type="dxa"/>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Работа с понятием «рома</w:t>
            </w:r>
            <w:r w:rsidRPr="008A00D1">
              <w:rPr>
                <w:rFonts w:eastAsia="Calibri" w:cs="Times New Roman"/>
                <w:sz w:val="20"/>
                <w:szCs w:val="24"/>
              </w:rPr>
              <w:t>н</w:t>
            </w:r>
            <w:r w:rsidRPr="008A00D1">
              <w:rPr>
                <w:rFonts w:eastAsia="Calibri" w:cs="Times New Roman"/>
                <w:sz w:val="20"/>
                <w:szCs w:val="24"/>
              </w:rPr>
              <w:t>тизм»; смысловое чтение и анализ статьи в учебнике.</w:t>
            </w:r>
          </w:p>
        </w:tc>
        <w:tc>
          <w:tcPr>
            <w:tcW w:w="2127" w:type="dxa"/>
          </w:tcPr>
          <w:p w:rsidR="00117296" w:rsidRPr="008A00D1" w:rsidRDefault="00117296" w:rsidP="008A00D1">
            <w:pPr>
              <w:jc w:val="center"/>
              <w:rPr>
                <w:rFonts w:cs="Times New Roman"/>
                <w:sz w:val="20"/>
                <w:szCs w:val="24"/>
              </w:rPr>
            </w:pPr>
            <w:r w:rsidRPr="008A00D1">
              <w:rPr>
                <w:rFonts w:cs="Times New Roman"/>
                <w:sz w:val="20"/>
                <w:szCs w:val="24"/>
              </w:rPr>
              <w:t>Определять и хара</w:t>
            </w:r>
            <w:r w:rsidRPr="008A00D1">
              <w:rPr>
                <w:rFonts w:cs="Times New Roman"/>
                <w:sz w:val="20"/>
                <w:szCs w:val="24"/>
              </w:rPr>
              <w:t>к</w:t>
            </w:r>
            <w:r w:rsidRPr="008A00D1">
              <w:rPr>
                <w:rFonts w:cs="Times New Roman"/>
                <w:sz w:val="20"/>
                <w:szCs w:val="24"/>
              </w:rPr>
              <w:t>теризовать понятие.</w:t>
            </w:r>
          </w:p>
          <w:p w:rsidR="00117296" w:rsidRPr="008A00D1" w:rsidRDefault="00117296" w:rsidP="008A00D1">
            <w:pPr>
              <w:jc w:val="center"/>
              <w:rPr>
                <w:rFonts w:cs="Times New Roman"/>
                <w:sz w:val="20"/>
                <w:szCs w:val="24"/>
              </w:rPr>
            </w:pPr>
            <w:r w:rsidRPr="008A00D1">
              <w:rPr>
                <w:rFonts w:cs="Times New Roman"/>
                <w:sz w:val="20"/>
                <w:szCs w:val="24"/>
              </w:rPr>
              <w:t>Смысловому чтению фрагмента статьи учебника.</w:t>
            </w:r>
          </w:p>
        </w:tc>
        <w:tc>
          <w:tcPr>
            <w:tcW w:w="1786" w:type="dxa"/>
            <w:gridSpan w:val="2"/>
          </w:tcPr>
          <w:p w:rsidR="00117296" w:rsidRPr="008A00D1" w:rsidRDefault="00117296" w:rsidP="008A00D1">
            <w:pPr>
              <w:jc w:val="center"/>
              <w:rPr>
                <w:rFonts w:cs="Times New Roman"/>
                <w:sz w:val="20"/>
                <w:szCs w:val="24"/>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117296" w:rsidRPr="008A00D1" w:rsidRDefault="00117296" w:rsidP="008A00D1">
            <w:pPr>
              <w:jc w:val="center"/>
              <w:rPr>
                <w:rFonts w:cs="Times New Roman"/>
                <w:sz w:val="20"/>
                <w:szCs w:val="24"/>
              </w:rPr>
            </w:pPr>
            <w:r w:rsidRPr="008A00D1">
              <w:rPr>
                <w:rFonts w:eastAsia="Calibri" w:cs="Times New Roman"/>
                <w:sz w:val="20"/>
                <w:szCs w:val="24"/>
              </w:rPr>
              <w:t>Текущий (устный опрос)</w:t>
            </w:r>
          </w:p>
        </w:tc>
        <w:tc>
          <w:tcPr>
            <w:tcW w:w="2184" w:type="dxa"/>
          </w:tcPr>
          <w:p w:rsidR="00117296" w:rsidRPr="008A00D1" w:rsidRDefault="00117296" w:rsidP="00336937">
            <w:pPr>
              <w:jc w:val="center"/>
              <w:rPr>
                <w:rFonts w:eastAsia="Calibri" w:cs="Times New Roman"/>
                <w:sz w:val="28"/>
                <w:szCs w:val="24"/>
              </w:rPr>
            </w:pPr>
            <w:r w:rsidRPr="008A00D1">
              <w:rPr>
                <w:rFonts w:eastAsia="Calibri" w:cs="Times New Roman"/>
                <w:sz w:val="28"/>
                <w:szCs w:val="24"/>
              </w:rPr>
              <w:t>Читать стр. 104-110, вопросы на стр. 110-11.</w:t>
            </w:r>
          </w:p>
        </w:tc>
      </w:tr>
      <w:tr w:rsidR="00117296" w:rsidRPr="006A3F2B" w:rsidTr="00D5697D">
        <w:tc>
          <w:tcPr>
            <w:tcW w:w="711" w:type="dxa"/>
          </w:tcPr>
          <w:p w:rsidR="00117296" w:rsidRPr="00076023" w:rsidRDefault="00117296" w:rsidP="00076023">
            <w:pPr>
              <w:pStyle w:val="a4"/>
              <w:numPr>
                <w:ilvl w:val="0"/>
                <w:numId w:val="62"/>
              </w:numPr>
              <w:jc w:val="center"/>
              <w:rPr>
                <w:rFonts w:ascii="Times New Roman" w:eastAsia="Calibri" w:hAnsi="Times New Roman" w:cs="Times New Roman"/>
                <w:sz w:val="24"/>
                <w:szCs w:val="24"/>
              </w:rPr>
            </w:pPr>
          </w:p>
        </w:tc>
        <w:tc>
          <w:tcPr>
            <w:tcW w:w="850" w:type="dxa"/>
          </w:tcPr>
          <w:p w:rsidR="00117296" w:rsidRPr="006A3F2B" w:rsidRDefault="00D5697D"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08.10</w:t>
            </w:r>
          </w:p>
        </w:tc>
        <w:tc>
          <w:tcPr>
            <w:tcW w:w="4109" w:type="dxa"/>
          </w:tcPr>
          <w:p w:rsidR="00117296" w:rsidRPr="008A00D1" w:rsidRDefault="00117296" w:rsidP="00DD68A8">
            <w:pPr>
              <w:jc w:val="center"/>
              <w:rPr>
                <w:rFonts w:eastAsia="Calibri" w:cs="Times New Roman"/>
                <w:sz w:val="28"/>
                <w:szCs w:val="28"/>
              </w:rPr>
            </w:pPr>
            <w:r w:rsidRPr="008A00D1">
              <w:rPr>
                <w:rFonts w:cs="Times New Roman"/>
                <w:sz w:val="28"/>
                <w:szCs w:val="28"/>
              </w:rPr>
              <w:t>В.А. Жуковский – поэт-романтик. Стихотворение «М</w:t>
            </w:r>
            <w:r w:rsidRPr="008A00D1">
              <w:rPr>
                <w:rFonts w:cs="Times New Roman"/>
                <w:sz w:val="28"/>
                <w:szCs w:val="28"/>
              </w:rPr>
              <w:t>о</w:t>
            </w:r>
            <w:r w:rsidRPr="008A00D1">
              <w:rPr>
                <w:rFonts w:cs="Times New Roman"/>
                <w:sz w:val="28"/>
                <w:szCs w:val="28"/>
              </w:rPr>
              <w:t>ре» - романтические образы</w:t>
            </w:r>
          </w:p>
        </w:tc>
        <w:tc>
          <w:tcPr>
            <w:tcW w:w="2694" w:type="dxa"/>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Слово о поэте.</w:t>
            </w:r>
          </w:p>
          <w:p w:rsidR="00117296" w:rsidRPr="008A00D1" w:rsidRDefault="00117296" w:rsidP="008A00D1">
            <w:pPr>
              <w:jc w:val="center"/>
              <w:rPr>
                <w:rFonts w:eastAsia="Calibri" w:cs="Times New Roman"/>
                <w:sz w:val="20"/>
                <w:szCs w:val="24"/>
              </w:rPr>
            </w:pPr>
            <w:r w:rsidRPr="008A00D1">
              <w:rPr>
                <w:rFonts w:eastAsia="Calibri" w:cs="Times New Roman"/>
                <w:sz w:val="20"/>
                <w:szCs w:val="24"/>
              </w:rPr>
              <w:t>Работа с понятиями «эл</w:t>
            </w:r>
            <w:r w:rsidRPr="008A00D1">
              <w:rPr>
                <w:rFonts w:eastAsia="Calibri" w:cs="Times New Roman"/>
                <w:sz w:val="20"/>
                <w:szCs w:val="24"/>
              </w:rPr>
              <w:t>е</w:t>
            </w:r>
            <w:r w:rsidRPr="008A00D1">
              <w:rPr>
                <w:rFonts w:eastAsia="Calibri" w:cs="Times New Roman"/>
                <w:sz w:val="20"/>
                <w:szCs w:val="24"/>
              </w:rPr>
              <w:t>гия», «композиция», «а</w:t>
            </w:r>
            <w:r w:rsidRPr="008A00D1">
              <w:rPr>
                <w:rFonts w:eastAsia="Calibri" w:cs="Times New Roman"/>
                <w:sz w:val="20"/>
                <w:szCs w:val="24"/>
              </w:rPr>
              <w:t>в</w:t>
            </w:r>
            <w:r w:rsidRPr="008A00D1">
              <w:rPr>
                <w:rFonts w:eastAsia="Calibri" w:cs="Times New Roman"/>
                <w:sz w:val="20"/>
                <w:szCs w:val="24"/>
              </w:rPr>
              <w:t>тор», «лирический герой».</w:t>
            </w:r>
          </w:p>
          <w:p w:rsidR="00117296" w:rsidRPr="008A00D1" w:rsidRDefault="00117296" w:rsidP="008A00D1">
            <w:pPr>
              <w:jc w:val="center"/>
              <w:rPr>
                <w:rFonts w:cs="Times New Roman"/>
                <w:sz w:val="20"/>
                <w:szCs w:val="24"/>
              </w:rPr>
            </w:pPr>
          </w:p>
        </w:tc>
        <w:tc>
          <w:tcPr>
            <w:tcW w:w="2127" w:type="dxa"/>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Находить сведения о поэте, определять и характеризовать  п</w:t>
            </w:r>
            <w:r w:rsidRPr="008A00D1">
              <w:rPr>
                <w:rFonts w:eastAsia="Calibri" w:cs="Times New Roman"/>
                <w:sz w:val="20"/>
                <w:szCs w:val="24"/>
              </w:rPr>
              <w:t>о</w:t>
            </w:r>
            <w:r w:rsidRPr="008A00D1">
              <w:rPr>
                <w:rFonts w:eastAsia="Calibri" w:cs="Times New Roman"/>
                <w:sz w:val="20"/>
                <w:szCs w:val="24"/>
              </w:rPr>
              <w:t>нятия, анализировать текст, используя л</w:t>
            </w:r>
            <w:r w:rsidRPr="008A00D1">
              <w:rPr>
                <w:rFonts w:eastAsia="Calibri" w:cs="Times New Roman"/>
                <w:sz w:val="20"/>
                <w:szCs w:val="24"/>
              </w:rPr>
              <w:t>и</w:t>
            </w:r>
            <w:r w:rsidRPr="008A00D1">
              <w:rPr>
                <w:rFonts w:eastAsia="Calibri" w:cs="Times New Roman"/>
                <w:sz w:val="20"/>
                <w:szCs w:val="24"/>
              </w:rPr>
              <w:t>тературоведческие термины.</w:t>
            </w:r>
          </w:p>
        </w:tc>
        <w:tc>
          <w:tcPr>
            <w:tcW w:w="1786" w:type="dxa"/>
            <w:gridSpan w:val="2"/>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p w:rsidR="00117296" w:rsidRPr="008A00D1" w:rsidRDefault="00117296" w:rsidP="008A00D1">
            <w:pPr>
              <w:jc w:val="center"/>
              <w:rPr>
                <w:rFonts w:eastAsia="Calibri" w:cs="Times New Roman"/>
                <w:sz w:val="20"/>
                <w:szCs w:val="24"/>
              </w:rPr>
            </w:pPr>
          </w:p>
        </w:tc>
        <w:tc>
          <w:tcPr>
            <w:tcW w:w="1700" w:type="dxa"/>
            <w:gridSpan w:val="2"/>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Текущий (устный опрос)</w:t>
            </w:r>
          </w:p>
        </w:tc>
        <w:tc>
          <w:tcPr>
            <w:tcW w:w="2184" w:type="dxa"/>
          </w:tcPr>
          <w:p w:rsidR="00117296" w:rsidRPr="008A00D1" w:rsidRDefault="00117296" w:rsidP="008A00D1">
            <w:pPr>
              <w:jc w:val="center"/>
              <w:rPr>
                <w:rFonts w:eastAsia="Calibri" w:cs="Times New Roman"/>
                <w:sz w:val="28"/>
                <w:szCs w:val="24"/>
              </w:rPr>
            </w:pPr>
            <w:r w:rsidRPr="008A00D1">
              <w:rPr>
                <w:rFonts w:eastAsia="Calibri" w:cs="Times New Roman"/>
                <w:sz w:val="28"/>
                <w:szCs w:val="24"/>
              </w:rPr>
              <w:t>Читать стр. 111-121, 122-123, выучить на</w:t>
            </w:r>
            <w:r w:rsidRPr="008A00D1">
              <w:rPr>
                <w:rFonts w:eastAsia="Calibri" w:cs="Times New Roman"/>
                <w:sz w:val="28"/>
                <w:szCs w:val="24"/>
              </w:rPr>
              <w:t>и</w:t>
            </w:r>
            <w:r w:rsidRPr="008A00D1">
              <w:rPr>
                <w:rFonts w:eastAsia="Calibri" w:cs="Times New Roman"/>
                <w:sz w:val="28"/>
                <w:szCs w:val="24"/>
              </w:rPr>
              <w:t>зусть стихотв</w:t>
            </w:r>
            <w:r w:rsidRPr="008A00D1">
              <w:rPr>
                <w:rFonts w:eastAsia="Calibri" w:cs="Times New Roman"/>
                <w:sz w:val="28"/>
                <w:szCs w:val="24"/>
              </w:rPr>
              <w:t>о</w:t>
            </w:r>
            <w:r w:rsidRPr="008A00D1">
              <w:rPr>
                <w:rFonts w:eastAsia="Calibri" w:cs="Times New Roman"/>
                <w:sz w:val="28"/>
                <w:szCs w:val="24"/>
              </w:rPr>
              <w:t>рение</w:t>
            </w:r>
          </w:p>
        </w:tc>
      </w:tr>
      <w:tr w:rsidR="00117296" w:rsidRPr="006A3F2B" w:rsidTr="00D5697D">
        <w:tc>
          <w:tcPr>
            <w:tcW w:w="711" w:type="dxa"/>
          </w:tcPr>
          <w:p w:rsidR="00117296" w:rsidRPr="00076023" w:rsidRDefault="00117296" w:rsidP="00076023">
            <w:pPr>
              <w:pStyle w:val="a4"/>
              <w:numPr>
                <w:ilvl w:val="0"/>
                <w:numId w:val="62"/>
              </w:numPr>
              <w:jc w:val="center"/>
              <w:rPr>
                <w:rFonts w:ascii="Times New Roman" w:eastAsia="Calibri" w:hAnsi="Times New Roman" w:cs="Times New Roman"/>
                <w:sz w:val="24"/>
                <w:szCs w:val="24"/>
              </w:rPr>
            </w:pPr>
          </w:p>
        </w:tc>
        <w:tc>
          <w:tcPr>
            <w:tcW w:w="850" w:type="dxa"/>
          </w:tcPr>
          <w:p w:rsidR="00117296" w:rsidRPr="006A3F2B" w:rsidRDefault="00D5697D"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11.10</w:t>
            </w:r>
          </w:p>
        </w:tc>
        <w:tc>
          <w:tcPr>
            <w:tcW w:w="4109" w:type="dxa"/>
          </w:tcPr>
          <w:p w:rsidR="00117296" w:rsidRPr="008A00D1" w:rsidRDefault="00117296" w:rsidP="00DD68A8">
            <w:pPr>
              <w:jc w:val="center"/>
              <w:rPr>
                <w:rFonts w:eastAsia="Calibri" w:cs="Times New Roman"/>
                <w:sz w:val="28"/>
                <w:szCs w:val="28"/>
              </w:rPr>
            </w:pPr>
            <w:r w:rsidRPr="008A00D1">
              <w:rPr>
                <w:rFonts w:cs="Times New Roman"/>
                <w:sz w:val="28"/>
                <w:szCs w:val="28"/>
              </w:rPr>
              <w:t>В.А. Жуковский «Невыразимое» - тема поэта и поэзии</w:t>
            </w:r>
          </w:p>
        </w:tc>
        <w:tc>
          <w:tcPr>
            <w:tcW w:w="2694" w:type="dxa"/>
          </w:tcPr>
          <w:p w:rsidR="00117296" w:rsidRPr="008A00D1" w:rsidRDefault="00117296" w:rsidP="008A00D1">
            <w:pPr>
              <w:jc w:val="center"/>
              <w:rPr>
                <w:rFonts w:cs="Times New Roman"/>
                <w:sz w:val="20"/>
                <w:szCs w:val="24"/>
              </w:rPr>
            </w:pPr>
            <w:r w:rsidRPr="008A00D1">
              <w:rPr>
                <w:rFonts w:eastAsia="Calibri" w:cs="Times New Roman"/>
                <w:sz w:val="20"/>
                <w:szCs w:val="24"/>
              </w:rPr>
              <w:t>Смысловое чтение и анализ текста произведенияпо пл</w:t>
            </w:r>
            <w:r w:rsidRPr="008A00D1">
              <w:rPr>
                <w:rFonts w:eastAsia="Calibri" w:cs="Times New Roman"/>
                <w:sz w:val="20"/>
                <w:szCs w:val="24"/>
              </w:rPr>
              <w:t>а</w:t>
            </w:r>
            <w:r w:rsidRPr="008A00D1">
              <w:rPr>
                <w:rFonts w:eastAsia="Calibri" w:cs="Times New Roman"/>
                <w:sz w:val="20"/>
                <w:szCs w:val="24"/>
              </w:rPr>
              <w:t>ну</w:t>
            </w:r>
            <w:r w:rsidRPr="008A00D1">
              <w:rPr>
                <w:rFonts w:cs="Times New Roman"/>
                <w:sz w:val="20"/>
                <w:szCs w:val="24"/>
              </w:rPr>
              <w:t xml:space="preserve"> с привлечением литер</w:t>
            </w:r>
            <w:r w:rsidRPr="008A00D1">
              <w:rPr>
                <w:rFonts w:cs="Times New Roman"/>
                <w:sz w:val="20"/>
                <w:szCs w:val="24"/>
              </w:rPr>
              <w:t>а</w:t>
            </w:r>
            <w:r w:rsidRPr="008A00D1">
              <w:rPr>
                <w:rFonts w:cs="Times New Roman"/>
                <w:sz w:val="20"/>
                <w:szCs w:val="24"/>
              </w:rPr>
              <w:t>туроведческих понятий</w:t>
            </w:r>
            <w:r w:rsidRPr="008A00D1">
              <w:rPr>
                <w:rFonts w:eastAsia="Calibri" w:cs="Times New Roman"/>
                <w:sz w:val="20"/>
                <w:szCs w:val="24"/>
              </w:rPr>
              <w:t>.</w:t>
            </w:r>
          </w:p>
        </w:tc>
        <w:tc>
          <w:tcPr>
            <w:tcW w:w="2127" w:type="dxa"/>
          </w:tcPr>
          <w:p w:rsidR="00117296" w:rsidRPr="008A00D1" w:rsidRDefault="00117296" w:rsidP="008A00D1">
            <w:pPr>
              <w:jc w:val="center"/>
              <w:rPr>
                <w:rFonts w:cs="Times New Roman"/>
                <w:sz w:val="20"/>
                <w:szCs w:val="24"/>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117296" w:rsidRPr="008A00D1" w:rsidRDefault="00117296" w:rsidP="008A00D1">
            <w:pPr>
              <w:jc w:val="center"/>
              <w:rPr>
                <w:rFonts w:cs="Times New Roman"/>
                <w:sz w:val="20"/>
                <w:szCs w:val="24"/>
              </w:rPr>
            </w:pPr>
            <w:r w:rsidRPr="008A00D1">
              <w:rPr>
                <w:rFonts w:cs="Times New Roman"/>
                <w:sz w:val="20"/>
                <w:szCs w:val="24"/>
              </w:rPr>
              <w:t>Выучить стих</w:t>
            </w:r>
            <w:r w:rsidRPr="008A00D1">
              <w:rPr>
                <w:rFonts w:cs="Times New Roman"/>
                <w:sz w:val="20"/>
                <w:szCs w:val="24"/>
              </w:rPr>
              <w:t>о</w:t>
            </w:r>
            <w:r w:rsidRPr="008A00D1">
              <w:rPr>
                <w:rFonts w:cs="Times New Roman"/>
                <w:sz w:val="20"/>
                <w:szCs w:val="24"/>
              </w:rPr>
              <w:t>творение.</w:t>
            </w:r>
          </w:p>
        </w:tc>
        <w:tc>
          <w:tcPr>
            <w:tcW w:w="1700" w:type="dxa"/>
            <w:gridSpan w:val="2"/>
          </w:tcPr>
          <w:p w:rsidR="00117296" w:rsidRPr="008A00D1" w:rsidRDefault="00117296" w:rsidP="008A00D1">
            <w:pPr>
              <w:jc w:val="center"/>
              <w:rPr>
                <w:sz w:val="20"/>
              </w:rPr>
            </w:pPr>
            <w:r w:rsidRPr="008A00D1">
              <w:rPr>
                <w:rFonts w:eastAsia="Calibri" w:cs="Times New Roman"/>
                <w:sz w:val="20"/>
                <w:szCs w:val="24"/>
              </w:rPr>
              <w:t>Текущий (устный опрос)</w:t>
            </w:r>
          </w:p>
        </w:tc>
        <w:tc>
          <w:tcPr>
            <w:tcW w:w="2184" w:type="dxa"/>
          </w:tcPr>
          <w:p w:rsidR="00117296" w:rsidRPr="008A00D1" w:rsidRDefault="00117296" w:rsidP="008A00D1">
            <w:pPr>
              <w:jc w:val="center"/>
              <w:rPr>
                <w:rFonts w:eastAsia="Calibri" w:cs="Times New Roman"/>
                <w:sz w:val="28"/>
                <w:szCs w:val="24"/>
              </w:rPr>
            </w:pPr>
            <w:r w:rsidRPr="008A00D1">
              <w:rPr>
                <w:rFonts w:eastAsia="Calibri" w:cs="Times New Roman"/>
                <w:sz w:val="28"/>
                <w:szCs w:val="24"/>
              </w:rPr>
              <w:t>Читать стр. 123-125</w:t>
            </w:r>
          </w:p>
          <w:p w:rsidR="00117296" w:rsidRPr="008A00D1" w:rsidRDefault="00117296" w:rsidP="008A00D1">
            <w:pPr>
              <w:tabs>
                <w:tab w:val="left" w:pos="810"/>
              </w:tabs>
              <w:jc w:val="center"/>
              <w:rPr>
                <w:rFonts w:eastAsia="Calibri" w:cs="Times New Roman"/>
                <w:sz w:val="28"/>
                <w:szCs w:val="24"/>
              </w:rPr>
            </w:pPr>
          </w:p>
        </w:tc>
      </w:tr>
      <w:tr w:rsidR="00117296" w:rsidRPr="006A3F2B" w:rsidTr="00D5697D">
        <w:tc>
          <w:tcPr>
            <w:tcW w:w="711" w:type="dxa"/>
          </w:tcPr>
          <w:p w:rsidR="00117296" w:rsidRPr="00076023" w:rsidRDefault="00117296" w:rsidP="00076023">
            <w:pPr>
              <w:pStyle w:val="a4"/>
              <w:numPr>
                <w:ilvl w:val="0"/>
                <w:numId w:val="62"/>
              </w:numPr>
              <w:jc w:val="center"/>
              <w:rPr>
                <w:rFonts w:ascii="Times New Roman" w:eastAsia="Calibri" w:hAnsi="Times New Roman" w:cs="Times New Roman"/>
                <w:sz w:val="24"/>
                <w:szCs w:val="24"/>
              </w:rPr>
            </w:pPr>
          </w:p>
        </w:tc>
        <w:tc>
          <w:tcPr>
            <w:tcW w:w="850" w:type="dxa"/>
          </w:tcPr>
          <w:p w:rsidR="00117296" w:rsidRPr="006A3F2B" w:rsidRDefault="00D5697D"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12.10</w:t>
            </w:r>
          </w:p>
        </w:tc>
        <w:tc>
          <w:tcPr>
            <w:tcW w:w="4109" w:type="dxa"/>
          </w:tcPr>
          <w:p w:rsidR="00117296" w:rsidRPr="008A00D1" w:rsidRDefault="00117296" w:rsidP="00DD68A8">
            <w:pPr>
              <w:jc w:val="center"/>
              <w:rPr>
                <w:rFonts w:eastAsia="Calibri" w:cs="Times New Roman"/>
                <w:sz w:val="28"/>
                <w:szCs w:val="28"/>
              </w:rPr>
            </w:pPr>
            <w:r w:rsidRPr="008A00D1">
              <w:rPr>
                <w:rFonts w:cs="Times New Roman"/>
                <w:sz w:val="28"/>
                <w:szCs w:val="28"/>
              </w:rPr>
              <w:t>В.А. Жуковский «Светлана»: черты баллады</w:t>
            </w:r>
          </w:p>
        </w:tc>
        <w:tc>
          <w:tcPr>
            <w:tcW w:w="2694" w:type="dxa"/>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Работа с понятиями «балл</w:t>
            </w:r>
            <w:r w:rsidRPr="008A00D1">
              <w:rPr>
                <w:rFonts w:eastAsia="Calibri" w:cs="Times New Roman"/>
                <w:sz w:val="20"/>
                <w:szCs w:val="24"/>
              </w:rPr>
              <w:t>а</w:t>
            </w:r>
            <w:r w:rsidRPr="008A00D1">
              <w:rPr>
                <w:rFonts w:eastAsia="Calibri" w:cs="Times New Roman"/>
                <w:sz w:val="20"/>
                <w:szCs w:val="24"/>
              </w:rPr>
              <w:t>да», «фольклоризм литер</w:t>
            </w:r>
            <w:r w:rsidRPr="008A00D1">
              <w:rPr>
                <w:rFonts w:eastAsia="Calibri" w:cs="Times New Roman"/>
                <w:sz w:val="20"/>
                <w:szCs w:val="24"/>
              </w:rPr>
              <w:t>а</w:t>
            </w:r>
            <w:r w:rsidRPr="008A00D1">
              <w:rPr>
                <w:rFonts w:eastAsia="Calibri" w:cs="Times New Roman"/>
                <w:sz w:val="20"/>
                <w:szCs w:val="24"/>
              </w:rPr>
              <w:t>туры» (развитие предста</w:t>
            </w:r>
            <w:r w:rsidRPr="008A00D1">
              <w:rPr>
                <w:rFonts w:eastAsia="Calibri" w:cs="Times New Roman"/>
                <w:sz w:val="20"/>
                <w:szCs w:val="24"/>
              </w:rPr>
              <w:t>в</w:t>
            </w:r>
            <w:r w:rsidRPr="008A00D1">
              <w:rPr>
                <w:rFonts w:eastAsia="Calibri" w:cs="Times New Roman"/>
                <w:sz w:val="20"/>
                <w:szCs w:val="24"/>
              </w:rPr>
              <w:t>лений).</w:t>
            </w:r>
          </w:p>
          <w:p w:rsidR="00117296" w:rsidRPr="008A00D1" w:rsidRDefault="00117296" w:rsidP="008A00D1">
            <w:pPr>
              <w:jc w:val="center"/>
              <w:rPr>
                <w:rFonts w:cs="Times New Roman"/>
                <w:sz w:val="20"/>
                <w:szCs w:val="24"/>
              </w:rPr>
            </w:pPr>
          </w:p>
        </w:tc>
        <w:tc>
          <w:tcPr>
            <w:tcW w:w="2127" w:type="dxa"/>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Определять и хара</w:t>
            </w:r>
            <w:r w:rsidRPr="008A00D1">
              <w:rPr>
                <w:rFonts w:eastAsia="Calibri" w:cs="Times New Roman"/>
                <w:sz w:val="20"/>
                <w:szCs w:val="24"/>
              </w:rPr>
              <w:t>к</w:t>
            </w:r>
            <w:r w:rsidRPr="008A00D1">
              <w:rPr>
                <w:rFonts w:eastAsia="Calibri" w:cs="Times New Roman"/>
                <w:sz w:val="20"/>
                <w:szCs w:val="24"/>
              </w:rPr>
              <w:t>теризовать понятия.</w:t>
            </w:r>
          </w:p>
          <w:p w:rsidR="00117296" w:rsidRPr="008A00D1" w:rsidRDefault="00117296" w:rsidP="008A00D1">
            <w:pPr>
              <w:jc w:val="center"/>
              <w:rPr>
                <w:rFonts w:cs="Times New Roman"/>
                <w:sz w:val="20"/>
                <w:szCs w:val="24"/>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117296" w:rsidRPr="008A00D1" w:rsidRDefault="00117296" w:rsidP="008A00D1">
            <w:pPr>
              <w:jc w:val="center"/>
              <w:rPr>
                <w:rFonts w:cs="Times New Roman"/>
                <w:sz w:val="20"/>
                <w:szCs w:val="24"/>
              </w:rPr>
            </w:pPr>
            <w:r w:rsidRPr="008A00D1">
              <w:rPr>
                <w:rFonts w:cs="Times New Roman"/>
                <w:sz w:val="20"/>
                <w:szCs w:val="24"/>
              </w:rPr>
              <w:t>Сравнить перев</w:t>
            </w:r>
            <w:r w:rsidRPr="008A00D1">
              <w:rPr>
                <w:rFonts w:cs="Times New Roman"/>
                <w:sz w:val="20"/>
                <w:szCs w:val="24"/>
              </w:rPr>
              <w:t>о</w:t>
            </w:r>
            <w:r w:rsidRPr="008A00D1">
              <w:rPr>
                <w:rFonts w:cs="Times New Roman"/>
                <w:sz w:val="20"/>
                <w:szCs w:val="24"/>
              </w:rPr>
              <w:t>ды баллад.</w:t>
            </w:r>
          </w:p>
        </w:tc>
        <w:tc>
          <w:tcPr>
            <w:tcW w:w="1700" w:type="dxa"/>
            <w:gridSpan w:val="2"/>
          </w:tcPr>
          <w:p w:rsidR="00117296" w:rsidRPr="008A00D1" w:rsidRDefault="00117296" w:rsidP="008A00D1">
            <w:pPr>
              <w:jc w:val="center"/>
              <w:rPr>
                <w:sz w:val="20"/>
              </w:rPr>
            </w:pPr>
            <w:r w:rsidRPr="008A00D1">
              <w:rPr>
                <w:rFonts w:eastAsia="Calibri" w:cs="Times New Roman"/>
                <w:sz w:val="20"/>
                <w:szCs w:val="24"/>
              </w:rPr>
              <w:t>Текущий (устный опрос)</w:t>
            </w:r>
          </w:p>
        </w:tc>
        <w:tc>
          <w:tcPr>
            <w:tcW w:w="2184" w:type="dxa"/>
          </w:tcPr>
          <w:p w:rsidR="00117296" w:rsidRPr="008A00D1" w:rsidRDefault="00117296" w:rsidP="008A00D1">
            <w:pPr>
              <w:jc w:val="center"/>
              <w:rPr>
                <w:rFonts w:eastAsia="Calibri" w:cs="Times New Roman"/>
                <w:sz w:val="28"/>
                <w:szCs w:val="24"/>
              </w:rPr>
            </w:pPr>
            <w:r w:rsidRPr="008A00D1">
              <w:rPr>
                <w:rFonts w:eastAsia="Calibri" w:cs="Times New Roman"/>
                <w:sz w:val="28"/>
                <w:szCs w:val="24"/>
              </w:rPr>
              <w:t>Читать стр. 125-138, вопросы на стр. 139.</w:t>
            </w:r>
          </w:p>
          <w:p w:rsidR="00117296" w:rsidRPr="008A00D1" w:rsidRDefault="00117296" w:rsidP="008A00D1">
            <w:pPr>
              <w:jc w:val="center"/>
              <w:rPr>
                <w:rFonts w:eastAsia="Calibri" w:cs="Times New Roman"/>
                <w:sz w:val="28"/>
                <w:szCs w:val="24"/>
              </w:rPr>
            </w:pPr>
          </w:p>
        </w:tc>
      </w:tr>
      <w:tr w:rsidR="00117296" w:rsidRPr="006A3F2B" w:rsidTr="00D5697D">
        <w:tc>
          <w:tcPr>
            <w:tcW w:w="711" w:type="dxa"/>
          </w:tcPr>
          <w:p w:rsidR="00117296" w:rsidRPr="00076023" w:rsidRDefault="00117296" w:rsidP="00076023">
            <w:pPr>
              <w:pStyle w:val="a4"/>
              <w:numPr>
                <w:ilvl w:val="0"/>
                <w:numId w:val="62"/>
              </w:numPr>
              <w:jc w:val="center"/>
              <w:rPr>
                <w:rFonts w:ascii="Times New Roman" w:eastAsia="Calibri" w:hAnsi="Times New Roman" w:cs="Times New Roman"/>
                <w:sz w:val="24"/>
                <w:szCs w:val="24"/>
              </w:rPr>
            </w:pPr>
          </w:p>
        </w:tc>
        <w:tc>
          <w:tcPr>
            <w:tcW w:w="850" w:type="dxa"/>
          </w:tcPr>
          <w:p w:rsidR="00117296" w:rsidRPr="006A3F2B" w:rsidRDefault="00D5697D"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15.10</w:t>
            </w:r>
          </w:p>
        </w:tc>
        <w:tc>
          <w:tcPr>
            <w:tcW w:w="4109" w:type="dxa"/>
          </w:tcPr>
          <w:p w:rsidR="00117296" w:rsidRPr="008A00D1" w:rsidRDefault="00117296" w:rsidP="00DD68A8">
            <w:pPr>
              <w:jc w:val="center"/>
              <w:rPr>
                <w:rFonts w:eastAsia="Calibri" w:cs="Times New Roman"/>
                <w:sz w:val="28"/>
                <w:szCs w:val="28"/>
              </w:rPr>
            </w:pPr>
            <w:r w:rsidRPr="008A00D1">
              <w:rPr>
                <w:rFonts w:cs="Times New Roman"/>
                <w:sz w:val="28"/>
                <w:szCs w:val="28"/>
              </w:rPr>
              <w:t>В.А. Жуковский «Светлана»: о</w:t>
            </w:r>
            <w:r w:rsidRPr="008A00D1">
              <w:rPr>
                <w:rFonts w:cs="Times New Roman"/>
                <w:sz w:val="28"/>
                <w:szCs w:val="28"/>
              </w:rPr>
              <w:t>б</w:t>
            </w:r>
            <w:r w:rsidRPr="008A00D1">
              <w:rPr>
                <w:rFonts w:cs="Times New Roman"/>
                <w:sz w:val="28"/>
                <w:szCs w:val="28"/>
              </w:rPr>
              <w:t>раз главной героини</w:t>
            </w:r>
          </w:p>
        </w:tc>
        <w:tc>
          <w:tcPr>
            <w:tcW w:w="2694" w:type="dxa"/>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Смысловое чтение и анализ образа героини по плану</w:t>
            </w:r>
            <w:r w:rsidRPr="008A00D1">
              <w:rPr>
                <w:rFonts w:cs="Times New Roman"/>
                <w:sz w:val="20"/>
                <w:szCs w:val="24"/>
              </w:rPr>
              <w:t xml:space="preserve"> с привлечением литератур</w:t>
            </w:r>
            <w:r w:rsidRPr="008A00D1">
              <w:rPr>
                <w:rFonts w:cs="Times New Roman"/>
                <w:sz w:val="20"/>
                <w:szCs w:val="24"/>
              </w:rPr>
              <w:t>о</w:t>
            </w:r>
            <w:r w:rsidRPr="008A00D1">
              <w:rPr>
                <w:rFonts w:cs="Times New Roman"/>
                <w:sz w:val="20"/>
                <w:szCs w:val="24"/>
              </w:rPr>
              <w:t>ведческих понятий</w:t>
            </w:r>
            <w:r w:rsidRPr="008A00D1">
              <w:rPr>
                <w:rFonts w:eastAsia="Calibri" w:cs="Times New Roman"/>
                <w:sz w:val="20"/>
                <w:szCs w:val="24"/>
              </w:rPr>
              <w:t>.</w:t>
            </w:r>
          </w:p>
        </w:tc>
        <w:tc>
          <w:tcPr>
            <w:tcW w:w="2127" w:type="dxa"/>
          </w:tcPr>
          <w:p w:rsidR="00117296" w:rsidRPr="008A00D1" w:rsidRDefault="00117296" w:rsidP="008A00D1">
            <w:pPr>
              <w:jc w:val="center"/>
              <w:rPr>
                <w:rFonts w:cs="Times New Roman"/>
                <w:sz w:val="20"/>
                <w:szCs w:val="24"/>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117296" w:rsidRPr="008A00D1" w:rsidRDefault="00117296" w:rsidP="008A00D1">
            <w:pPr>
              <w:jc w:val="center"/>
              <w:rPr>
                <w:rFonts w:cs="Times New Roman"/>
                <w:sz w:val="20"/>
                <w:szCs w:val="24"/>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117296" w:rsidRPr="008A00D1" w:rsidRDefault="00117296" w:rsidP="008A00D1">
            <w:pPr>
              <w:jc w:val="center"/>
              <w:rPr>
                <w:rFonts w:cs="Times New Roman"/>
                <w:sz w:val="20"/>
                <w:szCs w:val="24"/>
              </w:rPr>
            </w:pPr>
            <w:r w:rsidRPr="008A00D1">
              <w:rPr>
                <w:rFonts w:eastAsia="Calibri" w:cs="Times New Roman"/>
                <w:sz w:val="20"/>
                <w:szCs w:val="24"/>
              </w:rPr>
              <w:t>Текущий (устный и письменный опрос)</w:t>
            </w:r>
          </w:p>
        </w:tc>
        <w:tc>
          <w:tcPr>
            <w:tcW w:w="2184" w:type="dxa"/>
          </w:tcPr>
          <w:p w:rsidR="00117296" w:rsidRPr="008A00D1" w:rsidRDefault="00117296" w:rsidP="008A00D1">
            <w:pPr>
              <w:jc w:val="center"/>
              <w:rPr>
                <w:rFonts w:eastAsia="Calibri" w:cs="Times New Roman"/>
                <w:sz w:val="28"/>
                <w:szCs w:val="24"/>
              </w:rPr>
            </w:pPr>
            <w:r w:rsidRPr="008A00D1">
              <w:rPr>
                <w:rFonts w:eastAsia="Calibri" w:cs="Times New Roman"/>
                <w:sz w:val="28"/>
                <w:szCs w:val="24"/>
              </w:rPr>
              <w:t>Характеристика героини</w:t>
            </w:r>
          </w:p>
        </w:tc>
      </w:tr>
      <w:tr w:rsidR="00117296" w:rsidRPr="006A3F2B" w:rsidTr="00D5697D">
        <w:tc>
          <w:tcPr>
            <w:tcW w:w="711" w:type="dxa"/>
          </w:tcPr>
          <w:p w:rsidR="00117296" w:rsidRPr="00076023" w:rsidRDefault="00117296" w:rsidP="00076023">
            <w:pPr>
              <w:pStyle w:val="a4"/>
              <w:numPr>
                <w:ilvl w:val="0"/>
                <w:numId w:val="62"/>
              </w:numPr>
              <w:jc w:val="center"/>
              <w:rPr>
                <w:rFonts w:ascii="Times New Roman" w:eastAsia="Calibri" w:hAnsi="Times New Roman" w:cs="Times New Roman"/>
                <w:sz w:val="24"/>
                <w:szCs w:val="24"/>
              </w:rPr>
            </w:pPr>
          </w:p>
        </w:tc>
        <w:tc>
          <w:tcPr>
            <w:tcW w:w="850" w:type="dxa"/>
          </w:tcPr>
          <w:p w:rsidR="00117296" w:rsidRPr="006A3F2B" w:rsidRDefault="00D5697D"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18.10</w:t>
            </w:r>
          </w:p>
        </w:tc>
        <w:tc>
          <w:tcPr>
            <w:tcW w:w="4109" w:type="dxa"/>
          </w:tcPr>
          <w:p w:rsidR="00117296" w:rsidRPr="008A00D1" w:rsidRDefault="00117296" w:rsidP="00DD68A8">
            <w:pPr>
              <w:jc w:val="center"/>
              <w:rPr>
                <w:rFonts w:eastAsia="Calibri" w:cs="Times New Roman"/>
                <w:sz w:val="28"/>
                <w:szCs w:val="28"/>
              </w:rPr>
            </w:pPr>
            <w:r w:rsidRPr="008A00D1">
              <w:rPr>
                <w:rFonts w:cs="Times New Roman"/>
                <w:sz w:val="28"/>
                <w:szCs w:val="28"/>
              </w:rPr>
              <w:t>А.С. Грибоедов: жизнь и тво</w:t>
            </w:r>
            <w:r w:rsidRPr="008A00D1">
              <w:rPr>
                <w:rFonts w:cs="Times New Roman"/>
                <w:sz w:val="28"/>
                <w:szCs w:val="28"/>
              </w:rPr>
              <w:t>р</w:t>
            </w:r>
            <w:r w:rsidRPr="008A00D1">
              <w:rPr>
                <w:rFonts w:cs="Times New Roman"/>
                <w:sz w:val="28"/>
                <w:szCs w:val="28"/>
              </w:rPr>
              <w:t>чество писателя (обзор). Ком</w:t>
            </w:r>
            <w:r w:rsidRPr="008A00D1">
              <w:rPr>
                <w:rFonts w:cs="Times New Roman"/>
                <w:sz w:val="28"/>
                <w:szCs w:val="28"/>
              </w:rPr>
              <w:t>е</w:t>
            </w:r>
            <w:r w:rsidRPr="008A00D1">
              <w:rPr>
                <w:rFonts w:cs="Times New Roman"/>
                <w:sz w:val="28"/>
                <w:szCs w:val="28"/>
              </w:rPr>
              <w:t>дия «Горе от ума»: творческая история создания</w:t>
            </w:r>
          </w:p>
        </w:tc>
        <w:tc>
          <w:tcPr>
            <w:tcW w:w="2694" w:type="dxa"/>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Смысловое чтение и анализ статьи в учебнике.</w:t>
            </w:r>
          </w:p>
          <w:p w:rsidR="00117296" w:rsidRPr="008A00D1" w:rsidRDefault="00117296" w:rsidP="008A00D1">
            <w:pPr>
              <w:jc w:val="center"/>
              <w:rPr>
                <w:sz w:val="20"/>
              </w:rPr>
            </w:pPr>
          </w:p>
        </w:tc>
        <w:tc>
          <w:tcPr>
            <w:tcW w:w="2127" w:type="dxa"/>
          </w:tcPr>
          <w:p w:rsidR="00117296" w:rsidRPr="008A00D1" w:rsidRDefault="00117296" w:rsidP="008A00D1">
            <w:pPr>
              <w:jc w:val="center"/>
              <w:rPr>
                <w:rFonts w:cs="Times New Roman"/>
                <w:sz w:val="20"/>
                <w:szCs w:val="24"/>
              </w:rPr>
            </w:pPr>
            <w:r w:rsidRPr="008A00D1">
              <w:rPr>
                <w:rFonts w:eastAsia="Calibri" w:cs="Times New Roman"/>
                <w:sz w:val="20"/>
                <w:szCs w:val="24"/>
              </w:rPr>
              <w:t>Находить сведения о писателе, смыслов</w:t>
            </w:r>
            <w:r w:rsidRPr="008A00D1">
              <w:rPr>
                <w:rFonts w:eastAsia="Calibri" w:cs="Times New Roman"/>
                <w:sz w:val="20"/>
                <w:szCs w:val="24"/>
              </w:rPr>
              <w:t>о</w:t>
            </w:r>
            <w:r w:rsidRPr="008A00D1">
              <w:rPr>
                <w:rFonts w:eastAsia="Calibri" w:cs="Times New Roman"/>
                <w:sz w:val="20"/>
                <w:szCs w:val="24"/>
              </w:rPr>
              <w:t>му чтению статьи учебника.</w:t>
            </w:r>
          </w:p>
        </w:tc>
        <w:tc>
          <w:tcPr>
            <w:tcW w:w="1786" w:type="dxa"/>
            <w:gridSpan w:val="2"/>
          </w:tcPr>
          <w:p w:rsidR="00117296" w:rsidRPr="008A00D1" w:rsidRDefault="00117296" w:rsidP="008A00D1">
            <w:pPr>
              <w:jc w:val="center"/>
              <w:rPr>
                <w:rFonts w:cs="Times New Roman"/>
                <w:sz w:val="20"/>
                <w:szCs w:val="24"/>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117296" w:rsidRPr="008A00D1" w:rsidRDefault="00117296" w:rsidP="008A00D1">
            <w:pPr>
              <w:jc w:val="center"/>
              <w:rPr>
                <w:rFonts w:cs="Times New Roman"/>
                <w:sz w:val="20"/>
                <w:szCs w:val="24"/>
              </w:rPr>
            </w:pPr>
            <w:r w:rsidRPr="008A00D1">
              <w:rPr>
                <w:rFonts w:eastAsia="Calibri" w:cs="Times New Roman"/>
                <w:sz w:val="20"/>
                <w:szCs w:val="24"/>
              </w:rPr>
              <w:t>Текущий (устный опрос)</w:t>
            </w:r>
          </w:p>
        </w:tc>
        <w:tc>
          <w:tcPr>
            <w:tcW w:w="2184" w:type="dxa"/>
          </w:tcPr>
          <w:p w:rsidR="00117296" w:rsidRPr="008A00D1" w:rsidRDefault="00117296" w:rsidP="00336937">
            <w:pPr>
              <w:jc w:val="center"/>
              <w:rPr>
                <w:rFonts w:eastAsia="Calibri" w:cs="Times New Roman"/>
                <w:sz w:val="28"/>
                <w:szCs w:val="24"/>
              </w:rPr>
            </w:pPr>
            <w:r w:rsidRPr="008A00D1">
              <w:rPr>
                <w:rFonts w:eastAsia="Calibri" w:cs="Times New Roman"/>
                <w:sz w:val="28"/>
                <w:szCs w:val="24"/>
              </w:rPr>
              <w:t>Сообщ</w:t>
            </w:r>
            <w:r w:rsidRPr="008A00D1">
              <w:rPr>
                <w:rFonts w:eastAsia="Calibri" w:cs="Times New Roman"/>
                <w:sz w:val="28"/>
                <w:szCs w:val="24"/>
              </w:rPr>
              <w:t>е</w:t>
            </w:r>
            <w:r w:rsidRPr="008A00D1">
              <w:rPr>
                <w:rFonts w:eastAsia="Calibri" w:cs="Times New Roman"/>
                <w:sz w:val="28"/>
                <w:szCs w:val="24"/>
              </w:rPr>
              <w:t>ние/план статьи стр. 141-147, читать стр. 148-149.</w:t>
            </w:r>
          </w:p>
        </w:tc>
      </w:tr>
      <w:tr w:rsidR="00117296" w:rsidRPr="006A3F2B" w:rsidTr="00D5697D">
        <w:tc>
          <w:tcPr>
            <w:tcW w:w="711" w:type="dxa"/>
          </w:tcPr>
          <w:p w:rsidR="00117296" w:rsidRPr="00076023" w:rsidRDefault="00117296" w:rsidP="00076023">
            <w:pPr>
              <w:pStyle w:val="a4"/>
              <w:numPr>
                <w:ilvl w:val="0"/>
                <w:numId w:val="62"/>
              </w:numPr>
              <w:jc w:val="center"/>
              <w:rPr>
                <w:rFonts w:ascii="Times New Roman" w:eastAsia="Calibri" w:hAnsi="Times New Roman" w:cs="Times New Roman"/>
                <w:sz w:val="24"/>
                <w:szCs w:val="24"/>
              </w:rPr>
            </w:pPr>
          </w:p>
        </w:tc>
        <w:tc>
          <w:tcPr>
            <w:tcW w:w="850" w:type="dxa"/>
          </w:tcPr>
          <w:p w:rsidR="00117296" w:rsidRPr="006A3F2B" w:rsidRDefault="00D5697D"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19.10</w:t>
            </w:r>
          </w:p>
        </w:tc>
        <w:tc>
          <w:tcPr>
            <w:tcW w:w="4109" w:type="dxa"/>
          </w:tcPr>
          <w:p w:rsidR="00117296" w:rsidRPr="008A00D1" w:rsidRDefault="00117296" w:rsidP="00DD68A8">
            <w:pPr>
              <w:jc w:val="center"/>
              <w:rPr>
                <w:rFonts w:eastAsia="Calibri" w:cs="Times New Roman"/>
                <w:sz w:val="28"/>
                <w:szCs w:val="28"/>
              </w:rPr>
            </w:pPr>
            <w:r w:rsidRPr="008A00D1">
              <w:rPr>
                <w:rFonts w:cs="Times New Roman"/>
                <w:sz w:val="28"/>
                <w:szCs w:val="28"/>
              </w:rPr>
              <w:t>А.С. Грибоедов «Горе от ума»: проблематика и конфликт. Ф</w:t>
            </w:r>
            <w:r w:rsidRPr="008A00D1">
              <w:rPr>
                <w:rFonts w:cs="Times New Roman"/>
                <w:sz w:val="28"/>
                <w:szCs w:val="28"/>
              </w:rPr>
              <w:t>а</w:t>
            </w:r>
            <w:r w:rsidRPr="008A00D1">
              <w:rPr>
                <w:rFonts w:cs="Times New Roman"/>
                <w:sz w:val="28"/>
                <w:szCs w:val="28"/>
              </w:rPr>
              <w:t>мусовская Москва</w:t>
            </w:r>
          </w:p>
        </w:tc>
        <w:tc>
          <w:tcPr>
            <w:tcW w:w="2694" w:type="dxa"/>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Работа с понятиями «ком</w:t>
            </w:r>
            <w:r w:rsidRPr="008A00D1">
              <w:rPr>
                <w:rFonts w:eastAsia="Calibri" w:cs="Times New Roman"/>
                <w:sz w:val="20"/>
                <w:szCs w:val="24"/>
              </w:rPr>
              <w:t>е</w:t>
            </w:r>
            <w:r w:rsidRPr="008A00D1">
              <w:rPr>
                <w:rFonts w:eastAsia="Calibri" w:cs="Times New Roman"/>
                <w:sz w:val="20"/>
                <w:szCs w:val="24"/>
              </w:rPr>
              <w:t>дия», «конфликт».</w:t>
            </w:r>
          </w:p>
          <w:p w:rsidR="00117296" w:rsidRPr="008A00D1" w:rsidRDefault="00117296" w:rsidP="008A00D1">
            <w:pPr>
              <w:jc w:val="center"/>
              <w:rPr>
                <w:sz w:val="20"/>
              </w:rPr>
            </w:pPr>
            <w:r w:rsidRPr="008A00D1">
              <w:rPr>
                <w:rFonts w:eastAsia="Calibri" w:cs="Times New Roman"/>
                <w:sz w:val="20"/>
                <w:szCs w:val="24"/>
              </w:rPr>
              <w:t>Смысловое чтение и анализ текста произведения</w:t>
            </w:r>
            <w:r w:rsidRPr="008A00D1">
              <w:rPr>
                <w:rFonts w:cs="Times New Roman"/>
                <w:sz w:val="20"/>
                <w:szCs w:val="24"/>
              </w:rPr>
              <w:t xml:space="preserve"> с пр</w:t>
            </w:r>
            <w:r w:rsidRPr="008A00D1">
              <w:rPr>
                <w:rFonts w:cs="Times New Roman"/>
                <w:sz w:val="20"/>
                <w:szCs w:val="24"/>
              </w:rPr>
              <w:t>и</w:t>
            </w:r>
            <w:r w:rsidRPr="008A00D1">
              <w:rPr>
                <w:rFonts w:cs="Times New Roman"/>
                <w:sz w:val="20"/>
                <w:szCs w:val="24"/>
              </w:rPr>
              <w:t>влечением литературове</w:t>
            </w:r>
            <w:r w:rsidRPr="008A00D1">
              <w:rPr>
                <w:rFonts w:cs="Times New Roman"/>
                <w:sz w:val="20"/>
                <w:szCs w:val="24"/>
              </w:rPr>
              <w:t>д</w:t>
            </w:r>
            <w:r w:rsidRPr="008A00D1">
              <w:rPr>
                <w:rFonts w:cs="Times New Roman"/>
                <w:sz w:val="20"/>
                <w:szCs w:val="24"/>
              </w:rPr>
              <w:t>ческих понятий</w:t>
            </w:r>
            <w:r w:rsidRPr="008A00D1">
              <w:rPr>
                <w:rFonts w:eastAsia="Calibri" w:cs="Times New Roman"/>
                <w:sz w:val="20"/>
                <w:szCs w:val="24"/>
              </w:rPr>
              <w:t>.</w:t>
            </w:r>
          </w:p>
        </w:tc>
        <w:tc>
          <w:tcPr>
            <w:tcW w:w="2127" w:type="dxa"/>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Определять и хара</w:t>
            </w:r>
            <w:r w:rsidRPr="008A00D1">
              <w:rPr>
                <w:rFonts w:eastAsia="Calibri" w:cs="Times New Roman"/>
                <w:sz w:val="20"/>
                <w:szCs w:val="24"/>
              </w:rPr>
              <w:t>к</w:t>
            </w:r>
            <w:r w:rsidRPr="008A00D1">
              <w:rPr>
                <w:rFonts w:eastAsia="Calibri" w:cs="Times New Roman"/>
                <w:sz w:val="20"/>
                <w:szCs w:val="24"/>
              </w:rPr>
              <w:t>теризовать  понятия.</w:t>
            </w:r>
          </w:p>
          <w:p w:rsidR="00117296" w:rsidRPr="008A00D1" w:rsidRDefault="00117296" w:rsidP="008A00D1">
            <w:pPr>
              <w:jc w:val="center"/>
              <w:rPr>
                <w:rFonts w:eastAsia="Calibri" w:cs="Times New Roman"/>
                <w:sz w:val="20"/>
                <w:szCs w:val="24"/>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Подготовить речь от лица того или иного героя.</w:t>
            </w:r>
          </w:p>
        </w:tc>
        <w:tc>
          <w:tcPr>
            <w:tcW w:w="1700" w:type="dxa"/>
            <w:gridSpan w:val="2"/>
          </w:tcPr>
          <w:p w:rsidR="00117296" w:rsidRPr="008A00D1" w:rsidRDefault="00117296" w:rsidP="008A00D1">
            <w:pPr>
              <w:jc w:val="center"/>
              <w:rPr>
                <w:sz w:val="20"/>
              </w:rPr>
            </w:pPr>
            <w:r w:rsidRPr="008A00D1">
              <w:rPr>
                <w:rFonts w:eastAsia="Calibri" w:cs="Times New Roman"/>
                <w:sz w:val="20"/>
                <w:szCs w:val="24"/>
              </w:rPr>
              <w:t>Текущий (устный опрос)</w:t>
            </w:r>
          </w:p>
        </w:tc>
        <w:tc>
          <w:tcPr>
            <w:tcW w:w="2184" w:type="dxa"/>
          </w:tcPr>
          <w:p w:rsidR="00117296" w:rsidRPr="008A00D1" w:rsidRDefault="00117296" w:rsidP="00336937">
            <w:pPr>
              <w:jc w:val="center"/>
              <w:rPr>
                <w:rFonts w:eastAsia="Calibri" w:cs="Times New Roman"/>
                <w:sz w:val="28"/>
                <w:szCs w:val="24"/>
              </w:rPr>
            </w:pPr>
            <w:r w:rsidRPr="008A00D1">
              <w:rPr>
                <w:rFonts w:eastAsia="Calibri" w:cs="Times New Roman"/>
                <w:sz w:val="28"/>
                <w:szCs w:val="24"/>
              </w:rPr>
              <w:t>Читать стр. 149-157, текст пь</w:t>
            </w:r>
            <w:r w:rsidRPr="008A00D1">
              <w:rPr>
                <w:rFonts w:eastAsia="Calibri" w:cs="Times New Roman"/>
                <w:sz w:val="28"/>
                <w:szCs w:val="24"/>
              </w:rPr>
              <w:t>е</w:t>
            </w:r>
            <w:r w:rsidRPr="008A00D1">
              <w:rPr>
                <w:rFonts w:eastAsia="Calibri" w:cs="Times New Roman"/>
                <w:sz w:val="28"/>
                <w:szCs w:val="24"/>
              </w:rPr>
              <w:t>сы,</w:t>
            </w:r>
            <w:r>
              <w:rPr>
                <w:rFonts w:eastAsia="Calibri" w:cs="Times New Roman"/>
                <w:sz w:val="28"/>
                <w:szCs w:val="24"/>
              </w:rPr>
              <w:t xml:space="preserve"> </w:t>
            </w:r>
            <w:r w:rsidRPr="008A00D1">
              <w:rPr>
                <w:rFonts w:eastAsia="Calibri" w:cs="Times New Roman"/>
                <w:sz w:val="28"/>
                <w:szCs w:val="24"/>
              </w:rPr>
              <w:t>вопросы 2-3 на стр. 164-165</w:t>
            </w:r>
          </w:p>
        </w:tc>
      </w:tr>
      <w:tr w:rsidR="00117296" w:rsidRPr="006A3F2B" w:rsidTr="00D5697D">
        <w:tc>
          <w:tcPr>
            <w:tcW w:w="711" w:type="dxa"/>
          </w:tcPr>
          <w:p w:rsidR="00117296" w:rsidRPr="00076023" w:rsidRDefault="00117296" w:rsidP="00076023">
            <w:pPr>
              <w:pStyle w:val="a4"/>
              <w:numPr>
                <w:ilvl w:val="0"/>
                <w:numId w:val="62"/>
              </w:numPr>
              <w:jc w:val="center"/>
              <w:rPr>
                <w:rFonts w:ascii="Times New Roman" w:eastAsia="Calibri" w:hAnsi="Times New Roman" w:cs="Times New Roman"/>
                <w:sz w:val="24"/>
                <w:szCs w:val="24"/>
              </w:rPr>
            </w:pPr>
          </w:p>
        </w:tc>
        <w:tc>
          <w:tcPr>
            <w:tcW w:w="850" w:type="dxa"/>
          </w:tcPr>
          <w:p w:rsidR="00117296" w:rsidRPr="006A3F2B" w:rsidRDefault="00D5697D"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22.10</w:t>
            </w:r>
          </w:p>
        </w:tc>
        <w:tc>
          <w:tcPr>
            <w:tcW w:w="4109" w:type="dxa"/>
          </w:tcPr>
          <w:p w:rsidR="00117296" w:rsidRPr="008A00D1" w:rsidRDefault="00117296" w:rsidP="00DD68A8">
            <w:pPr>
              <w:jc w:val="center"/>
              <w:rPr>
                <w:rFonts w:eastAsia="Calibri" w:cs="Times New Roman"/>
                <w:sz w:val="28"/>
                <w:szCs w:val="28"/>
              </w:rPr>
            </w:pPr>
            <w:r w:rsidRPr="008A00D1">
              <w:rPr>
                <w:rFonts w:cs="Times New Roman"/>
                <w:sz w:val="28"/>
                <w:szCs w:val="28"/>
              </w:rPr>
              <w:t>А.С. Грибоедов «Горе от ума»: образ Чацкого</w:t>
            </w:r>
          </w:p>
        </w:tc>
        <w:tc>
          <w:tcPr>
            <w:tcW w:w="2694" w:type="dxa"/>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Смысловое чтение и анализ текста произведения, о</w:t>
            </w:r>
            <w:r w:rsidRPr="008A00D1">
              <w:rPr>
                <w:rFonts w:eastAsia="Calibri" w:cs="Times New Roman"/>
                <w:sz w:val="20"/>
                <w:szCs w:val="24"/>
              </w:rPr>
              <w:t>б</w:t>
            </w:r>
            <w:r w:rsidRPr="008A00D1">
              <w:rPr>
                <w:rFonts w:eastAsia="Calibri" w:cs="Times New Roman"/>
                <w:sz w:val="20"/>
                <w:szCs w:val="24"/>
              </w:rPr>
              <w:t>раза героя по плану</w:t>
            </w:r>
            <w:r w:rsidRPr="008A00D1">
              <w:rPr>
                <w:rFonts w:cs="Times New Roman"/>
                <w:sz w:val="20"/>
                <w:szCs w:val="24"/>
              </w:rPr>
              <w:t xml:space="preserve"> с пр</w:t>
            </w:r>
            <w:r w:rsidRPr="008A00D1">
              <w:rPr>
                <w:rFonts w:cs="Times New Roman"/>
                <w:sz w:val="20"/>
                <w:szCs w:val="24"/>
              </w:rPr>
              <w:t>и</w:t>
            </w:r>
            <w:r w:rsidRPr="008A00D1">
              <w:rPr>
                <w:rFonts w:cs="Times New Roman"/>
                <w:sz w:val="20"/>
                <w:szCs w:val="24"/>
              </w:rPr>
              <w:t>влечением литературове</w:t>
            </w:r>
            <w:r w:rsidRPr="008A00D1">
              <w:rPr>
                <w:rFonts w:cs="Times New Roman"/>
                <w:sz w:val="20"/>
                <w:szCs w:val="24"/>
              </w:rPr>
              <w:t>д</w:t>
            </w:r>
            <w:r w:rsidRPr="008A00D1">
              <w:rPr>
                <w:rFonts w:cs="Times New Roman"/>
                <w:sz w:val="20"/>
                <w:szCs w:val="24"/>
              </w:rPr>
              <w:t>ческих понятий</w:t>
            </w:r>
            <w:r w:rsidRPr="008A00D1">
              <w:rPr>
                <w:rFonts w:eastAsia="Calibri" w:cs="Times New Roman"/>
                <w:sz w:val="20"/>
                <w:szCs w:val="24"/>
              </w:rPr>
              <w:t>.</w:t>
            </w:r>
          </w:p>
          <w:p w:rsidR="00117296" w:rsidRPr="008A00D1" w:rsidRDefault="00117296" w:rsidP="008A00D1">
            <w:pPr>
              <w:jc w:val="center"/>
              <w:rPr>
                <w:sz w:val="20"/>
              </w:rPr>
            </w:pPr>
            <w:r w:rsidRPr="008A00D1">
              <w:rPr>
                <w:rFonts w:eastAsia="Calibri" w:cs="Times New Roman"/>
                <w:sz w:val="20"/>
                <w:szCs w:val="24"/>
              </w:rPr>
              <w:t>Проект № 1.</w:t>
            </w:r>
          </w:p>
        </w:tc>
        <w:tc>
          <w:tcPr>
            <w:tcW w:w="2127" w:type="dxa"/>
          </w:tcPr>
          <w:p w:rsidR="00117296" w:rsidRPr="008A00D1" w:rsidRDefault="00117296" w:rsidP="008A00D1">
            <w:pPr>
              <w:jc w:val="center"/>
              <w:rPr>
                <w:sz w:val="20"/>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117296" w:rsidRPr="008A00D1" w:rsidRDefault="00117296" w:rsidP="008A00D1">
            <w:pPr>
              <w:jc w:val="center"/>
              <w:rPr>
                <w:sz w:val="20"/>
              </w:rPr>
            </w:pPr>
            <w:r w:rsidRPr="008A00D1">
              <w:rPr>
                <w:rFonts w:eastAsia="Calibri" w:cs="Times New Roman"/>
                <w:sz w:val="20"/>
                <w:szCs w:val="24"/>
              </w:rPr>
              <w:t>Тематический (проект № 1)</w:t>
            </w:r>
          </w:p>
        </w:tc>
        <w:tc>
          <w:tcPr>
            <w:tcW w:w="2184" w:type="dxa"/>
          </w:tcPr>
          <w:p w:rsidR="00117296" w:rsidRPr="008A00D1" w:rsidRDefault="00117296" w:rsidP="008A00D1">
            <w:pPr>
              <w:jc w:val="center"/>
              <w:rPr>
                <w:rFonts w:eastAsia="Calibri" w:cs="Times New Roman"/>
                <w:sz w:val="28"/>
                <w:szCs w:val="24"/>
              </w:rPr>
            </w:pPr>
            <w:r w:rsidRPr="008A00D1">
              <w:rPr>
                <w:snapToGrid w:val="0"/>
                <w:sz w:val="28"/>
                <w:szCs w:val="24"/>
              </w:rPr>
              <w:t>По</w:t>
            </w:r>
            <w:r w:rsidR="0045362A">
              <w:rPr>
                <w:snapToGrid w:val="0"/>
                <w:sz w:val="28"/>
                <w:szCs w:val="24"/>
              </w:rPr>
              <w:t xml:space="preserve"> </w:t>
            </w:r>
            <w:r w:rsidRPr="008A00D1">
              <w:rPr>
                <w:snapToGrid w:val="0"/>
                <w:sz w:val="28"/>
                <w:szCs w:val="24"/>
              </w:rPr>
              <w:t>уровневые задания прое</w:t>
            </w:r>
            <w:r w:rsidRPr="008A00D1">
              <w:rPr>
                <w:snapToGrid w:val="0"/>
                <w:sz w:val="28"/>
                <w:szCs w:val="24"/>
              </w:rPr>
              <w:t>к</w:t>
            </w:r>
            <w:r w:rsidRPr="008A00D1">
              <w:rPr>
                <w:snapToGrid w:val="0"/>
                <w:sz w:val="28"/>
                <w:szCs w:val="24"/>
              </w:rPr>
              <w:t>та – стр. 168, вопрос 1</w:t>
            </w:r>
          </w:p>
        </w:tc>
      </w:tr>
      <w:tr w:rsidR="00117296" w:rsidRPr="006A3F2B" w:rsidTr="00D5697D">
        <w:tc>
          <w:tcPr>
            <w:tcW w:w="711" w:type="dxa"/>
          </w:tcPr>
          <w:p w:rsidR="00117296" w:rsidRPr="00076023" w:rsidRDefault="00117296" w:rsidP="00076023">
            <w:pPr>
              <w:pStyle w:val="a4"/>
              <w:numPr>
                <w:ilvl w:val="0"/>
                <w:numId w:val="62"/>
              </w:numPr>
              <w:jc w:val="center"/>
              <w:rPr>
                <w:rFonts w:ascii="Times New Roman" w:eastAsia="Calibri" w:hAnsi="Times New Roman" w:cs="Times New Roman"/>
                <w:sz w:val="24"/>
                <w:szCs w:val="24"/>
              </w:rPr>
            </w:pPr>
          </w:p>
        </w:tc>
        <w:tc>
          <w:tcPr>
            <w:tcW w:w="850" w:type="dxa"/>
          </w:tcPr>
          <w:p w:rsidR="00117296" w:rsidRPr="006A3F2B" w:rsidRDefault="00D5697D" w:rsidP="00E7347F">
            <w:pPr>
              <w:jc w:val="both"/>
              <w:rPr>
                <w:rFonts w:ascii="Times New Roman" w:eastAsia="Calibri" w:hAnsi="Times New Roman" w:cs="Times New Roman"/>
                <w:sz w:val="24"/>
                <w:szCs w:val="24"/>
              </w:rPr>
            </w:pPr>
            <w:r>
              <w:rPr>
                <w:rFonts w:ascii="Times New Roman" w:eastAsia="Calibri" w:hAnsi="Times New Roman" w:cs="Times New Roman"/>
                <w:sz w:val="24"/>
                <w:szCs w:val="24"/>
              </w:rPr>
              <w:t>0</w:t>
            </w:r>
            <w:r w:rsidR="00E7347F">
              <w:rPr>
                <w:rFonts w:ascii="Times New Roman" w:eastAsia="Calibri" w:hAnsi="Times New Roman" w:cs="Times New Roman"/>
                <w:sz w:val="24"/>
                <w:szCs w:val="24"/>
              </w:rPr>
              <w:t>4</w:t>
            </w:r>
            <w:r>
              <w:rPr>
                <w:rFonts w:ascii="Times New Roman" w:eastAsia="Calibri" w:hAnsi="Times New Roman" w:cs="Times New Roman"/>
                <w:sz w:val="24"/>
                <w:szCs w:val="24"/>
              </w:rPr>
              <w:t>.11</w:t>
            </w:r>
          </w:p>
        </w:tc>
        <w:tc>
          <w:tcPr>
            <w:tcW w:w="4109" w:type="dxa"/>
          </w:tcPr>
          <w:p w:rsidR="00117296" w:rsidRPr="008A00D1" w:rsidRDefault="00117296" w:rsidP="00DD68A8">
            <w:pPr>
              <w:jc w:val="center"/>
              <w:rPr>
                <w:rFonts w:eastAsia="Calibri" w:cs="Times New Roman"/>
                <w:sz w:val="28"/>
                <w:szCs w:val="28"/>
              </w:rPr>
            </w:pPr>
            <w:r w:rsidRPr="008A00D1">
              <w:rPr>
                <w:rFonts w:cs="Times New Roman"/>
                <w:sz w:val="28"/>
                <w:szCs w:val="28"/>
              </w:rPr>
              <w:t>А.С. Грибоедов «Горе от ума»: язык произведения</w:t>
            </w:r>
          </w:p>
        </w:tc>
        <w:tc>
          <w:tcPr>
            <w:tcW w:w="2694" w:type="dxa"/>
          </w:tcPr>
          <w:p w:rsidR="00117296" w:rsidRPr="008A00D1" w:rsidRDefault="00117296" w:rsidP="008A00D1">
            <w:pPr>
              <w:jc w:val="center"/>
              <w:rPr>
                <w:sz w:val="20"/>
              </w:rPr>
            </w:pPr>
            <w:r w:rsidRPr="008A00D1">
              <w:rPr>
                <w:rFonts w:eastAsia="Calibri" w:cs="Times New Roman"/>
                <w:sz w:val="20"/>
                <w:szCs w:val="24"/>
              </w:rPr>
              <w:t>Смысловое чтение и анализ текста произведения</w:t>
            </w:r>
            <w:r w:rsidRPr="008A00D1">
              <w:rPr>
                <w:rFonts w:cs="Times New Roman"/>
                <w:sz w:val="20"/>
                <w:szCs w:val="24"/>
              </w:rPr>
              <w:t xml:space="preserve"> с пр</w:t>
            </w:r>
            <w:r w:rsidRPr="008A00D1">
              <w:rPr>
                <w:rFonts w:cs="Times New Roman"/>
                <w:sz w:val="20"/>
                <w:szCs w:val="24"/>
              </w:rPr>
              <w:t>и</w:t>
            </w:r>
            <w:r w:rsidRPr="008A00D1">
              <w:rPr>
                <w:rFonts w:cs="Times New Roman"/>
                <w:sz w:val="20"/>
                <w:szCs w:val="24"/>
              </w:rPr>
              <w:t>влечением литературове</w:t>
            </w:r>
            <w:r w:rsidRPr="008A00D1">
              <w:rPr>
                <w:rFonts w:cs="Times New Roman"/>
                <w:sz w:val="20"/>
                <w:szCs w:val="24"/>
              </w:rPr>
              <w:t>д</w:t>
            </w:r>
            <w:r w:rsidRPr="008A00D1">
              <w:rPr>
                <w:rFonts w:cs="Times New Roman"/>
                <w:sz w:val="20"/>
                <w:szCs w:val="24"/>
              </w:rPr>
              <w:t>ческих понятий</w:t>
            </w:r>
            <w:r w:rsidRPr="008A00D1">
              <w:rPr>
                <w:rFonts w:eastAsia="Calibri" w:cs="Times New Roman"/>
                <w:sz w:val="20"/>
                <w:szCs w:val="24"/>
              </w:rPr>
              <w:t>.</w:t>
            </w:r>
          </w:p>
        </w:tc>
        <w:tc>
          <w:tcPr>
            <w:tcW w:w="2127" w:type="dxa"/>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117296" w:rsidRPr="008A00D1" w:rsidRDefault="00117296" w:rsidP="008A00D1">
            <w:pPr>
              <w:jc w:val="center"/>
              <w:rPr>
                <w:sz w:val="20"/>
              </w:rPr>
            </w:pPr>
            <w:r w:rsidRPr="008A00D1">
              <w:rPr>
                <w:rFonts w:eastAsia="Calibri" w:cs="Times New Roman"/>
                <w:sz w:val="20"/>
                <w:szCs w:val="24"/>
              </w:rPr>
              <w:t>Текущий (устный опрос)</w:t>
            </w:r>
          </w:p>
        </w:tc>
        <w:tc>
          <w:tcPr>
            <w:tcW w:w="2184" w:type="dxa"/>
          </w:tcPr>
          <w:p w:rsidR="00117296" w:rsidRPr="008A00D1" w:rsidRDefault="00117296" w:rsidP="008A00D1">
            <w:pPr>
              <w:jc w:val="center"/>
              <w:rPr>
                <w:rFonts w:eastAsia="Calibri" w:cs="Times New Roman"/>
                <w:sz w:val="28"/>
                <w:szCs w:val="24"/>
              </w:rPr>
            </w:pPr>
            <w:r w:rsidRPr="008A00D1">
              <w:rPr>
                <w:rFonts w:eastAsia="Calibri" w:cs="Times New Roman"/>
                <w:sz w:val="28"/>
                <w:szCs w:val="24"/>
              </w:rPr>
              <w:t>Монолог на</w:t>
            </w:r>
            <w:r w:rsidRPr="008A00D1">
              <w:rPr>
                <w:rFonts w:eastAsia="Calibri" w:cs="Times New Roman"/>
                <w:sz w:val="28"/>
                <w:szCs w:val="24"/>
              </w:rPr>
              <w:t>и</w:t>
            </w:r>
            <w:r w:rsidRPr="008A00D1">
              <w:rPr>
                <w:rFonts w:eastAsia="Calibri" w:cs="Times New Roman"/>
                <w:sz w:val="28"/>
                <w:szCs w:val="24"/>
              </w:rPr>
              <w:t>зусть</w:t>
            </w:r>
          </w:p>
        </w:tc>
      </w:tr>
      <w:tr w:rsidR="00117296" w:rsidRPr="006A3F2B" w:rsidTr="00D5697D">
        <w:tc>
          <w:tcPr>
            <w:tcW w:w="711" w:type="dxa"/>
          </w:tcPr>
          <w:p w:rsidR="00117296" w:rsidRPr="00076023" w:rsidRDefault="00117296" w:rsidP="00076023">
            <w:pPr>
              <w:pStyle w:val="a4"/>
              <w:numPr>
                <w:ilvl w:val="0"/>
                <w:numId w:val="62"/>
              </w:numPr>
              <w:jc w:val="center"/>
              <w:rPr>
                <w:rFonts w:ascii="Times New Roman" w:eastAsia="Calibri" w:hAnsi="Times New Roman" w:cs="Times New Roman"/>
                <w:sz w:val="24"/>
                <w:szCs w:val="24"/>
              </w:rPr>
            </w:pPr>
          </w:p>
        </w:tc>
        <w:tc>
          <w:tcPr>
            <w:tcW w:w="850" w:type="dxa"/>
          </w:tcPr>
          <w:p w:rsidR="00117296" w:rsidRPr="006A3F2B" w:rsidRDefault="00D5697D" w:rsidP="00E7347F">
            <w:pPr>
              <w:jc w:val="both"/>
              <w:rPr>
                <w:rFonts w:ascii="Times New Roman" w:eastAsia="Calibri" w:hAnsi="Times New Roman" w:cs="Times New Roman"/>
                <w:sz w:val="24"/>
                <w:szCs w:val="24"/>
              </w:rPr>
            </w:pPr>
            <w:r>
              <w:rPr>
                <w:rFonts w:ascii="Times New Roman" w:eastAsia="Calibri" w:hAnsi="Times New Roman" w:cs="Times New Roman"/>
                <w:sz w:val="24"/>
                <w:szCs w:val="24"/>
              </w:rPr>
              <w:t>0</w:t>
            </w:r>
            <w:r w:rsidR="00E7347F">
              <w:rPr>
                <w:rFonts w:ascii="Times New Roman" w:eastAsia="Calibri" w:hAnsi="Times New Roman" w:cs="Times New Roman"/>
                <w:sz w:val="24"/>
                <w:szCs w:val="24"/>
              </w:rPr>
              <w:t>5</w:t>
            </w:r>
            <w:r>
              <w:rPr>
                <w:rFonts w:ascii="Times New Roman" w:eastAsia="Calibri" w:hAnsi="Times New Roman" w:cs="Times New Roman"/>
                <w:sz w:val="24"/>
                <w:szCs w:val="24"/>
              </w:rPr>
              <w:t>.11</w:t>
            </w:r>
          </w:p>
        </w:tc>
        <w:tc>
          <w:tcPr>
            <w:tcW w:w="4109" w:type="dxa"/>
          </w:tcPr>
          <w:p w:rsidR="00117296" w:rsidRPr="008A00D1" w:rsidRDefault="00117296" w:rsidP="00DD68A8">
            <w:pPr>
              <w:jc w:val="center"/>
              <w:rPr>
                <w:rFonts w:eastAsia="Calibri" w:cs="Times New Roman"/>
                <w:sz w:val="28"/>
                <w:szCs w:val="28"/>
              </w:rPr>
            </w:pPr>
            <w:r w:rsidRPr="008A00D1">
              <w:rPr>
                <w:rFonts w:cs="Times New Roman"/>
                <w:sz w:val="28"/>
                <w:szCs w:val="28"/>
              </w:rPr>
              <w:t>А.С. Грибоедов «Горе от ума» в зеркале русской критики</w:t>
            </w:r>
          </w:p>
        </w:tc>
        <w:tc>
          <w:tcPr>
            <w:tcW w:w="2694" w:type="dxa"/>
          </w:tcPr>
          <w:p w:rsidR="00117296" w:rsidRPr="008A00D1" w:rsidRDefault="00117296" w:rsidP="008A00D1">
            <w:pPr>
              <w:jc w:val="center"/>
              <w:rPr>
                <w:rFonts w:eastAsia="Calibri" w:cs="Times New Roman"/>
                <w:sz w:val="20"/>
                <w:szCs w:val="24"/>
              </w:rPr>
            </w:pPr>
            <w:r w:rsidRPr="008A00D1">
              <w:rPr>
                <w:rFonts w:cs="Times New Roman"/>
                <w:sz w:val="20"/>
                <w:szCs w:val="24"/>
              </w:rPr>
              <w:t>«Горе от ума» в зеркале ру</w:t>
            </w:r>
            <w:r w:rsidRPr="008A00D1">
              <w:rPr>
                <w:rFonts w:cs="Times New Roman"/>
                <w:sz w:val="20"/>
                <w:szCs w:val="24"/>
              </w:rPr>
              <w:t>с</w:t>
            </w:r>
            <w:r w:rsidRPr="008A00D1">
              <w:rPr>
                <w:rFonts w:cs="Times New Roman"/>
                <w:sz w:val="20"/>
                <w:szCs w:val="24"/>
              </w:rPr>
              <w:t>ской критики.</w:t>
            </w:r>
          </w:p>
        </w:tc>
        <w:tc>
          <w:tcPr>
            <w:tcW w:w="2127" w:type="dxa"/>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Изучать разные точки зрения критиков на произведение.</w:t>
            </w:r>
          </w:p>
        </w:tc>
        <w:tc>
          <w:tcPr>
            <w:tcW w:w="1786" w:type="dxa"/>
            <w:gridSpan w:val="2"/>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Выступать перед аудиторией.</w:t>
            </w:r>
          </w:p>
        </w:tc>
        <w:tc>
          <w:tcPr>
            <w:tcW w:w="1700" w:type="dxa"/>
            <w:gridSpan w:val="2"/>
          </w:tcPr>
          <w:p w:rsidR="00117296" w:rsidRPr="008A00D1" w:rsidRDefault="00117296" w:rsidP="008A00D1">
            <w:pPr>
              <w:jc w:val="center"/>
              <w:rPr>
                <w:sz w:val="20"/>
              </w:rPr>
            </w:pPr>
            <w:r w:rsidRPr="008A00D1">
              <w:rPr>
                <w:rFonts w:eastAsia="Calibri" w:cs="Times New Roman"/>
                <w:sz w:val="20"/>
                <w:szCs w:val="24"/>
              </w:rPr>
              <w:t>Текущий (устный опрос)</w:t>
            </w:r>
          </w:p>
        </w:tc>
        <w:tc>
          <w:tcPr>
            <w:tcW w:w="2184" w:type="dxa"/>
          </w:tcPr>
          <w:p w:rsidR="00117296" w:rsidRPr="008A00D1" w:rsidRDefault="00117296" w:rsidP="00336937">
            <w:pPr>
              <w:jc w:val="center"/>
              <w:rPr>
                <w:rFonts w:eastAsia="Calibri" w:cs="Times New Roman"/>
                <w:sz w:val="28"/>
                <w:szCs w:val="24"/>
              </w:rPr>
            </w:pPr>
            <w:r w:rsidRPr="008A00D1">
              <w:rPr>
                <w:rFonts w:eastAsia="Calibri" w:cs="Times New Roman"/>
                <w:sz w:val="28"/>
                <w:szCs w:val="24"/>
              </w:rPr>
              <w:t>Читать стр. 157-164, тезисный конспект</w:t>
            </w:r>
          </w:p>
        </w:tc>
      </w:tr>
      <w:tr w:rsidR="00117296" w:rsidRPr="006A3F2B" w:rsidTr="00D5697D">
        <w:tc>
          <w:tcPr>
            <w:tcW w:w="711" w:type="dxa"/>
          </w:tcPr>
          <w:p w:rsidR="00117296" w:rsidRPr="00076023" w:rsidRDefault="00117296" w:rsidP="00076023">
            <w:pPr>
              <w:pStyle w:val="a4"/>
              <w:numPr>
                <w:ilvl w:val="0"/>
                <w:numId w:val="62"/>
              </w:numPr>
              <w:jc w:val="center"/>
              <w:rPr>
                <w:rFonts w:ascii="Times New Roman" w:eastAsia="Calibri" w:hAnsi="Times New Roman" w:cs="Times New Roman"/>
                <w:sz w:val="24"/>
                <w:szCs w:val="24"/>
              </w:rPr>
            </w:pPr>
          </w:p>
        </w:tc>
        <w:tc>
          <w:tcPr>
            <w:tcW w:w="850" w:type="dxa"/>
          </w:tcPr>
          <w:p w:rsidR="00117296" w:rsidRPr="006A3F2B" w:rsidRDefault="00D5697D" w:rsidP="00E7347F">
            <w:pPr>
              <w:jc w:val="both"/>
              <w:rPr>
                <w:rFonts w:ascii="Times New Roman" w:eastAsia="Calibri" w:hAnsi="Times New Roman" w:cs="Times New Roman"/>
                <w:sz w:val="24"/>
                <w:szCs w:val="24"/>
              </w:rPr>
            </w:pPr>
            <w:r>
              <w:rPr>
                <w:rFonts w:ascii="Times New Roman" w:eastAsia="Calibri" w:hAnsi="Times New Roman" w:cs="Times New Roman"/>
                <w:sz w:val="24"/>
                <w:szCs w:val="24"/>
              </w:rPr>
              <w:t>0</w:t>
            </w:r>
            <w:r w:rsidR="00E7347F">
              <w:rPr>
                <w:rFonts w:ascii="Times New Roman" w:eastAsia="Calibri" w:hAnsi="Times New Roman" w:cs="Times New Roman"/>
                <w:sz w:val="24"/>
                <w:szCs w:val="24"/>
              </w:rPr>
              <w:t>8</w:t>
            </w:r>
            <w:r>
              <w:rPr>
                <w:rFonts w:ascii="Times New Roman" w:eastAsia="Calibri" w:hAnsi="Times New Roman" w:cs="Times New Roman"/>
                <w:sz w:val="24"/>
                <w:szCs w:val="24"/>
              </w:rPr>
              <w:t>.11</w:t>
            </w:r>
          </w:p>
        </w:tc>
        <w:tc>
          <w:tcPr>
            <w:tcW w:w="4109" w:type="dxa"/>
          </w:tcPr>
          <w:p w:rsidR="00117296" w:rsidRPr="008A00D1" w:rsidRDefault="00117296" w:rsidP="00D5697D">
            <w:pPr>
              <w:jc w:val="center"/>
              <w:rPr>
                <w:rFonts w:eastAsia="Calibri" w:cs="Times New Roman"/>
                <w:sz w:val="28"/>
                <w:szCs w:val="28"/>
              </w:rPr>
            </w:pPr>
            <w:r w:rsidRPr="008A00D1">
              <w:rPr>
                <w:rFonts w:cs="Times New Roman"/>
                <w:b/>
                <w:sz w:val="28"/>
                <w:szCs w:val="28"/>
              </w:rPr>
              <w:t>Р.р.</w:t>
            </w:r>
            <w:r>
              <w:rPr>
                <w:rFonts w:cs="Times New Roman"/>
                <w:b/>
                <w:sz w:val="28"/>
                <w:szCs w:val="28"/>
              </w:rPr>
              <w:t xml:space="preserve"> </w:t>
            </w:r>
            <w:r w:rsidRPr="008A00D1">
              <w:rPr>
                <w:rFonts w:cs="Times New Roman"/>
                <w:b/>
                <w:sz w:val="28"/>
                <w:szCs w:val="28"/>
              </w:rPr>
              <w:t>Сочинение</w:t>
            </w:r>
            <w:r w:rsidRPr="008A00D1">
              <w:rPr>
                <w:rFonts w:cs="Times New Roman"/>
                <w:sz w:val="28"/>
                <w:szCs w:val="28"/>
              </w:rPr>
              <w:t xml:space="preserve"> по теме «Обр</w:t>
            </w:r>
            <w:r w:rsidRPr="008A00D1">
              <w:rPr>
                <w:rFonts w:cs="Times New Roman"/>
                <w:sz w:val="28"/>
                <w:szCs w:val="28"/>
              </w:rPr>
              <w:t>а</w:t>
            </w:r>
            <w:r w:rsidRPr="008A00D1">
              <w:rPr>
                <w:rFonts w:cs="Times New Roman"/>
                <w:sz w:val="28"/>
                <w:szCs w:val="28"/>
              </w:rPr>
              <w:t>зы героев в комедии  А.С. Гр</w:t>
            </w:r>
            <w:r w:rsidRPr="008A00D1">
              <w:rPr>
                <w:rFonts w:cs="Times New Roman"/>
                <w:sz w:val="28"/>
                <w:szCs w:val="28"/>
              </w:rPr>
              <w:t>и</w:t>
            </w:r>
            <w:r w:rsidRPr="008A00D1">
              <w:rPr>
                <w:rFonts w:cs="Times New Roman"/>
                <w:sz w:val="28"/>
                <w:szCs w:val="28"/>
              </w:rPr>
              <w:t xml:space="preserve">боедова «Горе от ума» </w:t>
            </w:r>
          </w:p>
        </w:tc>
        <w:tc>
          <w:tcPr>
            <w:tcW w:w="2694" w:type="dxa"/>
          </w:tcPr>
          <w:p w:rsidR="00117296" w:rsidRPr="008A00D1" w:rsidRDefault="00117296" w:rsidP="00D5697D">
            <w:pPr>
              <w:jc w:val="center"/>
              <w:rPr>
                <w:rFonts w:eastAsia="Calibri" w:cs="Times New Roman"/>
                <w:sz w:val="20"/>
                <w:szCs w:val="24"/>
              </w:rPr>
            </w:pPr>
            <w:r w:rsidRPr="008A00D1">
              <w:rPr>
                <w:rFonts w:eastAsia="Calibri" w:cs="Times New Roman"/>
                <w:sz w:val="20"/>
                <w:szCs w:val="24"/>
              </w:rPr>
              <w:t>Композиция сочинения.</w:t>
            </w:r>
          </w:p>
          <w:p w:rsidR="00117296" w:rsidRPr="008A00D1" w:rsidRDefault="00117296" w:rsidP="00D5697D">
            <w:pPr>
              <w:jc w:val="center"/>
              <w:rPr>
                <w:rFonts w:eastAsia="Calibri" w:cs="Times New Roman"/>
                <w:sz w:val="20"/>
                <w:szCs w:val="24"/>
              </w:rPr>
            </w:pPr>
            <w:r w:rsidRPr="008A00D1">
              <w:rPr>
                <w:rFonts w:eastAsia="Calibri" w:cs="Times New Roman"/>
                <w:sz w:val="20"/>
                <w:szCs w:val="24"/>
              </w:rPr>
              <w:t xml:space="preserve">Работа по развитию речи – </w:t>
            </w:r>
            <w:r w:rsidRPr="008A00D1">
              <w:rPr>
                <w:rFonts w:eastAsia="Calibri" w:cs="Times New Roman"/>
                <w:b/>
                <w:sz w:val="20"/>
                <w:szCs w:val="24"/>
              </w:rPr>
              <w:t>сочинение № 3.</w:t>
            </w:r>
          </w:p>
        </w:tc>
        <w:tc>
          <w:tcPr>
            <w:tcW w:w="2127" w:type="dxa"/>
          </w:tcPr>
          <w:p w:rsidR="00117296" w:rsidRPr="008A00D1" w:rsidRDefault="00117296" w:rsidP="00D5697D">
            <w:pPr>
              <w:jc w:val="center"/>
              <w:rPr>
                <w:rFonts w:eastAsia="Calibri" w:cs="Times New Roman"/>
                <w:sz w:val="20"/>
                <w:szCs w:val="24"/>
              </w:rPr>
            </w:pPr>
            <w:r w:rsidRPr="008A00D1">
              <w:rPr>
                <w:rFonts w:eastAsia="Calibri" w:cs="Times New Roman"/>
                <w:sz w:val="20"/>
                <w:szCs w:val="24"/>
              </w:rPr>
              <w:t>Писать сочинение по теме.</w:t>
            </w:r>
          </w:p>
        </w:tc>
        <w:tc>
          <w:tcPr>
            <w:tcW w:w="1786" w:type="dxa"/>
            <w:gridSpan w:val="2"/>
          </w:tcPr>
          <w:p w:rsidR="00117296" w:rsidRPr="008A00D1" w:rsidRDefault="00117296" w:rsidP="00D5697D">
            <w:pPr>
              <w:jc w:val="center"/>
              <w:rPr>
                <w:rFonts w:eastAsia="Calibri" w:cs="Times New Roman"/>
                <w:sz w:val="20"/>
                <w:szCs w:val="24"/>
              </w:rPr>
            </w:pPr>
            <w:r w:rsidRPr="008A00D1">
              <w:rPr>
                <w:rFonts w:eastAsia="Calibri" w:cs="Times New Roman"/>
                <w:sz w:val="20"/>
                <w:szCs w:val="24"/>
              </w:rPr>
              <w:t>Корректировать написанное.</w:t>
            </w:r>
          </w:p>
        </w:tc>
        <w:tc>
          <w:tcPr>
            <w:tcW w:w="1700" w:type="dxa"/>
            <w:gridSpan w:val="2"/>
          </w:tcPr>
          <w:p w:rsidR="00117296" w:rsidRPr="008A00D1" w:rsidRDefault="00117296" w:rsidP="00D5697D">
            <w:pPr>
              <w:jc w:val="center"/>
              <w:rPr>
                <w:rFonts w:eastAsia="Calibri" w:cs="Times New Roman"/>
                <w:sz w:val="20"/>
                <w:szCs w:val="24"/>
              </w:rPr>
            </w:pPr>
            <w:r w:rsidRPr="008A00D1">
              <w:rPr>
                <w:rFonts w:eastAsia="Calibri" w:cs="Times New Roman"/>
                <w:sz w:val="20"/>
                <w:szCs w:val="24"/>
              </w:rPr>
              <w:t>Тематич</w:t>
            </w:r>
            <w:r w:rsidRPr="008A00D1">
              <w:rPr>
                <w:rFonts w:eastAsia="Calibri" w:cs="Times New Roman"/>
                <w:sz w:val="20"/>
                <w:szCs w:val="24"/>
              </w:rPr>
              <w:t>е</w:t>
            </w:r>
            <w:r w:rsidRPr="008A00D1">
              <w:rPr>
                <w:rFonts w:eastAsia="Calibri" w:cs="Times New Roman"/>
                <w:sz w:val="20"/>
                <w:szCs w:val="24"/>
              </w:rPr>
              <w:t>ский(работа по развитию речи – сочинение № 3)</w:t>
            </w:r>
          </w:p>
        </w:tc>
        <w:tc>
          <w:tcPr>
            <w:tcW w:w="2184" w:type="dxa"/>
          </w:tcPr>
          <w:p w:rsidR="00117296" w:rsidRPr="008A00D1" w:rsidRDefault="00117296" w:rsidP="00D5697D">
            <w:pPr>
              <w:jc w:val="center"/>
              <w:rPr>
                <w:rFonts w:eastAsia="Calibri" w:cs="Times New Roman"/>
                <w:sz w:val="28"/>
                <w:szCs w:val="24"/>
              </w:rPr>
            </w:pPr>
            <w:r w:rsidRPr="008A00D1">
              <w:rPr>
                <w:rFonts w:eastAsia="Calibri" w:cs="Times New Roman"/>
                <w:sz w:val="28"/>
                <w:szCs w:val="24"/>
              </w:rPr>
              <w:t>Написать соч</w:t>
            </w:r>
            <w:r w:rsidRPr="008A00D1">
              <w:rPr>
                <w:rFonts w:eastAsia="Calibri" w:cs="Times New Roman"/>
                <w:sz w:val="28"/>
                <w:szCs w:val="24"/>
              </w:rPr>
              <w:t>и</w:t>
            </w:r>
            <w:r w:rsidRPr="008A00D1">
              <w:rPr>
                <w:rFonts w:eastAsia="Calibri" w:cs="Times New Roman"/>
                <w:sz w:val="28"/>
                <w:szCs w:val="24"/>
              </w:rPr>
              <w:t>нение.</w:t>
            </w:r>
          </w:p>
          <w:p w:rsidR="00117296" w:rsidRPr="008A00D1" w:rsidRDefault="00117296" w:rsidP="00D5697D">
            <w:pPr>
              <w:jc w:val="center"/>
              <w:rPr>
                <w:rFonts w:eastAsia="Calibri" w:cs="Times New Roman"/>
                <w:sz w:val="28"/>
                <w:szCs w:val="24"/>
              </w:rPr>
            </w:pPr>
          </w:p>
        </w:tc>
      </w:tr>
      <w:tr w:rsidR="00117296" w:rsidRPr="006A3F2B" w:rsidTr="00D5697D">
        <w:tc>
          <w:tcPr>
            <w:tcW w:w="711" w:type="dxa"/>
          </w:tcPr>
          <w:p w:rsidR="00117296" w:rsidRPr="00076023" w:rsidRDefault="00117296" w:rsidP="00076023">
            <w:pPr>
              <w:pStyle w:val="a4"/>
              <w:numPr>
                <w:ilvl w:val="0"/>
                <w:numId w:val="62"/>
              </w:numPr>
              <w:jc w:val="center"/>
              <w:rPr>
                <w:rFonts w:ascii="Times New Roman" w:eastAsia="Calibri" w:hAnsi="Times New Roman" w:cs="Times New Roman"/>
                <w:sz w:val="24"/>
                <w:szCs w:val="24"/>
              </w:rPr>
            </w:pPr>
          </w:p>
        </w:tc>
        <w:tc>
          <w:tcPr>
            <w:tcW w:w="850" w:type="dxa"/>
          </w:tcPr>
          <w:p w:rsidR="00BC2EB1"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09.11</w:t>
            </w:r>
          </w:p>
          <w:p w:rsidR="00E7347F" w:rsidRDefault="00E7347F" w:rsidP="00EE66A4">
            <w:pPr>
              <w:jc w:val="both"/>
              <w:rPr>
                <w:rFonts w:ascii="Times New Roman" w:eastAsia="Calibri" w:hAnsi="Times New Roman" w:cs="Times New Roman"/>
                <w:sz w:val="24"/>
                <w:szCs w:val="24"/>
              </w:rPr>
            </w:pPr>
          </w:p>
          <w:p w:rsidR="00117296" w:rsidRPr="006A3F2B" w:rsidRDefault="00117296" w:rsidP="00EE66A4">
            <w:pPr>
              <w:jc w:val="both"/>
              <w:rPr>
                <w:rFonts w:ascii="Times New Roman" w:eastAsia="Calibri" w:hAnsi="Times New Roman" w:cs="Times New Roman"/>
                <w:sz w:val="24"/>
                <w:szCs w:val="24"/>
              </w:rPr>
            </w:pPr>
          </w:p>
        </w:tc>
        <w:tc>
          <w:tcPr>
            <w:tcW w:w="4109" w:type="dxa"/>
          </w:tcPr>
          <w:p w:rsidR="00117296" w:rsidRPr="008A00D1" w:rsidRDefault="00117296" w:rsidP="00DD68A8">
            <w:pPr>
              <w:jc w:val="center"/>
              <w:rPr>
                <w:rFonts w:eastAsia="Calibri" w:cs="Times New Roman"/>
                <w:sz w:val="28"/>
                <w:szCs w:val="28"/>
              </w:rPr>
            </w:pPr>
            <w:r w:rsidRPr="008A00D1">
              <w:rPr>
                <w:rFonts w:cs="Times New Roman"/>
                <w:sz w:val="28"/>
                <w:szCs w:val="28"/>
              </w:rPr>
              <w:t>А.С. Пушкин: жизнь и творчес</w:t>
            </w:r>
            <w:r w:rsidRPr="008A00D1">
              <w:rPr>
                <w:rFonts w:cs="Times New Roman"/>
                <w:sz w:val="28"/>
                <w:szCs w:val="28"/>
              </w:rPr>
              <w:t>т</w:t>
            </w:r>
            <w:r w:rsidRPr="008A00D1">
              <w:rPr>
                <w:rFonts w:cs="Times New Roman"/>
                <w:sz w:val="28"/>
                <w:szCs w:val="28"/>
              </w:rPr>
              <w:t>во. Лицейская лирика</w:t>
            </w:r>
          </w:p>
        </w:tc>
        <w:tc>
          <w:tcPr>
            <w:tcW w:w="2694" w:type="dxa"/>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Работа с понятием «элегия».</w:t>
            </w:r>
          </w:p>
          <w:p w:rsidR="00117296" w:rsidRPr="008A00D1" w:rsidRDefault="00117296" w:rsidP="008A00D1">
            <w:pPr>
              <w:jc w:val="center"/>
              <w:rPr>
                <w:rFonts w:eastAsia="Calibri" w:cs="Times New Roman"/>
                <w:sz w:val="20"/>
                <w:szCs w:val="24"/>
              </w:rPr>
            </w:pPr>
            <w:r w:rsidRPr="008A00D1">
              <w:rPr>
                <w:rFonts w:eastAsia="Calibri" w:cs="Times New Roman"/>
                <w:sz w:val="20"/>
                <w:szCs w:val="24"/>
              </w:rPr>
              <w:t>Смысловое чтение и анализ текста статьи в учебнике.</w:t>
            </w:r>
          </w:p>
        </w:tc>
        <w:tc>
          <w:tcPr>
            <w:tcW w:w="2127" w:type="dxa"/>
          </w:tcPr>
          <w:p w:rsidR="00117296" w:rsidRPr="008A00D1" w:rsidRDefault="00117296" w:rsidP="008A00D1">
            <w:pPr>
              <w:jc w:val="center"/>
              <w:rPr>
                <w:rFonts w:eastAsia="Calibri" w:cs="Times New Roman"/>
                <w:sz w:val="20"/>
                <w:szCs w:val="24"/>
              </w:rPr>
            </w:pPr>
            <w:r w:rsidRPr="008A00D1">
              <w:rPr>
                <w:rFonts w:eastAsia="Calibri" w:cs="Times New Roman"/>
                <w:sz w:val="20"/>
                <w:szCs w:val="24"/>
              </w:rPr>
              <w:t>Определять и хара</w:t>
            </w:r>
            <w:r w:rsidRPr="008A00D1">
              <w:rPr>
                <w:rFonts w:eastAsia="Calibri" w:cs="Times New Roman"/>
                <w:sz w:val="20"/>
                <w:szCs w:val="24"/>
              </w:rPr>
              <w:t>к</w:t>
            </w:r>
            <w:r w:rsidRPr="008A00D1">
              <w:rPr>
                <w:rFonts w:eastAsia="Calibri" w:cs="Times New Roman"/>
                <w:sz w:val="20"/>
                <w:szCs w:val="24"/>
              </w:rPr>
              <w:t>теризовать понятие.</w:t>
            </w:r>
          </w:p>
          <w:p w:rsidR="00117296" w:rsidRPr="008A00D1" w:rsidRDefault="00117296" w:rsidP="0045362A">
            <w:pPr>
              <w:jc w:val="center"/>
              <w:rPr>
                <w:rFonts w:cs="Times New Roman"/>
                <w:sz w:val="20"/>
                <w:szCs w:val="24"/>
              </w:rPr>
            </w:pPr>
            <w:r w:rsidRPr="008A00D1">
              <w:rPr>
                <w:rFonts w:eastAsia="Calibri" w:cs="Times New Roman"/>
                <w:sz w:val="20"/>
                <w:szCs w:val="24"/>
              </w:rPr>
              <w:t>Находить сведения о поэте, анализировать текст</w:t>
            </w:r>
          </w:p>
        </w:tc>
        <w:tc>
          <w:tcPr>
            <w:tcW w:w="1786" w:type="dxa"/>
            <w:gridSpan w:val="2"/>
          </w:tcPr>
          <w:p w:rsidR="00117296" w:rsidRPr="008A00D1" w:rsidRDefault="00117296" w:rsidP="008A00D1">
            <w:pPr>
              <w:jc w:val="center"/>
              <w:rPr>
                <w:rFonts w:cs="Times New Roman"/>
                <w:sz w:val="20"/>
                <w:szCs w:val="24"/>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117296" w:rsidRPr="008A00D1" w:rsidRDefault="00117296" w:rsidP="008A00D1">
            <w:pPr>
              <w:jc w:val="center"/>
              <w:rPr>
                <w:sz w:val="20"/>
              </w:rPr>
            </w:pPr>
            <w:r w:rsidRPr="008A00D1">
              <w:rPr>
                <w:rFonts w:eastAsia="Calibri" w:cs="Times New Roman"/>
                <w:sz w:val="20"/>
                <w:szCs w:val="24"/>
              </w:rPr>
              <w:t>Текущий (устный опрос)</w:t>
            </w:r>
          </w:p>
        </w:tc>
        <w:tc>
          <w:tcPr>
            <w:tcW w:w="2184" w:type="dxa"/>
          </w:tcPr>
          <w:p w:rsidR="00117296" w:rsidRPr="00336937" w:rsidRDefault="00117296" w:rsidP="00336937">
            <w:pPr>
              <w:jc w:val="center"/>
              <w:rPr>
                <w:rFonts w:eastAsia="Calibri" w:cs="Times New Roman"/>
                <w:sz w:val="28"/>
                <w:szCs w:val="24"/>
              </w:rPr>
            </w:pPr>
            <w:r w:rsidRPr="008A00D1">
              <w:rPr>
                <w:rFonts w:eastAsia="Calibri" w:cs="Times New Roman"/>
                <w:sz w:val="28"/>
                <w:szCs w:val="24"/>
              </w:rPr>
              <w:t>Сообщ</w:t>
            </w:r>
            <w:r w:rsidRPr="008A00D1">
              <w:rPr>
                <w:rFonts w:eastAsia="Calibri" w:cs="Times New Roman"/>
                <w:sz w:val="28"/>
                <w:szCs w:val="24"/>
              </w:rPr>
              <w:t>е</w:t>
            </w:r>
            <w:r w:rsidRPr="008A00D1">
              <w:rPr>
                <w:rFonts w:eastAsia="Calibri" w:cs="Times New Roman"/>
                <w:sz w:val="28"/>
                <w:szCs w:val="24"/>
              </w:rPr>
              <w:t>ние/задание на стр. 174.</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12.11</w:t>
            </w:r>
          </w:p>
        </w:tc>
        <w:tc>
          <w:tcPr>
            <w:tcW w:w="4109" w:type="dxa"/>
          </w:tcPr>
          <w:p w:rsidR="00E7347F" w:rsidRPr="008A00D1" w:rsidRDefault="00E7347F" w:rsidP="007D7012">
            <w:pPr>
              <w:jc w:val="center"/>
              <w:rPr>
                <w:rFonts w:eastAsia="Calibri" w:cs="Times New Roman"/>
                <w:sz w:val="28"/>
                <w:szCs w:val="28"/>
              </w:rPr>
            </w:pPr>
            <w:r w:rsidRPr="008A00D1">
              <w:rPr>
                <w:rFonts w:cs="Times New Roman"/>
                <w:sz w:val="28"/>
                <w:szCs w:val="28"/>
              </w:rPr>
              <w:t>А.С. Пушкин: тема свободы</w:t>
            </w:r>
          </w:p>
        </w:tc>
        <w:tc>
          <w:tcPr>
            <w:tcW w:w="2694" w:type="dxa"/>
          </w:tcPr>
          <w:p w:rsidR="00E7347F" w:rsidRPr="008A00D1" w:rsidRDefault="00E7347F" w:rsidP="007D7012">
            <w:pPr>
              <w:jc w:val="center"/>
              <w:rPr>
                <w:rFonts w:eastAsia="Calibri" w:cs="Times New Roman"/>
                <w:sz w:val="20"/>
                <w:szCs w:val="24"/>
              </w:rPr>
            </w:pPr>
            <w:r w:rsidRPr="008A00D1">
              <w:rPr>
                <w:rFonts w:eastAsia="Calibri" w:cs="Times New Roman"/>
                <w:sz w:val="20"/>
                <w:szCs w:val="24"/>
              </w:rPr>
              <w:t>Работа с понятием «лейтм</w:t>
            </w:r>
            <w:r w:rsidRPr="008A00D1">
              <w:rPr>
                <w:rFonts w:eastAsia="Calibri" w:cs="Times New Roman"/>
                <w:sz w:val="20"/>
                <w:szCs w:val="24"/>
              </w:rPr>
              <w:t>о</w:t>
            </w:r>
            <w:r w:rsidRPr="008A00D1">
              <w:rPr>
                <w:rFonts w:eastAsia="Calibri" w:cs="Times New Roman"/>
                <w:sz w:val="20"/>
                <w:szCs w:val="24"/>
              </w:rPr>
              <w:t>тив».</w:t>
            </w:r>
          </w:p>
          <w:p w:rsidR="00E7347F" w:rsidRPr="008A00D1" w:rsidRDefault="00E7347F" w:rsidP="007D7012">
            <w:pPr>
              <w:jc w:val="center"/>
              <w:rPr>
                <w:sz w:val="20"/>
              </w:rPr>
            </w:pPr>
            <w:r w:rsidRPr="008A00D1">
              <w:rPr>
                <w:rFonts w:eastAsia="Calibri" w:cs="Times New Roman"/>
                <w:sz w:val="20"/>
                <w:szCs w:val="24"/>
              </w:rPr>
              <w:t>Смысловое чтение и анализ текстов произведений по плану</w:t>
            </w:r>
            <w:r w:rsidRPr="008A00D1">
              <w:rPr>
                <w:rFonts w:cs="Times New Roman"/>
                <w:sz w:val="20"/>
                <w:szCs w:val="24"/>
              </w:rPr>
              <w:t xml:space="preserve"> с привлечением лит</w:t>
            </w:r>
            <w:r w:rsidRPr="008A00D1">
              <w:rPr>
                <w:rFonts w:cs="Times New Roman"/>
                <w:sz w:val="20"/>
                <w:szCs w:val="24"/>
              </w:rPr>
              <w:t>е</w:t>
            </w:r>
            <w:r w:rsidRPr="008A00D1">
              <w:rPr>
                <w:rFonts w:cs="Times New Roman"/>
                <w:sz w:val="20"/>
                <w:szCs w:val="24"/>
              </w:rPr>
              <w:t>ратуроведческих понятий</w:t>
            </w:r>
            <w:r w:rsidRPr="008A00D1">
              <w:rPr>
                <w:rFonts w:eastAsia="Calibri" w:cs="Times New Roman"/>
                <w:sz w:val="20"/>
                <w:szCs w:val="24"/>
              </w:rPr>
              <w:t>.</w:t>
            </w:r>
          </w:p>
        </w:tc>
        <w:tc>
          <w:tcPr>
            <w:tcW w:w="2127" w:type="dxa"/>
          </w:tcPr>
          <w:p w:rsidR="00E7347F" w:rsidRPr="008A00D1" w:rsidRDefault="00E7347F" w:rsidP="007D7012">
            <w:pPr>
              <w:jc w:val="center"/>
              <w:rPr>
                <w:rFonts w:eastAsia="Calibri" w:cs="Times New Roman"/>
                <w:sz w:val="20"/>
                <w:szCs w:val="24"/>
              </w:rPr>
            </w:pPr>
            <w:r w:rsidRPr="008A00D1">
              <w:rPr>
                <w:rFonts w:eastAsia="Calibri" w:cs="Times New Roman"/>
                <w:sz w:val="20"/>
                <w:szCs w:val="24"/>
              </w:rPr>
              <w:t>Определять и хара</w:t>
            </w:r>
            <w:r w:rsidRPr="008A00D1">
              <w:rPr>
                <w:rFonts w:eastAsia="Calibri" w:cs="Times New Roman"/>
                <w:sz w:val="20"/>
                <w:szCs w:val="24"/>
              </w:rPr>
              <w:t>к</w:t>
            </w:r>
            <w:r w:rsidRPr="008A00D1">
              <w:rPr>
                <w:rFonts w:eastAsia="Calibri" w:cs="Times New Roman"/>
                <w:sz w:val="20"/>
                <w:szCs w:val="24"/>
              </w:rPr>
              <w:t>теризовать понятие.</w:t>
            </w:r>
          </w:p>
          <w:p w:rsidR="00E7347F" w:rsidRPr="008A00D1" w:rsidRDefault="00E7347F" w:rsidP="007D7012">
            <w:pPr>
              <w:jc w:val="center"/>
              <w:rPr>
                <w:rFonts w:cs="Times New Roman"/>
                <w:sz w:val="20"/>
                <w:szCs w:val="24"/>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7D7012">
            <w:pPr>
              <w:jc w:val="center"/>
              <w:rPr>
                <w:sz w:val="20"/>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E7347F" w:rsidRPr="008A00D1" w:rsidRDefault="00E7347F" w:rsidP="007D7012">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7D7012">
            <w:pPr>
              <w:jc w:val="center"/>
              <w:rPr>
                <w:rFonts w:eastAsia="Calibri" w:cs="Times New Roman"/>
                <w:sz w:val="28"/>
                <w:szCs w:val="24"/>
              </w:rPr>
            </w:pPr>
            <w:r w:rsidRPr="008A00D1">
              <w:rPr>
                <w:rFonts w:eastAsia="Calibri" w:cs="Times New Roman"/>
                <w:sz w:val="28"/>
                <w:szCs w:val="24"/>
              </w:rPr>
              <w:t>Читать стр. 175-181, вопросы на стр. 181, одно стихотворение - наизусть</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15.11</w:t>
            </w:r>
          </w:p>
        </w:tc>
        <w:tc>
          <w:tcPr>
            <w:tcW w:w="4109" w:type="dxa"/>
          </w:tcPr>
          <w:p w:rsidR="00E7347F" w:rsidRDefault="00E7347F" w:rsidP="007D7012">
            <w:pPr>
              <w:jc w:val="center"/>
              <w:rPr>
                <w:rFonts w:cs="Times New Roman"/>
                <w:sz w:val="28"/>
                <w:szCs w:val="28"/>
              </w:rPr>
            </w:pPr>
            <w:r w:rsidRPr="008A00D1">
              <w:rPr>
                <w:rFonts w:cs="Times New Roman"/>
                <w:sz w:val="28"/>
                <w:szCs w:val="28"/>
              </w:rPr>
              <w:t xml:space="preserve">А.С. Пушкин: </w:t>
            </w:r>
          </w:p>
          <w:p w:rsidR="00E7347F" w:rsidRPr="008A00D1" w:rsidRDefault="00E7347F" w:rsidP="007D7012">
            <w:pPr>
              <w:jc w:val="center"/>
              <w:rPr>
                <w:rFonts w:eastAsia="Calibri" w:cs="Times New Roman"/>
                <w:sz w:val="28"/>
                <w:szCs w:val="28"/>
              </w:rPr>
            </w:pPr>
            <w:r w:rsidRPr="008A00D1">
              <w:rPr>
                <w:rFonts w:cs="Times New Roman"/>
                <w:sz w:val="28"/>
                <w:szCs w:val="28"/>
              </w:rPr>
              <w:t>любовь как гармония душ</w:t>
            </w:r>
          </w:p>
        </w:tc>
        <w:tc>
          <w:tcPr>
            <w:tcW w:w="2694" w:type="dxa"/>
          </w:tcPr>
          <w:p w:rsidR="00E7347F" w:rsidRPr="008A00D1" w:rsidRDefault="00E7347F" w:rsidP="007D7012">
            <w:pPr>
              <w:jc w:val="center"/>
              <w:rPr>
                <w:sz w:val="20"/>
              </w:rPr>
            </w:pPr>
            <w:r w:rsidRPr="008A00D1">
              <w:rPr>
                <w:rFonts w:eastAsia="Calibri" w:cs="Times New Roman"/>
                <w:sz w:val="20"/>
                <w:szCs w:val="24"/>
              </w:rPr>
              <w:t>Смысловое чтение и анализ текстов произведений по планупо плану</w:t>
            </w:r>
            <w:r w:rsidRPr="008A00D1">
              <w:rPr>
                <w:rFonts w:cs="Times New Roman"/>
                <w:sz w:val="20"/>
                <w:szCs w:val="24"/>
              </w:rPr>
              <w:t xml:space="preserve"> с привлеч</w:t>
            </w:r>
            <w:r w:rsidRPr="008A00D1">
              <w:rPr>
                <w:rFonts w:cs="Times New Roman"/>
                <w:sz w:val="20"/>
                <w:szCs w:val="24"/>
              </w:rPr>
              <w:t>е</w:t>
            </w:r>
            <w:r w:rsidRPr="008A00D1">
              <w:rPr>
                <w:rFonts w:cs="Times New Roman"/>
                <w:sz w:val="20"/>
                <w:szCs w:val="24"/>
              </w:rPr>
              <w:t>нием литературоведческих понятий</w:t>
            </w:r>
            <w:r w:rsidRPr="008A00D1">
              <w:rPr>
                <w:rFonts w:eastAsia="Calibri" w:cs="Times New Roman"/>
                <w:sz w:val="20"/>
                <w:szCs w:val="24"/>
              </w:rPr>
              <w:t>.</w:t>
            </w:r>
          </w:p>
        </w:tc>
        <w:tc>
          <w:tcPr>
            <w:tcW w:w="2127" w:type="dxa"/>
          </w:tcPr>
          <w:p w:rsidR="00E7347F" w:rsidRPr="008A00D1" w:rsidRDefault="00E7347F" w:rsidP="007D7012">
            <w:pPr>
              <w:jc w:val="center"/>
              <w:rPr>
                <w:rFonts w:cs="Times New Roman"/>
                <w:sz w:val="20"/>
                <w:szCs w:val="24"/>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7D7012">
            <w:pPr>
              <w:jc w:val="center"/>
              <w:rPr>
                <w:sz w:val="20"/>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E7347F" w:rsidRPr="008A00D1" w:rsidRDefault="00E7347F" w:rsidP="007D7012">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7D7012">
            <w:pPr>
              <w:jc w:val="center"/>
              <w:rPr>
                <w:rFonts w:eastAsia="Calibri" w:cs="Times New Roman"/>
                <w:sz w:val="28"/>
                <w:szCs w:val="24"/>
              </w:rPr>
            </w:pPr>
            <w:r w:rsidRPr="008A00D1">
              <w:rPr>
                <w:rFonts w:eastAsia="Calibri" w:cs="Times New Roman"/>
                <w:sz w:val="28"/>
                <w:szCs w:val="24"/>
              </w:rPr>
              <w:t>Читать стр. 189-193, одно ст</w:t>
            </w:r>
            <w:r w:rsidRPr="008A00D1">
              <w:rPr>
                <w:rFonts w:eastAsia="Calibri" w:cs="Times New Roman"/>
                <w:sz w:val="28"/>
                <w:szCs w:val="24"/>
              </w:rPr>
              <w:t>и</w:t>
            </w:r>
            <w:r w:rsidRPr="008A00D1">
              <w:rPr>
                <w:rFonts w:eastAsia="Calibri" w:cs="Times New Roman"/>
                <w:sz w:val="28"/>
                <w:szCs w:val="24"/>
              </w:rPr>
              <w:t>хотворение – наизусть.</w:t>
            </w:r>
          </w:p>
        </w:tc>
      </w:tr>
      <w:tr w:rsidR="00E7347F" w:rsidRPr="006A3F2B" w:rsidTr="00D5697D">
        <w:trPr>
          <w:trHeight w:val="790"/>
        </w:trPr>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19.11</w:t>
            </w:r>
          </w:p>
        </w:tc>
        <w:tc>
          <w:tcPr>
            <w:tcW w:w="4109" w:type="dxa"/>
          </w:tcPr>
          <w:p w:rsidR="00E7347F" w:rsidRDefault="00E7347F" w:rsidP="007D7012">
            <w:pPr>
              <w:jc w:val="center"/>
              <w:rPr>
                <w:rFonts w:cs="Times New Roman"/>
                <w:sz w:val="28"/>
                <w:szCs w:val="28"/>
              </w:rPr>
            </w:pPr>
            <w:r w:rsidRPr="008A00D1">
              <w:rPr>
                <w:rFonts w:cs="Times New Roman"/>
                <w:sz w:val="28"/>
                <w:szCs w:val="28"/>
              </w:rPr>
              <w:t xml:space="preserve">А.С. Пушкин: </w:t>
            </w:r>
          </w:p>
          <w:p w:rsidR="00E7347F" w:rsidRPr="008A00D1" w:rsidRDefault="00E7347F" w:rsidP="007D7012">
            <w:pPr>
              <w:jc w:val="center"/>
              <w:rPr>
                <w:rFonts w:eastAsia="Calibri" w:cs="Times New Roman"/>
                <w:sz w:val="28"/>
                <w:szCs w:val="28"/>
              </w:rPr>
            </w:pPr>
            <w:r w:rsidRPr="008A00D1">
              <w:rPr>
                <w:rFonts w:cs="Times New Roman"/>
                <w:sz w:val="28"/>
                <w:szCs w:val="28"/>
              </w:rPr>
              <w:t>тема поэта и поэзии</w:t>
            </w:r>
          </w:p>
        </w:tc>
        <w:tc>
          <w:tcPr>
            <w:tcW w:w="2694" w:type="dxa"/>
          </w:tcPr>
          <w:p w:rsidR="00E7347F" w:rsidRPr="008A00D1" w:rsidRDefault="00E7347F" w:rsidP="007D7012">
            <w:pPr>
              <w:jc w:val="center"/>
              <w:rPr>
                <w:sz w:val="20"/>
              </w:rPr>
            </w:pPr>
            <w:r w:rsidRPr="008A00D1">
              <w:rPr>
                <w:rFonts w:eastAsia="Calibri" w:cs="Times New Roman"/>
                <w:sz w:val="20"/>
                <w:szCs w:val="24"/>
              </w:rPr>
              <w:t>Смысловое чтение и анализ текста произведения по плану</w:t>
            </w:r>
            <w:r w:rsidRPr="008A00D1">
              <w:rPr>
                <w:rFonts w:cs="Times New Roman"/>
                <w:sz w:val="20"/>
                <w:szCs w:val="24"/>
              </w:rPr>
              <w:t xml:space="preserve"> с привлечением лит</w:t>
            </w:r>
            <w:r w:rsidRPr="008A00D1">
              <w:rPr>
                <w:rFonts w:cs="Times New Roman"/>
                <w:sz w:val="20"/>
                <w:szCs w:val="24"/>
              </w:rPr>
              <w:t>е</w:t>
            </w:r>
            <w:r w:rsidRPr="008A00D1">
              <w:rPr>
                <w:rFonts w:cs="Times New Roman"/>
                <w:sz w:val="20"/>
                <w:szCs w:val="24"/>
              </w:rPr>
              <w:t>ратуроведческих понятий</w:t>
            </w:r>
            <w:r w:rsidRPr="008A00D1">
              <w:rPr>
                <w:rFonts w:eastAsia="Calibri" w:cs="Times New Roman"/>
                <w:sz w:val="20"/>
                <w:szCs w:val="24"/>
              </w:rPr>
              <w:t>.</w:t>
            </w:r>
          </w:p>
        </w:tc>
        <w:tc>
          <w:tcPr>
            <w:tcW w:w="2127" w:type="dxa"/>
          </w:tcPr>
          <w:p w:rsidR="00E7347F" w:rsidRPr="008A00D1" w:rsidRDefault="00E7347F" w:rsidP="007D7012">
            <w:pPr>
              <w:jc w:val="center"/>
              <w:rPr>
                <w:rFonts w:eastAsia="Calibri" w:cs="Times New Roman"/>
                <w:sz w:val="20"/>
                <w:szCs w:val="24"/>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7D7012">
            <w:pPr>
              <w:jc w:val="center"/>
              <w:rPr>
                <w:sz w:val="20"/>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E7347F" w:rsidRPr="008A00D1" w:rsidRDefault="00E7347F" w:rsidP="007D7012">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7D7012">
            <w:pPr>
              <w:jc w:val="center"/>
              <w:rPr>
                <w:rFonts w:eastAsia="Calibri" w:cs="Times New Roman"/>
                <w:sz w:val="28"/>
                <w:szCs w:val="24"/>
              </w:rPr>
            </w:pPr>
            <w:r w:rsidRPr="008A00D1">
              <w:rPr>
                <w:rFonts w:eastAsia="Calibri" w:cs="Times New Roman"/>
                <w:sz w:val="28"/>
                <w:szCs w:val="24"/>
              </w:rPr>
              <w:t>Таблица</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22.11</w:t>
            </w:r>
          </w:p>
        </w:tc>
        <w:tc>
          <w:tcPr>
            <w:tcW w:w="4109" w:type="dxa"/>
          </w:tcPr>
          <w:p w:rsidR="00E7347F" w:rsidRPr="008A00D1" w:rsidRDefault="00E7347F" w:rsidP="007D7012">
            <w:pPr>
              <w:jc w:val="center"/>
              <w:rPr>
                <w:rFonts w:eastAsia="Calibri" w:cs="Times New Roman"/>
                <w:sz w:val="28"/>
                <w:szCs w:val="28"/>
              </w:rPr>
            </w:pPr>
            <w:r w:rsidRPr="008A00D1">
              <w:rPr>
                <w:rFonts w:cs="Times New Roman"/>
                <w:sz w:val="28"/>
                <w:szCs w:val="28"/>
              </w:rPr>
              <w:t>А.С. Пушкин: две Болдинские осени в творчестве поэта</w:t>
            </w:r>
          </w:p>
        </w:tc>
        <w:tc>
          <w:tcPr>
            <w:tcW w:w="2694" w:type="dxa"/>
          </w:tcPr>
          <w:p w:rsidR="00E7347F" w:rsidRPr="008A00D1" w:rsidRDefault="00E7347F" w:rsidP="007D7012">
            <w:pPr>
              <w:jc w:val="center"/>
              <w:rPr>
                <w:sz w:val="20"/>
              </w:rPr>
            </w:pPr>
            <w:r w:rsidRPr="008A00D1">
              <w:rPr>
                <w:rFonts w:eastAsia="Calibri" w:cs="Times New Roman"/>
                <w:sz w:val="20"/>
                <w:szCs w:val="24"/>
              </w:rPr>
              <w:t>Смысловое чтение и анализ текста произведения</w:t>
            </w:r>
            <w:r w:rsidRPr="008A00D1">
              <w:rPr>
                <w:rFonts w:cs="Times New Roman"/>
                <w:sz w:val="20"/>
                <w:szCs w:val="24"/>
              </w:rPr>
              <w:t xml:space="preserve"> с пр</w:t>
            </w:r>
            <w:r w:rsidRPr="008A00D1">
              <w:rPr>
                <w:rFonts w:cs="Times New Roman"/>
                <w:sz w:val="20"/>
                <w:szCs w:val="24"/>
              </w:rPr>
              <w:t>и</w:t>
            </w:r>
            <w:r w:rsidRPr="008A00D1">
              <w:rPr>
                <w:rFonts w:cs="Times New Roman"/>
                <w:sz w:val="20"/>
                <w:szCs w:val="24"/>
              </w:rPr>
              <w:t>влечением литературове</w:t>
            </w:r>
            <w:r w:rsidRPr="008A00D1">
              <w:rPr>
                <w:rFonts w:cs="Times New Roman"/>
                <w:sz w:val="20"/>
                <w:szCs w:val="24"/>
              </w:rPr>
              <w:t>д</w:t>
            </w:r>
            <w:r w:rsidRPr="008A00D1">
              <w:rPr>
                <w:rFonts w:cs="Times New Roman"/>
                <w:sz w:val="20"/>
                <w:szCs w:val="24"/>
              </w:rPr>
              <w:t>ческих понятий</w:t>
            </w:r>
            <w:r w:rsidRPr="008A00D1">
              <w:rPr>
                <w:rFonts w:eastAsia="Calibri" w:cs="Times New Roman"/>
                <w:sz w:val="20"/>
                <w:szCs w:val="24"/>
              </w:rPr>
              <w:t>.</w:t>
            </w:r>
          </w:p>
        </w:tc>
        <w:tc>
          <w:tcPr>
            <w:tcW w:w="2127" w:type="dxa"/>
          </w:tcPr>
          <w:p w:rsidR="00E7347F" w:rsidRPr="008A00D1" w:rsidRDefault="00E7347F" w:rsidP="007D7012">
            <w:pPr>
              <w:jc w:val="center"/>
              <w:rPr>
                <w:rFonts w:cs="Times New Roman"/>
                <w:sz w:val="20"/>
                <w:szCs w:val="24"/>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7D7012">
            <w:pPr>
              <w:jc w:val="center"/>
              <w:rPr>
                <w:sz w:val="20"/>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E7347F" w:rsidRPr="008A00D1" w:rsidRDefault="00E7347F" w:rsidP="007D7012">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7D7012">
            <w:pPr>
              <w:jc w:val="center"/>
              <w:rPr>
                <w:rFonts w:eastAsia="Calibri" w:cs="Times New Roman"/>
                <w:i/>
                <w:sz w:val="28"/>
                <w:szCs w:val="24"/>
              </w:rPr>
            </w:pPr>
            <w:r w:rsidRPr="008A00D1">
              <w:rPr>
                <w:rFonts w:eastAsia="Calibri" w:cs="Times New Roman"/>
                <w:sz w:val="28"/>
                <w:szCs w:val="24"/>
              </w:rPr>
              <w:t xml:space="preserve">*Индивидуальное задание </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23.11</w:t>
            </w:r>
          </w:p>
        </w:tc>
        <w:tc>
          <w:tcPr>
            <w:tcW w:w="4109" w:type="dxa"/>
          </w:tcPr>
          <w:p w:rsidR="00E7347F" w:rsidRPr="008A00D1" w:rsidRDefault="00E7347F" w:rsidP="00434F77">
            <w:pPr>
              <w:jc w:val="center"/>
              <w:rPr>
                <w:rFonts w:eastAsia="Calibri" w:cs="Times New Roman"/>
                <w:sz w:val="28"/>
                <w:szCs w:val="28"/>
              </w:rPr>
            </w:pPr>
            <w:r w:rsidRPr="008A00D1">
              <w:rPr>
                <w:rFonts w:cs="Times New Roman"/>
                <w:sz w:val="28"/>
                <w:szCs w:val="28"/>
              </w:rPr>
              <w:t>А.С. Пушкин «Памятник»: сам</w:t>
            </w:r>
            <w:r w:rsidRPr="008A00D1">
              <w:rPr>
                <w:rFonts w:cs="Times New Roman"/>
                <w:sz w:val="28"/>
                <w:szCs w:val="28"/>
              </w:rPr>
              <w:t>о</w:t>
            </w:r>
            <w:r w:rsidRPr="008A00D1">
              <w:rPr>
                <w:rFonts w:cs="Times New Roman"/>
                <w:sz w:val="28"/>
                <w:szCs w:val="28"/>
              </w:rPr>
              <w:t>оценка в творчестве поэта.</w:t>
            </w:r>
          </w:p>
        </w:tc>
        <w:tc>
          <w:tcPr>
            <w:tcW w:w="2694" w:type="dxa"/>
          </w:tcPr>
          <w:p w:rsidR="00E7347F" w:rsidRPr="008A00D1" w:rsidRDefault="00E7347F" w:rsidP="00434F77">
            <w:pPr>
              <w:jc w:val="center"/>
              <w:rPr>
                <w:rFonts w:eastAsia="Calibri" w:cs="Times New Roman"/>
                <w:sz w:val="20"/>
                <w:szCs w:val="24"/>
              </w:rPr>
            </w:pPr>
            <w:r w:rsidRPr="008A00D1">
              <w:rPr>
                <w:rFonts w:eastAsia="Calibri" w:cs="Times New Roman"/>
                <w:sz w:val="20"/>
                <w:szCs w:val="24"/>
              </w:rPr>
              <w:t>Смысловое чтение и анализ текста произведения</w:t>
            </w:r>
            <w:r>
              <w:rPr>
                <w:rFonts w:eastAsia="Calibri" w:cs="Times New Roman"/>
                <w:sz w:val="20"/>
                <w:szCs w:val="24"/>
              </w:rPr>
              <w:t xml:space="preserve"> </w:t>
            </w:r>
            <w:r w:rsidRPr="008A00D1">
              <w:rPr>
                <w:rFonts w:eastAsia="Calibri" w:cs="Times New Roman"/>
                <w:sz w:val="20"/>
                <w:szCs w:val="24"/>
              </w:rPr>
              <w:t>по плану</w:t>
            </w:r>
            <w:r>
              <w:rPr>
                <w:rFonts w:eastAsia="Calibri" w:cs="Times New Roman"/>
                <w:sz w:val="20"/>
                <w:szCs w:val="24"/>
              </w:rPr>
              <w:t xml:space="preserve"> </w:t>
            </w:r>
            <w:r w:rsidRPr="008A00D1">
              <w:rPr>
                <w:rFonts w:cs="Times New Roman"/>
                <w:sz w:val="20"/>
                <w:szCs w:val="24"/>
              </w:rPr>
              <w:t>с привлечением лит</w:t>
            </w:r>
            <w:r w:rsidRPr="008A00D1">
              <w:rPr>
                <w:rFonts w:cs="Times New Roman"/>
                <w:sz w:val="20"/>
                <w:szCs w:val="24"/>
              </w:rPr>
              <w:t>е</w:t>
            </w:r>
            <w:r w:rsidRPr="008A00D1">
              <w:rPr>
                <w:rFonts w:cs="Times New Roman"/>
                <w:sz w:val="20"/>
                <w:szCs w:val="24"/>
              </w:rPr>
              <w:t>ратуроведческих понятий</w:t>
            </w:r>
            <w:r w:rsidRPr="008A00D1">
              <w:rPr>
                <w:rFonts w:eastAsia="Calibri" w:cs="Times New Roman"/>
                <w:sz w:val="20"/>
                <w:szCs w:val="24"/>
              </w:rPr>
              <w:t>.</w:t>
            </w:r>
          </w:p>
          <w:p w:rsidR="00E7347F" w:rsidRPr="008A00D1" w:rsidRDefault="00E7347F" w:rsidP="00434F77">
            <w:pPr>
              <w:jc w:val="center"/>
              <w:rPr>
                <w:sz w:val="20"/>
              </w:rPr>
            </w:pPr>
            <w:r w:rsidRPr="008A00D1">
              <w:rPr>
                <w:rFonts w:eastAsia="Calibri" w:cs="Times New Roman"/>
                <w:sz w:val="20"/>
                <w:szCs w:val="24"/>
              </w:rPr>
              <w:t>Проект № 2.</w:t>
            </w:r>
          </w:p>
        </w:tc>
        <w:tc>
          <w:tcPr>
            <w:tcW w:w="2127" w:type="dxa"/>
          </w:tcPr>
          <w:p w:rsidR="00E7347F" w:rsidRPr="008A00D1" w:rsidRDefault="00E7347F" w:rsidP="00434F77">
            <w:pPr>
              <w:jc w:val="center"/>
              <w:rPr>
                <w:rFonts w:eastAsia="Calibri" w:cs="Times New Roman"/>
                <w:sz w:val="20"/>
                <w:szCs w:val="24"/>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434F77">
            <w:pPr>
              <w:jc w:val="center"/>
              <w:rPr>
                <w:rFonts w:eastAsia="Calibri" w:cs="Times New Roman"/>
                <w:sz w:val="20"/>
                <w:szCs w:val="24"/>
              </w:rPr>
            </w:pPr>
            <w:r w:rsidRPr="008A00D1">
              <w:rPr>
                <w:rFonts w:eastAsia="Calibri" w:cs="Times New Roman"/>
                <w:sz w:val="20"/>
                <w:szCs w:val="24"/>
              </w:rPr>
              <w:t>Познакомиться со стихотворениями других поэтов по теме «Памятник» и сравнить их со стихотворением А.С. Пушкина.</w:t>
            </w:r>
          </w:p>
        </w:tc>
        <w:tc>
          <w:tcPr>
            <w:tcW w:w="1700" w:type="dxa"/>
            <w:gridSpan w:val="2"/>
          </w:tcPr>
          <w:p w:rsidR="00E7347F" w:rsidRPr="008A00D1" w:rsidRDefault="00E7347F" w:rsidP="00434F77">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434F77">
            <w:pPr>
              <w:jc w:val="center"/>
              <w:rPr>
                <w:rFonts w:eastAsia="Calibri" w:cs="Times New Roman"/>
                <w:sz w:val="28"/>
                <w:szCs w:val="24"/>
              </w:rPr>
            </w:pPr>
            <w:r w:rsidRPr="008A00D1">
              <w:rPr>
                <w:rFonts w:eastAsia="Calibri" w:cs="Times New Roman"/>
                <w:sz w:val="28"/>
                <w:szCs w:val="24"/>
              </w:rPr>
              <w:t>Поуровневые задания прое</w:t>
            </w:r>
            <w:r w:rsidRPr="008A00D1">
              <w:rPr>
                <w:rFonts w:eastAsia="Calibri" w:cs="Times New Roman"/>
                <w:sz w:val="28"/>
                <w:szCs w:val="24"/>
              </w:rPr>
              <w:t>к</w:t>
            </w:r>
            <w:r w:rsidRPr="008A00D1">
              <w:rPr>
                <w:rFonts w:eastAsia="Calibri" w:cs="Times New Roman"/>
                <w:sz w:val="28"/>
                <w:szCs w:val="24"/>
              </w:rPr>
              <w:t>та на стр. 202-203</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26.11</w:t>
            </w:r>
          </w:p>
        </w:tc>
        <w:tc>
          <w:tcPr>
            <w:tcW w:w="4109" w:type="dxa"/>
          </w:tcPr>
          <w:p w:rsidR="00E7347F" w:rsidRPr="008A00D1" w:rsidRDefault="00E7347F" w:rsidP="00434F77">
            <w:pPr>
              <w:jc w:val="center"/>
              <w:rPr>
                <w:rFonts w:cs="Times New Roman"/>
                <w:sz w:val="28"/>
                <w:szCs w:val="28"/>
              </w:rPr>
            </w:pPr>
            <w:r w:rsidRPr="008A00D1">
              <w:rPr>
                <w:rFonts w:cs="Times New Roman"/>
                <w:b/>
                <w:sz w:val="28"/>
                <w:szCs w:val="28"/>
              </w:rPr>
              <w:t>Р.р. Эссе</w:t>
            </w:r>
            <w:r w:rsidRPr="008A00D1">
              <w:rPr>
                <w:rFonts w:cs="Times New Roman"/>
                <w:sz w:val="28"/>
                <w:szCs w:val="28"/>
              </w:rPr>
              <w:t xml:space="preserve"> по теме «Мотивы л</w:t>
            </w:r>
            <w:r w:rsidRPr="008A00D1">
              <w:rPr>
                <w:rFonts w:cs="Times New Roman"/>
                <w:sz w:val="28"/>
                <w:szCs w:val="28"/>
              </w:rPr>
              <w:t>и</w:t>
            </w:r>
            <w:r w:rsidRPr="008A00D1">
              <w:rPr>
                <w:rFonts w:cs="Times New Roman"/>
                <w:sz w:val="28"/>
                <w:szCs w:val="28"/>
              </w:rPr>
              <w:t>рики А.С. Пушкина»</w:t>
            </w:r>
          </w:p>
        </w:tc>
        <w:tc>
          <w:tcPr>
            <w:tcW w:w="2694" w:type="dxa"/>
          </w:tcPr>
          <w:p w:rsidR="00E7347F" w:rsidRPr="008A00D1" w:rsidRDefault="00E7347F" w:rsidP="00434F77">
            <w:pPr>
              <w:jc w:val="center"/>
              <w:rPr>
                <w:rFonts w:eastAsia="Calibri" w:cs="Times New Roman"/>
                <w:sz w:val="20"/>
                <w:szCs w:val="24"/>
              </w:rPr>
            </w:pPr>
            <w:r w:rsidRPr="008A00D1">
              <w:rPr>
                <w:rFonts w:eastAsia="Calibri" w:cs="Times New Roman"/>
                <w:sz w:val="20"/>
                <w:szCs w:val="24"/>
              </w:rPr>
              <w:t>Композиция эссе.</w:t>
            </w:r>
          </w:p>
          <w:p w:rsidR="00E7347F" w:rsidRPr="008A00D1" w:rsidRDefault="00E7347F" w:rsidP="00434F77">
            <w:pPr>
              <w:jc w:val="center"/>
              <w:rPr>
                <w:rFonts w:eastAsia="Calibri" w:cs="Times New Roman"/>
                <w:sz w:val="20"/>
                <w:szCs w:val="24"/>
              </w:rPr>
            </w:pPr>
            <w:r w:rsidRPr="008A00D1">
              <w:rPr>
                <w:rFonts w:eastAsia="Calibri" w:cs="Times New Roman"/>
                <w:sz w:val="20"/>
                <w:szCs w:val="24"/>
              </w:rPr>
              <w:t xml:space="preserve">Работа по развитию речи – </w:t>
            </w:r>
            <w:r w:rsidRPr="008A00D1">
              <w:rPr>
                <w:rFonts w:eastAsia="Calibri" w:cs="Times New Roman"/>
                <w:b/>
                <w:sz w:val="20"/>
                <w:szCs w:val="24"/>
              </w:rPr>
              <w:t>эссе № 1.</w:t>
            </w:r>
          </w:p>
        </w:tc>
        <w:tc>
          <w:tcPr>
            <w:tcW w:w="2127" w:type="dxa"/>
          </w:tcPr>
          <w:p w:rsidR="00E7347F" w:rsidRPr="008A00D1" w:rsidRDefault="00E7347F" w:rsidP="00434F77">
            <w:pPr>
              <w:jc w:val="center"/>
              <w:rPr>
                <w:rFonts w:eastAsia="Calibri" w:cs="Times New Roman"/>
                <w:sz w:val="20"/>
                <w:szCs w:val="24"/>
              </w:rPr>
            </w:pPr>
            <w:r w:rsidRPr="008A00D1">
              <w:rPr>
                <w:rFonts w:eastAsia="Calibri" w:cs="Times New Roman"/>
                <w:sz w:val="20"/>
                <w:szCs w:val="24"/>
              </w:rPr>
              <w:t>Создавать эссе.</w:t>
            </w:r>
          </w:p>
        </w:tc>
        <w:tc>
          <w:tcPr>
            <w:tcW w:w="1786" w:type="dxa"/>
            <w:gridSpan w:val="2"/>
          </w:tcPr>
          <w:p w:rsidR="00E7347F" w:rsidRPr="008A00D1" w:rsidRDefault="00E7347F" w:rsidP="00434F77">
            <w:pPr>
              <w:jc w:val="center"/>
              <w:rPr>
                <w:rFonts w:eastAsia="Calibri" w:cs="Times New Roman"/>
                <w:sz w:val="20"/>
                <w:szCs w:val="24"/>
              </w:rPr>
            </w:pPr>
            <w:r w:rsidRPr="008A00D1">
              <w:rPr>
                <w:rFonts w:eastAsia="Calibri" w:cs="Times New Roman"/>
                <w:sz w:val="20"/>
                <w:szCs w:val="24"/>
              </w:rPr>
              <w:t>Корректировать написанное.</w:t>
            </w:r>
          </w:p>
        </w:tc>
        <w:tc>
          <w:tcPr>
            <w:tcW w:w="1700" w:type="dxa"/>
            <w:gridSpan w:val="2"/>
          </w:tcPr>
          <w:p w:rsidR="00E7347F" w:rsidRPr="008A00D1" w:rsidRDefault="00E7347F" w:rsidP="00434F77">
            <w:pPr>
              <w:jc w:val="center"/>
              <w:rPr>
                <w:rFonts w:eastAsia="Calibri" w:cs="Times New Roman"/>
                <w:sz w:val="20"/>
                <w:szCs w:val="24"/>
              </w:rPr>
            </w:pPr>
            <w:r w:rsidRPr="008A00D1">
              <w:rPr>
                <w:rFonts w:eastAsia="Calibri" w:cs="Times New Roman"/>
                <w:sz w:val="20"/>
                <w:szCs w:val="24"/>
              </w:rPr>
              <w:t>Тематич</w:t>
            </w:r>
            <w:r w:rsidRPr="008A00D1">
              <w:rPr>
                <w:rFonts w:eastAsia="Calibri" w:cs="Times New Roman"/>
                <w:sz w:val="20"/>
                <w:szCs w:val="24"/>
              </w:rPr>
              <w:t>е</w:t>
            </w:r>
            <w:r w:rsidRPr="008A00D1">
              <w:rPr>
                <w:rFonts w:eastAsia="Calibri" w:cs="Times New Roman"/>
                <w:sz w:val="20"/>
                <w:szCs w:val="24"/>
              </w:rPr>
              <w:t>ский(работа по развитию речи – эссе № 1)</w:t>
            </w:r>
          </w:p>
        </w:tc>
        <w:tc>
          <w:tcPr>
            <w:tcW w:w="2184" w:type="dxa"/>
          </w:tcPr>
          <w:p w:rsidR="00E7347F" w:rsidRPr="008A00D1" w:rsidRDefault="00E7347F" w:rsidP="00434F77">
            <w:pPr>
              <w:jc w:val="center"/>
              <w:rPr>
                <w:rFonts w:eastAsia="Calibri" w:cs="Times New Roman"/>
                <w:sz w:val="28"/>
                <w:szCs w:val="24"/>
              </w:rPr>
            </w:pPr>
            <w:r w:rsidRPr="008A00D1">
              <w:rPr>
                <w:rFonts w:eastAsia="Calibri" w:cs="Times New Roman"/>
                <w:sz w:val="28"/>
                <w:szCs w:val="24"/>
              </w:rPr>
              <w:t>Написать эссе</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D5697D">
            <w:pPr>
              <w:jc w:val="both"/>
              <w:rPr>
                <w:rFonts w:ascii="Times New Roman" w:eastAsia="Calibri" w:hAnsi="Times New Roman" w:cs="Times New Roman"/>
                <w:sz w:val="24"/>
                <w:szCs w:val="24"/>
              </w:rPr>
            </w:pPr>
            <w:r>
              <w:rPr>
                <w:rFonts w:ascii="Times New Roman" w:eastAsia="Calibri" w:hAnsi="Times New Roman" w:cs="Times New Roman"/>
                <w:sz w:val="24"/>
                <w:szCs w:val="24"/>
              </w:rPr>
              <w:t>29.11</w:t>
            </w:r>
          </w:p>
        </w:tc>
        <w:tc>
          <w:tcPr>
            <w:tcW w:w="4109" w:type="dxa"/>
          </w:tcPr>
          <w:p w:rsidR="00E7347F" w:rsidRPr="008A00D1" w:rsidRDefault="00E7347F" w:rsidP="00434F77">
            <w:pPr>
              <w:jc w:val="center"/>
              <w:rPr>
                <w:rFonts w:cs="Times New Roman"/>
                <w:sz w:val="28"/>
                <w:szCs w:val="28"/>
              </w:rPr>
            </w:pPr>
            <w:r w:rsidRPr="008A00D1">
              <w:rPr>
                <w:rFonts w:cs="Times New Roman"/>
                <w:sz w:val="28"/>
                <w:szCs w:val="28"/>
              </w:rPr>
              <w:t>А.С. Пушкин «Моцарт и Саль</w:t>
            </w:r>
            <w:r w:rsidRPr="008A00D1">
              <w:rPr>
                <w:rFonts w:cs="Times New Roman"/>
                <w:sz w:val="28"/>
                <w:szCs w:val="28"/>
              </w:rPr>
              <w:t>е</w:t>
            </w:r>
            <w:r w:rsidRPr="008A00D1">
              <w:rPr>
                <w:rFonts w:cs="Times New Roman"/>
                <w:sz w:val="28"/>
                <w:szCs w:val="28"/>
              </w:rPr>
              <w:t>ри»: два типа мировосприятия</w:t>
            </w:r>
          </w:p>
        </w:tc>
        <w:tc>
          <w:tcPr>
            <w:tcW w:w="2694" w:type="dxa"/>
          </w:tcPr>
          <w:p w:rsidR="00E7347F" w:rsidRPr="008A00D1" w:rsidRDefault="00E7347F" w:rsidP="00434F77">
            <w:pPr>
              <w:jc w:val="center"/>
              <w:rPr>
                <w:rFonts w:eastAsia="Calibri" w:cs="Times New Roman"/>
                <w:sz w:val="20"/>
                <w:szCs w:val="24"/>
              </w:rPr>
            </w:pPr>
            <w:r w:rsidRPr="008A00D1">
              <w:rPr>
                <w:rFonts w:eastAsia="Calibri" w:cs="Times New Roman"/>
                <w:sz w:val="20"/>
                <w:szCs w:val="24"/>
              </w:rPr>
              <w:t>Работа с понятием «траг</w:t>
            </w:r>
            <w:r w:rsidRPr="008A00D1">
              <w:rPr>
                <w:rFonts w:eastAsia="Calibri" w:cs="Times New Roman"/>
                <w:sz w:val="20"/>
                <w:szCs w:val="24"/>
              </w:rPr>
              <w:t>е</w:t>
            </w:r>
            <w:r w:rsidRPr="008A00D1">
              <w:rPr>
                <w:rFonts w:eastAsia="Calibri" w:cs="Times New Roman"/>
                <w:sz w:val="20"/>
                <w:szCs w:val="24"/>
              </w:rPr>
              <w:t>дия» (развитие понятия).</w:t>
            </w:r>
          </w:p>
          <w:p w:rsidR="00E7347F" w:rsidRPr="008A00D1" w:rsidRDefault="00E7347F" w:rsidP="00434F77">
            <w:pPr>
              <w:jc w:val="center"/>
              <w:rPr>
                <w:rFonts w:eastAsia="Calibri" w:cs="Times New Roman"/>
                <w:sz w:val="20"/>
                <w:szCs w:val="24"/>
              </w:rPr>
            </w:pPr>
          </w:p>
        </w:tc>
        <w:tc>
          <w:tcPr>
            <w:tcW w:w="2127" w:type="dxa"/>
          </w:tcPr>
          <w:p w:rsidR="00E7347F" w:rsidRPr="008A00D1" w:rsidRDefault="00E7347F" w:rsidP="00434F77">
            <w:pPr>
              <w:jc w:val="center"/>
              <w:rPr>
                <w:rFonts w:eastAsia="Calibri" w:cs="Times New Roman"/>
                <w:sz w:val="20"/>
                <w:szCs w:val="24"/>
              </w:rPr>
            </w:pPr>
            <w:r w:rsidRPr="008A00D1">
              <w:rPr>
                <w:rFonts w:eastAsia="Calibri" w:cs="Times New Roman"/>
                <w:sz w:val="20"/>
                <w:szCs w:val="24"/>
              </w:rPr>
              <w:t>Определять и хара</w:t>
            </w:r>
            <w:r w:rsidRPr="008A00D1">
              <w:rPr>
                <w:rFonts w:eastAsia="Calibri" w:cs="Times New Roman"/>
                <w:sz w:val="20"/>
                <w:szCs w:val="24"/>
              </w:rPr>
              <w:t>к</w:t>
            </w:r>
            <w:r w:rsidRPr="008A00D1">
              <w:rPr>
                <w:rFonts w:eastAsia="Calibri" w:cs="Times New Roman"/>
                <w:sz w:val="20"/>
                <w:szCs w:val="24"/>
              </w:rPr>
              <w:t>теризовать  понятие.</w:t>
            </w:r>
          </w:p>
          <w:p w:rsidR="00E7347F" w:rsidRPr="008A00D1" w:rsidRDefault="00E7347F" w:rsidP="00434F77">
            <w:pPr>
              <w:jc w:val="center"/>
              <w:rPr>
                <w:rFonts w:eastAsia="Calibri" w:cs="Times New Roman"/>
                <w:sz w:val="20"/>
                <w:szCs w:val="24"/>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434F77">
            <w:pPr>
              <w:jc w:val="center"/>
              <w:rPr>
                <w:rFonts w:eastAsia="Calibri" w:cs="Times New Roman"/>
                <w:sz w:val="20"/>
                <w:szCs w:val="24"/>
              </w:rPr>
            </w:pPr>
            <w:r w:rsidRPr="008A00D1">
              <w:rPr>
                <w:rFonts w:eastAsia="Calibri" w:cs="Times New Roman"/>
                <w:sz w:val="20"/>
                <w:szCs w:val="24"/>
              </w:rPr>
              <w:t>Подготовить речь от лица того или иного героя.</w:t>
            </w:r>
          </w:p>
        </w:tc>
        <w:tc>
          <w:tcPr>
            <w:tcW w:w="1700" w:type="dxa"/>
            <w:gridSpan w:val="2"/>
          </w:tcPr>
          <w:p w:rsidR="00E7347F" w:rsidRPr="008A00D1" w:rsidRDefault="00E7347F" w:rsidP="00434F77">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434F77">
            <w:pPr>
              <w:jc w:val="center"/>
              <w:rPr>
                <w:rFonts w:eastAsia="Calibri" w:cs="Times New Roman"/>
                <w:sz w:val="28"/>
                <w:szCs w:val="24"/>
              </w:rPr>
            </w:pPr>
            <w:r w:rsidRPr="008A00D1">
              <w:rPr>
                <w:rFonts w:eastAsia="Calibri" w:cs="Times New Roman"/>
                <w:sz w:val="28"/>
                <w:szCs w:val="24"/>
              </w:rPr>
              <w:t>Читать стр. 204-219, вопросы на стр. 219</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30.11</w:t>
            </w:r>
          </w:p>
        </w:tc>
        <w:tc>
          <w:tcPr>
            <w:tcW w:w="4109" w:type="dxa"/>
          </w:tcPr>
          <w:p w:rsidR="00E7347F" w:rsidRDefault="00E7347F" w:rsidP="00DC51EF">
            <w:pPr>
              <w:jc w:val="center"/>
              <w:rPr>
                <w:rFonts w:cs="Times New Roman"/>
                <w:sz w:val="28"/>
                <w:szCs w:val="28"/>
              </w:rPr>
            </w:pPr>
            <w:r w:rsidRPr="008A00D1">
              <w:rPr>
                <w:rFonts w:cs="Times New Roman"/>
                <w:sz w:val="28"/>
                <w:szCs w:val="28"/>
              </w:rPr>
              <w:t xml:space="preserve">А.С. Пушкин </w:t>
            </w:r>
          </w:p>
          <w:p w:rsidR="00E7347F" w:rsidRDefault="00E7347F" w:rsidP="00DC51EF">
            <w:pPr>
              <w:jc w:val="center"/>
              <w:rPr>
                <w:rFonts w:cs="Times New Roman"/>
                <w:sz w:val="28"/>
                <w:szCs w:val="28"/>
              </w:rPr>
            </w:pPr>
            <w:r w:rsidRPr="008A00D1">
              <w:rPr>
                <w:rFonts w:cs="Times New Roman"/>
                <w:sz w:val="28"/>
                <w:szCs w:val="28"/>
              </w:rPr>
              <w:t xml:space="preserve">«Евгений Онегин» </w:t>
            </w:r>
          </w:p>
          <w:p w:rsidR="00E7347F" w:rsidRDefault="00E7347F" w:rsidP="00DC51EF">
            <w:pPr>
              <w:jc w:val="center"/>
              <w:rPr>
                <w:rFonts w:cs="Times New Roman"/>
                <w:sz w:val="28"/>
                <w:szCs w:val="28"/>
              </w:rPr>
            </w:pPr>
            <w:r w:rsidRPr="008A00D1">
              <w:rPr>
                <w:rFonts w:cs="Times New Roman"/>
                <w:sz w:val="28"/>
                <w:szCs w:val="28"/>
              </w:rPr>
              <w:t xml:space="preserve">как новаторское </w:t>
            </w:r>
          </w:p>
          <w:p w:rsidR="00E7347F" w:rsidRPr="008A00D1" w:rsidRDefault="00E7347F" w:rsidP="00DC51EF">
            <w:pPr>
              <w:jc w:val="center"/>
              <w:rPr>
                <w:rFonts w:cs="Times New Roman"/>
                <w:sz w:val="28"/>
                <w:szCs w:val="28"/>
              </w:rPr>
            </w:pPr>
            <w:r w:rsidRPr="008A00D1">
              <w:rPr>
                <w:rFonts w:cs="Times New Roman"/>
                <w:sz w:val="28"/>
                <w:szCs w:val="28"/>
              </w:rPr>
              <w:t>произведение</w:t>
            </w:r>
          </w:p>
        </w:tc>
        <w:tc>
          <w:tcPr>
            <w:tcW w:w="2694" w:type="dxa"/>
          </w:tcPr>
          <w:p w:rsidR="00E7347F" w:rsidRPr="008A00D1" w:rsidRDefault="00E7347F" w:rsidP="00DC51EF">
            <w:pPr>
              <w:jc w:val="center"/>
              <w:rPr>
                <w:rFonts w:eastAsia="Calibri" w:cs="Times New Roman"/>
                <w:sz w:val="20"/>
                <w:szCs w:val="24"/>
              </w:rPr>
            </w:pPr>
            <w:r w:rsidRPr="008A00D1">
              <w:rPr>
                <w:rFonts w:eastAsia="Calibri" w:cs="Times New Roman"/>
                <w:sz w:val="20"/>
                <w:szCs w:val="24"/>
              </w:rPr>
              <w:t>Работа с понятиями «роман в стихах» (начальные пре</w:t>
            </w:r>
            <w:r w:rsidRPr="008A00D1">
              <w:rPr>
                <w:rFonts w:eastAsia="Calibri" w:cs="Times New Roman"/>
                <w:sz w:val="20"/>
                <w:szCs w:val="24"/>
              </w:rPr>
              <w:t>д</w:t>
            </w:r>
            <w:r w:rsidRPr="008A00D1">
              <w:rPr>
                <w:rFonts w:eastAsia="Calibri" w:cs="Times New Roman"/>
                <w:sz w:val="20"/>
                <w:szCs w:val="24"/>
              </w:rPr>
              <w:t>ставления), «реализм» (ра</w:t>
            </w:r>
            <w:r w:rsidRPr="008A00D1">
              <w:rPr>
                <w:rFonts w:eastAsia="Calibri" w:cs="Times New Roman"/>
                <w:sz w:val="20"/>
                <w:szCs w:val="24"/>
              </w:rPr>
              <w:t>з</w:t>
            </w:r>
            <w:r w:rsidRPr="008A00D1">
              <w:rPr>
                <w:rFonts w:eastAsia="Calibri" w:cs="Times New Roman"/>
                <w:sz w:val="20"/>
                <w:szCs w:val="24"/>
              </w:rPr>
              <w:t>витие понятия), «онегинская строфа».</w:t>
            </w:r>
          </w:p>
          <w:p w:rsidR="00E7347F" w:rsidRPr="008A00D1" w:rsidRDefault="00E7347F" w:rsidP="00DC51EF">
            <w:pPr>
              <w:rPr>
                <w:rFonts w:cs="Times New Roman"/>
                <w:sz w:val="20"/>
                <w:szCs w:val="24"/>
              </w:rPr>
            </w:pPr>
          </w:p>
        </w:tc>
        <w:tc>
          <w:tcPr>
            <w:tcW w:w="2127" w:type="dxa"/>
          </w:tcPr>
          <w:p w:rsidR="00E7347F" w:rsidRPr="008A00D1" w:rsidRDefault="00E7347F" w:rsidP="00DC51EF">
            <w:pPr>
              <w:jc w:val="center"/>
              <w:rPr>
                <w:rFonts w:eastAsia="Calibri" w:cs="Times New Roman"/>
                <w:sz w:val="20"/>
                <w:szCs w:val="24"/>
              </w:rPr>
            </w:pPr>
            <w:r w:rsidRPr="008A00D1">
              <w:rPr>
                <w:rFonts w:eastAsia="Calibri" w:cs="Times New Roman"/>
                <w:sz w:val="20"/>
                <w:szCs w:val="24"/>
              </w:rPr>
              <w:t>Определять и хара</w:t>
            </w:r>
            <w:r w:rsidRPr="008A00D1">
              <w:rPr>
                <w:rFonts w:eastAsia="Calibri" w:cs="Times New Roman"/>
                <w:sz w:val="20"/>
                <w:szCs w:val="24"/>
              </w:rPr>
              <w:t>к</w:t>
            </w:r>
            <w:r w:rsidRPr="008A00D1">
              <w:rPr>
                <w:rFonts w:eastAsia="Calibri" w:cs="Times New Roman"/>
                <w:sz w:val="20"/>
                <w:szCs w:val="24"/>
              </w:rPr>
              <w:t>теризовать поняти</w:t>
            </w:r>
            <w:r w:rsidRPr="008A00D1">
              <w:rPr>
                <w:rFonts w:eastAsia="Calibri" w:cs="Times New Roman"/>
                <w:sz w:val="20"/>
                <w:szCs w:val="24"/>
              </w:rPr>
              <w:t>я</w:t>
            </w:r>
            <w:r w:rsidRPr="008A00D1">
              <w:rPr>
                <w:rFonts w:eastAsia="Calibri" w:cs="Times New Roman"/>
                <w:sz w:val="20"/>
                <w:szCs w:val="24"/>
              </w:rPr>
              <w:t>понятия.</w:t>
            </w:r>
          </w:p>
          <w:p w:rsidR="00E7347F" w:rsidRPr="008A00D1" w:rsidRDefault="00E7347F" w:rsidP="00DC51EF">
            <w:pPr>
              <w:jc w:val="center"/>
              <w:rPr>
                <w:sz w:val="20"/>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DC51EF">
            <w:pPr>
              <w:jc w:val="center"/>
              <w:rPr>
                <w:rFonts w:eastAsia="Calibri" w:cs="Times New Roman"/>
                <w:sz w:val="20"/>
                <w:szCs w:val="24"/>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E7347F" w:rsidRPr="008A00D1" w:rsidRDefault="00E7347F" w:rsidP="00DC51EF">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DC51EF">
            <w:pPr>
              <w:jc w:val="center"/>
              <w:rPr>
                <w:rFonts w:eastAsia="Calibri" w:cs="Times New Roman"/>
                <w:sz w:val="28"/>
                <w:szCs w:val="24"/>
              </w:rPr>
            </w:pPr>
            <w:r w:rsidRPr="008A00D1">
              <w:rPr>
                <w:rFonts w:eastAsia="Calibri" w:cs="Times New Roman"/>
                <w:sz w:val="28"/>
                <w:szCs w:val="24"/>
              </w:rPr>
              <w:t>Читать стр. 220-222, 250-254</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03.12</w:t>
            </w:r>
          </w:p>
        </w:tc>
        <w:tc>
          <w:tcPr>
            <w:tcW w:w="4109" w:type="dxa"/>
          </w:tcPr>
          <w:p w:rsidR="00E7347F" w:rsidRPr="008A00D1" w:rsidRDefault="00E7347F" w:rsidP="00DC51EF">
            <w:pPr>
              <w:jc w:val="center"/>
              <w:rPr>
                <w:rFonts w:cs="Times New Roman"/>
                <w:sz w:val="28"/>
                <w:szCs w:val="28"/>
              </w:rPr>
            </w:pPr>
            <w:r w:rsidRPr="008A00D1">
              <w:rPr>
                <w:rFonts w:cs="Times New Roman"/>
                <w:sz w:val="28"/>
                <w:szCs w:val="28"/>
              </w:rPr>
              <w:t>А.С. Пушкин «Евгений Онегин»:  главные образы</w:t>
            </w:r>
          </w:p>
        </w:tc>
        <w:tc>
          <w:tcPr>
            <w:tcW w:w="2694" w:type="dxa"/>
          </w:tcPr>
          <w:p w:rsidR="00E7347F" w:rsidRPr="008A00D1" w:rsidRDefault="00E7347F" w:rsidP="00DC51EF">
            <w:pPr>
              <w:jc w:val="center"/>
              <w:rPr>
                <w:rFonts w:eastAsia="Calibri" w:cs="Times New Roman"/>
                <w:sz w:val="20"/>
                <w:szCs w:val="24"/>
              </w:rPr>
            </w:pPr>
            <w:r w:rsidRPr="008A00D1">
              <w:rPr>
                <w:rFonts w:eastAsia="Calibri" w:cs="Times New Roman"/>
                <w:sz w:val="20"/>
                <w:szCs w:val="24"/>
              </w:rPr>
              <w:t>Работа с понятием «литер</w:t>
            </w:r>
            <w:r w:rsidRPr="008A00D1">
              <w:rPr>
                <w:rFonts w:eastAsia="Calibri" w:cs="Times New Roman"/>
                <w:sz w:val="20"/>
                <w:szCs w:val="24"/>
              </w:rPr>
              <w:t>а</w:t>
            </w:r>
            <w:r w:rsidRPr="008A00D1">
              <w:rPr>
                <w:rFonts w:eastAsia="Calibri" w:cs="Times New Roman"/>
                <w:sz w:val="20"/>
                <w:szCs w:val="24"/>
              </w:rPr>
              <w:t>турный тип».</w:t>
            </w:r>
          </w:p>
          <w:p w:rsidR="00E7347F" w:rsidRPr="008A00D1" w:rsidRDefault="00E7347F" w:rsidP="00DC51EF">
            <w:pPr>
              <w:jc w:val="center"/>
              <w:rPr>
                <w:sz w:val="20"/>
              </w:rPr>
            </w:pPr>
            <w:r w:rsidRPr="008A00D1">
              <w:rPr>
                <w:rFonts w:eastAsia="Calibri" w:cs="Times New Roman"/>
                <w:sz w:val="20"/>
                <w:szCs w:val="24"/>
              </w:rPr>
              <w:t>Смысловое чтение и анализ текста произведения, обр</w:t>
            </w:r>
            <w:r w:rsidRPr="008A00D1">
              <w:rPr>
                <w:rFonts w:eastAsia="Calibri" w:cs="Times New Roman"/>
                <w:sz w:val="20"/>
                <w:szCs w:val="24"/>
              </w:rPr>
              <w:t>а</w:t>
            </w:r>
            <w:r w:rsidRPr="008A00D1">
              <w:rPr>
                <w:rFonts w:eastAsia="Calibri" w:cs="Times New Roman"/>
                <w:sz w:val="20"/>
                <w:szCs w:val="24"/>
              </w:rPr>
              <w:t>зов героев по плану</w:t>
            </w:r>
            <w:r w:rsidRPr="008A00D1">
              <w:rPr>
                <w:rFonts w:cs="Times New Roman"/>
                <w:sz w:val="20"/>
                <w:szCs w:val="24"/>
              </w:rPr>
              <w:t xml:space="preserve"> с пр</w:t>
            </w:r>
            <w:r w:rsidRPr="008A00D1">
              <w:rPr>
                <w:rFonts w:cs="Times New Roman"/>
                <w:sz w:val="20"/>
                <w:szCs w:val="24"/>
              </w:rPr>
              <w:t>и</w:t>
            </w:r>
            <w:r w:rsidRPr="008A00D1">
              <w:rPr>
                <w:rFonts w:cs="Times New Roman"/>
                <w:sz w:val="20"/>
                <w:szCs w:val="24"/>
              </w:rPr>
              <w:t>влечением литературове</w:t>
            </w:r>
            <w:r w:rsidRPr="008A00D1">
              <w:rPr>
                <w:rFonts w:cs="Times New Roman"/>
                <w:sz w:val="20"/>
                <w:szCs w:val="24"/>
              </w:rPr>
              <w:t>д</w:t>
            </w:r>
            <w:r w:rsidRPr="008A00D1">
              <w:rPr>
                <w:rFonts w:cs="Times New Roman"/>
                <w:sz w:val="20"/>
                <w:szCs w:val="24"/>
              </w:rPr>
              <w:t>ческих понятий</w:t>
            </w:r>
            <w:r w:rsidRPr="008A00D1">
              <w:rPr>
                <w:rFonts w:eastAsia="Calibri" w:cs="Times New Roman"/>
                <w:sz w:val="20"/>
                <w:szCs w:val="24"/>
              </w:rPr>
              <w:t>.</w:t>
            </w:r>
          </w:p>
        </w:tc>
        <w:tc>
          <w:tcPr>
            <w:tcW w:w="2127" w:type="dxa"/>
          </w:tcPr>
          <w:p w:rsidR="00E7347F" w:rsidRPr="008A00D1" w:rsidRDefault="00E7347F" w:rsidP="00DC51EF">
            <w:pPr>
              <w:jc w:val="center"/>
              <w:rPr>
                <w:rFonts w:eastAsia="Calibri" w:cs="Times New Roman"/>
                <w:sz w:val="20"/>
                <w:szCs w:val="24"/>
              </w:rPr>
            </w:pPr>
            <w:r w:rsidRPr="008A00D1">
              <w:rPr>
                <w:rFonts w:eastAsia="Calibri" w:cs="Times New Roman"/>
                <w:sz w:val="20"/>
                <w:szCs w:val="24"/>
              </w:rPr>
              <w:t>Определять и хара</w:t>
            </w:r>
            <w:r w:rsidRPr="008A00D1">
              <w:rPr>
                <w:rFonts w:eastAsia="Calibri" w:cs="Times New Roman"/>
                <w:sz w:val="20"/>
                <w:szCs w:val="24"/>
              </w:rPr>
              <w:t>к</w:t>
            </w:r>
            <w:r w:rsidRPr="008A00D1">
              <w:rPr>
                <w:rFonts w:eastAsia="Calibri" w:cs="Times New Roman"/>
                <w:sz w:val="20"/>
                <w:szCs w:val="24"/>
              </w:rPr>
              <w:t>теризовать понятие.</w:t>
            </w:r>
          </w:p>
          <w:p w:rsidR="00E7347F" w:rsidRPr="008A00D1" w:rsidRDefault="00E7347F" w:rsidP="00DC51EF">
            <w:pPr>
              <w:jc w:val="center"/>
              <w:rPr>
                <w:sz w:val="20"/>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DC51EF">
            <w:pPr>
              <w:jc w:val="center"/>
              <w:rPr>
                <w:rFonts w:cs="Times New Roman"/>
                <w:sz w:val="20"/>
                <w:szCs w:val="24"/>
              </w:rPr>
            </w:pPr>
            <w:r w:rsidRPr="008A00D1">
              <w:rPr>
                <w:rFonts w:cs="Times New Roman"/>
                <w:sz w:val="20"/>
                <w:szCs w:val="24"/>
              </w:rPr>
              <w:t>Подготовить речь от лица того или иного героя.</w:t>
            </w:r>
          </w:p>
        </w:tc>
        <w:tc>
          <w:tcPr>
            <w:tcW w:w="1700" w:type="dxa"/>
            <w:gridSpan w:val="2"/>
          </w:tcPr>
          <w:p w:rsidR="00E7347F" w:rsidRPr="008A00D1" w:rsidRDefault="00E7347F" w:rsidP="00DC51EF">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DC51EF">
            <w:pPr>
              <w:jc w:val="center"/>
              <w:rPr>
                <w:rFonts w:eastAsia="Calibri" w:cs="Times New Roman"/>
                <w:sz w:val="28"/>
                <w:szCs w:val="24"/>
              </w:rPr>
            </w:pPr>
            <w:r w:rsidRPr="008A00D1">
              <w:rPr>
                <w:rFonts w:eastAsia="Calibri" w:cs="Times New Roman"/>
                <w:sz w:val="28"/>
                <w:szCs w:val="24"/>
              </w:rPr>
              <w:t>Читать роман, стр. 223-233.</w:t>
            </w:r>
          </w:p>
        </w:tc>
      </w:tr>
      <w:tr w:rsidR="00E7347F" w:rsidRPr="006A3F2B" w:rsidTr="00D5697D">
        <w:trPr>
          <w:trHeight w:val="1022"/>
        </w:trPr>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06.12</w:t>
            </w:r>
          </w:p>
        </w:tc>
        <w:tc>
          <w:tcPr>
            <w:tcW w:w="4109" w:type="dxa"/>
          </w:tcPr>
          <w:p w:rsidR="00E7347F" w:rsidRPr="008A00D1" w:rsidRDefault="00E7347F" w:rsidP="00DC51EF">
            <w:pPr>
              <w:jc w:val="center"/>
              <w:rPr>
                <w:rFonts w:cs="Times New Roman"/>
                <w:sz w:val="28"/>
                <w:szCs w:val="28"/>
              </w:rPr>
            </w:pPr>
            <w:r w:rsidRPr="008A00D1">
              <w:rPr>
                <w:rFonts w:cs="Times New Roman"/>
                <w:sz w:val="28"/>
                <w:szCs w:val="28"/>
              </w:rPr>
              <w:t>А.С. Пушкин «Евгений Онегин»:  главные образы</w:t>
            </w:r>
          </w:p>
        </w:tc>
        <w:tc>
          <w:tcPr>
            <w:tcW w:w="2694" w:type="dxa"/>
            <w:vMerge w:val="restart"/>
          </w:tcPr>
          <w:p w:rsidR="00E7347F" w:rsidRPr="008A00D1" w:rsidRDefault="00E7347F" w:rsidP="00DC51EF">
            <w:pPr>
              <w:jc w:val="center"/>
              <w:rPr>
                <w:rFonts w:eastAsia="Calibri" w:cs="Times New Roman"/>
                <w:sz w:val="20"/>
                <w:szCs w:val="24"/>
              </w:rPr>
            </w:pPr>
          </w:p>
          <w:p w:rsidR="00E7347F" w:rsidRPr="008A00D1" w:rsidRDefault="00E7347F" w:rsidP="00DC51EF">
            <w:pPr>
              <w:jc w:val="center"/>
              <w:rPr>
                <w:rFonts w:eastAsia="Calibri" w:cs="Times New Roman"/>
                <w:sz w:val="20"/>
                <w:szCs w:val="24"/>
              </w:rPr>
            </w:pPr>
            <w:r w:rsidRPr="008A00D1">
              <w:rPr>
                <w:rFonts w:eastAsia="Calibri" w:cs="Times New Roman"/>
                <w:sz w:val="20"/>
                <w:szCs w:val="24"/>
              </w:rPr>
              <w:t>Смысловое чтение и анализ текста произведения</w:t>
            </w:r>
            <w:r w:rsidRPr="008A00D1">
              <w:rPr>
                <w:rFonts w:cs="Times New Roman"/>
                <w:sz w:val="20"/>
                <w:szCs w:val="24"/>
              </w:rPr>
              <w:t xml:space="preserve"> с пр</w:t>
            </w:r>
            <w:r w:rsidRPr="008A00D1">
              <w:rPr>
                <w:rFonts w:cs="Times New Roman"/>
                <w:sz w:val="20"/>
                <w:szCs w:val="24"/>
              </w:rPr>
              <w:t>и</w:t>
            </w:r>
            <w:r w:rsidRPr="008A00D1">
              <w:rPr>
                <w:rFonts w:cs="Times New Roman"/>
                <w:sz w:val="20"/>
                <w:szCs w:val="24"/>
              </w:rPr>
              <w:t>влечением литературове</w:t>
            </w:r>
            <w:r w:rsidRPr="008A00D1">
              <w:rPr>
                <w:rFonts w:cs="Times New Roman"/>
                <w:sz w:val="20"/>
                <w:szCs w:val="24"/>
              </w:rPr>
              <w:t>д</w:t>
            </w:r>
            <w:r w:rsidRPr="008A00D1">
              <w:rPr>
                <w:rFonts w:cs="Times New Roman"/>
                <w:sz w:val="20"/>
                <w:szCs w:val="24"/>
              </w:rPr>
              <w:t>ческих понятий</w:t>
            </w:r>
            <w:r w:rsidRPr="008A00D1">
              <w:rPr>
                <w:rFonts w:eastAsia="Calibri" w:cs="Times New Roman"/>
                <w:sz w:val="20"/>
                <w:szCs w:val="24"/>
              </w:rPr>
              <w:t>.</w:t>
            </w:r>
          </w:p>
        </w:tc>
        <w:tc>
          <w:tcPr>
            <w:tcW w:w="2127" w:type="dxa"/>
            <w:vMerge w:val="restart"/>
          </w:tcPr>
          <w:p w:rsidR="00E7347F" w:rsidRPr="008A00D1" w:rsidRDefault="00E7347F" w:rsidP="00DC51EF">
            <w:pPr>
              <w:jc w:val="center"/>
              <w:rPr>
                <w:rFonts w:eastAsia="Calibri" w:cs="Times New Roman"/>
                <w:sz w:val="20"/>
                <w:szCs w:val="24"/>
              </w:rPr>
            </w:pPr>
          </w:p>
          <w:p w:rsidR="00E7347F" w:rsidRPr="008A00D1" w:rsidRDefault="00E7347F" w:rsidP="00DC51EF">
            <w:pPr>
              <w:jc w:val="center"/>
              <w:rPr>
                <w:rFonts w:eastAsia="Calibri" w:cs="Times New Roman"/>
                <w:sz w:val="20"/>
                <w:szCs w:val="24"/>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vMerge w:val="restart"/>
          </w:tcPr>
          <w:p w:rsidR="00E7347F" w:rsidRPr="008A00D1" w:rsidRDefault="00E7347F" w:rsidP="00DC51EF">
            <w:pPr>
              <w:jc w:val="center"/>
              <w:rPr>
                <w:rFonts w:cs="Times New Roman"/>
                <w:sz w:val="20"/>
                <w:szCs w:val="24"/>
              </w:rPr>
            </w:pPr>
          </w:p>
          <w:p w:rsidR="00E7347F" w:rsidRPr="008A00D1" w:rsidRDefault="00E7347F" w:rsidP="00DC51EF">
            <w:pPr>
              <w:jc w:val="center"/>
              <w:rPr>
                <w:rFonts w:cs="Times New Roman"/>
                <w:sz w:val="20"/>
                <w:szCs w:val="24"/>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vMerge w:val="restart"/>
          </w:tcPr>
          <w:p w:rsidR="00E7347F" w:rsidRPr="008A00D1" w:rsidRDefault="00E7347F" w:rsidP="00DC51EF">
            <w:pPr>
              <w:jc w:val="center"/>
              <w:rPr>
                <w:rFonts w:eastAsia="Calibri" w:cs="Times New Roman"/>
                <w:sz w:val="20"/>
                <w:szCs w:val="24"/>
              </w:rPr>
            </w:pPr>
          </w:p>
          <w:p w:rsidR="00E7347F" w:rsidRPr="008A00D1" w:rsidRDefault="00E7347F" w:rsidP="00DC51EF">
            <w:pPr>
              <w:jc w:val="center"/>
              <w:rPr>
                <w:rFonts w:eastAsia="Calibri" w:cs="Times New Roman"/>
                <w:sz w:val="20"/>
                <w:szCs w:val="24"/>
              </w:rPr>
            </w:pPr>
            <w:r w:rsidRPr="008A00D1">
              <w:rPr>
                <w:rFonts w:eastAsia="Calibri" w:cs="Times New Roman"/>
                <w:sz w:val="20"/>
                <w:szCs w:val="24"/>
              </w:rPr>
              <w:t>Текущий (устный опрос)</w:t>
            </w:r>
          </w:p>
        </w:tc>
        <w:tc>
          <w:tcPr>
            <w:tcW w:w="2184" w:type="dxa"/>
          </w:tcPr>
          <w:p w:rsidR="00E7347F" w:rsidRPr="008A00D1" w:rsidRDefault="00E7347F" w:rsidP="00DC51EF">
            <w:pPr>
              <w:jc w:val="center"/>
              <w:rPr>
                <w:rFonts w:eastAsia="Calibri" w:cs="Times New Roman"/>
                <w:sz w:val="28"/>
                <w:szCs w:val="24"/>
              </w:rPr>
            </w:pPr>
            <w:r w:rsidRPr="008A00D1">
              <w:rPr>
                <w:rFonts w:eastAsia="Calibri" w:cs="Times New Roman"/>
                <w:sz w:val="28"/>
                <w:szCs w:val="24"/>
              </w:rPr>
              <w:t>Вопросы на стр. 256-257</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07.12</w:t>
            </w:r>
          </w:p>
        </w:tc>
        <w:tc>
          <w:tcPr>
            <w:tcW w:w="4109" w:type="dxa"/>
          </w:tcPr>
          <w:p w:rsidR="00E7347F" w:rsidRPr="008A00D1" w:rsidRDefault="00E7347F" w:rsidP="00DD68A8">
            <w:pPr>
              <w:jc w:val="center"/>
              <w:rPr>
                <w:rFonts w:cs="Times New Roman"/>
                <w:sz w:val="28"/>
                <w:szCs w:val="28"/>
              </w:rPr>
            </w:pPr>
            <w:r w:rsidRPr="008A00D1">
              <w:rPr>
                <w:rFonts w:cs="Times New Roman"/>
                <w:sz w:val="28"/>
                <w:szCs w:val="28"/>
              </w:rPr>
              <w:t>А.С. Пушкин «Евгений Онегин»:  взаимоотношения главных г</w:t>
            </w:r>
            <w:r w:rsidRPr="008A00D1">
              <w:rPr>
                <w:rFonts w:cs="Times New Roman"/>
                <w:sz w:val="28"/>
                <w:szCs w:val="28"/>
              </w:rPr>
              <w:t>е</w:t>
            </w:r>
            <w:r w:rsidRPr="008A00D1">
              <w:rPr>
                <w:rFonts w:cs="Times New Roman"/>
                <w:sz w:val="28"/>
                <w:szCs w:val="28"/>
              </w:rPr>
              <w:t>роев</w:t>
            </w:r>
          </w:p>
        </w:tc>
        <w:tc>
          <w:tcPr>
            <w:tcW w:w="2694" w:type="dxa"/>
            <w:vMerge/>
          </w:tcPr>
          <w:p w:rsidR="00E7347F" w:rsidRPr="008A00D1" w:rsidRDefault="00E7347F" w:rsidP="008A00D1">
            <w:pPr>
              <w:jc w:val="center"/>
              <w:rPr>
                <w:rFonts w:eastAsia="Calibri" w:cs="Times New Roman"/>
                <w:sz w:val="20"/>
                <w:szCs w:val="24"/>
              </w:rPr>
            </w:pPr>
          </w:p>
        </w:tc>
        <w:tc>
          <w:tcPr>
            <w:tcW w:w="2127" w:type="dxa"/>
            <w:vMerge/>
          </w:tcPr>
          <w:p w:rsidR="00E7347F" w:rsidRPr="008A00D1" w:rsidRDefault="00E7347F" w:rsidP="008A00D1">
            <w:pPr>
              <w:jc w:val="center"/>
              <w:rPr>
                <w:rFonts w:eastAsia="Calibri" w:cs="Times New Roman"/>
                <w:sz w:val="20"/>
                <w:szCs w:val="24"/>
              </w:rPr>
            </w:pPr>
          </w:p>
        </w:tc>
        <w:tc>
          <w:tcPr>
            <w:tcW w:w="1786" w:type="dxa"/>
            <w:gridSpan w:val="2"/>
            <w:vMerge/>
          </w:tcPr>
          <w:p w:rsidR="00E7347F" w:rsidRPr="008A00D1" w:rsidRDefault="00E7347F" w:rsidP="008A00D1">
            <w:pPr>
              <w:jc w:val="center"/>
              <w:rPr>
                <w:rFonts w:cs="Times New Roman"/>
                <w:sz w:val="20"/>
                <w:szCs w:val="24"/>
              </w:rPr>
            </w:pPr>
          </w:p>
        </w:tc>
        <w:tc>
          <w:tcPr>
            <w:tcW w:w="1700" w:type="dxa"/>
            <w:gridSpan w:val="2"/>
            <w:vMerge/>
          </w:tcPr>
          <w:p w:rsidR="00E7347F" w:rsidRPr="008A00D1" w:rsidRDefault="00E7347F" w:rsidP="008A00D1">
            <w:pPr>
              <w:jc w:val="center"/>
              <w:rPr>
                <w:rFonts w:eastAsia="Calibri" w:cs="Times New Roman"/>
                <w:sz w:val="20"/>
                <w:szCs w:val="24"/>
              </w:rPr>
            </w:pPr>
          </w:p>
        </w:tc>
        <w:tc>
          <w:tcPr>
            <w:tcW w:w="2184" w:type="dxa"/>
          </w:tcPr>
          <w:p w:rsidR="00E7347F" w:rsidRPr="008A00D1" w:rsidRDefault="00E7347F" w:rsidP="008A00D1">
            <w:pPr>
              <w:jc w:val="center"/>
              <w:rPr>
                <w:rFonts w:eastAsia="Calibri" w:cs="Times New Roman"/>
                <w:sz w:val="28"/>
                <w:szCs w:val="24"/>
              </w:rPr>
            </w:pPr>
            <w:r w:rsidRPr="008A00D1">
              <w:rPr>
                <w:rFonts w:eastAsia="Calibri" w:cs="Times New Roman"/>
                <w:sz w:val="28"/>
                <w:szCs w:val="24"/>
              </w:rPr>
              <w:t>Читать роман, стр. 234-244, вопросы на стр. 259</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10.12</w:t>
            </w:r>
          </w:p>
        </w:tc>
        <w:tc>
          <w:tcPr>
            <w:tcW w:w="4109" w:type="dxa"/>
          </w:tcPr>
          <w:p w:rsidR="00E7347F" w:rsidRPr="008A00D1" w:rsidRDefault="00E7347F" w:rsidP="00DC51EF">
            <w:pPr>
              <w:jc w:val="center"/>
              <w:rPr>
                <w:rFonts w:cs="Times New Roman"/>
                <w:sz w:val="28"/>
                <w:szCs w:val="28"/>
              </w:rPr>
            </w:pPr>
            <w:r w:rsidRPr="008A00D1">
              <w:rPr>
                <w:rFonts w:cs="Times New Roman"/>
                <w:sz w:val="28"/>
                <w:szCs w:val="28"/>
              </w:rPr>
              <w:t>А.С. Пушкин «Евгений Онегин»:  образ автора</w:t>
            </w:r>
          </w:p>
        </w:tc>
        <w:tc>
          <w:tcPr>
            <w:tcW w:w="2694" w:type="dxa"/>
          </w:tcPr>
          <w:p w:rsidR="00E7347F" w:rsidRPr="008A00D1" w:rsidRDefault="00E7347F" w:rsidP="00DC51EF">
            <w:pPr>
              <w:jc w:val="center"/>
              <w:rPr>
                <w:sz w:val="20"/>
              </w:rPr>
            </w:pPr>
            <w:r w:rsidRPr="008A00D1">
              <w:rPr>
                <w:rFonts w:eastAsia="Calibri" w:cs="Times New Roman"/>
                <w:sz w:val="20"/>
                <w:szCs w:val="24"/>
              </w:rPr>
              <w:t>Смысловое чтение и анализ текста произведения</w:t>
            </w:r>
            <w:r w:rsidRPr="008A00D1">
              <w:rPr>
                <w:rFonts w:cs="Times New Roman"/>
                <w:sz w:val="20"/>
                <w:szCs w:val="24"/>
              </w:rPr>
              <w:t xml:space="preserve"> с пр</w:t>
            </w:r>
            <w:r w:rsidRPr="008A00D1">
              <w:rPr>
                <w:rFonts w:cs="Times New Roman"/>
                <w:sz w:val="20"/>
                <w:szCs w:val="24"/>
              </w:rPr>
              <w:t>и</w:t>
            </w:r>
            <w:r w:rsidRPr="008A00D1">
              <w:rPr>
                <w:rFonts w:cs="Times New Roman"/>
                <w:sz w:val="20"/>
                <w:szCs w:val="24"/>
              </w:rPr>
              <w:t>влечением литературове</w:t>
            </w:r>
            <w:r w:rsidRPr="008A00D1">
              <w:rPr>
                <w:rFonts w:cs="Times New Roman"/>
                <w:sz w:val="20"/>
                <w:szCs w:val="24"/>
              </w:rPr>
              <w:t>д</w:t>
            </w:r>
            <w:r w:rsidRPr="008A00D1">
              <w:rPr>
                <w:rFonts w:cs="Times New Roman"/>
                <w:sz w:val="20"/>
                <w:szCs w:val="24"/>
              </w:rPr>
              <w:t>ческих понятий</w:t>
            </w:r>
            <w:r w:rsidRPr="008A00D1">
              <w:rPr>
                <w:rFonts w:eastAsia="Calibri" w:cs="Times New Roman"/>
                <w:sz w:val="20"/>
                <w:szCs w:val="24"/>
              </w:rPr>
              <w:t>.</w:t>
            </w:r>
          </w:p>
        </w:tc>
        <w:tc>
          <w:tcPr>
            <w:tcW w:w="2127" w:type="dxa"/>
          </w:tcPr>
          <w:p w:rsidR="00E7347F" w:rsidRPr="008A00D1" w:rsidRDefault="00E7347F" w:rsidP="00DC51EF">
            <w:pPr>
              <w:jc w:val="center"/>
              <w:rPr>
                <w:rFonts w:eastAsia="Calibri" w:cs="Times New Roman"/>
                <w:sz w:val="20"/>
                <w:szCs w:val="24"/>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DC51EF">
            <w:pPr>
              <w:jc w:val="center"/>
              <w:rPr>
                <w:sz w:val="20"/>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E7347F" w:rsidRPr="008A00D1" w:rsidRDefault="00E7347F" w:rsidP="00DC51EF">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DC51EF">
            <w:pPr>
              <w:jc w:val="center"/>
              <w:rPr>
                <w:rFonts w:eastAsia="Calibri" w:cs="Times New Roman"/>
                <w:sz w:val="28"/>
                <w:szCs w:val="24"/>
              </w:rPr>
            </w:pPr>
            <w:r w:rsidRPr="008A00D1">
              <w:rPr>
                <w:rFonts w:eastAsia="Calibri" w:cs="Times New Roman"/>
                <w:sz w:val="28"/>
                <w:szCs w:val="24"/>
              </w:rPr>
              <w:t>Читать стр. 245</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13.12</w:t>
            </w:r>
          </w:p>
        </w:tc>
        <w:tc>
          <w:tcPr>
            <w:tcW w:w="4109" w:type="dxa"/>
          </w:tcPr>
          <w:p w:rsidR="00E7347F" w:rsidRPr="008A00D1" w:rsidRDefault="00E7347F" w:rsidP="00FE4DCB">
            <w:pPr>
              <w:jc w:val="center"/>
              <w:rPr>
                <w:rFonts w:cs="Times New Roman"/>
                <w:sz w:val="28"/>
                <w:szCs w:val="28"/>
              </w:rPr>
            </w:pPr>
            <w:r w:rsidRPr="008A00D1">
              <w:rPr>
                <w:rFonts w:cs="Times New Roman"/>
                <w:sz w:val="28"/>
                <w:szCs w:val="28"/>
              </w:rPr>
              <w:t>А.С. Пушкин «Евгений Онегин» как энциклопедия русской жи</w:t>
            </w:r>
            <w:r w:rsidRPr="008A00D1">
              <w:rPr>
                <w:rFonts w:cs="Times New Roman"/>
                <w:sz w:val="28"/>
                <w:szCs w:val="28"/>
              </w:rPr>
              <w:t>з</w:t>
            </w:r>
            <w:r w:rsidRPr="008A00D1">
              <w:rPr>
                <w:rFonts w:cs="Times New Roman"/>
                <w:sz w:val="28"/>
                <w:szCs w:val="28"/>
              </w:rPr>
              <w:t>ни</w:t>
            </w:r>
          </w:p>
        </w:tc>
        <w:tc>
          <w:tcPr>
            <w:tcW w:w="2694" w:type="dxa"/>
          </w:tcPr>
          <w:p w:rsidR="00E7347F" w:rsidRPr="008A00D1" w:rsidRDefault="00E7347F" w:rsidP="00FE4DCB">
            <w:pPr>
              <w:jc w:val="center"/>
              <w:rPr>
                <w:rFonts w:eastAsia="Calibri" w:cs="Times New Roman"/>
                <w:sz w:val="20"/>
                <w:szCs w:val="24"/>
              </w:rPr>
            </w:pPr>
            <w:r w:rsidRPr="008A00D1">
              <w:rPr>
                <w:rFonts w:eastAsia="Calibri" w:cs="Times New Roman"/>
                <w:sz w:val="20"/>
                <w:szCs w:val="24"/>
              </w:rPr>
              <w:t>Смысловое чтение и анализ текста статьи в учебнике.</w:t>
            </w:r>
          </w:p>
        </w:tc>
        <w:tc>
          <w:tcPr>
            <w:tcW w:w="2127" w:type="dxa"/>
          </w:tcPr>
          <w:p w:rsidR="00E7347F" w:rsidRPr="008A00D1" w:rsidRDefault="00E7347F" w:rsidP="00FE4DCB">
            <w:pPr>
              <w:jc w:val="center"/>
              <w:rPr>
                <w:rFonts w:eastAsia="Calibri" w:cs="Times New Roman"/>
                <w:sz w:val="20"/>
                <w:szCs w:val="24"/>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FE4DCB">
            <w:pPr>
              <w:jc w:val="center"/>
              <w:rPr>
                <w:rFonts w:eastAsia="Calibri" w:cs="Times New Roman"/>
                <w:sz w:val="20"/>
                <w:szCs w:val="24"/>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E7347F" w:rsidRPr="008A00D1" w:rsidRDefault="00E7347F" w:rsidP="00FE4DCB">
            <w:pPr>
              <w:jc w:val="center"/>
              <w:rPr>
                <w:rFonts w:eastAsia="Calibri" w:cs="Times New Roman"/>
                <w:sz w:val="20"/>
                <w:szCs w:val="24"/>
              </w:rPr>
            </w:pPr>
            <w:r w:rsidRPr="008A00D1">
              <w:rPr>
                <w:rFonts w:eastAsia="Calibri" w:cs="Times New Roman"/>
                <w:sz w:val="20"/>
                <w:szCs w:val="24"/>
              </w:rPr>
              <w:t>Текущий (устный опрос)</w:t>
            </w:r>
          </w:p>
        </w:tc>
        <w:tc>
          <w:tcPr>
            <w:tcW w:w="2184" w:type="dxa"/>
          </w:tcPr>
          <w:p w:rsidR="00E7347F" w:rsidRPr="008A00D1" w:rsidRDefault="00E7347F" w:rsidP="00FE4DCB">
            <w:pPr>
              <w:jc w:val="center"/>
              <w:rPr>
                <w:rFonts w:eastAsia="Calibri" w:cs="Times New Roman"/>
                <w:sz w:val="28"/>
                <w:szCs w:val="24"/>
              </w:rPr>
            </w:pPr>
            <w:r w:rsidRPr="008A00D1">
              <w:rPr>
                <w:rFonts w:eastAsia="Calibri" w:cs="Times New Roman"/>
                <w:sz w:val="28"/>
                <w:szCs w:val="24"/>
              </w:rPr>
              <w:t>Читать стр. 245-249</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14.12</w:t>
            </w:r>
          </w:p>
        </w:tc>
        <w:tc>
          <w:tcPr>
            <w:tcW w:w="4109" w:type="dxa"/>
          </w:tcPr>
          <w:p w:rsidR="00E7347F" w:rsidRPr="008A00D1" w:rsidRDefault="00E7347F" w:rsidP="00FE4DCB">
            <w:pPr>
              <w:jc w:val="center"/>
              <w:rPr>
                <w:rFonts w:cs="Times New Roman"/>
                <w:sz w:val="28"/>
                <w:szCs w:val="28"/>
              </w:rPr>
            </w:pPr>
            <w:r w:rsidRPr="008A00D1">
              <w:rPr>
                <w:rFonts w:cs="Times New Roman"/>
                <w:sz w:val="28"/>
                <w:szCs w:val="28"/>
              </w:rPr>
              <w:t>А.С. Пушкин «Евгений Онегин» в зеркале критики</w:t>
            </w:r>
          </w:p>
        </w:tc>
        <w:tc>
          <w:tcPr>
            <w:tcW w:w="2694" w:type="dxa"/>
          </w:tcPr>
          <w:p w:rsidR="00E7347F" w:rsidRPr="008A00D1" w:rsidRDefault="00E7347F" w:rsidP="00FE4DCB">
            <w:pPr>
              <w:jc w:val="center"/>
              <w:rPr>
                <w:rFonts w:eastAsia="Calibri" w:cs="Times New Roman"/>
                <w:sz w:val="20"/>
                <w:szCs w:val="24"/>
              </w:rPr>
            </w:pPr>
            <w:r w:rsidRPr="008A00D1">
              <w:rPr>
                <w:rFonts w:cs="Times New Roman"/>
                <w:sz w:val="20"/>
                <w:szCs w:val="24"/>
              </w:rPr>
              <w:t>«Евгений Онегин» в зеркале критики.</w:t>
            </w:r>
          </w:p>
        </w:tc>
        <w:tc>
          <w:tcPr>
            <w:tcW w:w="2127" w:type="dxa"/>
          </w:tcPr>
          <w:p w:rsidR="00E7347F" w:rsidRPr="008A00D1" w:rsidRDefault="00E7347F" w:rsidP="00FE4DCB">
            <w:pPr>
              <w:jc w:val="center"/>
              <w:rPr>
                <w:rFonts w:eastAsia="Calibri" w:cs="Times New Roman"/>
                <w:sz w:val="20"/>
                <w:szCs w:val="24"/>
              </w:rPr>
            </w:pPr>
            <w:r w:rsidRPr="008A00D1">
              <w:rPr>
                <w:rFonts w:eastAsia="Calibri" w:cs="Times New Roman"/>
                <w:sz w:val="20"/>
                <w:szCs w:val="24"/>
              </w:rPr>
              <w:t>Изучать разные точки зрения критиков на произведение.</w:t>
            </w:r>
          </w:p>
          <w:p w:rsidR="00E7347F" w:rsidRPr="008A00D1" w:rsidRDefault="00E7347F" w:rsidP="00FE4DCB">
            <w:pPr>
              <w:jc w:val="center"/>
              <w:rPr>
                <w:rFonts w:eastAsia="Calibri" w:cs="Times New Roman"/>
                <w:sz w:val="20"/>
                <w:szCs w:val="24"/>
              </w:rPr>
            </w:pPr>
          </w:p>
          <w:p w:rsidR="00E7347F" w:rsidRPr="008A00D1" w:rsidRDefault="00E7347F" w:rsidP="00FE4DCB">
            <w:pPr>
              <w:jc w:val="center"/>
              <w:rPr>
                <w:rFonts w:eastAsia="Calibri" w:cs="Times New Roman"/>
                <w:sz w:val="20"/>
                <w:szCs w:val="24"/>
              </w:rPr>
            </w:pPr>
          </w:p>
        </w:tc>
        <w:tc>
          <w:tcPr>
            <w:tcW w:w="1786" w:type="dxa"/>
            <w:gridSpan w:val="2"/>
          </w:tcPr>
          <w:p w:rsidR="00E7347F" w:rsidRPr="008A00D1" w:rsidRDefault="00E7347F" w:rsidP="00FE4DCB">
            <w:pPr>
              <w:jc w:val="center"/>
              <w:rPr>
                <w:rFonts w:eastAsia="Calibri" w:cs="Times New Roman"/>
                <w:sz w:val="20"/>
                <w:szCs w:val="24"/>
              </w:rPr>
            </w:pPr>
            <w:r w:rsidRPr="008A00D1">
              <w:rPr>
                <w:rFonts w:eastAsia="Calibri" w:cs="Times New Roman"/>
                <w:sz w:val="20"/>
                <w:szCs w:val="24"/>
              </w:rPr>
              <w:t>Познакомиться с мнениями других критиков.</w:t>
            </w:r>
          </w:p>
        </w:tc>
        <w:tc>
          <w:tcPr>
            <w:tcW w:w="1700" w:type="dxa"/>
            <w:gridSpan w:val="2"/>
          </w:tcPr>
          <w:p w:rsidR="00E7347F" w:rsidRPr="008A00D1" w:rsidRDefault="00E7347F" w:rsidP="00FE4DCB">
            <w:pPr>
              <w:jc w:val="center"/>
              <w:rPr>
                <w:rFonts w:eastAsia="Calibri" w:cs="Times New Roman"/>
                <w:sz w:val="20"/>
                <w:szCs w:val="24"/>
              </w:rPr>
            </w:pPr>
            <w:r w:rsidRPr="008A00D1">
              <w:rPr>
                <w:rFonts w:eastAsia="Calibri" w:cs="Times New Roman"/>
                <w:sz w:val="20"/>
                <w:szCs w:val="24"/>
              </w:rPr>
              <w:t>Текущий (устный опрос)</w:t>
            </w:r>
          </w:p>
        </w:tc>
        <w:tc>
          <w:tcPr>
            <w:tcW w:w="2184" w:type="dxa"/>
          </w:tcPr>
          <w:p w:rsidR="00E7347F" w:rsidRPr="008A00D1" w:rsidRDefault="00E7347F" w:rsidP="00FE4DCB">
            <w:pPr>
              <w:jc w:val="center"/>
              <w:rPr>
                <w:rFonts w:eastAsia="Calibri" w:cs="Times New Roman"/>
                <w:sz w:val="28"/>
                <w:szCs w:val="24"/>
              </w:rPr>
            </w:pPr>
            <w:r w:rsidRPr="008A00D1">
              <w:rPr>
                <w:rFonts w:eastAsia="Calibri" w:cs="Times New Roman"/>
                <w:sz w:val="28"/>
                <w:szCs w:val="24"/>
              </w:rPr>
              <w:t>Читать стр. 249-250, тезисный конспект</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17.12</w:t>
            </w:r>
          </w:p>
        </w:tc>
        <w:tc>
          <w:tcPr>
            <w:tcW w:w="4109" w:type="dxa"/>
          </w:tcPr>
          <w:p w:rsidR="00E7347F" w:rsidRPr="008A00D1" w:rsidRDefault="00E7347F" w:rsidP="00FE4DCB">
            <w:pPr>
              <w:jc w:val="center"/>
              <w:rPr>
                <w:rFonts w:cs="Times New Roman"/>
                <w:sz w:val="28"/>
                <w:szCs w:val="28"/>
              </w:rPr>
            </w:pPr>
            <w:r w:rsidRPr="008A00D1">
              <w:rPr>
                <w:rFonts w:cs="Times New Roman"/>
                <w:b/>
                <w:sz w:val="28"/>
                <w:szCs w:val="28"/>
              </w:rPr>
              <w:t xml:space="preserve">Р.р. Эссе </w:t>
            </w:r>
            <w:r w:rsidRPr="008A00D1">
              <w:rPr>
                <w:rFonts w:cs="Times New Roman"/>
                <w:sz w:val="28"/>
                <w:szCs w:val="28"/>
              </w:rPr>
              <w:t>по теме «Мотивы п</w:t>
            </w:r>
            <w:r w:rsidRPr="008A00D1">
              <w:rPr>
                <w:rFonts w:cs="Times New Roman"/>
                <w:sz w:val="28"/>
                <w:szCs w:val="28"/>
              </w:rPr>
              <w:t>о</w:t>
            </w:r>
            <w:r w:rsidRPr="008A00D1">
              <w:rPr>
                <w:rFonts w:cs="Times New Roman"/>
                <w:sz w:val="28"/>
                <w:szCs w:val="28"/>
              </w:rPr>
              <w:lastRenderedPageBreak/>
              <w:t>ступков и взаимоотношений г</w:t>
            </w:r>
            <w:r w:rsidRPr="008A00D1">
              <w:rPr>
                <w:rFonts w:cs="Times New Roman"/>
                <w:sz w:val="28"/>
                <w:szCs w:val="28"/>
              </w:rPr>
              <w:t>е</w:t>
            </w:r>
            <w:r w:rsidRPr="008A00D1">
              <w:rPr>
                <w:rFonts w:cs="Times New Roman"/>
                <w:sz w:val="28"/>
                <w:szCs w:val="28"/>
              </w:rPr>
              <w:t>роев романа А.С. Пушкина «Е</w:t>
            </w:r>
            <w:r w:rsidRPr="008A00D1">
              <w:rPr>
                <w:rFonts w:cs="Times New Roman"/>
                <w:sz w:val="28"/>
                <w:szCs w:val="28"/>
              </w:rPr>
              <w:t>в</w:t>
            </w:r>
            <w:r w:rsidRPr="008A00D1">
              <w:rPr>
                <w:rFonts w:cs="Times New Roman"/>
                <w:sz w:val="28"/>
                <w:szCs w:val="28"/>
              </w:rPr>
              <w:t xml:space="preserve">гений Онегин» </w:t>
            </w:r>
          </w:p>
        </w:tc>
        <w:tc>
          <w:tcPr>
            <w:tcW w:w="2694" w:type="dxa"/>
          </w:tcPr>
          <w:p w:rsidR="00E7347F" w:rsidRPr="008A00D1" w:rsidRDefault="00E7347F" w:rsidP="00FE4DCB">
            <w:pPr>
              <w:jc w:val="center"/>
              <w:rPr>
                <w:rFonts w:eastAsia="Calibri" w:cs="Times New Roman"/>
                <w:sz w:val="20"/>
                <w:szCs w:val="24"/>
              </w:rPr>
            </w:pPr>
            <w:r w:rsidRPr="008A00D1">
              <w:rPr>
                <w:rFonts w:eastAsia="Calibri" w:cs="Times New Roman"/>
                <w:sz w:val="20"/>
                <w:szCs w:val="24"/>
              </w:rPr>
              <w:lastRenderedPageBreak/>
              <w:t>Композиция эссе.</w:t>
            </w:r>
          </w:p>
          <w:p w:rsidR="00E7347F" w:rsidRPr="008A00D1" w:rsidRDefault="00E7347F" w:rsidP="00FE4DCB">
            <w:pPr>
              <w:jc w:val="center"/>
              <w:rPr>
                <w:rFonts w:eastAsia="Calibri" w:cs="Times New Roman"/>
                <w:sz w:val="20"/>
                <w:szCs w:val="24"/>
              </w:rPr>
            </w:pPr>
            <w:r w:rsidRPr="008A00D1">
              <w:rPr>
                <w:rFonts w:eastAsia="Calibri" w:cs="Times New Roman"/>
                <w:sz w:val="20"/>
                <w:szCs w:val="24"/>
              </w:rPr>
              <w:t xml:space="preserve">Работа по развитию речи – </w:t>
            </w:r>
            <w:r w:rsidRPr="008A00D1">
              <w:rPr>
                <w:rFonts w:eastAsia="Calibri" w:cs="Times New Roman"/>
                <w:b/>
                <w:sz w:val="20"/>
                <w:szCs w:val="24"/>
              </w:rPr>
              <w:lastRenderedPageBreak/>
              <w:t>эссе № 2.</w:t>
            </w:r>
          </w:p>
        </w:tc>
        <w:tc>
          <w:tcPr>
            <w:tcW w:w="2127" w:type="dxa"/>
          </w:tcPr>
          <w:p w:rsidR="00E7347F" w:rsidRPr="008A00D1" w:rsidRDefault="00E7347F" w:rsidP="00FE4DCB">
            <w:pPr>
              <w:jc w:val="center"/>
              <w:rPr>
                <w:rFonts w:eastAsia="Calibri" w:cs="Times New Roman"/>
                <w:sz w:val="20"/>
                <w:szCs w:val="24"/>
              </w:rPr>
            </w:pPr>
            <w:r w:rsidRPr="008A00D1">
              <w:rPr>
                <w:rFonts w:eastAsia="Calibri" w:cs="Times New Roman"/>
                <w:sz w:val="20"/>
                <w:szCs w:val="24"/>
              </w:rPr>
              <w:lastRenderedPageBreak/>
              <w:t>Создавать эссе по теме.</w:t>
            </w:r>
          </w:p>
        </w:tc>
        <w:tc>
          <w:tcPr>
            <w:tcW w:w="1786" w:type="dxa"/>
            <w:gridSpan w:val="2"/>
          </w:tcPr>
          <w:p w:rsidR="00E7347F" w:rsidRPr="008A00D1" w:rsidRDefault="00E7347F" w:rsidP="00FE4DCB">
            <w:pPr>
              <w:jc w:val="center"/>
              <w:rPr>
                <w:rFonts w:eastAsia="Calibri" w:cs="Times New Roman"/>
                <w:sz w:val="20"/>
                <w:szCs w:val="24"/>
              </w:rPr>
            </w:pPr>
            <w:r w:rsidRPr="008A00D1">
              <w:rPr>
                <w:rFonts w:eastAsia="Calibri" w:cs="Times New Roman"/>
                <w:sz w:val="20"/>
                <w:szCs w:val="24"/>
              </w:rPr>
              <w:t>Корректировать написанное.</w:t>
            </w:r>
          </w:p>
        </w:tc>
        <w:tc>
          <w:tcPr>
            <w:tcW w:w="1700" w:type="dxa"/>
            <w:gridSpan w:val="2"/>
          </w:tcPr>
          <w:p w:rsidR="00E7347F" w:rsidRPr="008A00D1" w:rsidRDefault="00E7347F" w:rsidP="00FE4DCB">
            <w:pPr>
              <w:jc w:val="center"/>
              <w:rPr>
                <w:rFonts w:eastAsia="Calibri" w:cs="Times New Roman"/>
                <w:sz w:val="20"/>
                <w:szCs w:val="24"/>
              </w:rPr>
            </w:pPr>
            <w:r w:rsidRPr="008A00D1">
              <w:rPr>
                <w:rFonts w:eastAsia="Calibri" w:cs="Times New Roman"/>
                <w:sz w:val="20"/>
                <w:szCs w:val="24"/>
              </w:rPr>
              <w:t>Тематич</w:t>
            </w:r>
            <w:r w:rsidRPr="008A00D1">
              <w:rPr>
                <w:rFonts w:eastAsia="Calibri" w:cs="Times New Roman"/>
                <w:sz w:val="20"/>
                <w:szCs w:val="24"/>
              </w:rPr>
              <w:t>е</w:t>
            </w:r>
            <w:r w:rsidRPr="008A00D1">
              <w:rPr>
                <w:rFonts w:eastAsia="Calibri" w:cs="Times New Roman"/>
                <w:sz w:val="20"/>
                <w:szCs w:val="24"/>
              </w:rPr>
              <w:t xml:space="preserve">ский(работа по </w:t>
            </w:r>
            <w:r w:rsidRPr="008A00D1">
              <w:rPr>
                <w:rFonts w:eastAsia="Calibri" w:cs="Times New Roman"/>
                <w:sz w:val="20"/>
                <w:szCs w:val="24"/>
              </w:rPr>
              <w:lastRenderedPageBreak/>
              <w:t>развитию речи – эссе</w:t>
            </w:r>
          </w:p>
          <w:p w:rsidR="00E7347F" w:rsidRPr="008A00D1" w:rsidRDefault="00E7347F" w:rsidP="00FE4DCB">
            <w:pPr>
              <w:jc w:val="center"/>
              <w:rPr>
                <w:rFonts w:eastAsia="Calibri" w:cs="Times New Roman"/>
                <w:sz w:val="20"/>
                <w:szCs w:val="24"/>
              </w:rPr>
            </w:pPr>
          </w:p>
        </w:tc>
        <w:tc>
          <w:tcPr>
            <w:tcW w:w="2184" w:type="dxa"/>
          </w:tcPr>
          <w:p w:rsidR="00E7347F" w:rsidRPr="008A00D1" w:rsidRDefault="00E7347F" w:rsidP="00FE4DCB">
            <w:pPr>
              <w:jc w:val="center"/>
              <w:rPr>
                <w:rFonts w:eastAsia="Calibri" w:cs="Times New Roman"/>
                <w:sz w:val="28"/>
                <w:szCs w:val="24"/>
              </w:rPr>
            </w:pPr>
            <w:r w:rsidRPr="008A00D1">
              <w:rPr>
                <w:rFonts w:eastAsia="Calibri" w:cs="Times New Roman"/>
                <w:sz w:val="28"/>
                <w:szCs w:val="24"/>
              </w:rPr>
              <w:lastRenderedPageBreak/>
              <w:t>Написать эссе</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D5697D">
            <w:pPr>
              <w:jc w:val="both"/>
              <w:rPr>
                <w:rFonts w:ascii="Times New Roman" w:eastAsia="Calibri" w:hAnsi="Times New Roman" w:cs="Times New Roman"/>
                <w:sz w:val="24"/>
                <w:szCs w:val="24"/>
              </w:rPr>
            </w:pPr>
            <w:r>
              <w:rPr>
                <w:rFonts w:ascii="Times New Roman" w:eastAsia="Calibri" w:hAnsi="Times New Roman" w:cs="Times New Roman"/>
                <w:sz w:val="24"/>
                <w:szCs w:val="24"/>
              </w:rPr>
              <w:t>20.12</w:t>
            </w:r>
          </w:p>
        </w:tc>
        <w:tc>
          <w:tcPr>
            <w:tcW w:w="4109" w:type="dxa"/>
          </w:tcPr>
          <w:p w:rsidR="00E7347F" w:rsidRPr="008A00D1" w:rsidRDefault="00E7347F" w:rsidP="007D590C">
            <w:pPr>
              <w:jc w:val="center"/>
              <w:rPr>
                <w:rFonts w:cs="Times New Roman"/>
                <w:sz w:val="28"/>
                <w:szCs w:val="28"/>
              </w:rPr>
            </w:pPr>
            <w:r w:rsidRPr="008A00D1">
              <w:rPr>
                <w:rFonts w:cs="Times New Roman"/>
                <w:sz w:val="28"/>
                <w:szCs w:val="28"/>
              </w:rPr>
              <w:t>М.Ю. Лермонтов: хронология жизни и творчества. Многоо</w:t>
            </w:r>
            <w:r w:rsidRPr="008A00D1">
              <w:rPr>
                <w:rFonts w:cs="Times New Roman"/>
                <w:sz w:val="28"/>
                <w:szCs w:val="28"/>
              </w:rPr>
              <w:t>б</w:t>
            </w:r>
            <w:r w:rsidRPr="008A00D1">
              <w:rPr>
                <w:rFonts w:cs="Times New Roman"/>
                <w:sz w:val="28"/>
                <w:szCs w:val="28"/>
              </w:rPr>
              <w:t>разие тем, жанров, мотивов л</w:t>
            </w:r>
            <w:r w:rsidRPr="008A00D1">
              <w:rPr>
                <w:rFonts w:cs="Times New Roman"/>
                <w:sz w:val="28"/>
                <w:szCs w:val="28"/>
              </w:rPr>
              <w:t>и</w:t>
            </w:r>
            <w:r w:rsidRPr="008A00D1">
              <w:rPr>
                <w:rFonts w:cs="Times New Roman"/>
                <w:sz w:val="28"/>
                <w:szCs w:val="28"/>
              </w:rPr>
              <w:t>рики поэта (с повторением р</w:t>
            </w:r>
            <w:r w:rsidRPr="008A00D1">
              <w:rPr>
                <w:rFonts w:cs="Times New Roman"/>
                <w:sz w:val="28"/>
                <w:szCs w:val="28"/>
              </w:rPr>
              <w:t>а</w:t>
            </w:r>
            <w:r w:rsidRPr="008A00D1">
              <w:rPr>
                <w:rFonts w:cs="Times New Roman"/>
                <w:sz w:val="28"/>
                <w:szCs w:val="28"/>
              </w:rPr>
              <w:t>нее изученного)</w:t>
            </w:r>
          </w:p>
        </w:tc>
        <w:tc>
          <w:tcPr>
            <w:tcW w:w="2694" w:type="dxa"/>
          </w:tcPr>
          <w:p w:rsidR="00E7347F" w:rsidRPr="008A00D1" w:rsidRDefault="00E7347F" w:rsidP="007D590C">
            <w:pPr>
              <w:jc w:val="center"/>
              <w:rPr>
                <w:rFonts w:eastAsia="Calibri" w:cs="Times New Roman"/>
                <w:sz w:val="20"/>
                <w:szCs w:val="24"/>
              </w:rPr>
            </w:pPr>
            <w:r w:rsidRPr="008A00D1">
              <w:rPr>
                <w:rFonts w:eastAsia="Calibri" w:cs="Times New Roman"/>
                <w:sz w:val="20"/>
                <w:szCs w:val="24"/>
              </w:rPr>
              <w:t>Смысловое чтение и анализ текста статьи в учебнике.</w:t>
            </w:r>
          </w:p>
        </w:tc>
        <w:tc>
          <w:tcPr>
            <w:tcW w:w="2127" w:type="dxa"/>
          </w:tcPr>
          <w:p w:rsidR="00E7347F" w:rsidRPr="008A00D1" w:rsidRDefault="00E7347F" w:rsidP="007D590C">
            <w:pPr>
              <w:jc w:val="center"/>
              <w:rPr>
                <w:rFonts w:eastAsia="Calibri" w:cs="Times New Roman"/>
                <w:sz w:val="20"/>
                <w:szCs w:val="24"/>
              </w:rPr>
            </w:pPr>
            <w:r w:rsidRPr="008A00D1">
              <w:rPr>
                <w:rFonts w:eastAsia="Calibri" w:cs="Times New Roman"/>
                <w:sz w:val="20"/>
                <w:szCs w:val="24"/>
              </w:rPr>
              <w:t>Находить сведения о поэте, анализировать текст, используя л</w:t>
            </w:r>
            <w:r w:rsidRPr="008A00D1">
              <w:rPr>
                <w:rFonts w:eastAsia="Calibri" w:cs="Times New Roman"/>
                <w:sz w:val="20"/>
                <w:szCs w:val="24"/>
              </w:rPr>
              <w:t>и</w:t>
            </w:r>
            <w:r w:rsidRPr="008A00D1">
              <w:rPr>
                <w:rFonts w:eastAsia="Calibri" w:cs="Times New Roman"/>
                <w:sz w:val="20"/>
                <w:szCs w:val="24"/>
              </w:rPr>
              <w:t>тературоведческие термины.</w:t>
            </w:r>
          </w:p>
        </w:tc>
        <w:tc>
          <w:tcPr>
            <w:tcW w:w="1786" w:type="dxa"/>
            <w:gridSpan w:val="2"/>
          </w:tcPr>
          <w:p w:rsidR="00E7347F" w:rsidRPr="008A00D1" w:rsidRDefault="00E7347F" w:rsidP="007D590C">
            <w:pPr>
              <w:jc w:val="center"/>
              <w:rPr>
                <w:sz w:val="20"/>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E7347F" w:rsidRPr="008A00D1" w:rsidRDefault="00E7347F" w:rsidP="007D590C">
            <w:pPr>
              <w:jc w:val="center"/>
              <w:rPr>
                <w:sz w:val="20"/>
              </w:rPr>
            </w:pPr>
            <w:r w:rsidRPr="008A00D1">
              <w:rPr>
                <w:rFonts w:eastAsia="Calibri" w:cs="Times New Roman"/>
                <w:sz w:val="20"/>
                <w:szCs w:val="24"/>
              </w:rPr>
              <w:t>Текущий (устный опрос)</w:t>
            </w:r>
          </w:p>
        </w:tc>
        <w:tc>
          <w:tcPr>
            <w:tcW w:w="2184" w:type="dxa"/>
          </w:tcPr>
          <w:p w:rsidR="00E7347F" w:rsidRPr="00DD68A8" w:rsidRDefault="00E7347F" w:rsidP="007D590C">
            <w:pPr>
              <w:jc w:val="center"/>
              <w:rPr>
                <w:rFonts w:eastAsia="Calibri" w:cs="Times New Roman"/>
                <w:sz w:val="28"/>
                <w:szCs w:val="24"/>
              </w:rPr>
            </w:pPr>
            <w:r w:rsidRPr="008A00D1">
              <w:rPr>
                <w:rFonts w:eastAsia="Calibri" w:cs="Times New Roman"/>
                <w:sz w:val="28"/>
                <w:szCs w:val="24"/>
              </w:rPr>
              <w:t>Читать стр. 260-270, 281-285, вопросы на стр. 282.</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21.12</w:t>
            </w:r>
          </w:p>
        </w:tc>
        <w:tc>
          <w:tcPr>
            <w:tcW w:w="4109" w:type="dxa"/>
          </w:tcPr>
          <w:p w:rsidR="00E7347F" w:rsidRPr="008A00D1" w:rsidRDefault="00E7347F" w:rsidP="007D590C">
            <w:pPr>
              <w:jc w:val="center"/>
              <w:rPr>
                <w:rFonts w:cs="Times New Roman"/>
                <w:sz w:val="28"/>
                <w:szCs w:val="28"/>
              </w:rPr>
            </w:pPr>
            <w:r w:rsidRPr="008A00D1">
              <w:rPr>
                <w:rFonts w:cs="Times New Roman"/>
                <w:sz w:val="28"/>
                <w:szCs w:val="28"/>
              </w:rPr>
              <w:t>Образ поэта-пророка в лирике М.Ю. Лермонтова</w:t>
            </w:r>
          </w:p>
        </w:tc>
        <w:tc>
          <w:tcPr>
            <w:tcW w:w="2694" w:type="dxa"/>
          </w:tcPr>
          <w:p w:rsidR="00E7347F" w:rsidRPr="008A00D1" w:rsidRDefault="00E7347F" w:rsidP="007D590C">
            <w:pPr>
              <w:jc w:val="center"/>
              <w:rPr>
                <w:sz w:val="20"/>
              </w:rPr>
            </w:pPr>
            <w:r w:rsidRPr="008A00D1">
              <w:rPr>
                <w:rFonts w:eastAsia="Calibri" w:cs="Times New Roman"/>
                <w:sz w:val="20"/>
                <w:szCs w:val="24"/>
              </w:rPr>
              <w:t>Смысловое чтение и анализ текста произведения по плану</w:t>
            </w:r>
            <w:r w:rsidRPr="008A00D1">
              <w:rPr>
                <w:rFonts w:cs="Times New Roman"/>
                <w:sz w:val="20"/>
                <w:szCs w:val="24"/>
              </w:rPr>
              <w:t xml:space="preserve"> с привлечением лит</w:t>
            </w:r>
            <w:r w:rsidRPr="008A00D1">
              <w:rPr>
                <w:rFonts w:cs="Times New Roman"/>
                <w:sz w:val="20"/>
                <w:szCs w:val="24"/>
              </w:rPr>
              <w:t>е</w:t>
            </w:r>
            <w:r w:rsidRPr="008A00D1">
              <w:rPr>
                <w:rFonts w:cs="Times New Roman"/>
                <w:sz w:val="20"/>
                <w:szCs w:val="24"/>
              </w:rPr>
              <w:t>ратуроведческих понятий</w:t>
            </w:r>
            <w:r w:rsidRPr="008A00D1">
              <w:rPr>
                <w:rFonts w:eastAsia="Calibri" w:cs="Times New Roman"/>
                <w:sz w:val="20"/>
                <w:szCs w:val="24"/>
              </w:rPr>
              <w:t>.</w:t>
            </w:r>
          </w:p>
        </w:tc>
        <w:tc>
          <w:tcPr>
            <w:tcW w:w="2127" w:type="dxa"/>
          </w:tcPr>
          <w:p w:rsidR="00E7347F" w:rsidRPr="008A00D1" w:rsidRDefault="00E7347F" w:rsidP="007D590C">
            <w:pPr>
              <w:jc w:val="center"/>
              <w:rPr>
                <w:sz w:val="20"/>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7D590C">
            <w:pPr>
              <w:jc w:val="center"/>
              <w:rPr>
                <w:sz w:val="20"/>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E7347F" w:rsidRPr="008A00D1" w:rsidRDefault="00E7347F" w:rsidP="007D590C">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7D590C">
            <w:pPr>
              <w:jc w:val="center"/>
              <w:rPr>
                <w:rFonts w:eastAsia="Calibri" w:cs="Times New Roman"/>
                <w:sz w:val="28"/>
                <w:szCs w:val="24"/>
              </w:rPr>
            </w:pPr>
            <w:r w:rsidRPr="008A00D1">
              <w:rPr>
                <w:rFonts w:eastAsia="Calibri" w:cs="Times New Roman"/>
                <w:sz w:val="28"/>
                <w:szCs w:val="24"/>
              </w:rPr>
              <w:t>Читать стр. 273-278, 285-292, 298, одно ст</w:t>
            </w:r>
            <w:r w:rsidRPr="008A00D1">
              <w:rPr>
                <w:rFonts w:eastAsia="Calibri" w:cs="Times New Roman"/>
                <w:sz w:val="28"/>
                <w:szCs w:val="24"/>
              </w:rPr>
              <w:t>и</w:t>
            </w:r>
            <w:r w:rsidRPr="008A00D1">
              <w:rPr>
                <w:rFonts w:eastAsia="Calibri" w:cs="Times New Roman"/>
                <w:sz w:val="28"/>
                <w:szCs w:val="24"/>
              </w:rPr>
              <w:t>хотворение - наизусть</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24.12</w:t>
            </w:r>
          </w:p>
        </w:tc>
        <w:tc>
          <w:tcPr>
            <w:tcW w:w="4109" w:type="dxa"/>
          </w:tcPr>
          <w:p w:rsidR="00E7347F" w:rsidRPr="008A00D1" w:rsidRDefault="00E7347F" w:rsidP="00BD3F7A">
            <w:pPr>
              <w:jc w:val="center"/>
              <w:rPr>
                <w:rFonts w:cs="Times New Roman"/>
                <w:sz w:val="28"/>
                <w:szCs w:val="28"/>
              </w:rPr>
            </w:pPr>
            <w:r w:rsidRPr="008A00D1">
              <w:rPr>
                <w:rFonts w:cs="Times New Roman"/>
                <w:sz w:val="28"/>
                <w:szCs w:val="28"/>
              </w:rPr>
              <w:t>Тема любви в лирике М.Ю. Лермонтова</w:t>
            </w:r>
          </w:p>
        </w:tc>
        <w:tc>
          <w:tcPr>
            <w:tcW w:w="2694" w:type="dxa"/>
          </w:tcPr>
          <w:p w:rsidR="00E7347F" w:rsidRPr="008A00D1" w:rsidRDefault="00E7347F" w:rsidP="00BD3F7A">
            <w:pPr>
              <w:jc w:val="center"/>
              <w:rPr>
                <w:sz w:val="20"/>
              </w:rPr>
            </w:pPr>
            <w:r w:rsidRPr="008A00D1">
              <w:rPr>
                <w:rFonts w:eastAsia="Calibri" w:cs="Times New Roman"/>
                <w:sz w:val="20"/>
                <w:szCs w:val="24"/>
              </w:rPr>
              <w:t>Смысловое чтение и анализ текста произведенияпо пл</w:t>
            </w:r>
            <w:r w:rsidRPr="008A00D1">
              <w:rPr>
                <w:rFonts w:eastAsia="Calibri" w:cs="Times New Roman"/>
                <w:sz w:val="20"/>
                <w:szCs w:val="24"/>
              </w:rPr>
              <w:t>а</w:t>
            </w:r>
            <w:r w:rsidRPr="008A00D1">
              <w:rPr>
                <w:rFonts w:eastAsia="Calibri" w:cs="Times New Roman"/>
                <w:sz w:val="20"/>
                <w:szCs w:val="24"/>
              </w:rPr>
              <w:t>ну</w:t>
            </w:r>
            <w:r w:rsidRPr="008A00D1">
              <w:rPr>
                <w:rFonts w:cs="Times New Roman"/>
                <w:sz w:val="20"/>
                <w:szCs w:val="24"/>
              </w:rPr>
              <w:t>с привлечением литер</w:t>
            </w:r>
            <w:r w:rsidRPr="008A00D1">
              <w:rPr>
                <w:rFonts w:cs="Times New Roman"/>
                <w:sz w:val="20"/>
                <w:szCs w:val="24"/>
              </w:rPr>
              <w:t>а</w:t>
            </w:r>
            <w:r w:rsidRPr="008A00D1">
              <w:rPr>
                <w:rFonts w:cs="Times New Roman"/>
                <w:sz w:val="20"/>
                <w:szCs w:val="24"/>
              </w:rPr>
              <w:t>туроведческих понятий</w:t>
            </w:r>
            <w:r w:rsidRPr="008A00D1">
              <w:rPr>
                <w:rFonts w:eastAsia="Calibri" w:cs="Times New Roman"/>
                <w:sz w:val="20"/>
                <w:szCs w:val="24"/>
              </w:rPr>
              <w:t>.</w:t>
            </w:r>
          </w:p>
        </w:tc>
        <w:tc>
          <w:tcPr>
            <w:tcW w:w="2127" w:type="dxa"/>
          </w:tcPr>
          <w:p w:rsidR="00E7347F" w:rsidRPr="008A00D1" w:rsidRDefault="00E7347F" w:rsidP="00BD3F7A">
            <w:pPr>
              <w:jc w:val="center"/>
              <w:rPr>
                <w:sz w:val="20"/>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BD3F7A">
            <w:pPr>
              <w:jc w:val="center"/>
              <w:rPr>
                <w:rFonts w:eastAsia="Calibri" w:cs="Times New Roman"/>
                <w:sz w:val="20"/>
                <w:szCs w:val="24"/>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E7347F" w:rsidRPr="008A00D1" w:rsidRDefault="00E7347F" w:rsidP="00BD3F7A">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BD3F7A">
            <w:pPr>
              <w:jc w:val="center"/>
              <w:rPr>
                <w:rFonts w:eastAsia="Calibri" w:cs="Times New Roman"/>
                <w:sz w:val="28"/>
                <w:szCs w:val="24"/>
              </w:rPr>
            </w:pPr>
            <w:r w:rsidRPr="008A00D1">
              <w:rPr>
                <w:rFonts w:eastAsia="Calibri" w:cs="Times New Roman"/>
                <w:sz w:val="28"/>
                <w:szCs w:val="24"/>
              </w:rPr>
              <w:t>Читать стр. 292-297, вопросы на стр. 293 и 296</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10.01</w:t>
            </w:r>
          </w:p>
        </w:tc>
        <w:tc>
          <w:tcPr>
            <w:tcW w:w="4109" w:type="dxa"/>
          </w:tcPr>
          <w:p w:rsidR="00E7347F" w:rsidRPr="008A00D1" w:rsidRDefault="00E7347F" w:rsidP="00BD3F7A">
            <w:pPr>
              <w:jc w:val="center"/>
              <w:rPr>
                <w:rFonts w:cs="Times New Roman"/>
                <w:sz w:val="28"/>
                <w:szCs w:val="28"/>
              </w:rPr>
            </w:pPr>
            <w:r w:rsidRPr="008A00D1">
              <w:rPr>
                <w:rFonts w:cs="Times New Roman"/>
                <w:sz w:val="28"/>
                <w:szCs w:val="28"/>
              </w:rPr>
              <w:t>Тема родины в лирике М.Ю. Лермонтова</w:t>
            </w:r>
          </w:p>
        </w:tc>
        <w:tc>
          <w:tcPr>
            <w:tcW w:w="2694" w:type="dxa"/>
          </w:tcPr>
          <w:p w:rsidR="00E7347F" w:rsidRPr="008A00D1" w:rsidRDefault="00E7347F" w:rsidP="00BD3F7A">
            <w:pPr>
              <w:jc w:val="center"/>
              <w:rPr>
                <w:rFonts w:eastAsia="Calibri" w:cs="Times New Roman"/>
                <w:sz w:val="20"/>
                <w:szCs w:val="24"/>
              </w:rPr>
            </w:pPr>
            <w:r w:rsidRPr="008A00D1">
              <w:rPr>
                <w:rFonts w:eastAsia="Calibri" w:cs="Times New Roman"/>
                <w:sz w:val="20"/>
                <w:szCs w:val="24"/>
              </w:rPr>
              <w:t>Смысловое чтение и анализ текста произведения по плану</w:t>
            </w:r>
            <w:r w:rsidRPr="008A00D1">
              <w:rPr>
                <w:rFonts w:cs="Times New Roman"/>
                <w:sz w:val="20"/>
                <w:szCs w:val="24"/>
              </w:rPr>
              <w:t xml:space="preserve"> с привлечением лит</w:t>
            </w:r>
            <w:r w:rsidRPr="008A00D1">
              <w:rPr>
                <w:rFonts w:cs="Times New Roman"/>
                <w:sz w:val="20"/>
                <w:szCs w:val="24"/>
              </w:rPr>
              <w:t>е</w:t>
            </w:r>
            <w:r w:rsidRPr="008A00D1">
              <w:rPr>
                <w:rFonts w:cs="Times New Roman"/>
                <w:sz w:val="20"/>
                <w:szCs w:val="24"/>
              </w:rPr>
              <w:t>ратуроведческих понятий</w:t>
            </w:r>
            <w:r w:rsidRPr="008A00D1">
              <w:rPr>
                <w:rFonts w:eastAsia="Calibri" w:cs="Times New Roman"/>
                <w:sz w:val="20"/>
                <w:szCs w:val="24"/>
              </w:rPr>
              <w:t>.</w:t>
            </w:r>
          </w:p>
        </w:tc>
        <w:tc>
          <w:tcPr>
            <w:tcW w:w="2127" w:type="dxa"/>
          </w:tcPr>
          <w:p w:rsidR="00E7347F" w:rsidRPr="008A00D1" w:rsidRDefault="00E7347F" w:rsidP="00BD3F7A">
            <w:pPr>
              <w:jc w:val="center"/>
              <w:rPr>
                <w:rFonts w:eastAsia="Calibri" w:cs="Times New Roman"/>
                <w:sz w:val="20"/>
                <w:szCs w:val="24"/>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BD3F7A">
            <w:pPr>
              <w:jc w:val="center"/>
              <w:rPr>
                <w:rFonts w:eastAsia="Calibri" w:cs="Times New Roman"/>
                <w:sz w:val="20"/>
                <w:szCs w:val="24"/>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E7347F" w:rsidRPr="008A00D1" w:rsidRDefault="00E7347F" w:rsidP="00BD3F7A">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BD3F7A">
            <w:pPr>
              <w:jc w:val="center"/>
              <w:rPr>
                <w:rFonts w:eastAsia="Calibri" w:cs="Times New Roman"/>
                <w:sz w:val="28"/>
                <w:szCs w:val="24"/>
              </w:rPr>
            </w:pPr>
            <w:r w:rsidRPr="008A00D1">
              <w:rPr>
                <w:rFonts w:eastAsia="Calibri" w:cs="Times New Roman"/>
                <w:sz w:val="28"/>
                <w:szCs w:val="24"/>
              </w:rPr>
              <w:t>Читать стр. 279-280, 299, вопр</w:t>
            </w:r>
            <w:r w:rsidRPr="008A00D1">
              <w:rPr>
                <w:rFonts w:eastAsia="Calibri" w:cs="Times New Roman"/>
                <w:sz w:val="28"/>
                <w:szCs w:val="24"/>
              </w:rPr>
              <w:t>о</w:t>
            </w:r>
            <w:r w:rsidRPr="008A00D1">
              <w:rPr>
                <w:rFonts w:eastAsia="Calibri" w:cs="Times New Roman"/>
                <w:sz w:val="28"/>
                <w:szCs w:val="24"/>
              </w:rPr>
              <w:t>сы на стр. 280, стихотворение - наизусть</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11.01</w:t>
            </w:r>
          </w:p>
        </w:tc>
        <w:tc>
          <w:tcPr>
            <w:tcW w:w="4109" w:type="dxa"/>
          </w:tcPr>
          <w:p w:rsidR="00E7347F" w:rsidRPr="008A00D1" w:rsidRDefault="00E7347F" w:rsidP="00394548">
            <w:pPr>
              <w:jc w:val="center"/>
              <w:rPr>
                <w:rFonts w:cs="Times New Roman"/>
                <w:sz w:val="28"/>
                <w:szCs w:val="28"/>
              </w:rPr>
            </w:pPr>
            <w:r w:rsidRPr="008A00D1">
              <w:rPr>
                <w:rFonts w:cs="Times New Roman"/>
                <w:b/>
                <w:sz w:val="28"/>
                <w:szCs w:val="28"/>
              </w:rPr>
              <w:t>Р.р. Сочинение</w:t>
            </w:r>
            <w:r w:rsidRPr="008A00D1">
              <w:rPr>
                <w:rFonts w:cs="Times New Roman"/>
                <w:sz w:val="28"/>
                <w:szCs w:val="28"/>
              </w:rPr>
              <w:t xml:space="preserve"> по теме «В чём трагизм одиночества в лирике М.Ю. Лермонтова?» (выбор)</w:t>
            </w:r>
          </w:p>
        </w:tc>
        <w:tc>
          <w:tcPr>
            <w:tcW w:w="2694" w:type="dxa"/>
          </w:tcPr>
          <w:p w:rsidR="00E7347F" w:rsidRPr="008A00D1" w:rsidRDefault="00E7347F" w:rsidP="00394548">
            <w:pPr>
              <w:jc w:val="center"/>
              <w:rPr>
                <w:rFonts w:eastAsia="Calibri" w:cs="Times New Roman"/>
                <w:sz w:val="20"/>
                <w:szCs w:val="24"/>
              </w:rPr>
            </w:pPr>
            <w:r w:rsidRPr="008A00D1">
              <w:rPr>
                <w:rFonts w:eastAsia="Calibri" w:cs="Times New Roman"/>
                <w:sz w:val="20"/>
                <w:szCs w:val="24"/>
              </w:rPr>
              <w:t>Композиция сочинения.</w:t>
            </w:r>
          </w:p>
          <w:p w:rsidR="00E7347F" w:rsidRPr="008A00D1" w:rsidRDefault="00E7347F" w:rsidP="00394548">
            <w:pPr>
              <w:jc w:val="center"/>
              <w:rPr>
                <w:rFonts w:eastAsia="Calibri" w:cs="Times New Roman"/>
                <w:sz w:val="20"/>
                <w:szCs w:val="24"/>
              </w:rPr>
            </w:pPr>
            <w:r w:rsidRPr="008A00D1">
              <w:rPr>
                <w:rFonts w:eastAsia="Calibri" w:cs="Times New Roman"/>
                <w:sz w:val="20"/>
                <w:szCs w:val="24"/>
              </w:rPr>
              <w:t xml:space="preserve">Работа по развитию речи – </w:t>
            </w:r>
            <w:r w:rsidRPr="008A00D1">
              <w:rPr>
                <w:rFonts w:eastAsia="Calibri" w:cs="Times New Roman"/>
                <w:b/>
                <w:sz w:val="20"/>
                <w:szCs w:val="24"/>
              </w:rPr>
              <w:t>сочинение № 4.</w:t>
            </w:r>
          </w:p>
        </w:tc>
        <w:tc>
          <w:tcPr>
            <w:tcW w:w="2127" w:type="dxa"/>
          </w:tcPr>
          <w:p w:rsidR="00E7347F" w:rsidRPr="008A00D1" w:rsidRDefault="00E7347F" w:rsidP="00394548">
            <w:pPr>
              <w:jc w:val="center"/>
              <w:rPr>
                <w:rFonts w:eastAsia="Calibri" w:cs="Times New Roman"/>
                <w:sz w:val="20"/>
                <w:szCs w:val="24"/>
              </w:rPr>
            </w:pPr>
            <w:r w:rsidRPr="008A00D1">
              <w:rPr>
                <w:rFonts w:eastAsia="Calibri" w:cs="Times New Roman"/>
                <w:sz w:val="20"/>
                <w:szCs w:val="24"/>
              </w:rPr>
              <w:t>Создавать сочинение по теме.</w:t>
            </w:r>
          </w:p>
        </w:tc>
        <w:tc>
          <w:tcPr>
            <w:tcW w:w="1786" w:type="dxa"/>
            <w:gridSpan w:val="2"/>
          </w:tcPr>
          <w:p w:rsidR="00E7347F" w:rsidRPr="008A00D1" w:rsidRDefault="00E7347F" w:rsidP="00394548">
            <w:pPr>
              <w:jc w:val="center"/>
              <w:rPr>
                <w:rFonts w:eastAsia="Calibri" w:cs="Times New Roman"/>
                <w:sz w:val="20"/>
                <w:szCs w:val="24"/>
              </w:rPr>
            </w:pPr>
            <w:r w:rsidRPr="008A00D1">
              <w:rPr>
                <w:rFonts w:eastAsia="Calibri" w:cs="Times New Roman"/>
                <w:sz w:val="20"/>
                <w:szCs w:val="24"/>
              </w:rPr>
              <w:t>Корректировать написанное.</w:t>
            </w:r>
          </w:p>
        </w:tc>
        <w:tc>
          <w:tcPr>
            <w:tcW w:w="1700" w:type="dxa"/>
            <w:gridSpan w:val="2"/>
          </w:tcPr>
          <w:p w:rsidR="00E7347F" w:rsidRPr="008A00D1" w:rsidRDefault="00E7347F" w:rsidP="00394548">
            <w:pPr>
              <w:jc w:val="center"/>
              <w:rPr>
                <w:rFonts w:eastAsia="Calibri" w:cs="Times New Roman"/>
                <w:sz w:val="20"/>
                <w:szCs w:val="24"/>
              </w:rPr>
            </w:pPr>
            <w:r w:rsidRPr="008A00D1">
              <w:rPr>
                <w:rFonts w:eastAsia="Calibri" w:cs="Times New Roman"/>
                <w:sz w:val="20"/>
                <w:szCs w:val="24"/>
              </w:rPr>
              <w:t>Тематич</w:t>
            </w:r>
            <w:r w:rsidRPr="008A00D1">
              <w:rPr>
                <w:rFonts w:eastAsia="Calibri" w:cs="Times New Roman"/>
                <w:sz w:val="20"/>
                <w:szCs w:val="24"/>
              </w:rPr>
              <w:t>е</w:t>
            </w:r>
            <w:r w:rsidRPr="008A00D1">
              <w:rPr>
                <w:rFonts w:eastAsia="Calibri" w:cs="Times New Roman"/>
                <w:sz w:val="20"/>
                <w:szCs w:val="24"/>
              </w:rPr>
              <w:t>ский(работа по развитию речи – сочинение № 4)</w:t>
            </w:r>
          </w:p>
        </w:tc>
        <w:tc>
          <w:tcPr>
            <w:tcW w:w="2184" w:type="dxa"/>
          </w:tcPr>
          <w:p w:rsidR="00E7347F" w:rsidRPr="008A00D1" w:rsidRDefault="00E7347F" w:rsidP="00394548">
            <w:pPr>
              <w:jc w:val="center"/>
              <w:rPr>
                <w:rFonts w:eastAsia="Calibri" w:cs="Times New Roman"/>
                <w:sz w:val="28"/>
                <w:szCs w:val="24"/>
              </w:rPr>
            </w:pPr>
            <w:r w:rsidRPr="008A00D1">
              <w:rPr>
                <w:rFonts w:eastAsia="Calibri" w:cs="Times New Roman"/>
                <w:sz w:val="28"/>
                <w:szCs w:val="24"/>
              </w:rPr>
              <w:t>Вопросы на стр. 301-301, нап</w:t>
            </w:r>
            <w:r w:rsidRPr="008A00D1">
              <w:rPr>
                <w:rFonts w:eastAsia="Calibri" w:cs="Times New Roman"/>
                <w:sz w:val="28"/>
                <w:szCs w:val="24"/>
              </w:rPr>
              <w:t>и</w:t>
            </w:r>
            <w:r w:rsidRPr="008A00D1">
              <w:rPr>
                <w:rFonts w:eastAsia="Calibri" w:cs="Times New Roman"/>
                <w:sz w:val="28"/>
                <w:szCs w:val="24"/>
              </w:rPr>
              <w:t>сать сочинение – стр. 302-303</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14.01</w:t>
            </w:r>
          </w:p>
        </w:tc>
        <w:tc>
          <w:tcPr>
            <w:tcW w:w="4109" w:type="dxa"/>
          </w:tcPr>
          <w:p w:rsidR="00E7347F" w:rsidRPr="008A00D1" w:rsidRDefault="00E7347F" w:rsidP="00394548">
            <w:pPr>
              <w:jc w:val="center"/>
              <w:rPr>
                <w:rFonts w:cs="Times New Roman"/>
                <w:sz w:val="28"/>
                <w:szCs w:val="28"/>
              </w:rPr>
            </w:pPr>
            <w:r w:rsidRPr="008A00D1">
              <w:rPr>
                <w:rFonts w:cs="Times New Roman"/>
                <w:sz w:val="28"/>
                <w:szCs w:val="28"/>
              </w:rPr>
              <w:t>М.Ю. Лермонтов «Герой нашего времени»: общая характерист</w:t>
            </w:r>
            <w:r w:rsidRPr="008A00D1">
              <w:rPr>
                <w:rFonts w:cs="Times New Roman"/>
                <w:sz w:val="28"/>
                <w:szCs w:val="28"/>
              </w:rPr>
              <w:t>и</w:t>
            </w:r>
            <w:r w:rsidRPr="008A00D1">
              <w:rPr>
                <w:rFonts w:cs="Times New Roman"/>
                <w:sz w:val="28"/>
                <w:szCs w:val="28"/>
              </w:rPr>
              <w:t>ка романа</w:t>
            </w:r>
          </w:p>
        </w:tc>
        <w:tc>
          <w:tcPr>
            <w:tcW w:w="2694" w:type="dxa"/>
          </w:tcPr>
          <w:p w:rsidR="00E7347F" w:rsidRPr="008A00D1" w:rsidRDefault="00E7347F" w:rsidP="00394548">
            <w:pPr>
              <w:jc w:val="center"/>
              <w:rPr>
                <w:rFonts w:eastAsia="Calibri" w:cs="Times New Roman"/>
                <w:sz w:val="20"/>
                <w:szCs w:val="24"/>
              </w:rPr>
            </w:pPr>
            <w:r w:rsidRPr="008A00D1">
              <w:rPr>
                <w:rFonts w:eastAsia="Calibri" w:cs="Times New Roman"/>
                <w:sz w:val="20"/>
                <w:szCs w:val="24"/>
              </w:rPr>
              <w:t>Смысловое чтение и анализ текста статьи в учебнике.</w:t>
            </w:r>
          </w:p>
        </w:tc>
        <w:tc>
          <w:tcPr>
            <w:tcW w:w="2127" w:type="dxa"/>
          </w:tcPr>
          <w:p w:rsidR="00E7347F" w:rsidRPr="008A00D1" w:rsidRDefault="00E7347F" w:rsidP="00394548">
            <w:pPr>
              <w:jc w:val="center"/>
              <w:rPr>
                <w:rFonts w:eastAsia="Calibri" w:cs="Times New Roman"/>
                <w:sz w:val="20"/>
                <w:szCs w:val="24"/>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394548">
            <w:pPr>
              <w:jc w:val="center"/>
              <w:rPr>
                <w:rFonts w:eastAsia="Calibri" w:cs="Times New Roman"/>
                <w:sz w:val="20"/>
                <w:szCs w:val="24"/>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E7347F" w:rsidRPr="008A00D1" w:rsidRDefault="00E7347F" w:rsidP="00394548">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394548">
            <w:pPr>
              <w:jc w:val="center"/>
              <w:rPr>
                <w:rFonts w:eastAsia="Calibri" w:cs="Times New Roman"/>
                <w:sz w:val="28"/>
                <w:szCs w:val="24"/>
              </w:rPr>
            </w:pPr>
            <w:r w:rsidRPr="008A00D1">
              <w:rPr>
                <w:rFonts w:eastAsia="Calibri" w:cs="Times New Roman"/>
                <w:sz w:val="28"/>
                <w:szCs w:val="24"/>
              </w:rPr>
              <w:t>Читать стр. 303-311, вопрос 5, стр. 329</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D5697D">
            <w:pPr>
              <w:jc w:val="both"/>
              <w:rPr>
                <w:rFonts w:ascii="Times New Roman" w:eastAsia="Calibri" w:hAnsi="Times New Roman" w:cs="Times New Roman"/>
                <w:sz w:val="24"/>
                <w:szCs w:val="24"/>
              </w:rPr>
            </w:pPr>
            <w:r>
              <w:rPr>
                <w:rFonts w:ascii="Times New Roman" w:eastAsia="Calibri" w:hAnsi="Times New Roman" w:cs="Times New Roman"/>
                <w:sz w:val="24"/>
                <w:szCs w:val="24"/>
              </w:rPr>
              <w:t>17.01</w:t>
            </w:r>
          </w:p>
        </w:tc>
        <w:tc>
          <w:tcPr>
            <w:tcW w:w="4109" w:type="dxa"/>
          </w:tcPr>
          <w:p w:rsidR="00E7347F" w:rsidRDefault="00E7347F" w:rsidP="00394548">
            <w:pPr>
              <w:jc w:val="center"/>
              <w:rPr>
                <w:rFonts w:cs="Times New Roman"/>
                <w:sz w:val="28"/>
                <w:szCs w:val="28"/>
              </w:rPr>
            </w:pPr>
            <w:r w:rsidRPr="008A00D1">
              <w:rPr>
                <w:rFonts w:cs="Times New Roman"/>
                <w:sz w:val="28"/>
                <w:szCs w:val="28"/>
              </w:rPr>
              <w:t>М.Ю. Лермонтов «Герой нашего времени» (главы «Бэла», «Ма</w:t>
            </w:r>
            <w:r w:rsidRPr="008A00D1">
              <w:rPr>
                <w:rFonts w:cs="Times New Roman"/>
                <w:sz w:val="28"/>
                <w:szCs w:val="28"/>
              </w:rPr>
              <w:t>к</w:t>
            </w:r>
            <w:r w:rsidRPr="008A00D1">
              <w:rPr>
                <w:rFonts w:cs="Times New Roman"/>
                <w:sz w:val="28"/>
                <w:szCs w:val="28"/>
              </w:rPr>
              <w:t xml:space="preserve">сим Максимыч»): </w:t>
            </w:r>
          </w:p>
          <w:p w:rsidR="00E7347F" w:rsidRPr="008A00D1" w:rsidRDefault="00E7347F" w:rsidP="00394548">
            <w:pPr>
              <w:jc w:val="center"/>
              <w:rPr>
                <w:rFonts w:cs="Times New Roman"/>
                <w:sz w:val="28"/>
                <w:szCs w:val="28"/>
              </w:rPr>
            </w:pPr>
            <w:r w:rsidRPr="008A00D1">
              <w:rPr>
                <w:rFonts w:cs="Times New Roman"/>
                <w:sz w:val="28"/>
                <w:szCs w:val="28"/>
              </w:rPr>
              <w:t>загадки образа Печорина</w:t>
            </w:r>
          </w:p>
        </w:tc>
        <w:tc>
          <w:tcPr>
            <w:tcW w:w="2694" w:type="dxa"/>
          </w:tcPr>
          <w:p w:rsidR="00E7347F" w:rsidRPr="008A00D1" w:rsidRDefault="00E7347F" w:rsidP="00394548">
            <w:pPr>
              <w:jc w:val="center"/>
              <w:rPr>
                <w:sz w:val="20"/>
              </w:rPr>
            </w:pPr>
            <w:r w:rsidRPr="008A00D1">
              <w:rPr>
                <w:rFonts w:eastAsia="Calibri" w:cs="Times New Roman"/>
                <w:sz w:val="20"/>
                <w:szCs w:val="24"/>
              </w:rPr>
              <w:t>Смысловое чтение и анализ текста произведения</w:t>
            </w:r>
            <w:r w:rsidRPr="008A00D1">
              <w:rPr>
                <w:rFonts w:cs="Times New Roman"/>
                <w:sz w:val="20"/>
                <w:szCs w:val="24"/>
              </w:rPr>
              <w:t xml:space="preserve"> с пр</w:t>
            </w:r>
            <w:r w:rsidRPr="008A00D1">
              <w:rPr>
                <w:rFonts w:cs="Times New Roman"/>
                <w:sz w:val="20"/>
                <w:szCs w:val="24"/>
              </w:rPr>
              <w:t>и</w:t>
            </w:r>
            <w:r w:rsidRPr="008A00D1">
              <w:rPr>
                <w:rFonts w:cs="Times New Roman"/>
                <w:sz w:val="20"/>
                <w:szCs w:val="24"/>
              </w:rPr>
              <w:t>влечением литературове</w:t>
            </w:r>
            <w:r w:rsidRPr="008A00D1">
              <w:rPr>
                <w:rFonts w:cs="Times New Roman"/>
                <w:sz w:val="20"/>
                <w:szCs w:val="24"/>
              </w:rPr>
              <w:t>д</w:t>
            </w:r>
            <w:r w:rsidRPr="008A00D1">
              <w:rPr>
                <w:rFonts w:cs="Times New Roman"/>
                <w:sz w:val="20"/>
                <w:szCs w:val="24"/>
              </w:rPr>
              <w:t>ческих понятий</w:t>
            </w:r>
            <w:r w:rsidRPr="008A00D1">
              <w:rPr>
                <w:rFonts w:eastAsia="Calibri" w:cs="Times New Roman"/>
                <w:sz w:val="20"/>
                <w:szCs w:val="24"/>
              </w:rPr>
              <w:t>.</w:t>
            </w:r>
          </w:p>
        </w:tc>
        <w:tc>
          <w:tcPr>
            <w:tcW w:w="2127" w:type="dxa"/>
          </w:tcPr>
          <w:p w:rsidR="00E7347F" w:rsidRPr="008A00D1" w:rsidRDefault="00E7347F" w:rsidP="00394548">
            <w:pPr>
              <w:jc w:val="center"/>
              <w:rPr>
                <w:sz w:val="20"/>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394548">
            <w:pPr>
              <w:jc w:val="center"/>
              <w:rPr>
                <w:rFonts w:eastAsia="Calibri" w:cs="Times New Roman"/>
                <w:sz w:val="20"/>
                <w:szCs w:val="24"/>
              </w:rPr>
            </w:pPr>
            <w:r w:rsidRPr="008A00D1">
              <w:rPr>
                <w:rFonts w:eastAsia="Calibri" w:cs="Times New Roman"/>
                <w:sz w:val="20"/>
                <w:szCs w:val="24"/>
              </w:rPr>
              <w:t>Подготовить речь от лица того или иного героя.</w:t>
            </w:r>
          </w:p>
        </w:tc>
        <w:tc>
          <w:tcPr>
            <w:tcW w:w="1700" w:type="dxa"/>
            <w:gridSpan w:val="2"/>
          </w:tcPr>
          <w:p w:rsidR="00E7347F" w:rsidRPr="008A00D1" w:rsidRDefault="00E7347F" w:rsidP="00394548">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394548">
            <w:pPr>
              <w:jc w:val="center"/>
              <w:rPr>
                <w:rFonts w:eastAsia="Calibri" w:cs="Times New Roman"/>
                <w:sz w:val="28"/>
                <w:szCs w:val="24"/>
              </w:rPr>
            </w:pPr>
            <w:r w:rsidRPr="008A00D1">
              <w:rPr>
                <w:rFonts w:eastAsia="Calibri" w:cs="Times New Roman"/>
                <w:sz w:val="28"/>
                <w:szCs w:val="24"/>
              </w:rPr>
              <w:t>Читать главы романа, стр. 311-314, 323-325</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18.01</w:t>
            </w:r>
          </w:p>
        </w:tc>
        <w:tc>
          <w:tcPr>
            <w:tcW w:w="4109" w:type="dxa"/>
          </w:tcPr>
          <w:p w:rsidR="00E7347F" w:rsidRPr="008A00D1" w:rsidRDefault="00E7347F" w:rsidP="00974A85">
            <w:pPr>
              <w:jc w:val="center"/>
              <w:rPr>
                <w:rFonts w:cs="Times New Roman"/>
                <w:sz w:val="28"/>
                <w:szCs w:val="28"/>
              </w:rPr>
            </w:pPr>
            <w:r w:rsidRPr="008A00D1">
              <w:rPr>
                <w:rFonts w:cs="Times New Roman"/>
                <w:sz w:val="28"/>
                <w:szCs w:val="28"/>
              </w:rPr>
              <w:t>М.Ю. Лермонтов «Герой нашего времени</w:t>
            </w:r>
            <w:r>
              <w:rPr>
                <w:rFonts w:cs="Times New Roman"/>
                <w:sz w:val="28"/>
                <w:szCs w:val="28"/>
              </w:rPr>
              <w:t>» (глава «Тамань»</w:t>
            </w:r>
            <w:r w:rsidRPr="008A00D1">
              <w:rPr>
                <w:rFonts w:cs="Times New Roman"/>
                <w:sz w:val="28"/>
                <w:szCs w:val="28"/>
              </w:rPr>
              <w:t>)</w:t>
            </w:r>
          </w:p>
        </w:tc>
        <w:tc>
          <w:tcPr>
            <w:tcW w:w="2694" w:type="dxa"/>
          </w:tcPr>
          <w:p w:rsidR="00E7347F" w:rsidRPr="008A00D1" w:rsidRDefault="00E7347F" w:rsidP="00974A85">
            <w:pPr>
              <w:jc w:val="center"/>
              <w:rPr>
                <w:sz w:val="20"/>
              </w:rPr>
            </w:pPr>
            <w:r w:rsidRPr="008A00D1">
              <w:rPr>
                <w:rFonts w:eastAsia="Calibri" w:cs="Times New Roman"/>
                <w:sz w:val="20"/>
                <w:szCs w:val="24"/>
              </w:rPr>
              <w:t>Смысловое чтение и анализ текста произведения</w:t>
            </w:r>
            <w:r w:rsidRPr="008A00D1">
              <w:rPr>
                <w:rFonts w:cs="Times New Roman"/>
                <w:sz w:val="20"/>
                <w:szCs w:val="24"/>
              </w:rPr>
              <w:t xml:space="preserve"> с пр</w:t>
            </w:r>
            <w:r w:rsidRPr="008A00D1">
              <w:rPr>
                <w:rFonts w:cs="Times New Roman"/>
                <w:sz w:val="20"/>
                <w:szCs w:val="24"/>
              </w:rPr>
              <w:t>и</w:t>
            </w:r>
            <w:r w:rsidRPr="008A00D1">
              <w:rPr>
                <w:rFonts w:cs="Times New Roman"/>
                <w:sz w:val="20"/>
                <w:szCs w:val="24"/>
              </w:rPr>
              <w:t>влечением литературове</w:t>
            </w:r>
            <w:r w:rsidRPr="008A00D1">
              <w:rPr>
                <w:rFonts w:cs="Times New Roman"/>
                <w:sz w:val="20"/>
                <w:szCs w:val="24"/>
              </w:rPr>
              <w:t>д</w:t>
            </w:r>
            <w:r w:rsidRPr="008A00D1">
              <w:rPr>
                <w:rFonts w:cs="Times New Roman"/>
                <w:sz w:val="20"/>
                <w:szCs w:val="24"/>
              </w:rPr>
              <w:t>ческих понятий</w:t>
            </w:r>
            <w:r w:rsidRPr="008A00D1">
              <w:rPr>
                <w:rFonts w:eastAsia="Calibri" w:cs="Times New Roman"/>
                <w:sz w:val="20"/>
                <w:szCs w:val="24"/>
              </w:rPr>
              <w:t>.</w:t>
            </w:r>
          </w:p>
        </w:tc>
        <w:tc>
          <w:tcPr>
            <w:tcW w:w="2127" w:type="dxa"/>
          </w:tcPr>
          <w:p w:rsidR="00E7347F" w:rsidRPr="008A00D1" w:rsidRDefault="00E7347F" w:rsidP="00974A85">
            <w:pPr>
              <w:jc w:val="center"/>
              <w:rPr>
                <w:sz w:val="20"/>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974A85">
            <w:pPr>
              <w:jc w:val="center"/>
              <w:rPr>
                <w:rFonts w:eastAsia="Calibri" w:cs="Times New Roman"/>
                <w:sz w:val="20"/>
                <w:szCs w:val="24"/>
              </w:rPr>
            </w:pPr>
            <w:r w:rsidRPr="008A00D1">
              <w:rPr>
                <w:rFonts w:eastAsia="Calibri" w:cs="Times New Roman"/>
                <w:sz w:val="20"/>
                <w:szCs w:val="24"/>
              </w:rPr>
              <w:t>Подготовить речь от лица того или иного героя.</w:t>
            </w:r>
          </w:p>
        </w:tc>
        <w:tc>
          <w:tcPr>
            <w:tcW w:w="1700" w:type="dxa"/>
            <w:gridSpan w:val="2"/>
          </w:tcPr>
          <w:p w:rsidR="00E7347F" w:rsidRPr="008A00D1" w:rsidRDefault="00E7347F" w:rsidP="00974A85">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974A85">
            <w:pPr>
              <w:jc w:val="center"/>
              <w:rPr>
                <w:rFonts w:eastAsia="Calibri" w:cs="Times New Roman"/>
                <w:sz w:val="28"/>
                <w:szCs w:val="24"/>
              </w:rPr>
            </w:pPr>
            <w:r w:rsidRPr="008A00D1">
              <w:rPr>
                <w:rFonts w:eastAsia="Calibri" w:cs="Times New Roman"/>
                <w:sz w:val="28"/>
                <w:szCs w:val="24"/>
              </w:rPr>
              <w:t>Читать главы романа</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21.01</w:t>
            </w:r>
          </w:p>
        </w:tc>
        <w:tc>
          <w:tcPr>
            <w:tcW w:w="4109" w:type="dxa"/>
          </w:tcPr>
          <w:p w:rsidR="00E7347F" w:rsidRPr="008A00D1" w:rsidRDefault="00E7347F" w:rsidP="00974A85">
            <w:pPr>
              <w:jc w:val="center"/>
              <w:rPr>
                <w:rFonts w:cs="Times New Roman"/>
                <w:sz w:val="28"/>
                <w:szCs w:val="28"/>
              </w:rPr>
            </w:pPr>
            <w:r w:rsidRPr="008A00D1">
              <w:rPr>
                <w:rFonts w:cs="Times New Roman"/>
                <w:sz w:val="28"/>
                <w:szCs w:val="28"/>
              </w:rPr>
              <w:t xml:space="preserve">М.Ю. Лермонтов «Герой нашего времени» </w:t>
            </w:r>
            <w:r>
              <w:rPr>
                <w:rFonts w:cs="Times New Roman"/>
                <w:sz w:val="28"/>
                <w:szCs w:val="28"/>
              </w:rPr>
              <w:t xml:space="preserve"> </w:t>
            </w:r>
            <w:r w:rsidRPr="00BC2EB1">
              <w:rPr>
                <w:rFonts w:cs="Times New Roman"/>
                <w:sz w:val="24"/>
                <w:szCs w:val="28"/>
              </w:rPr>
              <w:t>(глава «Княжна Мери»)</w:t>
            </w:r>
          </w:p>
        </w:tc>
        <w:tc>
          <w:tcPr>
            <w:tcW w:w="2694" w:type="dxa"/>
          </w:tcPr>
          <w:p w:rsidR="00E7347F" w:rsidRPr="008A00D1" w:rsidRDefault="00E7347F" w:rsidP="00974A85">
            <w:pPr>
              <w:jc w:val="center"/>
              <w:rPr>
                <w:sz w:val="20"/>
              </w:rPr>
            </w:pPr>
          </w:p>
        </w:tc>
        <w:tc>
          <w:tcPr>
            <w:tcW w:w="2127" w:type="dxa"/>
          </w:tcPr>
          <w:p w:rsidR="00E7347F" w:rsidRPr="008A00D1" w:rsidRDefault="00E7347F" w:rsidP="00974A85">
            <w:pPr>
              <w:jc w:val="center"/>
              <w:rPr>
                <w:sz w:val="20"/>
              </w:rPr>
            </w:pPr>
          </w:p>
        </w:tc>
        <w:tc>
          <w:tcPr>
            <w:tcW w:w="1786" w:type="dxa"/>
            <w:gridSpan w:val="2"/>
          </w:tcPr>
          <w:p w:rsidR="00E7347F" w:rsidRPr="008A00D1" w:rsidRDefault="00E7347F" w:rsidP="00974A85">
            <w:pPr>
              <w:jc w:val="center"/>
              <w:rPr>
                <w:rFonts w:eastAsia="Calibri" w:cs="Times New Roman"/>
                <w:sz w:val="20"/>
                <w:szCs w:val="24"/>
              </w:rPr>
            </w:pPr>
          </w:p>
        </w:tc>
        <w:tc>
          <w:tcPr>
            <w:tcW w:w="1700" w:type="dxa"/>
            <w:gridSpan w:val="2"/>
          </w:tcPr>
          <w:p w:rsidR="00E7347F" w:rsidRPr="008A00D1" w:rsidRDefault="00E7347F" w:rsidP="00974A85">
            <w:pPr>
              <w:jc w:val="center"/>
              <w:rPr>
                <w:sz w:val="20"/>
              </w:rPr>
            </w:pPr>
          </w:p>
        </w:tc>
        <w:tc>
          <w:tcPr>
            <w:tcW w:w="2184" w:type="dxa"/>
          </w:tcPr>
          <w:p w:rsidR="00E7347F" w:rsidRPr="008A00D1" w:rsidRDefault="00E7347F" w:rsidP="00974A85">
            <w:pPr>
              <w:jc w:val="center"/>
              <w:rPr>
                <w:rFonts w:eastAsia="Calibri" w:cs="Times New Roman"/>
                <w:sz w:val="28"/>
                <w:szCs w:val="24"/>
              </w:rPr>
            </w:pPr>
            <w:r w:rsidRPr="008A00D1">
              <w:rPr>
                <w:rFonts w:eastAsia="Calibri" w:cs="Times New Roman"/>
                <w:sz w:val="28"/>
                <w:szCs w:val="24"/>
              </w:rPr>
              <w:t>стр. 318-321, 325-328</w:t>
            </w:r>
          </w:p>
        </w:tc>
      </w:tr>
      <w:tr w:rsidR="00E7347F" w:rsidRPr="006A3F2B" w:rsidTr="00BC2EB1">
        <w:trPr>
          <w:trHeight w:val="689"/>
        </w:trPr>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24.01</w:t>
            </w:r>
          </w:p>
        </w:tc>
        <w:tc>
          <w:tcPr>
            <w:tcW w:w="4109" w:type="dxa"/>
          </w:tcPr>
          <w:p w:rsidR="00E7347F" w:rsidRDefault="00E7347F" w:rsidP="00285911">
            <w:pPr>
              <w:jc w:val="center"/>
              <w:rPr>
                <w:rFonts w:cs="Times New Roman"/>
                <w:sz w:val="28"/>
                <w:szCs w:val="28"/>
              </w:rPr>
            </w:pPr>
            <w:r w:rsidRPr="008A00D1">
              <w:rPr>
                <w:rFonts w:cs="Times New Roman"/>
                <w:sz w:val="28"/>
                <w:szCs w:val="28"/>
              </w:rPr>
              <w:t xml:space="preserve">«Журнал Печорина» </w:t>
            </w:r>
          </w:p>
          <w:p w:rsidR="00E7347F" w:rsidRDefault="00E7347F" w:rsidP="00285911">
            <w:pPr>
              <w:jc w:val="center"/>
              <w:rPr>
                <w:rFonts w:cs="Times New Roman"/>
                <w:sz w:val="28"/>
                <w:szCs w:val="28"/>
              </w:rPr>
            </w:pPr>
            <w:r w:rsidRPr="008A00D1">
              <w:rPr>
                <w:rFonts w:cs="Times New Roman"/>
                <w:sz w:val="28"/>
                <w:szCs w:val="28"/>
              </w:rPr>
              <w:t xml:space="preserve">как средство самораскрытия </w:t>
            </w:r>
          </w:p>
          <w:p w:rsidR="00E7347F" w:rsidRPr="008A00D1" w:rsidRDefault="00E7347F" w:rsidP="00285911">
            <w:pPr>
              <w:jc w:val="center"/>
              <w:rPr>
                <w:rFonts w:cs="Times New Roman"/>
                <w:sz w:val="28"/>
                <w:szCs w:val="28"/>
              </w:rPr>
            </w:pPr>
            <w:r w:rsidRPr="008A00D1">
              <w:rPr>
                <w:rFonts w:cs="Times New Roman"/>
                <w:sz w:val="28"/>
                <w:szCs w:val="28"/>
              </w:rPr>
              <w:t>его характера</w:t>
            </w:r>
          </w:p>
        </w:tc>
        <w:tc>
          <w:tcPr>
            <w:tcW w:w="2694" w:type="dxa"/>
          </w:tcPr>
          <w:p w:rsidR="00E7347F" w:rsidRPr="008A00D1" w:rsidRDefault="00E7347F" w:rsidP="00285911">
            <w:pPr>
              <w:jc w:val="center"/>
              <w:rPr>
                <w:sz w:val="20"/>
              </w:rPr>
            </w:pPr>
            <w:r w:rsidRPr="008A00D1">
              <w:rPr>
                <w:rFonts w:eastAsia="Calibri" w:cs="Times New Roman"/>
                <w:sz w:val="20"/>
                <w:szCs w:val="24"/>
              </w:rPr>
              <w:t>Смысловое чтение и анализ текста произведения</w:t>
            </w:r>
            <w:r w:rsidRPr="008A00D1">
              <w:rPr>
                <w:rFonts w:cs="Times New Roman"/>
                <w:sz w:val="20"/>
                <w:szCs w:val="24"/>
              </w:rPr>
              <w:t xml:space="preserve"> с пр</w:t>
            </w:r>
            <w:r w:rsidRPr="008A00D1">
              <w:rPr>
                <w:rFonts w:cs="Times New Roman"/>
                <w:sz w:val="20"/>
                <w:szCs w:val="24"/>
              </w:rPr>
              <w:t>и</w:t>
            </w:r>
            <w:r w:rsidRPr="008A00D1">
              <w:rPr>
                <w:rFonts w:cs="Times New Roman"/>
                <w:sz w:val="20"/>
                <w:szCs w:val="24"/>
              </w:rPr>
              <w:t>влечением литературове</w:t>
            </w:r>
            <w:r w:rsidRPr="008A00D1">
              <w:rPr>
                <w:rFonts w:cs="Times New Roman"/>
                <w:sz w:val="20"/>
                <w:szCs w:val="24"/>
              </w:rPr>
              <w:t>д</w:t>
            </w:r>
            <w:r w:rsidRPr="008A00D1">
              <w:rPr>
                <w:rFonts w:cs="Times New Roman"/>
                <w:sz w:val="20"/>
                <w:szCs w:val="24"/>
              </w:rPr>
              <w:t>ческих понятий</w:t>
            </w:r>
            <w:r w:rsidRPr="008A00D1">
              <w:rPr>
                <w:rFonts w:eastAsia="Calibri" w:cs="Times New Roman"/>
                <w:sz w:val="20"/>
                <w:szCs w:val="24"/>
              </w:rPr>
              <w:t>.</w:t>
            </w:r>
          </w:p>
        </w:tc>
        <w:tc>
          <w:tcPr>
            <w:tcW w:w="2127" w:type="dxa"/>
          </w:tcPr>
          <w:p w:rsidR="00E7347F" w:rsidRPr="008A00D1" w:rsidRDefault="00E7347F" w:rsidP="00285911">
            <w:pPr>
              <w:jc w:val="center"/>
              <w:rPr>
                <w:sz w:val="20"/>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285911">
            <w:pPr>
              <w:jc w:val="center"/>
              <w:rPr>
                <w:rFonts w:eastAsia="Calibri" w:cs="Times New Roman"/>
                <w:sz w:val="20"/>
                <w:szCs w:val="24"/>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E7347F" w:rsidRPr="008A00D1" w:rsidRDefault="00E7347F" w:rsidP="00285911">
            <w:pPr>
              <w:jc w:val="center"/>
              <w:rPr>
                <w:sz w:val="20"/>
              </w:rPr>
            </w:pPr>
            <w:r w:rsidRPr="008A00D1">
              <w:rPr>
                <w:rFonts w:eastAsia="Calibri" w:cs="Times New Roman"/>
                <w:sz w:val="20"/>
                <w:szCs w:val="24"/>
              </w:rPr>
              <w:t>Текущий (устный и письменный опрос)</w:t>
            </w:r>
          </w:p>
        </w:tc>
        <w:tc>
          <w:tcPr>
            <w:tcW w:w="2184" w:type="dxa"/>
          </w:tcPr>
          <w:p w:rsidR="00E7347F" w:rsidRPr="008A00D1" w:rsidRDefault="00E7347F" w:rsidP="00285911">
            <w:pPr>
              <w:jc w:val="center"/>
              <w:rPr>
                <w:rFonts w:eastAsia="Calibri" w:cs="Times New Roman"/>
                <w:sz w:val="28"/>
                <w:szCs w:val="24"/>
              </w:rPr>
            </w:pPr>
            <w:r w:rsidRPr="008A00D1">
              <w:rPr>
                <w:rFonts w:eastAsia="Calibri" w:cs="Times New Roman"/>
                <w:sz w:val="28"/>
                <w:szCs w:val="24"/>
              </w:rPr>
              <w:t>Читать главу романа, стр. 314-318, вопрос 1, стр. 330</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2206F2">
            <w:pPr>
              <w:jc w:val="both"/>
              <w:rPr>
                <w:rFonts w:ascii="Times New Roman" w:eastAsia="Calibri" w:hAnsi="Times New Roman" w:cs="Times New Roman"/>
                <w:sz w:val="24"/>
                <w:szCs w:val="24"/>
              </w:rPr>
            </w:pPr>
            <w:r>
              <w:rPr>
                <w:rFonts w:ascii="Times New Roman" w:eastAsia="Calibri" w:hAnsi="Times New Roman" w:cs="Times New Roman"/>
                <w:sz w:val="24"/>
                <w:szCs w:val="24"/>
              </w:rPr>
              <w:t>25.01</w:t>
            </w:r>
          </w:p>
        </w:tc>
        <w:tc>
          <w:tcPr>
            <w:tcW w:w="4109" w:type="dxa"/>
          </w:tcPr>
          <w:p w:rsidR="00E7347F" w:rsidRDefault="00E7347F" w:rsidP="004A3DB2">
            <w:pPr>
              <w:jc w:val="center"/>
              <w:rPr>
                <w:rFonts w:cs="Times New Roman"/>
                <w:sz w:val="28"/>
                <w:szCs w:val="28"/>
              </w:rPr>
            </w:pPr>
            <w:r w:rsidRPr="008A00D1">
              <w:rPr>
                <w:rFonts w:cs="Times New Roman"/>
                <w:sz w:val="28"/>
                <w:szCs w:val="28"/>
              </w:rPr>
              <w:t xml:space="preserve">М.Ю. Лермонтов «Герой нашего времени» (глава «Фаталист»): философско-композиционное </w:t>
            </w:r>
          </w:p>
          <w:p w:rsidR="00E7347F" w:rsidRPr="008A00D1" w:rsidRDefault="00E7347F" w:rsidP="004A3DB2">
            <w:pPr>
              <w:jc w:val="center"/>
              <w:rPr>
                <w:rFonts w:cs="Times New Roman"/>
                <w:sz w:val="28"/>
                <w:szCs w:val="28"/>
              </w:rPr>
            </w:pPr>
            <w:r w:rsidRPr="008A00D1">
              <w:rPr>
                <w:rFonts w:cs="Times New Roman"/>
                <w:sz w:val="28"/>
                <w:szCs w:val="28"/>
              </w:rPr>
              <w:t>значение повести</w:t>
            </w:r>
          </w:p>
        </w:tc>
        <w:tc>
          <w:tcPr>
            <w:tcW w:w="2694" w:type="dxa"/>
          </w:tcPr>
          <w:p w:rsidR="00E7347F" w:rsidRPr="008A00D1" w:rsidRDefault="00E7347F" w:rsidP="004A3DB2">
            <w:pPr>
              <w:jc w:val="center"/>
              <w:rPr>
                <w:sz w:val="20"/>
              </w:rPr>
            </w:pPr>
            <w:r w:rsidRPr="008A00D1">
              <w:rPr>
                <w:rFonts w:eastAsia="Calibri" w:cs="Times New Roman"/>
                <w:sz w:val="20"/>
                <w:szCs w:val="24"/>
              </w:rPr>
              <w:t>Смысловое чтение и анализ текста произведения</w:t>
            </w:r>
            <w:r w:rsidRPr="008A00D1">
              <w:rPr>
                <w:rFonts w:cs="Times New Roman"/>
                <w:sz w:val="20"/>
                <w:szCs w:val="24"/>
              </w:rPr>
              <w:t xml:space="preserve"> с пр</w:t>
            </w:r>
            <w:r w:rsidRPr="008A00D1">
              <w:rPr>
                <w:rFonts w:cs="Times New Roman"/>
                <w:sz w:val="20"/>
                <w:szCs w:val="24"/>
              </w:rPr>
              <w:t>и</w:t>
            </w:r>
            <w:r w:rsidRPr="008A00D1">
              <w:rPr>
                <w:rFonts w:cs="Times New Roman"/>
                <w:sz w:val="20"/>
                <w:szCs w:val="24"/>
              </w:rPr>
              <w:t>влечением литературове</w:t>
            </w:r>
            <w:r w:rsidRPr="008A00D1">
              <w:rPr>
                <w:rFonts w:cs="Times New Roman"/>
                <w:sz w:val="20"/>
                <w:szCs w:val="24"/>
              </w:rPr>
              <w:t>д</w:t>
            </w:r>
            <w:r w:rsidRPr="008A00D1">
              <w:rPr>
                <w:rFonts w:cs="Times New Roman"/>
                <w:sz w:val="20"/>
                <w:szCs w:val="24"/>
              </w:rPr>
              <w:t>ческих понятий</w:t>
            </w:r>
            <w:r w:rsidRPr="008A00D1">
              <w:rPr>
                <w:rFonts w:eastAsia="Calibri" w:cs="Times New Roman"/>
                <w:sz w:val="20"/>
                <w:szCs w:val="24"/>
              </w:rPr>
              <w:t>.</w:t>
            </w:r>
          </w:p>
        </w:tc>
        <w:tc>
          <w:tcPr>
            <w:tcW w:w="2127" w:type="dxa"/>
          </w:tcPr>
          <w:p w:rsidR="00E7347F" w:rsidRPr="008A00D1" w:rsidRDefault="00E7347F" w:rsidP="004A3DB2">
            <w:pPr>
              <w:jc w:val="center"/>
              <w:rPr>
                <w:sz w:val="20"/>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4A3DB2">
            <w:pPr>
              <w:jc w:val="center"/>
              <w:rPr>
                <w:sz w:val="20"/>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E7347F" w:rsidRPr="008A00D1" w:rsidRDefault="00E7347F" w:rsidP="004A3DB2">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4A3DB2">
            <w:pPr>
              <w:jc w:val="center"/>
              <w:rPr>
                <w:rFonts w:eastAsia="Calibri" w:cs="Times New Roman"/>
                <w:sz w:val="28"/>
                <w:szCs w:val="24"/>
              </w:rPr>
            </w:pPr>
            <w:r w:rsidRPr="008A00D1">
              <w:rPr>
                <w:rFonts w:eastAsia="Calibri" w:cs="Times New Roman"/>
                <w:sz w:val="28"/>
                <w:szCs w:val="24"/>
              </w:rPr>
              <w:t>Читать главу романа, стр. 322-323, вопр 9, 10, стр. 329</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28.01</w:t>
            </w:r>
          </w:p>
        </w:tc>
        <w:tc>
          <w:tcPr>
            <w:tcW w:w="4109" w:type="dxa"/>
          </w:tcPr>
          <w:p w:rsidR="00E7347F" w:rsidRPr="008A00D1" w:rsidRDefault="00E7347F" w:rsidP="004A3DB2">
            <w:pPr>
              <w:jc w:val="center"/>
              <w:rPr>
                <w:rFonts w:cs="Times New Roman"/>
                <w:sz w:val="28"/>
                <w:szCs w:val="28"/>
              </w:rPr>
            </w:pPr>
            <w:r w:rsidRPr="008A00D1">
              <w:rPr>
                <w:rFonts w:cs="Times New Roman"/>
                <w:sz w:val="28"/>
                <w:szCs w:val="28"/>
              </w:rPr>
              <w:t>М.Ю. Лермонтов «Герой нашего времени»: дружба и любовь в жизни Печорина</w:t>
            </w:r>
          </w:p>
        </w:tc>
        <w:tc>
          <w:tcPr>
            <w:tcW w:w="2694" w:type="dxa"/>
          </w:tcPr>
          <w:p w:rsidR="00E7347F" w:rsidRPr="008A00D1" w:rsidRDefault="00E7347F" w:rsidP="004A3DB2">
            <w:pPr>
              <w:jc w:val="center"/>
              <w:rPr>
                <w:sz w:val="20"/>
              </w:rPr>
            </w:pPr>
            <w:r w:rsidRPr="008A00D1">
              <w:rPr>
                <w:rFonts w:eastAsia="Calibri" w:cs="Times New Roman"/>
                <w:sz w:val="20"/>
                <w:szCs w:val="24"/>
              </w:rPr>
              <w:t>Смысловое чтение и анализ текста произведения</w:t>
            </w:r>
            <w:r w:rsidRPr="008A00D1">
              <w:rPr>
                <w:rFonts w:cs="Times New Roman"/>
                <w:sz w:val="20"/>
                <w:szCs w:val="24"/>
              </w:rPr>
              <w:t xml:space="preserve"> с пр</w:t>
            </w:r>
            <w:r w:rsidRPr="008A00D1">
              <w:rPr>
                <w:rFonts w:cs="Times New Roman"/>
                <w:sz w:val="20"/>
                <w:szCs w:val="24"/>
              </w:rPr>
              <w:t>и</w:t>
            </w:r>
            <w:r w:rsidRPr="008A00D1">
              <w:rPr>
                <w:rFonts w:cs="Times New Roman"/>
                <w:sz w:val="20"/>
                <w:szCs w:val="24"/>
              </w:rPr>
              <w:t>влечением литературове</w:t>
            </w:r>
            <w:r w:rsidRPr="008A00D1">
              <w:rPr>
                <w:rFonts w:cs="Times New Roman"/>
                <w:sz w:val="20"/>
                <w:szCs w:val="24"/>
              </w:rPr>
              <w:t>д</w:t>
            </w:r>
            <w:r w:rsidRPr="008A00D1">
              <w:rPr>
                <w:rFonts w:cs="Times New Roman"/>
                <w:sz w:val="20"/>
                <w:szCs w:val="24"/>
              </w:rPr>
              <w:t>ческих понятий</w:t>
            </w:r>
            <w:r w:rsidRPr="008A00D1">
              <w:rPr>
                <w:rFonts w:eastAsia="Calibri" w:cs="Times New Roman"/>
                <w:sz w:val="20"/>
                <w:szCs w:val="24"/>
              </w:rPr>
              <w:t>.</w:t>
            </w:r>
          </w:p>
        </w:tc>
        <w:tc>
          <w:tcPr>
            <w:tcW w:w="2127" w:type="dxa"/>
          </w:tcPr>
          <w:p w:rsidR="00E7347F" w:rsidRPr="008A00D1" w:rsidRDefault="00E7347F" w:rsidP="004A3DB2">
            <w:pPr>
              <w:jc w:val="center"/>
              <w:rPr>
                <w:sz w:val="20"/>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4A3DB2">
            <w:pPr>
              <w:jc w:val="center"/>
              <w:rPr>
                <w:sz w:val="20"/>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E7347F" w:rsidRPr="008A00D1" w:rsidRDefault="00E7347F" w:rsidP="004A3DB2">
            <w:pPr>
              <w:jc w:val="center"/>
              <w:rPr>
                <w:sz w:val="20"/>
              </w:rPr>
            </w:pPr>
            <w:r w:rsidRPr="008A00D1">
              <w:rPr>
                <w:rFonts w:eastAsia="Calibri" w:cs="Times New Roman"/>
                <w:sz w:val="20"/>
                <w:szCs w:val="24"/>
              </w:rPr>
              <w:t>Текущий (устный и письменный опрос)</w:t>
            </w:r>
          </w:p>
        </w:tc>
        <w:tc>
          <w:tcPr>
            <w:tcW w:w="2184" w:type="dxa"/>
          </w:tcPr>
          <w:p w:rsidR="00E7347F" w:rsidRPr="008A00D1" w:rsidRDefault="00E7347F" w:rsidP="004A3DB2">
            <w:pPr>
              <w:jc w:val="center"/>
              <w:rPr>
                <w:rFonts w:eastAsia="Calibri" w:cs="Times New Roman"/>
                <w:sz w:val="28"/>
                <w:szCs w:val="24"/>
              </w:rPr>
            </w:pPr>
            <w:r w:rsidRPr="008A00D1">
              <w:rPr>
                <w:rFonts w:eastAsia="Calibri" w:cs="Times New Roman"/>
                <w:sz w:val="28"/>
                <w:szCs w:val="24"/>
              </w:rPr>
              <w:t>Вопросы 7, 11, 14, 15 стр. 329</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31.01</w:t>
            </w:r>
          </w:p>
        </w:tc>
        <w:tc>
          <w:tcPr>
            <w:tcW w:w="4109" w:type="dxa"/>
          </w:tcPr>
          <w:p w:rsidR="00E7347F" w:rsidRPr="008A00D1" w:rsidRDefault="00E7347F" w:rsidP="004A3DB2">
            <w:pPr>
              <w:jc w:val="center"/>
              <w:rPr>
                <w:rFonts w:cs="Times New Roman"/>
                <w:sz w:val="28"/>
                <w:szCs w:val="28"/>
              </w:rPr>
            </w:pPr>
            <w:r w:rsidRPr="008A00D1">
              <w:rPr>
                <w:rFonts w:cs="Times New Roman"/>
                <w:sz w:val="28"/>
                <w:szCs w:val="28"/>
              </w:rPr>
              <w:t>М.Ю. Лермонтов «Герой нашего времени»: оценка критиков</w:t>
            </w:r>
          </w:p>
        </w:tc>
        <w:tc>
          <w:tcPr>
            <w:tcW w:w="2694" w:type="dxa"/>
          </w:tcPr>
          <w:p w:rsidR="00E7347F" w:rsidRPr="008A00D1" w:rsidRDefault="00E7347F" w:rsidP="004A3DB2">
            <w:pPr>
              <w:jc w:val="center"/>
              <w:rPr>
                <w:sz w:val="20"/>
              </w:rPr>
            </w:pPr>
            <w:r w:rsidRPr="008A00D1">
              <w:rPr>
                <w:rFonts w:cs="Times New Roman"/>
                <w:sz w:val="20"/>
                <w:szCs w:val="24"/>
              </w:rPr>
              <w:t>«Герой нашего времени»: оценка критиков.</w:t>
            </w:r>
          </w:p>
        </w:tc>
        <w:tc>
          <w:tcPr>
            <w:tcW w:w="2127" w:type="dxa"/>
          </w:tcPr>
          <w:p w:rsidR="00E7347F" w:rsidRPr="008A00D1" w:rsidRDefault="00E7347F" w:rsidP="004A3DB2">
            <w:pPr>
              <w:jc w:val="center"/>
              <w:rPr>
                <w:rFonts w:eastAsia="Calibri" w:cs="Times New Roman"/>
                <w:sz w:val="20"/>
                <w:szCs w:val="24"/>
              </w:rPr>
            </w:pPr>
            <w:r w:rsidRPr="008A00D1">
              <w:rPr>
                <w:rFonts w:eastAsia="Calibri" w:cs="Times New Roman"/>
                <w:sz w:val="20"/>
                <w:szCs w:val="24"/>
              </w:rPr>
              <w:t>Изучать точки зрения критиков на произв</w:t>
            </w:r>
            <w:r w:rsidRPr="008A00D1">
              <w:rPr>
                <w:rFonts w:eastAsia="Calibri" w:cs="Times New Roman"/>
                <w:sz w:val="20"/>
                <w:szCs w:val="24"/>
              </w:rPr>
              <w:t>е</w:t>
            </w:r>
            <w:r w:rsidRPr="008A00D1">
              <w:rPr>
                <w:rFonts w:eastAsia="Calibri" w:cs="Times New Roman"/>
                <w:sz w:val="20"/>
                <w:szCs w:val="24"/>
              </w:rPr>
              <w:t>дение.</w:t>
            </w:r>
          </w:p>
        </w:tc>
        <w:tc>
          <w:tcPr>
            <w:tcW w:w="1786" w:type="dxa"/>
            <w:gridSpan w:val="2"/>
          </w:tcPr>
          <w:p w:rsidR="00E7347F" w:rsidRPr="008A00D1" w:rsidRDefault="00E7347F" w:rsidP="004A3DB2">
            <w:pPr>
              <w:jc w:val="center"/>
              <w:rPr>
                <w:rFonts w:eastAsia="Calibri" w:cs="Times New Roman"/>
                <w:sz w:val="20"/>
                <w:szCs w:val="24"/>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E7347F" w:rsidRPr="008A00D1" w:rsidRDefault="00E7347F" w:rsidP="004A3DB2">
            <w:pPr>
              <w:jc w:val="center"/>
              <w:rPr>
                <w:sz w:val="20"/>
              </w:rPr>
            </w:pPr>
            <w:r w:rsidRPr="008A00D1">
              <w:rPr>
                <w:rFonts w:eastAsia="Calibri" w:cs="Times New Roman"/>
                <w:sz w:val="20"/>
                <w:szCs w:val="24"/>
              </w:rPr>
              <w:t>Текущий (устный и письменный опрос)</w:t>
            </w:r>
          </w:p>
        </w:tc>
        <w:tc>
          <w:tcPr>
            <w:tcW w:w="2184" w:type="dxa"/>
          </w:tcPr>
          <w:p w:rsidR="00E7347F" w:rsidRPr="008A00D1" w:rsidRDefault="00E7347F" w:rsidP="004A3DB2">
            <w:pPr>
              <w:jc w:val="center"/>
              <w:rPr>
                <w:rFonts w:eastAsia="Calibri" w:cs="Times New Roman"/>
                <w:sz w:val="28"/>
                <w:szCs w:val="24"/>
              </w:rPr>
            </w:pPr>
            <w:r w:rsidRPr="008A00D1">
              <w:rPr>
                <w:rFonts w:eastAsia="Calibri" w:cs="Times New Roman"/>
                <w:sz w:val="28"/>
                <w:szCs w:val="24"/>
              </w:rPr>
              <w:t>Вопросы 12, 13, стр. 329, вопрос 2 или 3, стр. 330</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01.02</w:t>
            </w:r>
          </w:p>
        </w:tc>
        <w:tc>
          <w:tcPr>
            <w:tcW w:w="4109" w:type="dxa"/>
          </w:tcPr>
          <w:p w:rsidR="00E7347F" w:rsidRPr="008A00D1" w:rsidRDefault="00E7347F" w:rsidP="004A3DB2">
            <w:pPr>
              <w:jc w:val="center"/>
              <w:rPr>
                <w:rFonts w:cs="Times New Roman"/>
                <w:sz w:val="28"/>
                <w:szCs w:val="28"/>
              </w:rPr>
            </w:pPr>
            <w:r w:rsidRPr="008A00D1">
              <w:rPr>
                <w:rFonts w:cs="Times New Roman"/>
                <w:b/>
                <w:sz w:val="28"/>
                <w:szCs w:val="28"/>
              </w:rPr>
              <w:t>Р.р. Сочинение</w:t>
            </w:r>
            <w:r w:rsidRPr="008A00D1">
              <w:rPr>
                <w:rFonts w:cs="Times New Roman"/>
                <w:sz w:val="28"/>
                <w:szCs w:val="28"/>
              </w:rPr>
              <w:t xml:space="preserve"> по теме «В чём противоречивость характера Печорина?» </w:t>
            </w:r>
          </w:p>
        </w:tc>
        <w:tc>
          <w:tcPr>
            <w:tcW w:w="2694" w:type="dxa"/>
          </w:tcPr>
          <w:p w:rsidR="00E7347F" w:rsidRPr="008A00D1" w:rsidRDefault="00E7347F" w:rsidP="004A3DB2">
            <w:pPr>
              <w:jc w:val="center"/>
              <w:rPr>
                <w:rFonts w:eastAsia="Calibri" w:cs="Times New Roman"/>
                <w:sz w:val="20"/>
                <w:szCs w:val="24"/>
              </w:rPr>
            </w:pPr>
            <w:r w:rsidRPr="008A00D1">
              <w:rPr>
                <w:rFonts w:eastAsia="Calibri" w:cs="Times New Roman"/>
                <w:sz w:val="20"/>
                <w:szCs w:val="24"/>
              </w:rPr>
              <w:t>Композиция сочинения.</w:t>
            </w:r>
          </w:p>
          <w:p w:rsidR="00E7347F" w:rsidRPr="008A00D1" w:rsidRDefault="00E7347F" w:rsidP="004A3DB2">
            <w:pPr>
              <w:jc w:val="center"/>
              <w:rPr>
                <w:sz w:val="20"/>
              </w:rPr>
            </w:pPr>
            <w:r w:rsidRPr="008A00D1">
              <w:rPr>
                <w:rFonts w:eastAsia="Calibri" w:cs="Times New Roman"/>
                <w:sz w:val="20"/>
                <w:szCs w:val="24"/>
              </w:rPr>
              <w:t xml:space="preserve">Работа по развитию речи – </w:t>
            </w:r>
            <w:r w:rsidRPr="008A00D1">
              <w:rPr>
                <w:rFonts w:eastAsia="Calibri" w:cs="Times New Roman"/>
                <w:b/>
                <w:sz w:val="20"/>
                <w:szCs w:val="24"/>
              </w:rPr>
              <w:t>сочинение № 5.</w:t>
            </w:r>
          </w:p>
        </w:tc>
        <w:tc>
          <w:tcPr>
            <w:tcW w:w="2127" w:type="dxa"/>
          </w:tcPr>
          <w:p w:rsidR="00E7347F" w:rsidRPr="008A00D1" w:rsidRDefault="00E7347F" w:rsidP="004A3DB2">
            <w:pPr>
              <w:jc w:val="center"/>
              <w:rPr>
                <w:rFonts w:eastAsia="Calibri" w:cs="Times New Roman"/>
                <w:sz w:val="20"/>
                <w:szCs w:val="24"/>
              </w:rPr>
            </w:pPr>
            <w:r w:rsidRPr="008A00D1">
              <w:rPr>
                <w:rFonts w:eastAsia="Calibri" w:cs="Times New Roman"/>
                <w:sz w:val="20"/>
                <w:szCs w:val="24"/>
              </w:rPr>
              <w:t>Создавать сочинение по теме.</w:t>
            </w:r>
          </w:p>
          <w:p w:rsidR="00E7347F" w:rsidRPr="008A00D1" w:rsidRDefault="00E7347F" w:rsidP="004A3DB2">
            <w:pPr>
              <w:jc w:val="center"/>
              <w:rPr>
                <w:rFonts w:eastAsia="Calibri" w:cs="Times New Roman"/>
                <w:sz w:val="20"/>
                <w:szCs w:val="24"/>
              </w:rPr>
            </w:pPr>
          </w:p>
        </w:tc>
        <w:tc>
          <w:tcPr>
            <w:tcW w:w="1786" w:type="dxa"/>
            <w:gridSpan w:val="2"/>
          </w:tcPr>
          <w:p w:rsidR="00E7347F" w:rsidRPr="008A00D1" w:rsidRDefault="00E7347F" w:rsidP="004A3DB2">
            <w:pPr>
              <w:jc w:val="center"/>
              <w:rPr>
                <w:rFonts w:eastAsia="Calibri" w:cs="Times New Roman"/>
                <w:sz w:val="20"/>
                <w:szCs w:val="24"/>
              </w:rPr>
            </w:pPr>
            <w:r w:rsidRPr="008A00D1">
              <w:rPr>
                <w:rFonts w:eastAsia="Calibri" w:cs="Times New Roman"/>
                <w:sz w:val="20"/>
                <w:szCs w:val="24"/>
              </w:rPr>
              <w:t>Корректировать написанное.</w:t>
            </w:r>
          </w:p>
        </w:tc>
        <w:tc>
          <w:tcPr>
            <w:tcW w:w="1700" w:type="dxa"/>
            <w:gridSpan w:val="2"/>
          </w:tcPr>
          <w:p w:rsidR="00E7347F" w:rsidRPr="008A00D1" w:rsidRDefault="00E7347F" w:rsidP="004A3DB2">
            <w:pPr>
              <w:jc w:val="center"/>
              <w:rPr>
                <w:rFonts w:eastAsia="Calibri" w:cs="Times New Roman"/>
                <w:sz w:val="20"/>
                <w:szCs w:val="24"/>
              </w:rPr>
            </w:pPr>
            <w:r w:rsidRPr="008A00D1">
              <w:rPr>
                <w:rFonts w:eastAsia="Calibri" w:cs="Times New Roman"/>
                <w:sz w:val="20"/>
                <w:szCs w:val="24"/>
              </w:rPr>
              <w:t>Тематич</w:t>
            </w:r>
            <w:r w:rsidRPr="008A00D1">
              <w:rPr>
                <w:rFonts w:eastAsia="Calibri" w:cs="Times New Roman"/>
                <w:sz w:val="20"/>
                <w:szCs w:val="24"/>
              </w:rPr>
              <w:t>е</w:t>
            </w:r>
            <w:r w:rsidRPr="008A00D1">
              <w:rPr>
                <w:rFonts w:eastAsia="Calibri" w:cs="Times New Roman"/>
                <w:sz w:val="20"/>
                <w:szCs w:val="24"/>
              </w:rPr>
              <w:t>ский(работа по развитию речи – сочинение № 5)</w:t>
            </w:r>
          </w:p>
        </w:tc>
        <w:tc>
          <w:tcPr>
            <w:tcW w:w="2184" w:type="dxa"/>
          </w:tcPr>
          <w:p w:rsidR="00E7347F" w:rsidRPr="008A00D1" w:rsidRDefault="00E7347F" w:rsidP="004A3DB2">
            <w:pPr>
              <w:jc w:val="center"/>
              <w:rPr>
                <w:rFonts w:eastAsia="Calibri" w:cs="Times New Roman"/>
                <w:sz w:val="28"/>
                <w:szCs w:val="24"/>
              </w:rPr>
            </w:pPr>
            <w:r w:rsidRPr="008A00D1">
              <w:rPr>
                <w:rFonts w:eastAsia="Calibri" w:cs="Times New Roman"/>
                <w:sz w:val="28"/>
                <w:szCs w:val="24"/>
              </w:rPr>
              <w:t>Написать соч</w:t>
            </w:r>
            <w:r w:rsidRPr="008A00D1">
              <w:rPr>
                <w:rFonts w:eastAsia="Calibri" w:cs="Times New Roman"/>
                <w:sz w:val="28"/>
                <w:szCs w:val="24"/>
              </w:rPr>
              <w:t>и</w:t>
            </w:r>
            <w:r w:rsidRPr="008A00D1">
              <w:rPr>
                <w:rFonts w:eastAsia="Calibri" w:cs="Times New Roman"/>
                <w:sz w:val="28"/>
                <w:szCs w:val="24"/>
              </w:rPr>
              <w:t>нение</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D5697D">
            <w:pPr>
              <w:jc w:val="both"/>
              <w:rPr>
                <w:rFonts w:ascii="Times New Roman" w:eastAsia="Calibri" w:hAnsi="Times New Roman" w:cs="Times New Roman"/>
                <w:sz w:val="24"/>
                <w:szCs w:val="24"/>
              </w:rPr>
            </w:pPr>
            <w:r>
              <w:rPr>
                <w:rFonts w:ascii="Times New Roman" w:eastAsia="Calibri" w:hAnsi="Times New Roman" w:cs="Times New Roman"/>
                <w:sz w:val="24"/>
                <w:szCs w:val="24"/>
              </w:rPr>
              <w:t>04.02</w:t>
            </w:r>
          </w:p>
        </w:tc>
        <w:tc>
          <w:tcPr>
            <w:tcW w:w="4109" w:type="dxa"/>
          </w:tcPr>
          <w:p w:rsidR="00E7347F" w:rsidRPr="008A00D1" w:rsidRDefault="00E7347F" w:rsidP="004A3DB2">
            <w:pPr>
              <w:jc w:val="center"/>
              <w:rPr>
                <w:rFonts w:cs="Times New Roman"/>
                <w:sz w:val="28"/>
                <w:szCs w:val="28"/>
              </w:rPr>
            </w:pPr>
            <w:r w:rsidRPr="008A00D1">
              <w:rPr>
                <w:rFonts w:cs="Times New Roman"/>
                <w:sz w:val="28"/>
                <w:szCs w:val="28"/>
              </w:rPr>
              <w:t>Н.В. Гоголь: жизнь и творчество (обзор). «Мёртвые души»: и</w:t>
            </w:r>
            <w:r w:rsidRPr="008A00D1">
              <w:rPr>
                <w:rFonts w:cs="Times New Roman"/>
                <w:sz w:val="28"/>
                <w:szCs w:val="28"/>
              </w:rPr>
              <w:t>с</w:t>
            </w:r>
            <w:r w:rsidRPr="008A00D1">
              <w:rPr>
                <w:rFonts w:cs="Times New Roman"/>
                <w:sz w:val="28"/>
                <w:szCs w:val="28"/>
              </w:rPr>
              <w:t>тория создания</w:t>
            </w:r>
          </w:p>
        </w:tc>
        <w:tc>
          <w:tcPr>
            <w:tcW w:w="2694" w:type="dxa"/>
          </w:tcPr>
          <w:p w:rsidR="00E7347F" w:rsidRPr="008A00D1" w:rsidRDefault="00E7347F" w:rsidP="004A3DB2">
            <w:pPr>
              <w:jc w:val="center"/>
              <w:rPr>
                <w:rFonts w:cs="Times New Roman"/>
                <w:sz w:val="20"/>
                <w:szCs w:val="24"/>
              </w:rPr>
            </w:pPr>
            <w:r w:rsidRPr="008A00D1">
              <w:rPr>
                <w:rFonts w:eastAsia="Calibri" w:cs="Times New Roman"/>
                <w:sz w:val="20"/>
                <w:szCs w:val="24"/>
              </w:rPr>
              <w:t>Смысловое чтение и анализ текста статьи в учебнике.</w:t>
            </w:r>
          </w:p>
        </w:tc>
        <w:tc>
          <w:tcPr>
            <w:tcW w:w="2127" w:type="dxa"/>
          </w:tcPr>
          <w:p w:rsidR="00E7347F" w:rsidRPr="008A00D1" w:rsidRDefault="00E7347F" w:rsidP="004A3DB2">
            <w:pPr>
              <w:jc w:val="center"/>
              <w:rPr>
                <w:rFonts w:eastAsia="Calibri" w:cs="Times New Roman"/>
                <w:sz w:val="20"/>
                <w:szCs w:val="24"/>
              </w:rPr>
            </w:pPr>
            <w:r w:rsidRPr="008A00D1">
              <w:rPr>
                <w:rFonts w:eastAsia="Calibri" w:cs="Times New Roman"/>
                <w:sz w:val="20"/>
                <w:szCs w:val="24"/>
              </w:rPr>
              <w:t>Находить сведения о писателе.</w:t>
            </w:r>
          </w:p>
        </w:tc>
        <w:tc>
          <w:tcPr>
            <w:tcW w:w="1786" w:type="dxa"/>
            <w:gridSpan w:val="2"/>
          </w:tcPr>
          <w:p w:rsidR="00E7347F" w:rsidRPr="008A00D1" w:rsidRDefault="00E7347F" w:rsidP="004A3DB2">
            <w:pPr>
              <w:jc w:val="center"/>
              <w:rPr>
                <w:rFonts w:eastAsia="Calibri" w:cs="Times New Roman"/>
                <w:sz w:val="20"/>
                <w:szCs w:val="24"/>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E7347F" w:rsidRPr="008A00D1" w:rsidRDefault="00E7347F" w:rsidP="004A3DB2">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4A3DB2">
            <w:pPr>
              <w:jc w:val="center"/>
              <w:rPr>
                <w:rFonts w:eastAsia="Calibri" w:cs="Times New Roman"/>
                <w:sz w:val="28"/>
                <w:szCs w:val="24"/>
              </w:rPr>
            </w:pPr>
            <w:r w:rsidRPr="008A00D1">
              <w:rPr>
                <w:rFonts w:eastAsia="Calibri" w:cs="Times New Roman"/>
                <w:sz w:val="28"/>
                <w:szCs w:val="24"/>
              </w:rPr>
              <w:t>Читать стр. 332-337, 338-341, 344-348, вопр</w:t>
            </w:r>
            <w:r w:rsidRPr="008A00D1">
              <w:rPr>
                <w:rFonts w:eastAsia="Calibri" w:cs="Times New Roman"/>
                <w:sz w:val="28"/>
                <w:szCs w:val="24"/>
              </w:rPr>
              <w:t>о</w:t>
            </w:r>
            <w:r w:rsidRPr="008A00D1">
              <w:rPr>
                <w:rFonts w:eastAsia="Calibri" w:cs="Times New Roman"/>
                <w:sz w:val="28"/>
                <w:szCs w:val="24"/>
              </w:rPr>
              <w:t>сы на стр. 338</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07.02</w:t>
            </w:r>
          </w:p>
        </w:tc>
        <w:tc>
          <w:tcPr>
            <w:tcW w:w="4109" w:type="dxa"/>
          </w:tcPr>
          <w:p w:rsidR="00E7347F" w:rsidRDefault="00E7347F" w:rsidP="0094426C">
            <w:pPr>
              <w:jc w:val="center"/>
              <w:rPr>
                <w:rFonts w:cs="Times New Roman"/>
                <w:sz w:val="28"/>
                <w:szCs w:val="28"/>
              </w:rPr>
            </w:pPr>
            <w:r w:rsidRPr="008A00D1">
              <w:rPr>
                <w:rFonts w:cs="Times New Roman"/>
                <w:sz w:val="28"/>
                <w:szCs w:val="28"/>
              </w:rPr>
              <w:t xml:space="preserve">Система образов в поэме </w:t>
            </w:r>
          </w:p>
          <w:p w:rsidR="00E7347F" w:rsidRDefault="00E7347F" w:rsidP="0094426C">
            <w:pPr>
              <w:jc w:val="center"/>
              <w:rPr>
                <w:rFonts w:cs="Times New Roman"/>
                <w:sz w:val="28"/>
                <w:szCs w:val="28"/>
              </w:rPr>
            </w:pPr>
            <w:r w:rsidRPr="008A00D1">
              <w:rPr>
                <w:rFonts w:cs="Times New Roman"/>
                <w:sz w:val="28"/>
                <w:szCs w:val="28"/>
              </w:rPr>
              <w:t xml:space="preserve">Н.В. Гоголя: </w:t>
            </w:r>
          </w:p>
          <w:p w:rsidR="00E7347F" w:rsidRPr="008A00D1" w:rsidRDefault="00E7347F" w:rsidP="0094426C">
            <w:pPr>
              <w:jc w:val="center"/>
              <w:rPr>
                <w:rFonts w:cs="Times New Roman"/>
                <w:sz w:val="28"/>
                <w:szCs w:val="28"/>
              </w:rPr>
            </w:pPr>
            <w:r w:rsidRPr="008A00D1">
              <w:rPr>
                <w:rFonts w:cs="Times New Roman"/>
                <w:sz w:val="28"/>
                <w:szCs w:val="28"/>
              </w:rPr>
              <w:t>мёртвые и живые души</w:t>
            </w:r>
          </w:p>
        </w:tc>
        <w:tc>
          <w:tcPr>
            <w:tcW w:w="2694" w:type="dxa"/>
          </w:tcPr>
          <w:p w:rsidR="00E7347F" w:rsidRPr="008A00D1" w:rsidRDefault="00E7347F" w:rsidP="0094426C">
            <w:pPr>
              <w:jc w:val="center"/>
              <w:rPr>
                <w:rFonts w:eastAsia="Calibri" w:cs="Times New Roman"/>
                <w:sz w:val="20"/>
                <w:szCs w:val="24"/>
              </w:rPr>
            </w:pPr>
            <w:r w:rsidRPr="008A00D1">
              <w:rPr>
                <w:rFonts w:eastAsia="Calibri" w:cs="Times New Roman"/>
                <w:sz w:val="20"/>
                <w:szCs w:val="24"/>
              </w:rPr>
              <w:t>Работа с понятиями «ком</w:t>
            </w:r>
            <w:r w:rsidRPr="008A00D1">
              <w:rPr>
                <w:rFonts w:eastAsia="Calibri" w:cs="Times New Roman"/>
                <w:sz w:val="20"/>
                <w:szCs w:val="24"/>
              </w:rPr>
              <w:t>и</w:t>
            </w:r>
            <w:r w:rsidRPr="008A00D1">
              <w:rPr>
                <w:rFonts w:eastAsia="Calibri" w:cs="Times New Roman"/>
                <w:sz w:val="20"/>
                <w:szCs w:val="24"/>
              </w:rPr>
              <w:t>ческое» и его виды.</w:t>
            </w:r>
          </w:p>
          <w:p w:rsidR="00E7347F" w:rsidRPr="008A00D1" w:rsidRDefault="00E7347F" w:rsidP="0094426C">
            <w:pPr>
              <w:jc w:val="center"/>
              <w:rPr>
                <w:sz w:val="20"/>
              </w:rPr>
            </w:pPr>
            <w:r w:rsidRPr="008A00D1">
              <w:rPr>
                <w:rFonts w:eastAsia="Calibri" w:cs="Times New Roman"/>
                <w:sz w:val="20"/>
                <w:szCs w:val="24"/>
              </w:rPr>
              <w:t>Смысловое чтение и анализ текста произведения, обр</w:t>
            </w:r>
            <w:r w:rsidRPr="008A00D1">
              <w:rPr>
                <w:rFonts w:eastAsia="Calibri" w:cs="Times New Roman"/>
                <w:sz w:val="20"/>
                <w:szCs w:val="24"/>
              </w:rPr>
              <w:t>а</w:t>
            </w:r>
            <w:r w:rsidRPr="008A00D1">
              <w:rPr>
                <w:rFonts w:eastAsia="Calibri" w:cs="Times New Roman"/>
                <w:sz w:val="20"/>
                <w:szCs w:val="24"/>
              </w:rPr>
              <w:t>зов героев по плану</w:t>
            </w:r>
            <w:r w:rsidRPr="008A00D1">
              <w:rPr>
                <w:rFonts w:cs="Times New Roman"/>
                <w:sz w:val="20"/>
                <w:szCs w:val="24"/>
              </w:rPr>
              <w:t xml:space="preserve"> с пр</w:t>
            </w:r>
            <w:r w:rsidRPr="008A00D1">
              <w:rPr>
                <w:rFonts w:cs="Times New Roman"/>
                <w:sz w:val="20"/>
                <w:szCs w:val="24"/>
              </w:rPr>
              <w:t>и</w:t>
            </w:r>
            <w:r w:rsidRPr="008A00D1">
              <w:rPr>
                <w:rFonts w:cs="Times New Roman"/>
                <w:sz w:val="20"/>
                <w:szCs w:val="24"/>
              </w:rPr>
              <w:t>влечением литературове</w:t>
            </w:r>
            <w:r w:rsidRPr="008A00D1">
              <w:rPr>
                <w:rFonts w:cs="Times New Roman"/>
                <w:sz w:val="20"/>
                <w:szCs w:val="24"/>
              </w:rPr>
              <w:t>д</w:t>
            </w:r>
            <w:r w:rsidRPr="008A00D1">
              <w:rPr>
                <w:rFonts w:cs="Times New Roman"/>
                <w:sz w:val="20"/>
                <w:szCs w:val="24"/>
              </w:rPr>
              <w:t>ческих понятий</w:t>
            </w:r>
            <w:r w:rsidRPr="008A00D1">
              <w:rPr>
                <w:rFonts w:eastAsia="Calibri" w:cs="Times New Roman"/>
                <w:sz w:val="20"/>
                <w:szCs w:val="24"/>
              </w:rPr>
              <w:t>.</w:t>
            </w:r>
          </w:p>
        </w:tc>
        <w:tc>
          <w:tcPr>
            <w:tcW w:w="2127" w:type="dxa"/>
          </w:tcPr>
          <w:p w:rsidR="00E7347F" w:rsidRPr="008A00D1" w:rsidRDefault="00E7347F" w:rsidP="0094426C">
            <w:pPr>
              <w:jc w:val="center"/>
              <w:rPr>
                <w:rFonts w:eastAsia="Calibri" w:cs="Times New Roman"/>
                <w:sz w:val="20"/>
                <w:szCs w:val="24"/>
              </w:rPr>
            </w:pPr>
            <w:r w:rsidRPr="008A00D1">
              <w:rPr>
                <w:rFonts w:eastAsia="Calibri" w:cs="Times New Roman"/>
                <w:sz w:val="20"/>
                <w:szCs w:val="24"/>
              </w:rPr>
              <w:t>Определять и хара</w:t>
            </w:r>
            <w:r w:rsidRPr="008A00D1">
              <w:rPr>
                <w:rFonts w:eastAsia="Calibri" w:cs="Times New Roman"/>
                <w:sz w:val="20"/>
                <w:szCs w:val="24"/>
              </w:rPr>
              <w:t>к</w:t>
            </w:r>
            <w:r w:rsidRPr="008A00D1">
              <w:rPr>
                <w:rFonts w:eastAsia="Calibri" w:cs="Times New Roman"/>
                <w:sz w:val="20"/>
                <w:szCs w:val="24"/>
              </w:rPr>
              <w:t>теризовать понятия.</w:t>
            </w:r>
          </w:p>
          <w:p w:rsidR="00E7347F" w:rsidRPr="008A00D1" w:rsidRDefault="00E7347F" w:rsidP="0094426C">
            <w:pPr>
              <w:jc w:val="center"/>
              <w:rPr>
                <w:sz w:val="20"/>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94426C">
            <w:pPr>
              <w:jc w:val="center"/>
              <w:rPr>
                <w:sz w:val="20"/>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E7347F" w:rsidRPr="008A00D1" w:rsidRDefault="00E7347F" w:rsidP="0094426C">
            <w:pPr>
              <w:jc w:val="center"/>
              <w:rPr>
                <w:sz w:val="20"/>
              </w:rPr>
            </w:pPr>
            <w:r w:rsidRPr="008A00D1">
              <w:rPr>
                <w:rFonts w:eastAsia="Calibri" w:cs="Times New Roman"/>
                <w:sz w:val="20"/>
                <w:szCs w:val="24"/>
              </w:rPr>
              <w:t>Текущий (устный и письменный опрос)</w:t>
            </w:r>
          </w:p>
        </w:tc>
        <w:tc>
          <w:tcPr>
            <w:tcW w:w="2184" w:type="dxa"/>
          </w:tcPr>
          <w:p w:rsidR="00E7347F" w:rsidRPr="008A00D1" w:rsidRDefault="00E7347F" w:rsidP="0094426C">
            <w:pPr>
              <w:jc w:val="center"/>
              <w:rPr>
                <w:rFonts w:eastAsia="Calibri" w:cs="Times New Roman"/>
                <w:sz w:val="28"/>
                <w:szCs w:val="24"/>
              </w:rPr>
            </w:pPr>
            <w:r w:rsidRPr="008A00D1">
              <w:rPr>
                <w:rFonts w:eastAsia="Calibri" w:cs="Times New Roman"/>
                <w:sz w:val="28"/>
                <w:szCs w:val="24"/>
              </w:rPr>
              <w:t>Читать поэму.</w:t>
            </w:r>
          </w:p>
          <w:p w:rsidR="00E7347F" w:rsidRPr="008A00D1" w:rsidRDefault="00E7347F" w:rsidP="0094426C">
            <w:pPr>
              <w:jc w:val="center"/>
              <w:rPr>
                <w:rFonts w:eastAsia="Calibri" w:cs="Times New Roman"/>
                <w:sz w:val="28"/>
                <w:szCs w:val="24"/>
              </w:rPr>
            </w:pPr>
            <w:r w:rsidRPr="008A00D1">
              <w:rPr>
                <w:rFonts w:eastAsia="Calibri" w:cs="Times New Roman"/>
                <w:sz w:val="28"/>
                <w:szCs w:val="24"/>
              </w:rPr>
              <w:t>Читать стр. 348-354, 360-370</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08.02</w:t>
            </w:r>
          </w:p>
        </w:tc>
        <w:tc>
          <w:tcPr>
            <w:tcW w:w="4109" w:type="dxa"/>
          </w:tcPr>
          <w:p w:rsidR="00E7347F" w:rsidRDefault="00E7347F" w:rsidP="0094426C">
            <w:pPr>
              <w:jc w:val="center"/>
              <w:rPr>
                <w:rFonts w:cs="Times New Roman"/>
                <w:sz w:val="28"/>
                <w:szCs w:val="28"/>
              </w:rPr>
            </w:pPr>
            <w:r w:rsidRPr="008A00D1">
              <w:rPr>
                <w:rFonts w:cs="Times New Roman"/>
                <w:sz w:val="28"/>
                <w:szCs w:val="28"/>
              </w:rPr>
              <w:t xml:space="preserve">Система образов в поэме </w:t>
            </w:r>
          </w:p>
          <w:p w:rsidR="00E7347F" w:rsidRDefault="00E7347F" w:rsidP="0094426C">
            <w:pPr>
              <w:jc w:val="center"/>
              <w:rPr>
                <w:rFonts w:cs="Times New Roman"/>
                <w:sz w:val="28"/>
                <w:szCs w:val="28"/>
              </w:rPr>
            </w:pPr>
            <w:r w:rsidRPr="008A00D1">
              <w:rPr>
                <w:rFonts w:cs="Times New Roman"/>
                <w:sz w:val="28"/>
                <w:szCs w:val="28"/>
              </w:rPr>
              <w:lastRenderedPageBreak/>
              <w:t xml:space="preserve">Н.В. Гоголя: </w:t>
            </w:r>
          </w:p>
          <w:p w:rsidR="00E7347F" w:rsidRPr="008A00D1" w:rsidRDefault="00E7347F" w:rsidP="0094426C">
            <w:pPr>
              <w:jc w:val="center"/>
              <w:rPr>
                <w:rFonts w:cs="Times New Roman"/>
                <w:sz w:val="28"/>
                <w:szCs w:val="28"/>
              </w:rPr>
            </w:pPr>
            <w:r w:rsidRPr="008A00D1">
              <w:rPr>
                <w:rFonts w:cs="Times New Roman"/>
                <w:sz w:val="28"/>
                <w:szCs w:val="28"/>
              </w:rPr>
              <w:t>мёртвые и живые души</w:t>
            </w:r>
          </w:p>
        </w:tc>
        <w:tc>
          <w:tcPr>
            <w:tcW w:w="2694" w:type="dxa"/>
            <w:vMerge w:val="restart"/>
          </w:tcPr>
          <w:p w:rsidR="00E7347F" w:rsidRPr="008A00D1" w:rsidRDefault="00E7347F" w:rsidP="0094426C">
            <w:pPr>
              <w:jc w:val="center"/>
              <w:rPr>
                <w:rFonts w:eastAsia="Calibri" w:cs="Times New Roman"/>
                <w:sz w:val="20"/>
                <w:szCs w:val="24"/>
              </w:rPr>
            </w:pPr>
          </w:p>
          <w:p w:rsidR="00E7347F" w:rsidRPr="008A00D1" w:rsidRDefault="00E7347F" w:rsidP="0094426C">
            <w:pPr>
              <w:jc w:val="center"/>
              <w:rPr>
                <w:rFonts w:eastAsia="Calibri" w:cs="Times New Roman"/>
                <w:sz w:val="20"/>
                <w:szCs w:val="24"/>
              </w:rPr>
            </w:pPr>
            <w:r w:rsidRPr="008A00D1">
              <w:rPr>
                <w:rFonts w:eastAsia="Calibri" w:cs="Times New Roman"/>
                <w:sz w:val="20"/>
                <w:szCs w:val="24"/>
              </w:rPr>
              <w:lastRenderedPageBreak/>
              <w:t>Работа с понятиями «г</w:t>
            </w:r>
            <w:r w:rsidRPr="008A00D1">
              <w:rPr>
                <w:rFonts w:eastAsia="Calibri" w:cs="Times New Roman"/>
                <w:sz w:val="20"/>
                <w:szCs w:val="24"/>
              </w:rPr>
              <w:t>е</w:t>
            </w:r>
            <w:r w:rsidRPr="008A00D1">
              <w:rPr>
                <w:rFonts w:eastAsia="Calibri" w:cs="Times New Roman"/>
                <w:sz w:val="20"/>
                <w:szCs w:val="24"/>
              </w:rPr>
              <w:t>рой», «антигерой».</w:t>
            </w:r>
          </w:p>
          <w:p w:rsidR="00E7347F" w:rsidRPr="008A00D1" w:rsidRDefault="00E7347F" w:rsidP="0094426C">
            <w:pPr>
              <w:jc w:val="center"/>
              <w:rPr>
                <w:rFonts w:eastAsia="Calibri" w:cs="Times New Roman"/>
                <w:sz w:val="20"/>
                <w:szCs w:val="24"/>
              </w:rPr>
            </w:pPr>
            <w:r w:rsidRPr="008A00D1">
              <w:rPr>
                <w:rFonts w:eastAsia="Calibri" w:cs="Times New Roman"/>
                <w:sz w:val="20"/>
                <w:szCs w:val="24"/>
              </w:rPr>
              <w:t>Смысловое чтение и анализ текста произведения, о</w:t>
            </w:r>
            <w:r w:rsidRPr="008A00D1">
              <w:rPr>
                <w:rFonts w:eastAsia="Calibri" w:cs="Times New Roman"/>
                <w:sz w:val="20"/>
                <w:szCs w:val="24"/>
              </w:rPr>
              <w:t>б</w:t>
            </w:r>
            <w:r w:rsidRPr="008A00D1">
              <w:rPr>
                <w:rFonts w:eastAsia="Calibri" w:cs="Times New Roman"/>
                <w:sz w:val="20"/>
                <w:szCs w:val="24"/>
              </w:rPr>
              <w:t>раза героя по плану</w:t>
            </w:r>
            <w:r w:rsidRPr="008A00D1">
              <w:rPr>
                <w:rFonts w:cs="Times New Roman"/>
                <w:sz w:val="20"/>
                <w:szCs w:val="24"/>
              </w:rPr>
              <w:t xml:space="preserve"> с пр</w:t>
            </w:r>
            <w:r w:rsidRPr="008A00D1">
              <w:rPr>
                <w:rFonts w:cs="Times New Roman"/>
                <w:sz w:val="20"/>
                <w:szCs w:val="24"/>
              </w:rPr>
              <w:t>и</w:t>
            </w:r>
            <w:r w:rsidRPr="008A00D1">
              <w:rPr>
                <w:rFonts w:cs="Times New Roman"/>
                <w:sz w:val="20"/>
                <w:szCs w:val="24"/>
              </w:rPr>
              <w:t>влечением литературове</w:t>
            </w:r>
            <w:r w:rsidRPr="008A00D1">
              <w:rPr>
                <w:rFonts w:cs="Times New Roman"/>
                <w:sz w:val="20"/>
                <w:szCs w:val="24"/>
              </w:rPr>
              <w:t>д</w:t>
            </w:r>
            <w:r w:rsidRPr="008A00D1">
              <w:rPr>
                <w:rFonts w:cs="Times New Roman"/>
                <w:sz w:val="20"/>
                <w:szCs w:val="24"/>
              </w:rPr>
              <w:t>ческих понятий</w:t>
            </w:r>
            <w:r w:rsidRPr="008A00D1">
              <w:rPr>
                <w:rFonts w:eastAsia="Calibri" w:cs="Times New Roman"/>
                <w:sz w:val="20"/>
                <w:szCs w:val="24"/>
              </w:rPr>
              <w:t>.</w:t>
            </w:r>
          </w:p>
        </w:tc>
        <w:tc>
          <w:tcPr>
            <w:tcW w:w="2127" w:type="dxa"/>
            <w:vMerge w:val="restart"/>
          </w:tcPr>
          <w:p w:rsidR="00E7347F" w:rsidRPr="008A00D1" w:rsidRDefault="00E7347F" w:rsidP="0094426C">
            <w:pPr>
              <w:jc w:val="center"/>
              <w:rPr>
                <w:rFonts w:eastAsia="Calibri" w:cs="Times New Roman"/>
                <w:sz w:val="20"/>
                <w:szCs w:val="24"/>
              </w:rPr>
            </w:pPr>
          </w:p>
          <w:p w:rsidR="00E7347F" w:rsidRPr="008A00D1" w:rsidRDefault="00E7347F" w:rsidP="0094426C">
            <w:pPr>
              <w:jc w:val="center"/>
              <w:rPr>
                <w:rFonts w:eastAsia="Calibri" w:cs="Times New Roman"/>
                <w:sz w:val="20"/>
                <w:szCs w:val="24"/>
              </w:rPr>
            </w:pPr>
            <w:r w:rsidRPr="008A00D1">
              <w:rPr>
                <w:rFonts w:eastAsia="Calibri" w:cs="Times New Roman"/>
                <w:sz w:val="20"/>
                <w:szCs w:val="24"/>
              </w:rPr>
              <w:lastRenderedPageBreak/>
              <w:t>Определять и хара</w:t>
            </w:r>
            <w:r w:rsidRPr="008A00D1">
              <w:rPr>
                <w:rFonts w:eastAsia="Calibri" w:cs="Times New Roman"/>
                <w:sz w:val="20"/>
                <w:szCs w:val="24"/>
              </w:rPr>
              <w:t>к</w:t>
            </w:r>
            <w:r w:rsidRPr="008A00D1">
              <w:rPr>
                <w:rFonts w:eastAsia="Calibri" w:cs="Times New Roman"/>
                <w:sz w:val="20"/>
                <w:szCs w:val="24"/>
              </w:rPr>
              <w:t>теризовать понятия.</w:t>
            </w:r>
          </w:p>
          <w:p w:rsidR="00E7347F" w:rsidRPr="008A00D1" w:rsidRDefault="00E7347F" w:rsidP="0094426C">
            <w:pPr>
              <w:jc w:val="center"/>
              <w:rPr>
                <w:rFonts w:eastAsia="Calibri" w:cs="Times New Roman"/>
                <w:sz w:val="20"/>
                <w:szCs w:val="24"/>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vMerge w:val="restart"/>
          </w:tcPr>
          <w:p w:rsidR="00E7347F" w:rsidRPr="008A00D1" w:rsidRDefault="00E7347F" w:rsidP="0094426C">
            <w:pPr>
              <w:jc w:val="center"/>
              <w:rPr>
                <w:rFonts w:eastAsia="Calibri" w:cs="Times New Roman"/>
                <w:sz w:val="20"/>
                <w:szCs w:val="24"/>
              </w:rPr>
            </w:pPr>
          </w:p>
          <w:p w:rsidR="00E7347F" w:rsidRPr="008A00D1" w:rsidRDefault="00E7347F" w:rsidP="0094426C">
            <w:pPr>
              <w:jc w:val="center"/>
              <w:rPr>
                <w:rFonts w:eastAsia="Calibri" w:cs="Times New Roman"/>
                <w:sz w:val="20"/>
                <w:szCs w:val="24"/>
              </w:rPr>
            </w:pPr>
            <w:r w:rsidRPr="008A00D1">
              <w:rPr>
                <w:rFonts w:eastAsia="Calibri" w:cs="Times New Roman"/>
                <w:sz w:val="20"/>
                <w:szCs w:val="24"/>
              </w:rPr>
              <w:lastRenderedPageBreak/>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vMerge w:val="restart"/>
          </w:tcPr>
          <w:p w:rsidR="00E7347F" w:rsidRPr="008A00D1" w:rsidRDefault="00E7347F" w:rsidP="0094426C">
            <w:pPr>
              <w:jc w:val="center"/>
              <w:rPr>
                <w:rFonts w:eastAsia="Calibri" w:cs="Times New Roman"/>
                <w:sz w:val="20"/>
                <w:szCs w:val="24"/>
              </w:rPr>
            </w:pPr>
          </w:p>
          <w:p w:rsidR="00E7347F" w:rsidRPr="008A00D1" w:rsidRDefault="00E7347F" w:rsidP="0094426C">
            <w:pPr>
              <w:jc w:val="center"/>
              <w:rPr>
                <w:rFonts w:eastAsia="Calibri" w:cs="Times New Roman"/>
                <w:sz w:val="20"/>
                <w:szCs w:val="24"/>
              </w:rPr>
            </w:pPr>
            <w:r w:rsidRPr="008A00D1">
              <w:rPr>
                <w:rFonts w:eastAsia="Calibri" w:cs="Times New Roman"/>
                <w:sz w:val="20"/>
                <w:szCs w:val="24"/>
              </w:rPr>
              <w:lastRenderedPageBreak/>
              <w:t>Текущий (устный  и письменный опрос)</w:t>
            </w:r>
          </w:p>
        </w:tc>
        <w:tc>
          <w:tcPr>
            <w:tcW w:w="2184" w:type="dxa"/>
          </w:tcPr>
          <w:p w:rsidR="00E7347F" w:rsidRPr="008A00D1" w:rsidRDefault="00E7347F" w:rsidP="0094426C">
            <w:pPr>
              <w:jc w:val="center"/>
              <w:rPr>
                <w:rFonts w:eastAsia="Calibri" w:cs="Times New Roman"/>
                <w:sz w:val="28"/>
                <w:szCs w:val="24"/>
              </w:rPr>
            </w:pPr>
            <w:r w:rsidRPr="008A00D1">
              <w:rPr>
                <w:rFonts w:eastAsia="Calibri" w:cs="Times New Roman"/>
                <w:sz w:val="28"/>
                <w:szCs w:val="24"/>
              </w:rPr>
              <w:lastRenderedPageBreak/>
              <w:t>Читать стр. 373-</w:t>
            </w:r>
            <w:r w:rsidRPr="008A00D1">
              <w:rPr>
                <w:rFonts w:eastAsia="Calibri" w:cs="Times New Roman"/>
                <w:sz w:val="28"/>
                <w:szCs w:val="24"/>
              </w:rPr>
              <w:lastRenderedPageBreak/>
              <w:t>374, таблица</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11.02</w:t>
            </w:r>
          </w:p>
        </w:tc>
        <w:tc>
          <w:tcPr>
            <w:tcW w:w="4109" w:type="dxa"/>
          </w:tcPr>
          <w:p w:rsidR="00E7347F" w:rsidRPr="008A00D1" w:rsidRDefault="00E7347F" w:rsidP="00375010">
            <w:pPr>
              <w:jc w:val="center"/>
              <w:rPr>
                <w:rFonts w:cs="Times New Roman"/>
                <w:sz w:val="28"/>
                <w:szCs w:val="28"/>
              </w:rPr>
            </w:pPr>
            <w:r w:rsidRPr="008A00D1">
              <w:rPr>
                <w:rFonts w:cs="Times New Roman"/>
                <w:sz w:val="28"/>
                <w:szCs w:val="28"/>
              </w:rPr>
              <w:t>Чичиков – новый герой эпохи или антигерой?</w:t>
            </w:r>
          </w:p>
        </w:tc>
        <w:tc>
          <w:tcPr>
            <w:tcW w:w="2694" w:type="dxa"/>
            <w:vMerge/>
          </w:tcPr>
          <w:p w:rsidR="00E7347F" w:rsidRPr="008A00D1" w:rsidRDefault="00E7347F" w:rsidP="008A00D1">
            <w:pPr>
              <w:jc w:val="center"/>
              <w:rPr>
                <w:rFonts w:eastAsia="Calibri" w:cs="Times New Roman"/>
                <w:sz w:val="20"/>
                <w:szCs w:val="24"/>
              </w:rPr>
            </w:pPr>
          </w:p>
        </w:tc>
        <w:tc>
          <w:tcPr>
            <w:tcW w:w="2127" w:type="dxa"/>
            <w:vMerge/>
          </w:tcPr>
          <w:p w:rsidR="00E7347F" w:rsidRPr="008A00D1" w:rsidRDefault="00E7347F" w:rsidP="008A00D1">
            <w:pPr>
              <w:jc w:val="center"/>
              <w:rPr>
                <w:rFonts w:eastAsia="Calibri" w:cs="Times New Roman"/>
                <w:sz w:val="20"/>
                <w:szCs w:val="24"/>
              </w:rPr>
            </w:pPr>
          </w:p>
        </w:tc>
        <w:tc>
          <w:tcPr>
            <w:tcW w:w="1786" w:type="dxa"/>
            <w:gridSpan w:val="2"/>
            <w:vMerge/>
          </w:tcPr>
          <w:p w:rsidR="00E7347F" w:rsidRPr="008A00D1" w:rsidRDefault="00E7347F" w:rsidP="008A00D1">
            <w:pPr>
              <w:jc w:val="center"/>
              <w:rPr>
                <w:rFonts w:eastAsia="Calibri" w:cs="Times New Roman"/>
                <w:sz w:val="20"/>
                <w:szCs w:val="24"/>
              </w:rPr>
            </w:pPr>
          </w:p>
        </w:tc>
        <w:tc>
          <w:tcPr>
            <w:tcW w:w="1700" w:type="dxa"/>
            <w:gridSpan w:val="2"/>
            <w:vMerge/>
          </w:tcPr>
          <w:p w:rsidR="00E7347F" w:rsidRPr="008A00D1" w:rsidRDefault="00E7347F" w:rsidP="008A00D1">
            <w:pPr>
              <w:jc w:val="center"/>
              <w:rPr>
                <w:rFonts w:eastAsia="Calibri" w:cs="Times New Roman"/>
                <w:sz w:val="20"/>
                <w:szCs w:val="24"/>
              </w:rPr>
            </w:pPr>
          </w:p>
        </w:tc>
        <w:tc>
          <w:tcPr>
            <w:tcW w:w="2184" w:type="dxa"/>
          </w:tcPr>
          <w:p w:rsidR="00E7347F" w:rsidRPr="008A00D1" w:rsidRDefault="00E7347F" w:rsidP="00375010">
            <w:pPr>
              <w:jc w:val="center"/>
              <w:rPr>
                <w:rFonts w:eastAsia="Calibri" w:cs="Times New Roman"/>
                <w:sz w:val="28"/>
                <w:szCs w:val="24"/>
              </w:rPr>
            </w:pPr>
            <w:r w:rsidRPr="008A00D1">
              <w:rPr>
                <w:rFonts w:eastAsia="Calibri" w:cs="Times New Roman"/>
                <w:sz w:val="28"/>
                <w:szCs w:val="24"/>
              </w:rPr>
              <w:t>Читать поэму, стр. 354-360, 370-373, табл</w:t>
            </w:r>
            <w:r w:rsidRPr="008A00D1">
              <w:rPr>
                <w:rFonts w:eastAsia="Calibri" w:cs="Times New Roman"/>
                <w:sz w:val="28"/>
                <w:szCs w:val="24"/>
              </w:rPr>
              <w:t>и</w:t>
            </w:r>
            <w:r w:rsidRPr="008A00D1">
              <w:rPr>
                <w:rFonts w:eastAsia="Calibri" w:cs="Times New Roman"/>
                <w:sz w:val="28"/>
                <w:szCs w:val="24"/>
              </w:rPr>
              <w:t>ца</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9C3497" w:rsidRDefault="00E7347F" w:rsidP="00EE66A4">
            <w:pPr>
              <w:jc w:val="both"/>
              <w:rPr>
                <w:rFonts w:cs="Times New Roman"/>
                <w:sz w:val="24"/>
                <w:szCs w:val="28"/>
              </w:rPr>
            </w:pPr>
            <w:r w:rsidRPr="009C3497">
              <w:rPr>
                <w:rFonts w:cs="Times New Roman"/>
                <w:sz w:val="24"/>
                <w:szCs w:val="28"/>
              </w:rPr>
              <w:t>14.02</w:t>
            </w:r>
          </w:p>
        </w:tc>
        <w:tc>
          <w:tcPr>
            <w:tcW w:w="4109" w:type="dxa"/>
          </w:tcPr>
          <w:p w:rsidR="00E7347F" w:rsidRPr="008A00D1" w:rsidRDefault="00E7347F" w:rsidP="00B7072A">
            <w:pPr>
              <w:jc w:val="center"/>
              <w:rPr>
                <w:rFonts w:cs="Times New Roman"/>
                <w:sz w:val="28"/>
                <w:szCs w:val="28"/>
              </w:rPr>
            </w:pPr>
            <w:r w:rsidRPr="008A00D1">
              <w:rPr>
                <w:rFonts w:cs="Times New Roman"/>
                <w:sz w:val="28"/>
                <w:szCs w:val="28"/>
              </w:rPr>
              <w:t>Н.В. Гоголь «Мёртвые души»: поэма о величии России</w:t>
            </w:r>
          </w:p>
        </w:tc>
        <w:tc>
          <w:tcPr>
            <w:tcW w:w="2694" w:type="dxa"/>
          </w:tcPr>
          <w:p w:rsidR="00E7347F" w:rsidRPr="008A00D1" w:rsidRDefault="00E7347F" w:rsidP="00B7072A">
            <w:pPr>
              <w:jc w:val="center"/>
              <w:rPr>
                <w:sz w:val="20"/>
              </w:rPr>
            </w:pPr>
            <w:r w:rsidRPr="008A00D1">
              <w:rPr>
                <w:rFonts w:eastAsia="Calibri" w:cs="Times New Roman"/>
                <w:sz w:val="20"/>
                <w:szCs w:val="24"/>
              </w:rPr>
              <w:t>Смысловое чтение и анализ текста произведения</w:t>
            </w:r>
            <w:r w:rsidRPr="008A00D1">
              <w:rPr>
                <w:rFonts w:cs="Times New Roman"/>
                <w:sz w:val="20"/>
                <w:szCs w:val="24"/>
              </w:rPr>
              <w:t xml:space="preserve"> с пр</w:t>
            </w:r>
            <w:r w:rsidRPr="008A00D1">
              <w:rPr>
                <w:rFonts w:cs="Times New Roman"/>
                <w:sz w:val="20"/>
                <w:szCs w:val="24"/>
              </w:rPr>
              <w:t>и</w:t>
            </w:r>
            <w:r w:rsidRPr="008A00D1">
              <w:rPr>
                <w:rFonts w:cs="Times New Roman"/>
                <w:sz w:val="20"/>
                <w:szCs w:val="24"/>
              </w:rPr>
              <w:t>влечением литературове</w:t>
            </w:r>
            <w:r w:rsidRPr="008A00D1">
              <w:rPr>
                <w:rFonts w:cs="Times New Roman"/>
                <w:sz w:val="20"/>
                <w:szCs w:val="24"/>
              </w:rPr>
              <w:t>д</w:t>
            </w:r>
            <w:r w:rsidRPr="008A00D1">
              <w:rPr>
                <w:rFonts w:cs="Times New Roman"/>
                <w:sz w:val="20"/>
                <w:szCs w:val="24"/>
              </w:rPr>
              <w:t>ческих понятий</w:t>
            </w:r>
            <w:r w:rsidRPr="008A00D1">
              <w:rPr>
                <w:rFonts w:eastAsia="Calibri" w:cs="Times New Roman"/>
                <w:sz w:val="20"/>
                <w:szCs w:val="24"/>
              </w:rPr>
              <w:t>.</w:t>
            </w:r>
          </w:p>
        </w:tc>
        <w:tc>
          <w:tcPr>
            <w:tcW w:w="2127" w:type="dxa"/>
          </w:tcPr>
          <w:p w:rsidR="00E7347F" w:rsidRPr="008A00D1" w:rsidRDefault="00E7347F" w:rsidP="00B7072A">
            <w:pPr>
              <w:jc w:val="center"/>
              <w:rPr>
                <w:rFonts w:eastAsia="Calibri" w:cs="Times New Roman"/>
                <w:sz w:val="20"/>
                <w:szCs w:val="24"/>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B7072A">
            <w:pPr>
              <w:jc w:val="center"/>
              <w:rPr>
                <w:sz w:val="20"/>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E7347F" w:rsidRPr="008A00D1" w:rsidRDefault="00E7347F" w:rsidP="00B7072A">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B7072A">
            <w:pPr>
              <w:jc w:val="center"/>
              <w:rPr>
                <w:rFonts w:eastAsia="Calibri" w:cs="Times New Roman"/>
                <w:sz w:val="28"/>
                <w:szCs w:val="24"/>
              </w:rPr>
            </w:pPr>
            <w:r w:rsidRPr="008A00D1">
              <w:rPr>
                <w:rFonts w:eastAsia="Calibri" w:cs="Times New Roman"/>
                <w:sz w:val="28"/>
                <w:szCs w:val="24"/>
              </w:rPr>
              <w:t>Вопросы на стр. 374</w:t>
            </w:r>
          </w:p>
        </w:tc>
      </w:tr>
      <w:tr w:rsidR="00E7347F" w:rsidRPr="006A3F2B" w:rsidTr="00D5697D">
        <w:trPr>
          <w:trHeight w:val="1122"/>
        </w:trPr>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15.02</w:t>
            </w:r>
          </w:p>
        </w:tc>
        <w:tc>
          <w:tcPr>
            <w:tcW w:w="4109" w:type="dxa"/>
          </w:tcPr>
          <w:p w:rsidR="00E7347F" w:rsidRPr="008A00D1" w:rsidRDefault="00E7347F" w:rsidP="00B7072A">
            <w:pPr>
              <w:jc w:val="center"/>
              <w:rPr>
                <w:rFonts w:cs="Times New Roman"/>
                <w:sz w:val="28"/>
                <w:szCs w:val="28"/>
              </w:rPr>
            </w:pPr>
            <w:r w:rsidRPr="008A00D1">
              <w:rPr>
                <w:rFonts w:cs="Times New Roman"/>
                <w:sz w:val="28"/>
                <w:szCs w:val="28"/>
              </w:rPr>
              <w:t>Поэма «Мёртвые души» в зе</w:t>
            </w:r>
            <w:r w:rsidRPr="008A00D1">
              <w:rPr>
                <w:rFonts w:cs="Times New Roman"/>
                <w:sz w:val="28"/>
                <w:szCs w:val="28"/>
              </w:rPr>
              <w:t>р</w:t>
            </w:r>
            <w:r w:rsidRPr="008A00D1">
              <w:rPr>
                <w:rFonts w:cs="Times New Roman"/>
                <w:sz w:val="28"/>
                <w:szCs w:val="28"/>
              </w:rPr>
              <w:t>кале русской критики</w:t>
            </w:r>
          </w:p>
        </w:tc>
        <w:tc>
          <w:tcPr>
            <w:tcW w:w="2694" w:type="dxa"/>
          </w:tcPr>
          <w:p w:rsidR="00E7347F" w:rsidRPr="008A00D1" w:rsidRDefault="00E7347F" w:rsidP="00B7072A">
            <w:pPr>
              <w:jc w:val="center"/>
              <w:rPr>
                <w:rFonts w:eastAsia="Calibri" w:cs="Times New Roman"/>
                <w:sz w:val="20"/>
                <w:szCs w:val="24"/>
              </w:rPr>
            </w:pPr>
            <w:r w:rsidRPr="008A00D1">
              <w:rPr>
                <w:rFonts w:cs="Times New Roman"/>
                <w:sz w:val="20"/>
                <w:szCs w:val="24"/>
              </w:rPr>
              <w:t>Поэма «Мёртвые души» в зеркале русской критики.</w:t>
            </w:r>
          </w:p>
        </w:tc>
        <w:tc>
          <w:tcPr>
            <w:tcW w:w="2127" w:type="dxa"/>
          </w:tcPr>
          <w:p w:rsidR="00E7347F" w:rsidRPr="008A00D1" w:rsidRDefault="00E7347F" w:rsidP="00B7072A">
            <w:pPr>
              <w:jc w:val="center"/>
              <w:rPr>
                <w:rFonts w:eastAsia="Calibri" w:cs="Times New Roman"/>
                <w:sz w:val="20"/>
                <w:szCs w:val="24"/>
              </w:rPr>
            </w:pPr>
            <w:r w:rsidRPr="008A00D1">
              <w:rPr>
                <w:rFonts w:eastAsia="Calibri" w:cs="Times New Roman"/>
                <w:sz w:val="20"/>
                <w:szCs w:val="24"/>
              </w:rPr>
              <w:t>Изучать точки зрения критиков о произв</w:t>
            </w:r>
            <w:r w:rsidRPr="008A00D1">
              <w:rPr>
                <w:rFonts w:eastAsia="Calibri" w:cs="Times New Roman"/>
                <w:sz w:val="20"/>
                <w:szCs w:val="24"/>
              </w:rPr>
              <w:t>е</w:t>
            </w:r>
            <w:r w:rsidRPr="008A00D1">
              <w:rPr>
                <w:rFonts w:eastAsia="Calibri" w:cs="Times New Roman"/>
                <w:sz w:val="20"/>
                <w:szCs w:val="24"/>
              </w:rPr>
              <w:t>дении.</w:t>
            </w:r>
          </w:p>
        </w:tc>
        <w:tc>
          <w:tcPr>
            <w:tcW w:w="1786" w:type="dxa"/>
            <w:gridSpan w:val="2"/>
          </w:tcPr>
          <w:p w:rsidR="00E7347F" w:rsidRPr="008A00D1" w:rsidRDefault="00E7347F" w:rsidP="00B7072A">
            <w:pPr>
              <w:jc w:val="center"/>
              <w:rPr>
                <w:sz w:val="20"/>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E7347F" w:rsidRPr="008A00D1" w:rsidRDefault="00E7347F" w:rsidP="00B7072A">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B7072A">
            <w:pPr>
              <w:jc w:val="center"/>
              <w:rPr>
                <w:rFonts w:eastAsia="Calibri" w:cs="Times New Roman"/>
                <w:sz w:val="28"/>
                <w:szCs w:val="24"/>
              </w:rPr>
            </w:pPr>
            <w:r w:rsidRPr="008A00D1">
              <w:rPr>
                <w:rFonts w:eastAsia="Calibri" w:cs="Times New Roman"/>
                <w:sz w:val="28"/>
                <w:szCs w:val="24"/>
              </w:rPr>
              <w:t>Читать стр. 341-343,</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sidRPr="009C3497">
              <w:rPr>
                <w:rFonts w:cs="Times New Roman"/>
                <w:sz w:val="24"/>
                <w:szCs w:val="28"/>
              </w:rPr>
              <w:t>18.02</w:t>
            </w:r>
          </w:p>
        </w:tc>
        <w:tc>
          <w:tcPr>
            <w:tcW w:w="4109" w:type="dxa"/>
          </w:tcPr>
          <w:p w:rsidR="00E7347F" w:rsidRPr="008A00D1" w:rsidRDefault="00E7347F" w:rsidP="00B7072A">
            <w:pPr>
              <w:jc w:val="center"/>
              <w:rPr>
                <w:rFonts w:cs="Times New Roman"/>
                <w:sz w:val="28"/>
                <w:szCs w:val="28"/>
              </w:rPr>
            </w:pPr>
            <w:r w:rsidRPr="008A00D1">
              <w:rPr>
                <w:rFonts w:cs="Times New Roman"/>
                <w:b/>
                <w:sz w:val="28"/>
                <w:szCs w:val="28"/>
              </w:rPr>
              <w:t>Р.р. Сочинение</w:t>
            </w:r>
            <w:r w:rsidRPr="008A00D1">
              <w:rPr>
                <w:rFonts w:cs="Times New Roman"/>
                <w:sz w:val="28"/>
                <w:szCs w:val="28"/>
              </w:rPr>
              <w:t xml:space="preserve"> по теме «Мёр</w:t>
            </w:r>
            <w:r w:rsidRPr="008A00D1">
              <w:rPr>
                <w:rFonts w:cs="Times New Roman"/>
                <w:sz w:val="28"/>
                <w:szCs w:val="28"/>
              </w:rPr>
              <w:t>т</w:t>
            </w:r>
            <w:r w:rsidRPr="008A00D1">
              <w:rPr>
                <w:rFonts w:cs="Times New Roman"/>
                <w:sz w:val="28"/>
                <w:szCs w:val="28"/>
              </w:rPr>
              <w:t>вые и живые души поэмы Н.В. Гоголя»</w:t>
            </w:r>
          </w:p>
        </w:tc>
        <w:tc>
          <w:tcPr>
            <w:tcW w:w="2694" w:type="dxa"/>
          </w:tcPr>
          <w:p w:rsidR="00E7347F" w:rsidRPr="008A00D1" w:rsidRDefault="00E7347F" w:rsidP="00B7072A">
            <w:pPr>
              <w:jc w:val="center"/>
              <w:rPr>
                <w:rFonts w:eastAsia="Calibri" w:cs="Times New Roman"/>
                <w:sz w:val="20"/>
                <w:szCs w:val="24"/>
              </w:rPr>
            </w:pPr>
            <w:r w:rsidRPr="008A00D1">
              <w:rPr>
                <w:rFonts w:eastAsia="Calibri" w:cs="Times New Roman"/>
                <w:sz w:val="20"/>
                <w:szCs w:val="24"/>
              </w:rPr>
              <w:t>Композиция сочинения.</w:t>
            </w:r>
          </w:p>
          <w:p w:rsidR="00E7347F" w:rsidRPr="008A00D1" w:rsidRDefault="00E7347F" w:rsidP="00B7072A">
            <w:pPr>
              <w:jc w:val="center"/>
              <w:rPr>
                <w:rFonts w:eastAsia="Calibri" w:cs="Times New Roman"/>
                <w:sz w:val="20"/>
                <w:szCs w:val="24"/>
              </w:rPr>
            </w:pPr>
            <w:r w:rsidRPr="008A00D1">
              <w:rPr>
                <w:rFonts w:eastAsia="Calibri" w:cs="Times New Roman"/>
                <w:sz w:val="20"/>
                <w:szCs w:val="24"/>
              </w:rPr>
              <w:t xml:space="preserve">Работа по развитию речи – </w:t>
            </w:r>
            <w:r w:rsidRPr="008A00D1">
              <w:rPr>
                <w:rFonts w:eastAsia="Calibri" w:cs="Times New Roman"/>
                <w:b/>
                <w:sz w:val="20"/>
                <w:szCs w:val="24"/>
              </w:rPr>
              <w:t>сочинение № 6.</w:t>
            </w:r>
          </w:p>
        </w:tc>
        <w:tc>
          <w:tcPr>
            <w:tcW w:w="2127" w:type="dxa"/>
          </w:tcPr>
          <w:p w:rsidR="00E7347F" w:rsidRPr="008A00D1" w:rsidRDefault="00E7347F" w:rsidP="00B7072A">
            <w:pPr>
              <w:jc w:val="center"/>
              <w:rPr>
                <w:rFonts w:eastAsia="Calibri" w:cs="Times New Roman"/>
                <w:sz w:val="20"/>
                <w:szCs w:val="24"/>
              </w:rPr>
            </w:pPr>
            <w:r w:rsidRPr="008A00D1">
              <w:rPr>
                <w:rFonts w:eastAsia="Calibri" w:cs="Times New Roman"/>
                <w:sz w:val="20"/>
                <w:szCs w:val="24"/>
              </w:rPr>
              <w:t>Создавать сочинение по теме.</w:t>
            </w:r>
          </w:p>
          <w:p w:rsidR="00E7347F" w:rsidRPr="008A00D1" w:rsidRDefault="00E7347F" w:rsidP="00B7072A">
            <w:pPr>
              <w:jc w:val="center"/>
              <w:rPr>
                <w:rFonts w:eastAsia="Calibri" w:cs="Times New Roman"/>
                <w:sz w:val="20"/>
                <w:szCs w:val="24"/>
              </w:rPr>
            </w:pPr>
          </w:p>
          <w:p w:rsidR="00E7347F" w:rsidRPr="008A00D1" w:rsidRDefault="00E7347F" w:rsidP="00B7072A">
            <w:pPr>
              <w:jc w:val="center"/>
              <w:rPr>
                <w:rFonts w:eastAsia="Calibri" w:cs="Times New Roman"/>
                <w:sz w:val="20"/>
                <w:szCs w:val="24"/>
              </w:rPr>
            </w:pPr>
          </w:p>
        </w:tc>
        <w:tc>
          <w:tcPr>
            <w:tcW w:w="1786" w:type="dxa"/>
            <w:gridSpan w:val="2"/>
          </w:tcPr>
          <w:p w:rsidR="00E7347F" w:rsidRPr="008A00D1" w:rsidRDefault="00E7347F" w:rsidP="00B7072A">
            <w:pPr>
              <w:jc w:val="center"/>
              <w:rPr>
                <w:rFonts w:eastAsia="Calibri" w:cs="Times New Roman"/>
                <w:sz w:val="20"/>
                <w:szCs w:val="24"/>
              </w:rPr>
            </w:pPr>
            <w:r w:rsidRPr="008A00D1">
              <w:rPr>
                <w:rFonts w:eastAsia="Calibri" w:cs="Times New Roman"/>
                <w:sz w:val="20"/>
                <w:szCs w:val="24"/>
              </w:rPr>
              <w:t>Выступать перед аудиторией.</w:t>
            </w:r>
          </w:p>
        </w:tc>
        <w:tc>
          <w:tcPr>
            <w:tcW w:w="1700" w:type="dxa"/>
            <w:gridSpan w:val="2"/>
          </w:tcPr>
          <w:p w:rsidR="00E7347F" w:rsidRPr="008A00D1" w:rsidRDefault="00E7347F" w:rsidP="00B7072A">
            <w:pPr>
              <w:jc w:val="center"/>
              <w:rPr>
                <w:rFonts w:eastAsia="Calibri" w:cs="Times New Roman"/>
                <w:sz w:val="20"/>
                <w:szCs w:val="24"/>
              </w:rPr>
            </w:pPr>
            <w:r w:rsidRPr="008A00D1">
              <w:rPr>
                <w:rFonts w:eastAsia="Calibri" w:cs="Times New Roman"/>
                <w:sz w:val="20"/>
                <w:szCs w:val="24"/>
              </w:rPr>
              <w:t>Тематич</w:t>
            </w:r>
            <w:r w:rsidRPr="008A00D1">
              <w:rPr>
                <w:rFonts w:eastAsia="Calibri" w:cs="Times New Roman"/>
                <w:sz w:val="20"/>
                <w:szCs w:val="24"/>
              </w:rPr>
              <w:t>е</w:t>
            </w:r>
            <w:r w:rsidRPr="008A00D1">
              <w:rPr>
                <w:rFonts w:eastAsia="Calibri" w:cs="Times New Roman"/>
                <w:sz w:val="20"/>
                <w:szCs w:val="24"/>
              </w:rPr>
              <w:t>ский(работа по развитию речи – сочинение № 6)</w:t>
            </w:r>
          </w:p>
        </w:tc>
        <w:tc>
          <w:tcPr>
            <w:tcW w:w="2184" w:type="dxa"/>
          </w:tcPr>
          <w:p w:rsidR="00E7347F" w:rsidRPr="008A00D1" w:rsidRDefault="00E7347F" w:rsidP="00B7072A">
            <w:pPr>
              <w:jc w:val="center"/>
              <w:rPr>
                <w:rFonts w:eastAsia="Calibri" w:cs="Times New Roman"/>
                <w:sz w:val="28"/>
                <w:szCs w:val="24"/>
              </w:rPr>
            </w:pPr>
            <w:r w:rsidRPr="008A00D1">
              <w:rPr>
                <w:rFonts w:eastAsia="Calibri" w:cs="Times New Roman"/>
                <w:sz w:val="28"/>
                <w:szCs w:val="24"/>
              </w:rPr>
              <w:t>Написать соч</w:t>
            </w:r>
            <w:r w:rsidRPr="008A00D1">
              <w:rPr>
                <w:rFonts w:eastAsia="Calibri" w:cs="Times New Roman"/>
                <w:sz w:val="28"/>
                <w:szCs w:val="24"/>
              </w:rPr>
              <w:t>и</w:t>
            </w:r>
            <w:r w:rsidRPr="008A00D1">
              <w:rPr>
                <w:rFonts w:eastAsia="Calibri" w:cs="Times New Roman"/>
                <w:sz w:val="28"/>
                <w:szCs w:val="24"/>
              </w:rPr>
              <w:t>нение</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21.02</w:t>
            </w:r>
          </w:p>
        </w:tc>
        <w:tc>
          <w:tcPr>
            <w:tcW w:w="4109" w:type="dxa"/>
          </w:tcPr>
          <w:p w:rsidR="00E7347F" w:rsidRDefault="00E7347F" w:rsidP="00B7072A">
            <w:pPr>
              <w:jc w:val="center"/>
              <w:rPr>
                <w:rFonts w:cs="Times New Roman"/>
                <w:sz w:val="28"/>
                <w:szCs w:val="28"/>
              </w:rPr>
            </w:pPr>
            <w:r w:rsidRPr="008A00D1">
              <w:rPr>
                <w:rFonts w:cs="Times New Roman"/>
                <w:sz w:val="28"/>
                <w:szCs w:val="28"/>
              </w:rPr>
              <w:t xml:space="preserve">Ф.М. Достоевский: </w:t>
            </w:r>
          </w:p>
          <w:p w:rsidR="00E7347F" w:rsidRPr="008A00D1" w:rsidRDefault="00E7347F" w:rsidP="00B7072A">
            <w:pPr>
              <w:jc w:val="center"/>
              <w:rPr>
                <w:rFonts w:cs="Times New Roman"/>
                <w:sz w:val="28"/>
                <w:szCs w:val="28"/>
              </w:rPr>
            </w:pPr>
            <w:r w:rsidRPr="008A00D1">
              <w:rPr>
                <w:rFonts w:cs="Times New Roman"/>
                <w:sz w:val="28"/>
                <w:szCs w:val="28"/>
              </w:rPr>
              <w:t>слово о писателе</w:t>
            </w:r>
          </w:p>
        </w:tc>
        <w:tc>
          <w:tcPr>
            <w:tcW w:w="2694" w:type="dxa"/>
          </w:tcPr>
          <w:p w:rsidR="00E7347F" w:rsidRPr="008A00D1" w:rsidRDefault="00E7347F" w:rsidP="00B7072A">
            <w:pPr>
              <w:jc w:val="center"/>
              <w:rPr>
                <w:rFonts w:cs="Times New Roman"/>
                <w:sz w:val="20"/>
                <w:szCs w:val="24"/>
              </w:rPr>
            </w:pPr>
            <w:r w:rsidRPr="008A00D1">
              <w:rPr>
                <w:rFonts w:cs="Times New Roman"/>
                <w:sz w:val="20"/>
                <w:szCs w:val="24"/>
              </w:rPr>
              <w:t>Слово о писателе.</w:t>
            </w:r>
          </w:p>
        </w:tc>
        <w:tc>
          <w:tcPr>
            <w:tcW w:w="2127" w:type="dxa"/>
          </w:tcPr>
          <w:p w:rsidR="00E7347F" w:rsidRPr="008A00D1" w:rsidRDefault="00E7347F" w:rsidP="00B7072A">
            <w:pPr>
              <w:jc w:val="center"/>
              <w:rPr>
                <w:rFonts w:eastAsia="Calibri" w:cs="Times New Roman"/>
                <w:sz w:val="20"/>
                <w:szCs w:val="24"/>
              </w:rPr>
            </w:pPr>
            <w:r w:rsidRPr="008A00D1">
              <w:rPr>
                <w:rFonts w:eastAsia="Calibri" w:cs="Times New Roman"/>
                <w:sz w:val="20"/>
                <w:szCs w:val="24"/>
              </w:rPr>
              <w:t>Комментированно читать.</w:t>
            </w:r>
          </w:p>
        </w:tc>
        <w:tc>
          <w:tcPr>
            <w:tcW w:w="1786" w:type="dxa"/>
            <w:gridSpan w:val="2"/>
          </w:tcPr>
          <w:p w:rsidR="00E7347F" w:rsidRPr="008A00D1" w:rsidRDefault="00E7347F" w:rsidP="00B7072A">
            <w:pPr>
              <w:jc w:val="center"/>
              <w:rPr>
                <w:rFonts w:eastAsia="Calibri" w:cs="Times New Roman"/>
                <w:sz w:val="20"/>
                <w:szCs w:val="24"/>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E7347F" w:rsidRPr="008A00D1" w:rsidRDefault="00E7347F" w:rsidP="00B7072A">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B7072A">
            <w:pPr>
              <w:jc w:val="center"/>
              <w:rPr>
                <w:rFonts w:eastAsia="Calibri" w:cs="Times New Roman"/>
                <w:sz w:val="28"/>
                <w:szCs w:val="24"/>
              </w:rPr>
            </w:pPr>
            <w:r w:rsidRPr="008A00D1">
              <w:rPr>
                <w:rFonts w:eastAsia="Calibri" w:cs="Times New Roman"/>
                <w:sz w:val="28"/>
                <w:szCs w:val="24"/>
              </w:rPr>
              <w:t>Читать стр. 377-388, вопросы на стр. 385</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D5697D">
            <w:pPr>
              <w:jc w:val="both"/>
              <w:rPr>
                <w:rFonts w:ascii="Times New Roman" w:eastAsia="Calibri" w:hAnsi="Times New Roman" w:cs="Times New Roman"/>
                <w:sz w:val="24"/>
                <w:szCs w:val="24"/>
              </w:rPr>
            </w:pPr>
            <w:r>
              <w:rPr>
                <w:rFonts w:ascii="Times New Roman" w:eastAsia="Calibri" w:hAnsi="Times New Roman" w:cs="Times New Roman"/>
                <w:sz w:val="24"/>
                <w:szCs w:val="24"/>
              </w:rPr>
              <w:t>22.02</w:t>
            </w:r>
          </w:p>
        </w:tc>
        <w:tc>
          <w:tcPr>
            <w:tcW w:w="4109" w:type="dxa"/>
          </w:tcPr>
          <w:p w:rsidR="00E7347F" w:rsidRDefault="00E7347F" w:rsidP="000468D2">
            <w:pPr>
              <w:jc w:val="center"/>
              <w:rPr>
                <w:rFonts w:cs="Times New Roman"/>
                <w:sz w:val="28"/>
                <w:szCs w:val="28"/>
              </w:rPr>
            </w:pPr>
            <w:r w:rsidRPr="008A00D1">
              <w:rPr>
                <w:rFonts w:cs="Times New Roman"/>
                <w:sz w:val="28"/>
                <w:szCs w:val="28"/>
              </w:rPr>
              <w:t>Ф.М. Достоевский</w:t>
            </w:r>
          </w:p>
          <w:p w:rsidR="00E7347F" w:rsidRDefault="00E7347F" w:rsidP="000468D2">
            <w:pPr>
              <w:jc w:val="center"/>
              <w:rPr>
                <w:rFonts w:cs="Times New Roman"/>
                <w:sz w:val="28"/>
                <w:szCs w:val="28"/>
              </w:rPr>
            </w:pPr>
            <w:r w:rsidRPr="008A00D1">
              <w:rPr>
                <w:rFonts w:cs="Times New Roman"/>
                <w:sz w:val="28"/>
                <w:szCs w:val="28"/>
              </w:rPr>
              <w:t xml:space="preserve"> «Белые ночи»: </w:t>
            </w:r>
          </w:p>
          <w:p w:rsidR="00E7347F" w:rsidRDefault="00E7347F" w:rsidP="000468D2">
            <w:pPr>
              <w:jc w:val="center"/>
              <w:rPr>
                <w:rFonts w:cs="Times New Roman"/>
                <w:sz w:val="28"/>
                <w:szCs w:val="28"/>
              </w:rPr>
            </w:pPr>
            <w:r w:rsidRPr="008A00D1">
              <w:rPr>
                <w:rFonts w:cs="Times New Roman"/>
                <w:sz w:val="28"/>
                <w:szCs w:val="28"/>
              </w:rPr>
              <w:t xml:space="preserve">тип «петербургского </w:t>
            </w:r>
          </w:p>
          <w:p w:rsidR="00E7347F" w:rsidRPr="008A00D1" w:rsidRDefault="00E7347F" w:rsidP="000468D2">
            <w:pPr>
              <w:jc w:val="center"/>
              <w:rPr>
                <w:rFonts w:cs="Times New Roman"/>
                <w:sz w:val="28"/>
                <w:szCs w:val="28"/>
              </w:rPr>
            </w:pPr>
            <w:r w:rsidRPr="008A00D1">
              <w:rPr>
                <w:rFonts w:cs="Times New Roman"/>
                <w:sz w:val="28"/>
                <w:szCs w:val="28"/>
              </w:rPr>
              <w:t>мечтателя»</w:t>
            </w:r>
          </w:p>
        </w:tc>
        <w:tc>
          <w:tcPr>
            <w:tcW w:w="2694" w:type="dxa"/>
          </w:tcPr>
          <w:p w:rsidR="00E7347F" w:rsidRPr="008A00D1" w:rsidRDefault="00E7347F" w:rsidP="000468D2">
            <w:pPr>
              <w:jc w:val="center"/>
              <w:rPr>
                <w:rFonts w:eastAsia="Calibri" w:cs="Times New Roman"/>
                <w:sz w:val="20"/>
                <w:szCs w:val="24"/>
              </w:rPr>
            </w:pPr>
            <w:r w:rsidRPr="008A00D1">
              <w:rPr>
                <w:rFonts w:eastAsia="Calibri" w:cs="Times New Roman"/>
                <w:sz w:val="20"/>
                <w:szCs w:val="24"/>
              </w:rPr>
              <w:t>Работа с понятием «п</w:t>
            </w:r>
            <w:r w:rsidRPr="008A00D1">
              <w:rPr>
                <w:rFonts w:eastAsia="Calibri" w:cs="Times New Roman"/>
                <w:sz w:val="20"/>
                <w:szCs w:val="24"/>
              </w:rPr>
              <w:t>о</w:t>
            </w:r>
            <w:r w:rsidRPr="008A00D1">
              <w:rPr>
                <w:rFonts w:eastAsia="Calibri" w:cs="Times New Roman"/>
                <w:sz w:val="20"/>
                <w:szCs w:val="24"/>
              </w:rPr>
              <w:t>весть» (развитие понятия).</w:t>
            </w:r>
          </w:p>
          <w:p w:rsidR="00E7347F" w:rsidRPr="008A00D1" w:rsidRDefault="00E7347F" w:rsidP="000468D2">
            <w:pPr>
              <w:jc w:val="center"/>
              <w:rPr>
                <w:sz w:val="20"/>
              </w:rPr>
            </w:pPr>
            <w:r w:rsidRPr="008A00D1">
              <w:rPr>
                <w:rFonts w:eastAsia="Calibri" w:cs="Times New Roman"/>
                <w:sz w:val="20"/>
                <w:szCs w:val="24"/>
              </w:rPr>
              <w:t>Смысловое чтение и анализ текста произведения</w:t>
            </w:r>
            <w:r w:rsidRPr="008A00D1">
              <w:rPr>
                <w:rFonts w:cs="Times New Roman"/>
                <w:sz w:val="20"/>
                <w:szCs w:val="24"/>
              </w:rPr>
              <w:t xml:space="preserve"> с пр</w:t>
            </w:r>
            <w:r w:rsidRPr="008A00D1">
              <w:rPr>
                <w:rFonts w:cs="Times New Roman"/>
                <w:sz w:val="20"/>
                <w:szCs w:val="24"/>
              </w:rPr>
              <w:t>и</w:t>
            </w:r>
            <w:r w:rsidRPr="008A00D1">
              <w:rPr>
                <w:rFonts w:cs="Times New Roman"/>
                <w:sz w:val="20"/>
                <w:szCs w:val="24"/>
              </w:rPr>
              <w:t>влечением литературове</w:t>
            </w:r>
            <w:r w:rsidRPr="008A00D1">
              <w:rPr>
                <w:rFonts w:cs="Times New Roman"/>
                <w:sz w:val="20"/>
                <w:szCs w:val="24"/>
              </w:rPr>
              <w:t>д</w:t>
            </w:r>
            <w:r w:rsidRPr="008A00D1">
              <w:rPr>
                <w:rFonts w:cs="Times New Roman"/>
                <w:sz w:val="20"/>
                <w:szCs w:val="24"/>
              </w:rPr>
              <w:t>ческих понятий</w:t>
            </w:r>
            <w:r w:rsidRPr="008A00D1">
              <w:rPr>
                <w:rFonts w:eastAsia="Calibri" w:cs="Times New Roman"/>
                <w:sz w:val="20"/>
                <w:szCs w:val="24"/>
              </w:rPr>
              <w:t>.</w:t>
            </w:r>
          </w:p>
        </w:tc>
        <w:tc>
          <w:tcPr>
            <w:tcW w:w="2127" w:type="dxa"/>
          </w:tcPr>
          <w:p w:rsidR="00E7347F" w:rsidRPr="008A00D1" w:rsidRDefault="00E7347F" w:rsidP="000468D2">
            <w:pPr>
              <w:jc w:val="center"/>
              <w:rPr>
                <w:rFonts w:eastAsia="Calibri" w:cs="Times New Roman"/>
                <w:sz w:val="20"/>
                <w:szCs w:val="24"/>
              </w:rPr>
            </w:pPr>
            <w:r w:rsidRPr="008A00D1">
              <w:rPr>
                <w:rFonts w:eastAsia="Calibri" w:cs="Times New Roman"/>
                <w:sz w:val="20"/>
                <w:szCs w:val="24"/>
              </w:rPr>
              <w:t>Определять и хара</w:t>
            </w:r>
            <w:r w:rsidRPr="008A00D1">
              <w:rPr>
                <w:rFonts w:eastAsia="Calibri" w:cs="Times New Roman"/>
                <w:sz w:val="20"/>
                <w:szCs w:val="24"/>
              </w:rPr>
              <w:t>к</w:t>
            </w:r>
            <w:r w:rsidRPr="008A00D1">
              <w:rPr>
                <w:rFonts w:eastAsia="Calibri" w:cs="Times New Roman"/>
                <w:sz w:val="20"/>
                <w:szCs w:val="24"/>
              </w:rPr>
              <w:t>теризовать понятие.</w:t>
            </w:r>
          </w:p>
          <w:p w:rsidR="00E7347F" w:rsidRPr="008A00D1" w:rsidRDefault="00E7347F" w:rsidP="000468D2">
            <w:pPr>
              <w:jc w:val="center"/>
              <w:rPr>
                <w:sz w:val="20"/>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0468D2">
            <w:pPr>
              <w:jc w:val="center"/>
              <w:rPr>
                <w:rFonts w:eastAsia="Calibri" w:cs="Times New Roman"/>
                <w:sz w:val="20"/>
                <w:szCs w:val="24"/>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E7347F" w:rsidRPr="008A00D1" w:rsidRDefault="00E7347F" w:rsidP="000468D2">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0468D2">
            <w:pPr>
              <w:jc w:val="center"/>
              <w:rPr>
                <w:rFonts w:eastAsia="Calibri" w:cs="Times New Roman"/>
                <w:sz w:val="28"/>
                <w:szCs w:val="24"/>
              </w:rPr>
            </w:pPr>
            <w:r w:rsidRPr="008A00D1">
              <w:rPr>
                <w:rFonts w:eastAsia="Calibri" w:cs="Times New Roman"/>
                <w:sz w:val="28"/>
                <w:szCs w:val="24"/>
              </w:rPr>
              <w:t>Читать стр. 389-407</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25.02</w:t>
            </w:r>
          </w:p>
        </w:tc>
        <w:tc>
          <w:tcPr>
            <w:tcW w:w="4109" w:type="dxa"/>
          </w:tcPr>
          <w:p w:rsidR="00E7347F" w:rsidRDefault="00E7347F" w:rsidP="000468D2">
            <w:pPr>
              <w:jc w:val="center"/>
              <w:rPr>
                <w:rFonts w:cs="Times New Roman"/>
                <w:sz w:val="28"/>
                <w:szCs w:val="28"/>
              </w:rPr>
            </w:pPr>
            <w:r w:rsidRPr="008A00D1">
              <w:rPr>
                <w:rFonts w:cs="Times New Roman"/>
                <w:sz w:val="28"/>
                <w:szCs w:val="28"/>
              </w:rPr>
              <w:t>Роль истории Настеньки в р</w:t>
            </w:r>
            <w:r w:rsidRPr="008A00D1">
              <w:rPr>
                <w:rFonts w:cs="Times New Roman"/>
                <w:sz w:val="28"/>
                <w:szCs w:val="28"/>
              </w:rPr>
              <w:t>о</w:t>
            </w:r>
            <w:r w:rsidRPr="008A00D1">
              <w:rPr>
                <w:rFonts w:cs="Times New Roman"/>
                <w:sz w:val="28"/>
                <w:szCs w:val="28"/>
              </w:rPr>
              <w:t xml:space="preserve">мане Ф.М. Достоевского </w:t>
            </w:r>
          </w:p>
          <w:p w:rsidR="00E7347F" w:rsidRPr="008A00D1" w:rsidRDefault="00E7347F" w:rsidP="000468D2">
            <w:pPr>
              <w:jc w:val="center"/>
              <w:rPr>
                <w:rFonts w:cs="Times New Roman"/>
                <w:sz w:val="28"/>
                <w:szCs w:val="28"/>
              </w:rPr>
            </w:pPr>
            <w:r w:rsidRPr="008A00D1">
              <w:rPr>
                <w:rFonts w:cs="Times New Roman"/>
                <w:sz w:val="28"/>
                <w:szCs w:val="28"/>
              </w:rPr>
              <w:t>«Белые ночи»</w:t>
            </w:r>
          </w:p>
        </w:tc>
        <w:tc>
          <w:tcPr>
            <w:tcW w:w="2694" w:type="dxa"/>
          </w:tcPr>
          <w:p w:rsidR="00E7347F" w:rsidRPr="008A00D1" w:rsidRDefault="00E7347F" w:rsidP="000468D2">
            <w:pPr>
              <w:jc w:val="center"/>
              <w:rPr>
                <w:rFonts w:eastAsia="Calibri" w:cs="Times New Roman"/>
                <w:sz w:val="20"/>
                <w:szCs w:val="24"/>
              </w:rPr>
            </w:pPr>
            <w:r w:rsidRPr="008A00D1">
              <w:rPr>
                <w:rFonts w:eastAsia="Calibri" w:cs="Times New Roman"/>
                <w:sz w:val="20"/>
                <w:szCs w:val="24"/>
              </w:rPr>
              <w:t>Работа с понятием «псих</w:t>
            </w:r>
            <w:r w:rsidRPr="008A00D1">
              <w:rPr>
                <w:rFonts w:eastAsia="Calibri" w:cs="Times New Roman"/>
                <w:sz w:val="20"/>
                <w:szCs w:val="24"/>
              </w:rPr>
              <w:t>о</w:t>
            </w:r>
            <w:r w:rsidRPr="008A00D1">
              <w:rPr>
                <w:rFonts w:eastAsia="Calibri" w:cs="Times New Roman"/>
                <w:sz w:val="20"/>
                <w:szCs w:val="24"/>
              </w:rPr>
              <w:t>логизм литературы» (разв</w:t>
            </w:r>
            <w:r w:rsidRPr="008A00D1">
              <w:rPr>
                <w:rFonts w:eastAsia="Calibri" w:cs="Times New Roman"/>
                <w:sz w:val="20"/>
                <w:szCs w:val="24"/>
              </w:rPr>
              <w:t>и</w:t>
            </w:r>
            <w:r w:rsidRPr="008A00D1">
              <w:rPr>
                <w:rFonts w:eastAsia="Calibri" w:cs="Times New Roman"/>
                <w:sz w:val="20"/>
                <w:szCs w:val="24"/>
              </w:rPr>
              <w:t>тие представлений).</w:t>
            </w:r>
          </w:p>
          <w:p w:rsidR="00E7347F" w:rsidRPr="008A00D1" w:rsidRDefault="00E7347F" w:rsidP="000468D2">
            <w:pPr>
              <w:jc w:val="center"/>
              <w:rPr>
                <w:sz w:val="20"/>
              </w:rPr>
            </w:pPr>
            <w:r w:rsidRPr="008A00D1">
              <w:rPr>
                <w:rFonts w:eastAsia="Calibri" w:cs="Times New Roman"/>
                <w:sz w:val="20"/>
                <w:szCs w:val="24"/>
              </w:rPr>
              <w:t>Смысловое чтение и анализ текста произведения</w:t>
            </w:r>
            <w:r w:rsidRPr="008A00D1">
              <w:rPr>
                <w:rFonts w:cs="Times New Roman"/>
                <w:sz w:val="20"/>
                <w:szCs w:val="24"/>
              </w:rPr>
              <w:t xml:space="preserve"> с пр</w:t>
            </w:r>
            <w:r w:rsidRPr="008A00D1">
              <w:rPr>
                <w:rFonts w:cs="Times New Roman"/>
                <w:sz w:val="20"/>
                <w:szCs w:val="24"/>
              </w:rPr>
              <w:t>и</w:t>
            </w:r>
            <w:r w:rsidRPr="008A00D1">
              <w:rPr>
                <w:rFonts w:cs="Times New Roman"/>
                <w:sz w:val="20"/>
                <w:szCs w:val="24"/>
              </w:rPr>
              <w:t>влечением литературове</w:t>
            </w:r>
            <w:r w:rsidRPr="008A00D1">
              <w:rPr>
                <w:rFonts w:cs="Times New Roman"/>
                <w:sz w:val="20"/>
                <w:szCs w:val="24"/>
              </w:rPr>
              <w:t>д</w:t>
            </w:r>
            <w:r w:rsidRPr="008A00D1">
              <w:rPr>
                <w:rFonts w:cs="Times New Roman"/>
                <w:sz w:val="20"/>
                <w:szCs w:val="24"/>
              </w:rPr>
              <w:t>ческих понятий</w:t>
            </w:r>
            <w:r w:rsidRPr="008A00D1">
              <w:rPr>
                <w:rFonts w:eastAsia="Calibri" w:cs="Times New Roman"/>
                <w:sz w:val="20"/>
                <w:szCs w:val="24"/>
              </w:rPr>
              <w:t>.</w:t>
            </w:r>
          </w:p>
        </w:tc>
        <w:tc>
          <w:tcPr>
            <w:tcW w:w="2127" w:type="dxa"/>
          </w:tcPr>
          <w:p w:rsidR="00E7347F" w:rsidRPr="008A00D1" w:rsidRDefault="00E7347F" w:rsidP="000468D2">
            <w:pPr>
              <w:jc w:val="center"/>
              <w:rPr>
                <w:rFonts w:eastAsia="Calibri" w:cs="Times New Roman"/>
                <w:sz w:val="20"/>
                <w:szCs w:val="24"/>
              </w:rPr>
            </w:pPr>
            <w:r w:rsidRPr="008A00D1">
              <w:rPr>
                <w:rFonts w:eastAsia="Calibri" w:cs="Times New Roman"/>
                <w:sz w:val="20"/>
                <w:szCs w:val="24"/>
              </w:rPr>
              <w:t>Определять и хара</w:t>
            </w:r>
            <w:r w:rsidRPr="008A00D1">
              <w:rPr>
                <w:rFonts w:eastAsia="Calibri" w:cs="Times New Roman"/>
                <w:sz w:val="20"/>
                <w:szCs w:val="24"/>
              </w:rPr>
              <w:t>к</w:t>
            </w:r>
            <w:r w:rsidRPr="008A00D1">
              <w:rPr>
                <w:rFonts w:eastAsia="Calibri" w:cs="Times New Roman"/>
                <w:sz w:val="20"/>
                <w:szCs w:val="24"/>
              </w:rPr>
              <w:t>теризовать понятие.</w:t>
            </w:r>
          </w:p>
          <w:p w:rsidR="00E7347F" w:rsidRPr="008A00D1" w:rsidRDefault="00E7347F" w:rsidP="000468D2">
            <w:pPr>
              <w:jc w:val="center"/>
              <w:rPr>
                <w:sz w:val="20"/>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0468D2">
            <w:pPr>
              <w:jc w:val="center"/>
              <w:rPr>
                <w:sz w:val="20"/>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E7347F" w:rsidRPr="008A00D1" w:rsidRDefault="00E7347F" w:rsidP="000468D2">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0468D2">
            <w:pPr>
              <w:jc w:val="center"/>
              <w:rPr>
                <w:rFonts w:eastAsia="Calibri" w:cs="Times New Roman"/>
                <w:sz w:val="28"/>
                <w:szCs w:val="24"/>
              </w:rPr>
            </w:pPr>
            <w:r w:rsidRPr="008A00D1">
              <w:rPr>
                <w:rFonts w:eastAsia="Calibri" w:cs="Times New Roman"/>
                <w:sz w:val="28"/>
                <w:szCs w:val="24"/>
              </w:rPr>
              <w:t>Вопросы на стр. 408.</w:t>
            </w:r>
          </w:p>
          <w:p w:rsidR="00E7347F" w:rsidRPr="008A00D1" w:rsidRDefault="00E7347F" w:rsidP="000468D2">
            <w:pPr>
              <w:jc w:val="center"/>
              <w:rPr>
                <w:rFonts w:eastAsia="Calibri" w:cs="Times New Roman"/>
                <w:i/>
                <w:sz w:val="28"/>
                <w:szCs w:val="24"/>
              </w:rPr>
            </w:pPr>
            <w:r w:rsidRPr="008A00D1">
              <w:rPr>
                <w:rFonts w:eastAsia="Calibri" w:cs="Times New Roman"/>
                <w:sz w:val="28"/>
                <w:szCs w:val="24"/>
              </w:rPr>
              <w:t>*Индивидуальное задание – стр. 409</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28.02</w:t>
            </w:r>
          </w:p>
        </w:tc>
        <w:tc>
          <w:tcPr>
            <w:tcW w:w="4109" w:type="dxa"/>
          </w:tcPr>
          <w:p w:rsidR="00E7347F" w:rsidRPr="008A00D1" w:rsidRDefault="00E7347F" w:rsidP="000468D2">
            <w:pPr>
              <w:jc w:val="center"/>
              <w:rPr>
                <w:rFonts w:cs="Times New Roman"/>
                <w:sz w:val="28"/>
                <w:szCs w:val="28"/>
              </w:rPr>
            </w:pPr>
            <w:r w:rsidRPr="008A00D1">
              <w:rPr>
                <w:rFonts w:cs="Times New Roman"/>
                <w:sz w:val="28"/>
                <w:szCs w:val="28"/>
              </w:rPr>
              <w:t>А.П. Чехов: слово о писателе</w:t>
            </w:r>
          </w:p>
        </w:tc>
        <w:tc>
          <w:tcPr>
            <w:tcW w:w="2694" w:type="dxa"/>
          </w:tcPr>
          <w:p w:rsidR="00E7347F" w:rsidRPr="008A00D1" w:rsidRDefault="00E7347F" w:rsidP="000468D2">
            <w:pPr>
              <w:jc w:val="center"/>
              <w:rPr>
                <w:rFonts w:eastAsia="Calibri" w:cs="Times New Roman"/>
                <w:sz w:val="20"/>
                <w:szCs w:val="24"/>
              </w:rPr>
            </w:pPr>
            <w:r w:rsidRPr="008A00D1">
              <w:rPr>
                <w:rFonts w:cs="Times New Roman"/>
                <w:sz w:val="20"/>
                <w:szCs w:val="24"/>
              </w:rPr>
              <w:t>Слово о писателе.</w:t>
            </w:r>
          </w:p>
        </w:tc>
        <w:tc>
          <w:tcPr>
            <w:tcW w:w="2127" w:type="dxa"/>
          </w:tcPr>
          <w:p w:rsidR="00E7347F" w:rsidRPr="008A00D1" w:rsidRDefault="00E7347F" w:rsidP="000468D2">
            <w:pPr>
              <w:jc w:val="center"/>
              <w:rPr>
                <w:rFonts w:eastAsia="Calibri" w:cs="Times New Roman"/>
                <w:sz w:val="20"/>
                <w:szCs w:val="24"/>
              </w:rPr>
            </w:pPr>
            <w:r w:rsidRPr="008A00D1">
              <w:rPr>
                <w:rFonts w:eastAsia="Calibri" w:cs="Times New Roman"/>
                <w:sz w:val="20"/>
                <w:szCs w:val="24"/>
              </w:rPr>
              <w:t>Комментированно читать.</w:t>
            </w:r>
          </w:p>
        </w:tc>
        <w:tc>
          <w:tcPr>
            <w:tcW w:w="1786" w:type="dxa"/>
            <w:gridSpan w:val="2"/>
          </w:tcPr>
          <w:p w:rsidR="00E7347F" w:rsidRPr="008A00D1" w:rsidRDefault="00E7347F" w:rsidP="000468D2">
            <w:pPr>
              <w:jc w:val="center"/>
              <w:rPr>
                <w:sz w:val="20"/>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E7347F" w:rsidRPr="008A00D1" w:rsidRDefault="00E7347F" w:rsidP="000468D2">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0468D2">
            <w:pPr>
              <w:jc w:val="center"/>
              <w:rPr>
                <w:rFonts w:eastAsia="Calibri" w:cs="Times New Roman"/>
                <w:sz w:val="28"/>
                <w:szCs w:val="24"/>
              </w:rPr>
            </w:pPr>
            <w:r w:rsidRPr="008A00D1">
              <w:rPr>
                <w:rFonts w:eastAsia="Calibri" w:cs="Times New Roman"/>
                <w:sz w:val="28"/>
                <w:szCs w:val="24"/>
              </w:rPr>
              <w:t>Сообщ</w:t>
            </w:r>
            <w:r w:rsidRPr="008A00D1">
              <w:rPr>
                <w:rFonts w:eastAsia="Calibri" w:cs="Times New Roman"/>
                <w:sz w:val="28"/>
                <w:szCs w:val="24"/>
              </w:rPr>
              <w:t>е</w:t>
            </w:r>
            <w:r w:rsidRPr="008A00D1">
              <w:rPr>
                <w:rFonts w:eastAsia="Calibri" w:cs="Times New Roman"/>
                <w:sz w:val="28"/>
                <w:szCs w:val="24"/>
              </w:rPr>
              <w:t>ние/план статьи на стр. 6-9</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01.03</w:t>
            </w:r>
          </w:p>
        </w:tc>
        <w:tc>
          <w:tcPr>
            <w:tcW w:w="4109" w:type="dxa"/>
          </w:tcPr>
          <w:p w:rsidR="00E7347F" w:rsidRPr="008A00D1" w:rsidRDefault="00E7347F" w:rsidP="000468D2">
            <w:pPr>
              <w:jc w:val="center"/>
              <w:rPr>
                <w:rFonts w:cs="Times New Roman"/>
                <w:sz w:val="28"/>
                <w:szCs w:val="28"/>
              </w:rPr>
            </w:pPr>
            <w:r w:rsidRPr="008A00D1">
              <w:rPr>
                <w:rFonts w:cs="Times New Roman"/>
                <w:sz w:val="28"/>
                <w:szCs w:val="28"/>
              </w:rPr>
              <w:t>А.П. Чехов «Тоска»: тема од</w:t>
            </w:r>
            <w:r w:rsidRPr="008A00D1">
              <w:rPr>
                <w:rFonts w:cs="Times New Roman"/>
                <w:sz w:val="28"/>
                <w:szCs w:val="28"/>
              </w:rPr>
              <w:t>и</w:t>
            </w:r>
            <w:r w:rsidRPr="008A00D1">
              <w:rPr>
                <w:rFonts w:cs="Times New Roman"/>
                <w:sz w:val="28"/>
                <w:szCs w:val="28"/>
              </w:rPr>
              <w:lastRenderedPageBreak/>
              <w:t>ночества</w:t>
            </w:r>
          </w:p>
        </w:tc>
        <w:tc>
          <w:tcPr>
            <w:tcW w:w="2694" w:type="dxa"/>
          </w:tcPr>
          <w:p w:rsidR="00E7347F" w:rsidRPr="008A00D1" w:rsidRDefault="00E7347F" w:rsidP="000468D2">
            <w:pPr>
              <w:jc w:val="center"/>
              <w:rPr>
                <w:rFonts w:eastAsia="Calibri" w:cs="Times New Roman"/>
                <w:sz w:val="20"/>
                <w:szCs w:val="24"/>
              </w:rPr>
            </w:pPr>
            <w:r w:rsidRPr="008A00D1">
              <w:rPr>
                <w:rFonts w:eastAsia="Calibri" w:cs="Times New Roman"/>
                <w:sz w:val="20"/>
                <w:szCs w:val="24"/>
              </w:rPr>
              <w:lastRenderedPageBreak/>
              <w:t xml:space="preserve">Развитие представлений о жанровых особенностях </w:t>
            </w:r>
            <w:r w:rsidRPr="008A00D1">
              <w:rPr>
                <w:rFonts w:eastAsia="Calibri" w:cs="Times New Roman"/>
                <w:sz w:val="20"/>
                <w:szCs w:val="24"/>
              </w:rPr>
              <w:lastRenderedPageBreak/>
              <w:t>рассказа.</w:t>
            </w:r>
          </w:p>
          <w:p w:rsidR="00E7347F" w:rsidRPr="008A00D1" w:rsidRDefault="00E7347F" w:rsidP="000468D2">
            <w:pPr>
              <w:jc w:val="center"/>
              <w:rPr>
                <w:sz w:val="20"/>
              </w:rPr>
            </w:pPr>
            <w:r w:rsidRPr="008A00D1">
              <w:rPr>
                <w:rFonts w:eastAsia="Calibri" w:cs="Times New Roman"/>
                <w:sz w:val="20"/>
                <w:szCs w:val="24"/>
              </w:rPr>
              <w:t>Смысловое чтение и анализ текста произведения</w:t>
            </w:r>
            <w:r w:rsidRPr="008A00D1">
              <w:rPr>
                <w:rFonts w:cs="Times New Roman"/>
                <w:sz w:val="20"/>
                <w:szCs w:val="24"/>
              </w:rPr>
              <w:t xml:space="preserve"> с пр</w:t>
            </w:r>
            <w:r w:rsidRPr="008A00D1">
              <w:rPr>
                <w:rFonts w:cs="Times New Roman"/>
                <w:sz w:val="20"/>
                <w:szCs w:val="24"/>
              </w:rPr>
              <w:t>и</w:t>
            </w:r>
            <w:r w:rsidRPr="008A00D1">
              <w:rPr>
                <w:rFonts w:cs="Times New Roman"/>
                <w:sz w:val="20"/>
                <w:szCs w:val="24"/>
              </w:rPr>
              <w:t>влечением литературове</w:t>
            </w:r>
            <w:r w:rsidRPr="008A00D1">
              <w:rPr>
                <w:rFonts w:cs="Times New Roman"/>
                <w:sz w:val="20"/>
                <w:szCs w:val="24"/>
              </w:rPr>
              <w:t>д</w:t>
            </w:r>
            <w:r w:rsidRPr="008A00D1">
              <w:rPr>
                <w:rFonts w:cs="Times New Roman"/>
                <w:sz w:val="20"/>
                <w:szCs w:val="24"/>
              </w:rPr>
              <w:t>ческих понятий</w:t>
            </w:r>
            <w:r w:rsidRPr="008A00D1">
              <w:rPr>
                <w:rFonts w:eastAsia="Calibri" w:cs="Times New Roman"/>
                <w:sz w:val="20"/>
                <w:szCs w:val="24"/>
              </w:rPr>
              <w:t>.</w:t>
            </w:r>
          </w:p>
        </w:tc>
        <w:tc>
          <w:tcPr>
            <w:tcW w:w="2127" w:type="dxa"/>
          </w:tcPr>
          <w:p w:rsidR="00E7347F" w:rsidRPr="008A00D1" w:rsidRDefault="00E7347F" w:rsidP="000468D2">
            <w:pPr>
              <w:jc w:val="center"/>
              <w:rPr>
                <w:rFonts w:eastAsia="Calibri" w:cs="Times New Roman"/>
                <w:sz w:val="20"/>
                <w:szCs w:val="24"/>
              </w:rPr>
            </w:pPr>
            <w:r w:rsidRPr="008A00D1">
              <w:rPr>
                <w:rFonts w:eastAsia="Calibri" w:cs="Times New Roman"/>
                <w:sz w:val="20"/>
                <w:szCs w:val="24"/>
              </w:rPr>
              <w:lastRenderedPageBreak/>
              <w:t>Определять жанр</w:t>
            </w:r>
            <w:r w:rsidRPr="008A00D1">
              <w:rPr>
                <w:rFonts w:eastAsia="Calibri" w:cs="Times New Roman"/>
                <w:sz w:val="20"/>
                <w:szCs w:val="24"/>
              </w:rPr>
              <w:t>о</w:t>
            </w:r>
            <w:r w:rsidRPr="008A00D1">
              <w:rPr>
                <w:rFonts w:eastAsia="Calibri" w:cs="Times New Roman"/>
                <w:sz w:val="20"/>
                <w:szCs w:val="24"/>
              </w:rPr>
              <w:t>вые особенности ра</w:t>
            </w:r>
            <w:r w:rsidRPr="008A00D1">
              <w:rPr>
                <w:rFonts w:eastAsia="Calibri" w:cs="Times New Roman"/>
                <w:sz w:val="20"/>
                <w:szCs w:val="24"/>
              </w:rPr>
              <w:t>с</w:t>
            </w:r>
            <w:r w:rsidRPr="008A00D1">
              <w:rPr>
                <w:rFonts w:eastAsia="Calibri" w:cs="Times New Roman"/>
                <w:sz w:val="20"/>
                <w:szCs w:val="24"/>
              </w:rPr>
              <w:lastRenderedPageBreak/>
              <w:t>сказа.</w:t>
            </w:r>
          </w:p>
          <w:p w:rsidR="00E7347F" w:rsidRPr="008A00D1" w:rsidRDefault="00E7347F" w:rsidP="000468D2">
            <w:pPr>
              <w:jc w:val="center"/>
              <w:rPr>
                <w:sz w:val="20"/>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0468D2">
            <w:pPr>
              <w:jc w:val="center"/>
              <w:rPr>
                <w:sz w:val="20"/>
              </w:rPr>
            </w:pPr>
            <w:r w:rsidRPr="008A00D1">
              <w:rPr>
                <w:rFonts w:eastAsia="Calibri" w:cs="Times New Roman"/>
                <w:sz w:val="20"/>
                <w:szCs w:val="24"/>
              </w:rPr>
              <w:lastRenderedPageBreak/>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lastRenderedPageBreak/>
              <w:t>точниками по теме.</w:t>
            </w:r>
          </w:p>
        </w:tc>
        <w:tc>
          <w:tcPr>
            <w:tcW w:w="1700" w:type="dxa"/>
            <w:gridSpan w:val="2"/>
          </w:tcPr>
          <w:p w:rsidR="00E7347F" w:rsidRPr="008A00D1" w:rsidRDefault="00E7347F" w:rsidP="000468D2">
            <w:pPr>
              <w:jc w:val="center"/>
              <w:rPr>
                <w:rFonts w:eastAsia="Calibri" w:cs="Times New Roman"/>
                <w:sz w:val="20"/>
                <w:szCs w:val="24"/>
              </w:rPr>
            </w:pPr>
            <w:r w:rsidRPr="008A00D1">
              <w:rPr>
                <w:rFonts w:eastAsia="Calibri" w:cs="Times New Roman"/>
                <w:sz w:val="20"/>
                <w:szCs w:val="24"/>
              </w:rPr>
              <w:lastRenderedPageBreak/>
              <w:t>Текущий (устный опрос)</w:t>
            </w:r>
          </w:p>
        </w:tc>
        <w:tc>
          <w:tcPr>
            <w:tcW w:w="2184" w:type="dxa"/>
          </w:tcPr>
          <w:p w:rsidR="00E7347F" w:rsidRPr="008A00D1" w:rsidRDefault="00E7347F" w:rsidP="000468D2">
            <w:pPr>
              <w:jc w:val="center"/>
              <w:rPr>
                <w:rFonts w:eastAsia="Calibri" w:cs="Times New Roman"/>
                <w:sz w:val="28"/>
                <w:szCs w:val="24"/>
              </w:rPr>
            </w:pPr>
            <w:r w:rsidRPr="008A00D1">
              <w:rPr>
                <w:rFonts w:eastAsia="Calibri" w:cs="Times New Roman"/>
                <w:sz w:val="28"/>
                <w:szCs w:val="24"/>
              </w:rPr>
              <w:t>Читать стр. 14-</w:t>
            </w:r>
            <w:r w:rsidRPr="008A00D1">
              <w:rPr>
                <w:rFonts w:eastAsia="Calibri" w:cs="Times New Roman"/>
                <w:sz w:val="28"/>
                <w:szCs w:val="24"/>
              </w:rPr>
              <w:lastRenderedPageBreak/>
              <w:t>24, вопросы 5-8, стр. 28</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04.03</w:t>
            </w:r>
          </w:p>
        </w:tc>
        <w:tc>
          <w:tcPr>
            <w:tcW w:w="4109" w:type="dxa"/>
          </w:tcPr>
          <w:p w:rsidR="00E7347F" w:rsidRPr="008A00D1" w:rsidRDefault="00E7347F" w:rsidP="000C0FB4">
            <w:pPr>
              <w:jc w:val="center"/>
              <w:rPr>
                <w:rFonts w:cs="Times New Roman"/>
                <w:sz w:val="28"/>
                <w:szCs w:val="28"/>
              </w:rPr>
            </w:pPr>
            <w:r w:rsidRPr="008A00D1">
              <w:rPr>
                <w:rFonts w:cs="Times New Roman"/>
                <w:sz w:val="28"/>
                <w:szCs w:val="28"/>
              </w:rPr>
              <w:t>А.П. Чехов «Смерть чиновника»: эволюция образа «маленького человека»</w:t>
            </w:r>
          </w:p>
        </w:tc>
        <w:tc>
          <w:tcPr>
            <w:tcW w:w="2694" w:type="dxa"/>
          </w:tcPr>
          <w:p w:rsidR="00E7347F" w:rsidRPr="008A00D1" w:rsidRDefault="00E7347F" w:rsidP="000C0FB4">
            <w:pPr>
              <w:jc w:val="center"/>
              <w:rPr>
                <w:sz w:val="20"/>
              </w:rPr>
            </w:pPr>
            <w:r w:rsidRPr="008A00D1">
              <w:rPr>
                <w:rFonts w:eastAsia="Calibri" w:cs="Times New Roman"/>
                <w:sz w:val="20"/>
                <w:szCs w:val="24"/>
              </w:rPr>
              <w:t>Смысловое чтение и анализ текста произведения</w:t>
            </w:r>
            <w:r w:rsidRPr="008A00D1">
              <w:rPr>
                <w:rFonts w:cs="Times New Roman"/>
                <w:sz w:val="20"/>
                <w:szCs w:val="24"/>
              </w:rPr>
              <w:t xml:space="preserve"> с пр</w:t>
            </w:r>
            <w:r w:rsidRPr="008A00D1">
              <w:rPr>
                <w:rFonts w:cs="Times New Roman"/>
                <w:sz w:val="20"/>
                <w:szCs w:val="24"/>
              </w:rPr>
              <w:t>и</w:t>
            </w:r>
            <w:r w:rsidRPr="008A00D1">
              <w:rPr>
                <w:rFonts w:cs="Times New Roman"/>
                <w:sz w:val="20"/>
                <w:szCs w:val="24"/>
              </w:rPr>
              <w:t>влечением литературове</w:t>
            </w:r>
            <w:r w:rsidRPr="008A00D1">
              <w:rPr>
                <w:rFonts w:cs="Times New Roman"/>
                <w:sz w:val="20"/>
                <w:szCs w:val="24"/>
              </w:rPr>
              <w:t>д</w:t>
            </w:r>
            <w:r w:rsidRPr="008A00D1">
              <w:rPr>
                <w:rFonts w:cs="Times New Roman"/>
                <w:sz w:val="20"/>
                <w:szCs w:val="24"/>
              </w:rPr>
              <w:t>ческих понятий</w:t>
            </w:r>
            <w:r w:rsidRPr="008A00D1">
              <w:rPr>
                <w:rFonts w:eastAsia="Calibri" w:cs="Times New Roman"/>
                <w:sz w:val="20"/>
                <w:szCs w:val="24"/>
              </w:rPr>
              <w:t>.</w:t>
            </w:r>
          </w:p>
        </w:tc>
        <w:tc>
          <w:tcPr>
            <w:tcW w:w="2127" w:type="dxa"/>
          </w:tcPr>
          <w:p w:rsidR="00E7347F" w:rsidRPr="008A00D1" w:rsidRDefault="00E7347F" w:rsidP="000C0FB4">
            <w:pPr>
              <w:jc w:val="center"/>
              <w:rPr>
                <w:sz w:val="20"/>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0C0FB4">
            <w:pPr>
              <w:jc w:val="center"/>
              <w:rPr>
                <w:rFonts w:eastAsia="Calibri" w:cs="Times New Roman"/>
                <w:sz w:val="20"/>
                <w:szCs w:val="24"/>
              </w:rPr>
            </w:pPr>
            <w:r w:rsidRPr="008A00D1">
              <w:rPr>
                <w:rFonts w:eastAsia="Calibri" w:cs="Times New Roman"/>
                <w:sz w:val="20"/>
                <w:szCs w:val="24"/>
              </w:rPr>
              <w:t>Прочитать другие рассказы писат</w:t>
            </w:r>
            <w:r w:rsidRPr="008A00D1">
              <w:rPr>
                <w:rFonts w:eastAsia="Calibri" w:cs="Times New Roman"/>
                <w:sz w:val="20"/>
                <w:szCs w:val="24"/>
              </w:rPr>
              <w:t>е</w:t>
            </w:r>
            <w:r w:rsidRPr="008A00D1">
              <w:rPr>
                <w:rFonts w:eastAsia="Calibri" w:cs="Times New Roman"/>
                <w:sz w:val="20"/>
                <w:szCs w:val="24"/>
              </w:rPr>
              <w:t>ля.</w:t>
            </w:r>
          </w:p>
          <w:p w:rsidR="00E7347F" w:rsidRPr="008A00D1" w:rsidRDefault="00E7347F" w:rsidP="000C0FB4">
            <w:pPr>
              <w:jc w:val="center"/>
              <w:rPr>
                <w:rFonts w:eastAsia="Calibri" w:cs="Times New Roman"/>
                <w:sz w:val="20"/>
                <w:szCs w:val="24"/>
              </w:rPr>
            </w:pPr>
          </w:p>
        </w:tc>
        <w:tc>
          <w:tcPr>
            <w:tcW w:w="1700" w:type="dxa"/>
            <w:gridSpan w:val="2"/>
          </w:tcPr>
          <w:p w:rsidR="00E7347F" w:rsidRPr="008A00D1" w:rsidRDefault="00E7347F" w:rsidP="000C0FB4">
            <w:pPr>
              <w:jc w:val="center"/>
              <w:rPr>
                <w:rFonts w:eastAsia="Calibri" w:cs="Times New Roman"/>
                <w:sz w:val="20"/>
                <w:szCs w:val="24"/>
              </w:rPr>
            </w:pPr>
            <w:r w:rsidRPr="008A00D1">
              <w:rPr>
                <w:rFonts w:eastAsia="Calibri" w:cs="Times New Roman"/>
                <w:sz w:val="20"/>
                <w:szCs w:val="24"/>
              </w:rPr>
              <w:t>Текущий (устный опрос)</w:t>
            </w:r>
          </w:p>
        </w:tc>
        <w:tc>
          <w:tcPr>
            <w:tcW w:w="2184" w:type="dxa"/>
          </w:tcPr>
          <w:p w:rsidR="00E7347F" w:rsidRPr="008A00D1" w:rsidRDefault="00E7347F" w:rsidP="000C0FB4">
            <w:pPr>
              <w:tabs>
                <w:tab w:val="left" w:pos="840"/>
              </w:tabs>
              <w:jc w:val="center"/>
              <w:rPr>
                <w:rFonts w:eastAsia="Calibri" w:cs="Times New Roman"/>
                <w:sz w:val="28"/>
                <w:szCs w:val="24"/>
              </w:rPr>
            </w:pPr>
            <w:r w:rsidRPr="008A00D1">
              <w:rPr>
                <w:rFonts w:eastAsia="Calibri" w:cs="Times New Roman"/>
                <w:sz w:val="28"/>
                <w:szCs w:val="24"/>
              </w:rPr>
              <w:t>Читать стр. 9-14, вопросы на стр. 29-30</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07.03</w:t>
            </w:r>
          </w:p>
        </w:tc>
        <w:tc>
          <w:tcPr>
            <w:tcW w:w="4109" w:type="dxa"/>
          </w:tcPr>
          <w:p w:rsidR="00E7347F" w:rsidRPr="008A00D1" w:rsidRDefault="00E7347F" w:rsidP="000C0FB4">
            <w:pPr>
              <w:jc w:val="center"/>
              <w:rPr>
                <w:rFonts w:cs="Times New Roman"/>
                <w:sz w:val="28"/>
                <w:szCs w:val="28"/>
              </w:rPr>
            </w:pPr>
            <w:r w:rsidRPr="008A00D1">
              <w:rPr>
                <w:rFonts w:cs="Times New Roman"/>
                <w:sz w:val="28"/>
                <w:szCs w:val="28"/>
              </w:rPr>
              <w:t>Богатство и разнообразие жа</w:t>
            </w:r>
            <w:r w:rsidRPr="008A00D1">
              <w:rPr>
                <w:rFonts w:cs="Times New Roman"/>
                <w:sz w:val="28"/>
                <w:szCs w:val="28"/>
              </w:rPr>
              <w:t>н</w:t>
            </w:r>
            <w:r w:rsidRPr="008A00D1">
              <w:rPr>
                <w:rFonts w:cs="Times New Roman"/>
                <w:sz w:val="28"/>
                <w:szCs w:val="28"/>
              </w:rPr>
              <w:t>ров и направлений русской л</w:t>
            </w:r>
            <w:r w:rsidRPr="008A00D1">
              <w:rPr>
                <w:rFonts w:cs="Times New Roman"/>
                <w:sz w:val="28"/>
                <w:szCs w:val="28"/>
              </w:rPr>
              <w:t>и</w:t>
            </w:r>
            <w:r w:rsidRPr="008A00D1">
              <w:rPr>
                <w:rFonts w:cs="Times New Roman"/>
                <w:sz w:val="28"/>
                <w:szCs w:val="28"/>
              </w:rPr>
              <w:t xml:space="preserve">тературы </w:t>
            </w:r>
            <w:r w:rsidRPr="008A00D1">
              <w:rPr>
                <w:rFonts w:cs="Times New Roman"/>
                <w:sz w:val="28"/>
                <w:szCs w:val="28"/>
                <w:lang w:val="en-US"/>
              </w:rPr>
              <w:t>XX</w:t>
            </w:r>
            <w:r w:rsidRPr="008A00D1">
              <w:rPr>
                <w:rFonts w:cs="Times New Roman"/>
                <w:sz w:val="28"/>
                <w:szCs w:val="28"/>
              </w:rPr>
              <w:t>века</w:t>
            </w:r>
          </w:p>
        </w:tc>
        <w:tc>
          <w:tcPr>
            <w:tcW w:w="2694" w:type="dxa"/>
          </w:tcPr>
          <w:p w:rsidR="00E7347F" w:rsidRPr="008A00D1" w:rsidRDefault="00E7347F" w:rsidP="000C0FB4">
            <w:pPr>
              <w:jc w:val="center"/>
              <w:rPr>
                <w:rFonts w:eastAsia="Calibri" w:cs="Times New Roman"/>
                <w:sz w:val="20"/>
                <w:szCs w:val="24"/>
              </w:rPr>
            </w:pPr>
            <w:r w:rsidRPr="008A00D1">
              <w:rPr>
                <w:rFonts w:eastAsia="Calibri" w:cs="Times New Roman"/>
                <w:sz w:val="20"/>
                <w:szCs w:val="24"/>
              </w:rPr>
              <w:t>Работа с понятиями темы.</w:t>
            </w:r>
          </w:p>
          <w:p w:rsidR="00E7347F" w:rsidRPr="008A00D1" w:rsidRDefault="00E7347F" w:rsidP="000C0FB4">
            <w:pPr>
              <w:jc w:val="center"/>
              <w:rPr>
                <w:rFonts w:eastAsia="Calibri" w:cs="Times New Roman"/>
                <w:sz w:val="20"/>
                <w:szCs w:val="24"/>
              </w:rPr>
            </w:pPr>
            <w:r w:rsidRPr="008A00D1">
              <w:rPr>
                <w:rFonts w:eastAsia="Calibri" w:cs="Times New Roman"/>
                <w:sz w:val="20"/>
                <w:szCs w:val="24"/>
              </w:rPr>
              <w:t>Смысловое чтение и анализ текста статьи в учебнике.</w:t>
            </w:r>
          </w:p>
        </w:tc>
        <w:tc>
          <w:tcPr>
            <w:tcW w:w="2127" w:type="dxa"/>
          </w:tcPr>
          <w:p w:rsidR="00E7347F" w:rsidRPr="008A00D1" w:rsidRDefault="00E7347F" w:rsidP="000C0FB4">
            <w:pPr>
              <w:jc w:val="center"/>
              <w:rPr>
                <w:rFonts w:eastAsia="Calibri" w:cs="Times New Roman"/>
                <w:sz w:val="20"/>
                <w:szCs w:val="24"/>
              </w:rPr>
            </w:pPr>
            <w:r w:rsidRPr="008A00D1">
              <w:rPr>
                <w:rFonts w:eastAsia="Calibri" w:cs="Times New Roman"/>
                <w:sz w:val="20"/>
                <w:szCs w:val="24"/>
              </w:rPr>
              <w:t>Определять и хара</w:t>
            </w:r>
            <w:r w:rsidRPr="008A00D1">
              <w:rPr>
                <w:rFonts w:eastAsia="Calibri" w:cs="Times New Roman"/>
                <w:sz w:val="20"/>
                <w:szCs w:val="24"/>
              </w:rPr>
              <w:t>к</w:t>
            </w:r>
            <w:r w:rsidRPr="008A00D1">
              <w:rPr>
                <w:rFonts w:eastAsia="Calibri" w:cs="Times New Roman"/>
                <w:sz w:val="20"/>
                <w:szCs w:val="24"/>
              </w:rPr>
              <w:t>теризовать понятия.</w:t>
            </w:r>
          </w:p>
        </w:tc>
        <w:tc>
          <w:tcPr>
            <w:tcW w:w="1786" w:type="dxa"/>
            <w:gridSpan w:val="2"/>
          </w:tcPr>
          <w:p w:rsidR="00E7347F" w:rsidRPr="008A00D1" w:rsidRDefault="00E7347F" w:rsidP="000C0FB4">
            <w:pPr>
              <w:jc w:val="center"/>
              <w:rPr>
                <w:rFonts w:eastAsia="Calibri" w:cs="Times New Roman"/>
                <w:sz w:val="20"/>
                <w:szCs w:val="24"/>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E7347F" w:rsidRPr="008A00D1" w:rsidRDefault="00E7347F" w:rsidP="000C0FB4">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0C0FB4">
            <w:pPr>
              <w:jc w:val="center"/>
              <w:rPr>
                <w:rFonts w:eastAsia="Calibri" w:cs="Times New Roman"/>
                <w:sz w:val="28"/>
                <w:szCs w:val="24"/>
              </w:rPr>
            </w:pPr>
            <w:r w:rsidRPr="008A00D1">
              <w:rPr>
                <w:rFonts w:eastAsia="Calibri" w:cs="Times New Roman"/>
                <w:sz w:val="28"/>
                <w:szCs w:val="24"/>
              </w:rPr>
              <w:t>Вопрос 1 или 2, стр. 5</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09.03</w:t>
            </w:r>
          </w:p>
        </w:tc>
        <w:tc>
          <w:tcPr>
            <w:tcW w:w="4109" w:type="dxa"/>
          </w:tcPr>
          <w:p w:rsidR="00E7347F" w:rsidRPr="008A00D1" w:rsidRDefault="00E7347F" w:rsidP="000C0FB4">
            <w:pPr>
              <w:jc w:val="center"/>
              <w:rPr>
                <w:rFonts w:cs="Times New Roman"/>
                <w:sz w:val="28"/>
                <w:szCs w:val="28"/>
              </w:rPr>
            </w:pPr>
            <w:r w:rsidRPr="008A00D1">
              <w:rPr>
                <w:rFonts w:cs="Times New Roman"/>
                <w:sz w:val="28"/>
                <w:szCs w:val="28"/>
              </w:rPr>
              <w:t xml:space="preserve">Разнообразие видов и жанров прозаических произведений </w:t>
            </w:r>
            <w:r w:rsidRPr="008A00D1">
              <w:rPr>
                <w:rFonts w:cs="Times New Roman"/>
                <w:sz w:val="28"/>
                <w:szCs w:val="28"/>
                <w:lang w:val="en-US"/>
              </w:rPr>
              <w:t>XX</w:t>
            </w:r>
            <w:r w:rsidRPr="008A00D1">
              <w:rPr>
                <w:rFonts w:cs="Times New Roman"/>
                <w:sz w:val="28"/>
                <w:szCs w:val="28"/>
              </w:rPr>
              <w:t xml:space="preserve"> века, ведущие прозаики России</w:t>
            </w:r>
          </w:p>
        </w:tc>
        <w:tc>
          <w:tcPr>
            <w:tcW w:w="2694" w:type="dxa"/>
          </w:tcPr>
          <w:p w:rsidR="00E7347F" w:rsidRPr="008A00D1" w:rsidRDefault="00E7347F" w:rsidP="000C0FB4">
            <w:pPr>
              <w:jc w:val="center"/>
              <w:rPr>
                <w:rFonts w:eastAsia="Calibri" w:cs="Times New Roman"/>
                <w:sz w:val="20"/>
                <w:szCs w:val="24"/>
              </w:rPr>
            </w:pPr>
            <w:r w:rsidRPr="008A00D1">
              <w:rPr>
                <w:rFonts w:eastAsia="Calibri" w:cs="Times New Roman"/>
                <w:sz w:val="20"/>
                <w:szCs w:val="24"/>
              </w:rPr>
              <w:t>Работа с понятиями темы.</w:t>
            </w:r>
          </w:p>
          <w:p w:rsidR="00E7347F" w:rsidRPr="008A00D1" w:rsidRDefault="00E7347F" w:rsidP="000C0FB4">
            <w:pPr>
              <w:jc w:val="center"/>
              <w:rPr>
                <w:rFonts w:eastAsia="Calibri" w:cs="Times New Roman"/>
                <w:sz w:val="20"/>
                <w:szCs w:val="24"/>
              </w:rPr>
            </w:pPr>
            <w:r w:rsidRPr="008A00D1">
              <w:rPr>
                <w:rFonts w:eastAsia="Calibri" w:cs="Times New Roman"/>
                <w:sz w:val="20"/>
                <w:szCs w:val="24"/>
              </w:rPr>
              <w:t>Смысловое чтение и анализ текста статьи в учебнике.</w:t>
            </w:r>
          </w:p>
        </w:tc>
        <w:tc>
          <w:tcPr>
            <w:tcW w:w="2127" w:type="dxa"/>
          </w:tcPr>
          <w:p w:rsidR="00E7347F" w:rsidRPr="008A00D1" w:rsidRDefault="00E7347F" w:rsidP="000C0FB4">
            <w:pPr>
              <w:jc w:val="center"/>
              <w:rPr>
                <w:rFonts w:eastAsia="Calibri" w:cs="Times New Roman"/>
                <w:sz w:val="20"/>
                <w:szCs w:val="24"/>
              </w:rPr>
            </w:pPr>
            <w:r w:rsidRPr="008A00D1">
              <w:rPr>
                <w:rFonts w:eastAsia="Calibri" w:cs="Times New Roman"/>
                <w:sz w:val="20"/>
                <w:szCs w:val="24"/>
              </w:rPr>
              <w:t>Определять и хара</w:t>
            </w:r>
            <w:r w:rsidRPr="008A00D1">
              <w:rPr>
                <w:rFonts w:eastAsia="Calibri" w:cs="Times New Roman"/>
                <w:sz w:val="20"/>
                <w:szCs w:val="24"/>
              </w:rPr>
              <w:t>к</w:t>
            </w:r>
            <w:r w:rsidRPr="008A00D1">
              <w:rPr>
                <w:rFonts w:eastAsia="Calibri" w:cs="Times New Roman"/>
                <w:sz w:val="20"/>
                <w:szCs w:val="24"/>
              </w:rPr>
              <w:t>теризовать понятия.</w:t>
            </w:r>
          </w:p>
          <w:p w:rsidR="00E7347F" w:rsidRPr="008A00D1" w:rsidRDefault="00E7347F" w:rsidP="000C0FB4">
            <w:pPr>
              <w:jc w:val="center"/>
              <w:rPr>
                <w:rFonts w:eastAsia="Calibri" w:cs="Times New Roman"/>
                <w:sz w:val="20"/>
                <w:szCs w:val="24"/>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0C0FB4">
            <w:pPr>
              <w:jc w:val="center"/>
              <w:rPr>
                <w:rFonts w:eastAsia="Calibri" w:cs="Times New Roman"/>
                <w:sz w:val="20"/>
                <w:szCs w:val="24"/>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E7347F" w:rsidRPr="008A00D1" w:rsidRDefault="00E7347F" w:rsidP="000C0FB4">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0C0FB4">
            <w:pPr>
              <w:jc w:val="center"/>
              <w:rPr>
                <w:rFonts w:eastAsia="Calibri" w:cs="Times New Roman"/>
                <w:i/>
                <w:sz w:val="28"/>
                <w:szCs w:val="24"/>
              </w:rPr>
            </w:pPr>
            <w:r w:rsidRPr="008A00D1">
              <w:rPr>
                <w:rFonts w:eastAsia="Calibri" w:cs="Times New Roman"/>
                <w:sz w:val="28"/>
                <w:szCs w:val="24"/>
              </w:rPr>
              <w:t xml:space="preserve"> вопрос 1, стр. 48, или вопрос 1, стр. 49)</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11.03</w:t>
            </w:r>
          </w:p>
        </w:tc>
        <w:tc>
          <w:tcPr>
            <w:tcW w:w="4109" w:type="dxa"/>
          </w:tcPr>
          <w:p w:rsidR="00E7347F" w:rsidRPr="008A00D1" w:rsidRDefault="00E7347F" w:rsidP="000C0FB4">
            <w:pPr>
              <w:jc w:val="center"/>
              <w:rPr>
                <w:rFonts w:cs="Times New Roman"/>
                <w:sz w:val="28"/>
                <w:szCs w:val="28"/>
              </w:rPr>
            </w:pPr>
            <w:r w:rsidRPr="008A00D1">
              <w:rPr>
                <w:rFonts w:cs="Times New Roman"/>
                <w:sz w:val="28"/>
                <w:szCs w:val="28"/>
              </w:rPr>
              <w:t>И.А. Бунин: слово о писателе. Рассказ «Тёмные аллеи»: л</w:t>
            </w:r>
            <w:r w:rsidRPr="008A00D1">
              <w:rPr>
                <w:rFonts w:cs="Times New Roman"/>
                <w:sz w:val="28"/>
                <w:szCs w:val="28"/>
              </w:rPr>
              <w:t>и</w:t>
            </w:r>
            <w:r w:rsidRPr="008A00D1">
              <w:rPr>
                <w:rFonts w:cs="Times New Roman"/>
                <w:sz w:val="28"/>
                <w:szCs w:val="28"/>
              </w:rPr>
              <w:t>ризм повествования</w:t>
            </w:r>
          </w:p>
        </w:tc>
        <w:tc>
          <w:tcPr>
            <w:tcW w:w="2694" w:type="dxa"/>
          </w:tcPr>
          <w:p w:rsidR="00E7347F" w:rsidRPr="008A00D1" w:rsidRDefault="00E7347F" w:rsidP="000C0FB4">
            <w:pPr>
              <w:jc w:val="center"/>
              <w:rPr>
                <w:rFonts w:eastAsia="Calibri" w:cs="Times New Roman"/>
                <w:sz w:val="20"/>
                <w:szCs w:val="24"/>
              </w:rPr>
            </w:pPr>
            <w:r w:rsidRPr="008A00D1">
              <w:rPr>
                <w:rFonts w:eastAsia="Calibri" w:cs="Times New Roman"/>
                <w:sz w:val="20"/>
                <w:szCs w:val="24"/>
              </w:rPr>
              <w:t>Работа с понятиями «псих</w:t>
            </w:r>
            <w:r w:rsidRPr="008A00D1">
              <w:rPr>
                <w:rFonts w:eastAsia="Calibri" w:cs="Times New Roman"/>
                <w:sz w:val="20"/>
                <w:szCs w:val="24"/>
              </w:rPr>
              <w:t>о</w:t>
            </w:r>
            <w:r w:rsidRPr="008A00D1">
              <w:rPr>
                <w:rFonts w:eastAsia="Calibri" w:cs="Times New Roman"/>
                <w:sz w:val="20"/>
                <w:szCs w:val="24"/>
              </w:rPr>
              <w:t>логизм литературы» (разв</w:t>
            </w:r>
            <w:r w:rsidRPr="008A00D1">
              <w:rPr>
                <w:rFonts w:eastAsia="Calibri" w:cs="Times New Roman"/>
                <w:sz w:val="20"/>
                <w:szCs w:val="24"/>
              </w:rPr>
              <w:t>и</w:t>
            </w:r>
            <w:r w:rsidRPr="008A00D1">
              <w:rPr>
                <w:rFonts w:eastAsia="Calibri" w:cs="Times New Roman"/>
                <w:sz w:val="20"/>
                <w:szCs w:val="24"/>
              </w:rPr>
              <w:t>тие представлений), роль художественной детали в характеристике героя.</w:t>
            </w:r>
          </w:p>
          <w:p w:rsidR="00E7347F" w:rsidRPr="008A00D1" w:rsidRDefault="00E7347F" w:rsidP="000C0FB4">
            <w:pPr>
              <w:jc w:val="center"/>
              <w:rPr>
                <w:rFonts w:eastAsia="Calibri" w:cs="Times New Roman"/>
                <w:sz w:val="20"/>
                <w:szCs w:val="24"/>
              </w:rPr>
            </w:pPr>
          </w:p>
        </w:tc>
        <w:tc>
          <w:tcPr>
            <w:tcW w:w="2127" w:type="dxa"/>
          </w:tcPr>
          <w:p w:rsidR="00E7347F" w:rsidRPr="008A00D1" w:rsidRDefault="00E7347F" w:rsidP="000C0FB4">
            <w:pPr>
              <w:jc w:val="center"/>
              <w:rPr>
                <w:rFonts w:eastAsia="Calibri" w:cs="Times New Roman"/>
                <w:sz w:val="20"/>
                <w:szCs w:val="24"/>
              </w:rPr>
            </w:pPr>
            <w:r w:rsidRPr="008A00D1">
              <w:rPr>
                <w:rFonts w:eastAsia="Calibri" w:cs="Times New Roman"/>
                <w:sz w:val="20"/>
                <w:szCs w:val="24"/>
              </w:rPr>
              <w:t>Определять и хара</w:t>
            </w:r>
            <w:r w:rsidRPr="008A00D1">
              <w:rPr>
                <w:rFonts w:eastAsia="Calibri" w:cs="Times New Roman"/>
                <w:sz w:val="20"/>
                <w:szCs w:val="24"/>
              </w:rPr>
              <w:t>к</w:t>
            </w:r>
            <w:r w:rsidRPr="008A00D1">
              <w:rPr>
                <w:rFonts w:eastAsia="Calibri" w:cs="Times New Roman"/>
                <w:sz w:val="20"/>
                <w:szCs w:val="24"/>
              </w:rPr>
              <w:t>теризовать понятия.</w:t>
            </w:r>
          </w:p>
          <w:p w:rsidR="00E7347F" w:rsidRPr="008A00D1" w:rsidRDefault="00E7347F" w:rsidP="000C0FB4">
            <w:pPr>
              <w:jc w:val="center"/>
              <w:rPr>
                <w:rFonts w:eastAsia="Calibri" w:cs="Times New Roman"/>
                <w:sz w:val="20"/>
                <w:szCs w:val="24"/>
              </w:rPr>
            </w:pPr>
            <w:r w:rsidRPr="008A00D1">
              <w:rPr>
                <w:rFonts w:eastAsia="Calibri" w:cs="Times New Roman"/>
                <w:sz w:val="20"/>
                <w:szCs w:val="24"/>
              </w:rPr>
              <w:t>Находить сведения о писателе, анализир</w:t>
            </w:r>
            <w:r w:rsidRPr="008A00D1">
              <w:rPr>
                <w:rFonts w:eastAsia="Calibri" w:cs="Times New Roman"/>
                <w:sz w:val="20"/>
                <w:szCs w:val="24"/>
              </w:rPr>
              <w:t>о</w:t>
            </w:r>
            <w:r w:rsidRPr="008A00D1">
              <w:rPr>
                <w:rFonts w:eastAsia="Calibri" w:cs="Times New Roman"/>
                <w:sz w:val="20"/>
                <w:szCs w:val="24"/>
              </w:rPr>
              <w:t>вать текст, используя литературоведческие термины.</w:t>
            </w:r>
          </w:p>
        </w:tc>
        <w:tc>
          <w:tcPr>
            <w:tcW w:w="1786" w:type="dxa"/>
            <w:gridSpan w:val="2"/>
          </w:tcPr>
          <w:p w:rsidR="00E7347F" w:rsidRPr="008A00D1" w:rsidRDefault="00E7347F" w:rsidP="000C0FB4">
            <w:pPr>
              <w:jc w:val="center"/>
              <w:rPr>
                <w:rFonts w:eastAsia="Calibri" w:cs="Times New Roman"/>
                <w:sz w:val="20"/>
                <w:szCs w:val="24"/>
              </w:rPr>
            </w:pPr>
            <w:r w:rsidRPr="008A00D1">
              <w:rPr>
                <w:rFonts w:eastAsia="Calibri" w:cs="Times New Roman"/>
                <w:sz w:val="20"/>
                <w:szCs w:val="24"/>
              </w:rPr>
              <w:t>Прочитать другие рассказы писат</w:t>
            </w:r>
            <w:r w:rsidRPr="008A00D1">
              <w:rPr>
                <w:rFonts w:eastAsia="Calibri" w:cs="Times New Roman"/>
                <w:sz w:val="20"/>
                <w:szCs w:val="24"/>
              </w:rPr>
              <w:t>е</w:t>
            </w:r>
            <w:r w:rsidRPr="008A00D1">
              <w:rPr>
                <w:rFonts w:eastAsia="Calibri" w:cs="Times New Roman"/>
                <w:sz w:val="20"/>
                <w:szCs w:val="24"/>
              </w:rPr>
              <w:t>ля.</w:t>
            </w:r>
          </w:p>
        </w:tc>
        <w:tc>
          <w:tcPr>
            <w:tcW w:w="1700" w:type="dxa"/>
            <w:gridSpan w:val="2"/>
          </w:tcPr>
          <w:p w:rsidR="00E7347F" w:rsidRPr="008A00D1" w:rsidRDefault="00E7347F" w:rsidP="000C0FB4">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0C0FB4">
            <w:pPr>
              <w:jc w:val="center"/>
              <w:rPr>
                <w:rFonts w:eastAsia="Calibri" w:cs="Times New Roman"/>
                <w:sz w:val="28"/>
                <w:szCs w:val="24"/>
              </w:rPr>
            </w:pPr>
            <w:r w:rsidRPr="008A00D1">
              <w:rPr>
                <w:rFonts w:eastAsia="Calibri" w:cs="Times New Roman"/>
                <w:sz w:val="28"/>
                <w:szCs w:val="24"/>
              </w:rPr>
              <w:t>Читать стр. 31-37, 41-47, в</w:t>
            </w:r>
            <w:r w:rsidRPr="008A00D1">
              <w:rPr>
                <w:rFonts w:eastAsia="Calibri" w:cs="Times New Roman"/>
                <w:sz w:val="28"/>
                <w:szCs w:val="24"/>
              </w:rPr>
              <w:t>о</w:t>
            </w:r>
            <w:r w:rsidRPr="008A00D1">
              <w:rPr>
                <w:rFonts w:eastAsia="Calibri" w:cs="Times New Roman"/>
                <w:sz w:val="28"/>
                <w:szCs w:val="24"/>
              </w:rPr>
              <w:t>просы на стр. 47-48</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14.03</w:t>
            </w:r>
          </w:p>
        </w:tc>
        <w:tc>
          <w:tcPr>
            <w:tcW w:w="4109" w:type="dxa"/>
          </w:tcPr>
          <w:p w:rsidR="00E7347F" w:rsidRPr="008A00D1" w:rsidRDefault="00E7347F" w:rsidP="000C0FB4">
            <w:pPr>
              <w:jc w:val="center"/>
              <w:rPr>
                <w:rFonts w:cs="Times New Roman"/>
                <w:sz w:val="28"/>
                <w:szCs w:val="28"/>
              </w:rPr>
            </w:pPr>
            <w:r w:rsidRPr="008A00D1">
              <w:rPr>
                <w:rFonts w:cs="Times New Roman"/>
                <w:sz w:val="28"/>
                <w:szCs w:val="28"/>
              </w:rPr>
              <w:t>М.А. Булгаков: слово о писат</w:t>
            </w:r>
            <w:r w:rsidRPr="008A00D1">
              <w:rPr>
                <w:rFonts w:cs="Times New Roman"/>
                <w:sz w:val="28"/>
                <w:szCs w:val="28"/>
              </w:rPr>
              <w:t>е</w:t>
            </w:r>
            <w:r w:rsidRPr="008A00D1">
              <w:rPr>
                <w:rFonts w:cs="Times New Roman"/>
                <w:sz w:val="28"/>
                <w:szCs w:val="28"/>
              </w:rPr>
              <w:t>ле. Повесть «Собачье сердце»: история создания</w:t>
            </w:r>
          </w:p>
        </w:tc>
        <w:tc>
          <w:tcPr>
            <w:tcW w:w="2694" w:type="dxa"/>
          </w:tcPr>
          <w:p w:rsidR="00E7347F" w:rsidRPr="008A00D1" w:rsidRDefault="00E7347F" w:rsidP="000C0FB4">
            <w:pPr>
              <w:jc w:val="center"/>
              <w:rPr>
                <w:rFonts w:eastAsia="Calibri" w:cs="Times New Roman"/>
                <w:sz w:val="20"/>
                <w:szCs w:val="24"/>
              </w:rPr>
            </w:pPr>
            <w:r w:rsidRPr="008A00D1">
              <w:rPr>
                <w:rFonts w:eastAsia="Calibri" w:cs="Times New Roman"/>
                <w:sz w:val="20"/>
                <w:szCs w:val="24"/>
              </w:rPr>
              <w:t>Слово о писателе. Смысл</w:t>
            </w:r>
            <w:r w:rsidRPr="008A00D1">
              <w:rPr>
                <w:rFonts w:eastAsia="Calibri" w:cs="Times New Roman"/>
                <w:sz w:val="20"/>
                <w:szCs w:val="24"/>
              </w:rPr>
              <w:t>о</w:t>
            </w:r>
            <w:r w:rsidRPr="008A00D1">
              <w:rPr>
                <w:rFonts w:eastAsia="Calibri" w:cs="Times New Roman"/>
                <w:sz w:val="20"/>
                <w:szCs w:val="24"/>
              </w:rPr>
              <w:t>вое чтение и анализ текста произведения</w:t>
            </w:r>
            <w:r w:rsidRPr="008A00D1">
              <w:rPr>
                <w:rFonts w:cs="Times New Roman"/>
                <w:sz w:val="20"/>
                <w:szCs w:val="24"/>
              </w:rPr>
              <w:t xml:space="preserve"> с привлеч</w:t>
            </w:r>
            <w:r w:rsidRPr="008A00D1">
              <w:rPr>
                <w:rFonts w:cs="Times New Roman"/>
                <w:sz w:val="20"/>
                <w:szCs w:val="24"/>
              </w:rPr>
              <w:t>е</w:t>
            </w:r>
            <w:r w:rsidRPr="008A00D1">
              <w:rPr>
                <w:rFonts w:cs="Times New Roman"/>
                <w:sz w:val="20"/>
                <w:szCs w:val="24"/>
              </w:rPr>
              <w:t>нием литературоведческих понятий</w:t>
            </w:r>
            <w:r w:rsidRPr="008A00D1">
              <w:rPr>
                <w:rFonts w:eastAsia="Calibri" w:cs="Times New Roman"/>
                <w:sz w:val="20"/>
                <w:szCs w:val="24"/>
              </w:rPr>
              <w:t>.</w:t>
            </w:r>
          </w:p>
        </w:tc>
        <w:tc>
          <w:tcPr>
            <w:tcW w:w="2127" w:type="dxa"/>
          </w:tcPr>
          <w:p w:rsidR="00E7347F" w:rsidRPr="008A00D1" w:rsidRDefault="00E7347F" w:rsidP="000C0FB4">
            <w:pPr>
              <w:jc w:val="center"/>
              <w:rPr>
                <w:rFonts w:eastAsia="Calibri" w:cs="Times New Roman"/>
                <w:sz w:val="20"/>
                <w:szCs w:val="24"/>
              </w:rPr>
            </w:pPr>
            <w:r w:rsidRPr="008A00D1">
              <w:rPr>
                <w:rFonts w:eastAsia="Calibri" w:cs="Times New Roman"/>
                <w:sz w:val="20"/>
                <w:szCs w:val="24"/>
              </w:rPr>
              <w:t>Находить сведения о писателе, анализир</w:t>
            </w:r>
            <w:r w:rsidRPr="008A00D1">
              <w:rPr>
                <w:rFonts w:eastAsia="Calibri" w:cs="Times New Roman"/>
                <w:sz w:val="20"/>
                <w:szCs w:val="24"/>
              </w:rPr>
              <w:t>о</w:t>
            </w:r>
            <w:r w:rsidRPr="008A00D1">
              <w:rPr>
                <w:rFonts w:eastAsia="Calibri" w:cs="Times New Roman"/>
                <w:sz w:val="20"/>
                <w:szCs w:val="24"/>
              </w:rPr>
              <w:t>вать текст, используя литературоведческие термины.</w:t>
            </w:r>
          </w:p>
        </w:tc>
        <w:tc>
          <w:tcPr>
            <w:tcW w:w="1786" w:type="dxa"/>
            <w:gridSpan w:val="2"/>
          </w:tcPr>
          <w:p w:rsidR="00E7347F" w:rsidRPr="008A00D1" w:rsidRDefault="00E7347F" w:rsidP="000C0FB4">
            <w:pPr>
              <w:jc w:val="center"/>
              <w:rPr>
                <w:sz w:val="20"/>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E7347F" w:rsidRPr="008A00D1" w:rsidRDefault="00E7347F" w:rsidP="000C0FB4">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0C0FB4">
            <w:pPr>
              <w:jc w:val="center"/>
              <w:rPr>
                <w:rFonts w:eastAsia="Calibri" w:cs="Times New Roman"/>
                <w:sz w:val="28"/>
                <w:szCs w:val="24"/>
              </w:rPr>
            </w:pPr>
            <w:r w:rsidRPr="008A00D1">
              <w:rPr>
                <w:rFonts w:eastAsia="Calibri" w:cs="Times New Roman"/>
                <w:sz w:val="28"/>
                <w:szCs w:val="24"/>
              </w:rPr>
              <w:t>Читать стр. 106-112, вопросы на стр. 112</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15.03</w:t>
            </w:r>
          </w:p>
        </w:tc>
        <w:tc>
          <w:tcPr>
            <w:tcW w:w="4109" w:type="dxa"/>
          </w:tcPr>
          <w:p w:rsidR="00E7347F" w:rsidRPr="008A00D1" w:rsidRDefault="00E7347F" w:rsidP="000507D1">
            <w:pPr>
              <w:jc w:val="center"/>
              <w:rPr>
                <w:rFonts w:cs="Times New Roman"/>
                <w:sz w:val="28"/>
                <w:szCs w:val="28"/>
              </w:rPr>
            </w:pPr>
            <w:r w:rsidRPr="008A00D1">
              <w:rPr>
                <w:rFonts w:cs="Times New Roman"/>
                <w:sz w:val="28"/>
                <w:szCs w:val="28"/>
              </w:rPr>
              <w:t>М.А. Булгаков «Собачье сер</w:t>
            </w:r>
            <w:r w:rsidRPr="008A00D1">
              <w:rPr>
                <w:rFonts w:cs="Times New Roman"/>
                <w:sz w:val="28"/>
                <w:szCs w:val="28"/>
              </w:rPr>
              <w:t>д</w:t>
            </w:r>
            <w:r w:rsidRPr="008A00D1">
              <w:rPr>
                <w:rFonts w:cs="Times New Roman"/>
                <w:sz w:val="28"/>
                <w:szCs w:val="28"/>
              </w:rPr>
              <w:t>це»: система образов произв</w:t>
            </w:r>
            <w:r w:rsidRPr="008A00D1">
              <w:rPr>
                <w:rFonts w:cs="Times New Roman"/>
                <w:sz w:val="28"/>
                <w:szCs w:val="28"/>
              </w:rPr>
              <w:t>е</w:t>
            </w:r>
            <w:r w:rsidRPr="008A00D1">
              <w:rPr>
                <w:rFonts w:cs="Times New Roman"/>
                <w:sz w:val="28"/>
                <w:szCs w:val="28"/>
              </w:rPr>
              <w:t>дения</w:t>
            </w:r>
          </w:p>
        </w:tc>
        <w:tc>
          <w:tcPr>
            <w:tcW w:w="2694" w:type="dxa"/>
          </w:tcPr>
          <w:p w:rsidR="00E7347F" w:rsidRPr="008A00D1" w:rsidRDefault="00E7347F" w:rsidP="000507D1">
            <w:pPr>
              <w:jc w:val="center"/>
              <w:rPr>
                <w:rFonts w:eastAsia="Calibri" w:cs="Times New Roman"/>
                <w:sz w:val="20"/>
                <w:szCs w:val="24"/>
              </w:rPr>
            </w:pPr>
            <w:r w:rsidRPr="008A00D1">
              <w:rPr>
                <w:rFonts w:eastAsia="Calibri" w:cs="Times New Roman"/>
                <w:sz w:val="20"/>
                <w:szCs w:val="24"/>
              </w:rPr>
              <w:t>Работа с понятиями «худ</w:t>
            </w:r>
            <w:r w:rsidRPr="008A00D1">
              <w:rPr>
                <w:rFonts w:eastAsia="Calibri" w:cs="Times New Roman"/>
                <w:sz w:val="20"/>
                <w:szCs w:val="24"/>
              </w:rPr>
              <w:t>о</w:t>
            </w:r>
            <w:r w:rsidRPr="008A00D1">
              <w:rPr>
                <w:rFonts w:eastAsia="Calibri" w:cs="Times New Roman"/>
                <w:sz w:val="20"/>
                <w:szCs w:val="24"/>
              </w:rPr>
              <w:t>жественная условность», «фантасти</w:t>
            </w:r>
            <w:r>
              <w:rPr>
                <w:rFonts w:eastAsia="Calibri" w:cs="Times New Roman"/>
                <w:sz w:val="20"/>
                <w:szCs w:val="24"/>
              </w:rPr>
              <w:t xml:space="preserve">ка», «сатира» </w:t>
            </w:r>
          </w:p>
          <w:p w:rsidR="00E7347F" w:rsidRPr="008A00D1" w:rsidRDefault="00E7347F" w:rsidP="000507D1">
            <w:pPr>
              <w:jc w:val="center"/>
              <w:rPr>
                <w:rFonts w:eastAsia="Calibri" w:cs="Times New Roman"/>
                <w:sz w:val="20"/>
                <w:szCs w:val="24"/>
              </w:rPr>
            </w:pPr>
          </w:p>
        </w:tc>
        <w:tc>
          <w:tcPr>
            <w:tcW w:w="2127" w:type="dxa"/>
          </w:tcPr>
          <w:p w:rsidR="00E7347F" w:rsidRPr="008A00D1" w:rsidRDefault="00E7347F" w:rsidP="000507D1">
            <w:pPr>
              <w:jc w:val="center"/>
              <w:rPr>
                <w:rFonts w:eastAsia="Calibri" w:cs="Times New Roman"/>
                <w:sz w:val="20"/>
                <w:szCs w:val="24"/>
              </w:rPr>
            </w:pPr>
            <w:r w:rsidRPr="008A00D1">
              <w:rPr>
                <w:rFonts w:eastAsia="Calibri" w:cs="Times New Roman"/>
                <w:sz w:val="20"/>
                <w:szCs w:val="24"/>
              </w:rPr>
              <w:t>Определять и хара</w:t>
            </w:r>
            <w:r w:rsidRPr="008A00D1">
              <w:rPr>
                <w:rFonts w:eastAsia="Calibri" w:cs="Times New Roman"/>
                <w:sz w:val="20"/>
                <w:szCs w:val="24"/>
              </w:rPr>
              <w:t>к</w:t>
            </w:r>
            <w:r w:rsidRPr="008A00D1">
              <w:rPr>
                <w:rFonts w:eastAsia="Calibri" w:cs="Times New Roman"/>
                <w:sz w:val="20"/>
                <w:szCs w:val="24"/>
              </w:rPr>
              <w:t>теризовать понятия.</w:t>
            </w:r>
          </w:p>
          <w:p w:rsidR="00E7347F" w:rsidRPr="008A00D1" w:rsidRDefault="00E7347F" w:rsidP="000507D1">
            <w:pPr>
              <w:jc w:val="center"/>
              <w:rPr>
                <w:sz w:val="20"/>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терми</w:t>
            </w:r>
            <w:r>
              <w:rPr>
                <w:rFonts w:eastAsia="Calibri" w:cs="Times New Roman"/>
                <w:sz w:val="20"/>
                <w:szCs w:val="24"/>
              </w:rPr>
              <w:t>н</w:t>
            </w:r>
          </w:p>
        </w:tc>
        <w:tc>
          <w:tcPr>
            <w:tcW w:w="1786" w:type="dxa"/>
            <w:gridSpan w:val="2"/>
          </w:tcPr>
          <w:p w:rsidR="00E7347F" w:rsidRPr="008A00D1" w:rsidRDefault="00E7347F" w:rsidP="000507D1">
            <w:pPr>
              <w:jc w:val="center"/>
              <w:rPr>
                <w:sz w:val="20"/>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E7347F" w:rsidRPr="008A00D1" w:rsidRDefault="00E7347F" w:rsidP="000507D1">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0507D1">
            <w:pPr>
              <w:jc w:val="center"/>
              <w:rPr>
                <w:rFonts w:eastAsia="Calibri" w:cs="Times New Roman"/>
                <w:sz w:val="28"/>
                <w:szCs w:val="24"/>
              </w:rPr>
            </w:pPr>
            <w:r w:rsidRPr="008A00D1">
              <w:rPr>
                <w:rFonts w:eastAsia="Calibri" w:cs="Times New Roman"/>
                <w:sz w:val="28"/>
                <w:szCs w:val="24"/>
              </w:rPr>
              <w:t>Читать повесть</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18.03</w:t>
            </w:r>
          </w:p>
        </w:tc>
        <w:tc>
          <w:tcPr>
            <w:tcW w:w="4109" w:type="dxa"/>
          </w:tcPr>
          <w:p w:rsidR="00E7347F" w:rsidRPr="008A00D1" w:rsidRDefault="00E7347F" w:rsidP="000507D1">
            <w:pPr>
              <w:jc w:val="center"/>
              <w:rPr>
                <w:rFonts w:cs="Times New Roman"/>
                <w:sz w:val="28"/>
                <w:szCs w:val="28"/>
              </w:rPr>
            </w:pPr>
            <w:r w:rsidRPr="008A00D1">
              <w:rPr>
                <w:rFonts w:cs="Times New Roman"/>
                <w:sz w:val="28"/>
                <w:szCs w:val="28"/>
              </w:rPr>
              <w:t>М.А. Булгаков «Собачье сер</w:t>
            </w:r>
            <w:r w:rsidRPr="008A00D1">
              <w:rPr>
                <w:rFonts w:cs="Times New Roman"/>
                <w:sz w:val="28"/>
                <w:szCs w:val="28"/>
              </w:rPr>
              <w:t>д</w:t>
            </w:r>
            <w:r w:rsidRPr="008A00D1">
              <w:rPr>
                <w:rFonts w:cs="Times New Roman"/>
                <w:sz w:val="28"/>
                <w:szCs w:val="28"/>
              </w:rPr>
              <w:t>це»: проблематика и приём гротеска в повести</w:t>
            </w:r>
          </w:p>
        </w:tc>
        <w:tc>
          <w:tcPr>
            <w:tcW w:w="2694" w:type="dxa"/>
          </w:tcPr>
          <w:p w:rsidR="00E7347F" w:rsidRPr="008A00D1" w:rsidRDefault="00E7347F" w:rsidP="000507D1">
            <w:pPr>
              <w:jc w:val="center"/>
              <w:rPr>
                <w:rFonts w:eastAsia="Calibri" w:cs="Times New Roman"/>
                <w:sz w:val="20"/>
                <w:szCs w:val="24"/>
              </w:rPr>
            </w:pPr>
            <w:r w:rsidRPr="008A00D1">
              <w:rPr>
                <w:rFonts w:eastAsia="Calibri" w:cs="Times New Roman"/>
                <w:sz w:val="20"/>
                <w:szCs w:val="24"/>
              </w:rPr>
              <w:t>Работа с понятиями «гипе</w:t>
            </w:r>
            <w:r w:rsidRPr="008A00D1">
              <w:rPr>
                <w:rFonts w:eastAsia="Calibri" w:cs="Times New Roman"/>
                <w:sz w:val="20"/>
                <w:szCs w:val="24"/>
              </w:rPr>
              <w:t>р</w:t>
            </w:r>
            <w:r w:rsidRPr="008A00D1">
              <w:rPr>
                <w:rFonts w:eastAsia="Calibri" w:cs="Times New Roman"/>
                <w:sz w:val="20"/>
                <w:szCs w:val="24"/>
              </w:rPr>
              <w:t>бола», «гротеск» (развитие представлений).</w:t>
            </w:r>
          </w:p>
          <w:p w:rsidR="00E7347F" w:rsidRPr="008A00D1" w:rsidRDefault="00E7347F" w:rsidP="000507D1">
            <w:pPr>
              <w:jc w:val="center"/>
              <w:rPr>
                <w:rFonts w:eastAsia="Calibri" w:cs="Times New Roman"/>
                <w:sz w:val="20"/>
                <w:szCs w:val="24"/>
              </w:rPr>
            </w:pPr>
          </w:p>
        </w:tc>
        <w:tc>
          <w:tcPr>
            <w:tcW w:w="2127" w:type="dxa"/>
          </w:tcPr>
          <w:p w:rsidR="00E7347F" w:rsidRPr="008A00D1" w:rsidRDefault="00E7347F" w:rsidP="000507D1">
            <w:pPr>
              <w:jc w:val="center"/>
              <w:rPr>
                <w:rFonts w:eastAsia="Calibri" w:cs="Times New Roman"/>
                <w:sz w:val="20"/>
                <w:szCs w:val="24"/>
              </w:rPr>
            </w:pPr>
            <w:r w:rsidRPr="008A00D1">
              <w:rPr>
                <w:rFonts w:eastAsia="Calibri" w:cs="Times New Roman"/>
                <w:sz w:val="20"/>
                <w:szCs w:val="24"/>
              </w:rPr>
              <w:t>Определять и хара</w:t>
            </w:r>
            <w:r w:rsidRPr="008A00D1">
              <w:rPr>
                <w:rFonts w:eastAsia="Calibri" w:cs="Times New Roman"/>
                <w:sz w:val="20"/>
                <w:szCs w:val="24"/>
              </w:rPr>
              <w:t>к</w:t>
            </w:r>
            <w:r w:rsidRPr="008A00D1">
              <w:rPr>
                <w:rFonts w:eastAsia="Calibri" w:cs="Times New Roman"/>
                <w:sz w:val="20"/>
                <w:szCs w:val="24"/>
              </w:rPr>
              <w:t>теризовать понятия.</w:t>
            </w:r>
          </w:p>
          <w:p w:rsidR="00E7347F" w:rsidRPr="008A00D1" w:rsidRDefault="00E7347F" w:rsidP="000507D1">
            <w:pPr>
              <w:jc w:val="center"/>
              <w:rPr>
                <w:sz w:val="20"/>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0507D1">
            <w:pPr>
              <w:jc w:val="center"/>
              <w:rPr>
                <w:rFonts w:eastAsia="Calibri" w:cs="Times New Roman"/>
                <w:sz w:val="20"/>
                <w:szCs w:val="24"/>
              </w:rPr>
            </w:pPr>
            <w:r w:rsidRPr="008A00D1">
              <w:rPr>
                <w:rFonts w:eastAsia="Calibri" w:cs="Times New Roman"/>
                <w:sz w:val="20"/>
                <w:szCs w:val="24"/>
              </w:rPr>
              <w:t>Выполнить тво</w:t>
            </w:r>
            <w:r w:rsidRPr="008A00D1">
              <w:rPr>
                <w:rFonts w:eastAsia="Calibri" w:cs="Times New Roman"/>
                <w:sz w:val="20"/>
                <w:szCs w:val="24"/>
              </w:rPr>
              <w:t>р</w:t>
            </w:r>
            <w:r w:rsidRPr="008A00D1">
              <w:rPr>
                <w:rFonts w:eastAsia="Calibri" w:cs="Times New Roman"/>
                <w:sz w:val="20"/>
                <w:szCs w:val="24"/>
              </w:rPr>
              <w:t>ческое задание.</w:t>
            </w:r>
          </w:p>
        </w:tc>
        <w:tc>
          <w:tcPr>
            <w:tcW w:w="1700" w:type="dxa"/>
            <w:gridSpan w:val="2"/>
          </w:tcPr>
          <w:p w:rsidR="00E7347F" w:rsidRPr="008A00D1" w:rsidRDefault="00E7347F" w:rsidP="000507D1">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0507D1">
            <w:pPr>
              <w:jc w:val="center"/>
              <w:rPr>
                <w:rFonts w:eastAsia="Calibri" w:cs="Times New Roman"/>
                <w:sz w:val="28"/>
                <w:szCs w:val="24"/>
              </w:rPr>
            </w:pPr>
            <w:r w:rsidRPr="008A00D1">
              <w:rPr>
                <w:rFonts w:eastAsia="Calibri" w:cs="Times New Roman"/>
                <w:sz w:val="28"/>
                <w:szCs w:val="24"/>
              </w:rPr>
              <w:t>Вопросы на стр. 113</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28.03</w:t>
            </w:r>
          </w:p>
        </w:tc>
        <w:tc>
          <w:tcPr>
            <w:tcW w:w="4109" w:type="dxa"/>
          </w:tcPr>
          <w:p w:rsidR="00E7347F" w:rsidRPr="008A00D1" w:rsidRDefault="00E7347F" w:rsidP="000507D1">
            <w:pPr>
              <w:jc w:val="center"/>
              <w:rPr>
                <w:rFonts w:cs="Times New Roman"/>
                <w:sz w:val="28"/>
                <w:szCs w:val="28"/>
              </w:rPr>
            </w:pPr>
            <w:r w:rsidRPr="008A00D1">
              <w:rPr>
                <w:rFonts w:cs="Times New Roman"/>
                <w:sz w:val="28"/>
                <w:szCs w:val="28"/>
              </w:rPr>
              <w:t>М.А. Шолохов: слово о писат</w:t>
            </w:r>
            <w:r w:rsidRPr="008A00D1">
              <w:rPr>
                <w:rFonts w:cs="Times New Roman"/>
                <w:sz w:val="28"/>
                <w:szCs w:val="28"/>
              </w:rPr>
              <w:t>е</w:t>
            </w:r>
            <w:r w:rsidRPr="008A00D1">
              <w:rPr>
                <w:rFonts w:cs="Times New Roman"/>
                <w:sz w:val="28"/>
                <w:szCs w:val="28"/>
              </w:rPr>
              <w:lastRenderedPageBreak/>
              <w:t>ле. Рассказ «Судьба человека»: смысл названия</w:t>
            </w:r>
          </w:p>
        </w:tc>
        <w:tc>
          <w:tcPr>
            <w:tcW w:w="2694" w:type="dxa"/>
          </w:tcPr>
          <w:p w:rsidR="00E7347F" w:rsidRPr="008A00D1" w:rsidRDefault="00E7347F" w:rsidP="000507D1">
            <w:pPr>
              <w:jc w:val="center"/>
              <w:rPr>
                <w:rFonts w:eastAsia="Calibri" w:cs="Times New Roman"/>
                <w:sz w:val="20"/>
                <w:szCs w:val="24"/>
              </w:rPr>
            </w:pPr>
            <w:r w:rsidRPr="008A00D1">
              <w:rPr>
                <w:rFonts w:eastAsia="Calibri" w:cs="Times New Roman"/>
                <w:sz w:val="20"/>
                <w:szCs w:val="24"/>
              </w:rPr>
              <w:lastRenderedPageBreak/>
              <w:t>Слово о писателе.</w:t>
            </w:r>
          </w:p>
          <w:p w:rsidR="00E7347F" w:rsidRPr="008A00D1" w:rsidRDefault="00E7347F" w:rsidP="000507D1">
            <w:pPr>
              <w:jc w:val="center"/>
              <w:rPr>
                <w:rFonts w:eastAsia="Calibri" w:cs="Times New Roman"/>
                <w:sz w:val="20"/>
                <w:szCs w:val="24"/>
              </w:rPr>
            </w:pPr>
            <w:r w:rsidRPr="008A00D1">
              <w:rPr>
                <w:rFonts w:eastAsia="Calibri" w:cs="Times New Roman"/>
                <w:sz w:val="20"/>
                <w:szCs w:val="24"/>
              </w:rPr>
              <w:t>Работа с понятием «ре</w:t>
            </w:r>
            <w:r w:rsidRPr="008A00D1">
              <w:rPr>
                <w:rFonts w:eastAsia="Calibri" w:cs="Times New Roman"/>
                <w:sz w:val="20"/>
                <w:szCs w:val="24"/>
              </w:rPr>
              <w:t>а</w:t>
            </w:r>
            <w:r w:rsidRPr="008A00D1">
              <w:rPr>
                <w:rFonts w:eastAsia="Calibri" w:cs="Times New Roman"/>
                <w:sz w:val="20"/>
                <w:szCs w:val="24"/>
              </w:rPr>
              <w:lastRenderedPageBreak/>
              <w:t>лизм».</w:t>
            </w:r>
          </w:p>
          <w:p w:rsidR="00E7347F" w:rsidRPr="008A00D1" w:rsidRDefault="00E7347F" w:rsidP="000507D1">
            <w:pPr>
              <w:jc w:val="center"/>
              <w:rPr>
                <w:rFonts w:eastAsia="Calibri" w:cs="Times New Roman"/>
                <w:sz w:val="20"/>
                <w:szCs w:val="24"/>
              </w:rPr>
            </w:pPr>
            <w:r w:rsidRPr="008A00D1">
              <w:rPr>
                <w:rFonts w:eastAsia="Calibri" w:cs="Times New Roman"/>
                <w:sz w:val="20"/>
                <w:szCs w:val="24"/>
              </w:rPr>
              <w:t>Смысловое чтение и анализ текста произведения</w:t>
            </w:r>
            <w:r w:rsidRPr="008A00D1">
              <w:rPr>
                <w:rFonts w:cs="Times New Roman"/>
                <w:sz w:val="20"/>
                <w:szCs w:val="24"/>
              </w:rPr>
              <w:t xml:space="preserve"> с пр</w:t>
            </w:r>
            <w:r w:rsidRPr="008A00D1">
              <w:rPr>
                <w:rFonts w:cs="Times New Roman"/>
                <w:sz w:val="20"/>
                <w:szCs w:val="24"/>
              </w:rPr>
              <w:t>и</w:t>
            </w:r>
            <w:r w:rsidRPr="008A00D1">
              <w:rPr>
                <w:rFonts w:cs="Times New Roman"/>
                <w:sz w:val="20"/>
                <w:szCs w:val="24"/>
              </w:rPr>
              <w:t>влечением литературове</w:t>
            </w:r>
            <w:r w:rsidRPr="008A00D1">
              <w:rPr>
                <w:rFonts w:cs="Times New Roman"/>
                <w:sz w:val="20"/>
                <w:szCs w:val="24"/>
              </w:rPr>
              <w:t>д</w:t>
            </w:r>
            <w:r w:rsidRPr="008A00D1">
              <w:rPr>
                <w:rFonts w:cs="Times New Roman"/>
                <w:sz w:val="20"/>
                <w:szCs w:val="24"/>
              </w:rPr>
              <w:t>ческих понятий</w:t>
            </w:r>
            <w:r w:rsidRPr="008A00D1">
              <w:rPr>
                <w:rFonts w:eastAsia="Calibri" w:cs="Times New Roman"/>
                <w:sz w:val="20"/>
                <w:szCs w:val="24"/>
              </w:rPr>
              <w:t>.</w:t>
            </w:r>
          </w:p>
        </w:tc>
        <w:tc>
          <w:tcPr>
            <w:tcW w:w="2127" w:type="dxa"/>
          </w:tcPr>
          <w:p w:rsidR="00E7347F" w:rsidRPr="008A00D1" w:rsidRDefault="00E7347F" w:rsidP="000507D1">
            <w:pPr>
              <w:jc w:val="center"/>
              <w:rPr>
                <w:rFonts w:eastAsia="Calibri" w:cs="Times New Roman"/>
                <w:sz w:val="20"/>
                <w:szCs w:val="24"/>
              </w:rPr>
            </w:pPr>
            <w:r w:rsidRPr="008A00D1">
              <w:rPr>
                <w:rFonts w:eastAsia="Calibri" w:cs="Times New Roman"/>
                <w:sz w:val="20"/>
                <w:szCs w:val="24"/>
              </w:rPr>
              <w:lastRenderedPageBreak/>
              <w:t>Определять и хара</w:t>
            </w:r>
            <w:r w:rsidRPr="008A00D1">
              <w:rPr>
                <w:rFonts w:eastAsia="Calibri" w:cs="Times New Roman"/>
                <w:sz w:val="20"/>
                <w:szCs w:val="24"/>
              </w:rPr>
              <w:t>к</w:t>
            </w:r>
            <w:r w:rsidRPr="008A00D1">
              <w:rPr>
                <w:rFonts w:eastAsia="Calibri" w:cs="Times New Roman"/>
                <w:sz w:val="20"/>
                <w:szCs w:val="24"/>
              </w:rPr>
              <w:t>теризовать понятие.</w:t>
            </w:r>
          </w:p>
          <w:p w:rsidR="00E7347F" w:rsidRPr="008A00D1" w:rsidRDefault="00E7347F" w:rsidP="000507D1">
            <w:pPr>
              <w:jc w:val="center"/>
              <w:rPr>
                <w:rFonts w:eastAsia="Calibri" w:cs="Times New Roman"/>
                <w:sz w:val="20"/>
                <w:szCs w:val="24"/>
              </w:rPr>
            </w:pPr>
            <w:r w:rsidRPr="008A00D1">
              <w:rPr>
                <w:rFonts w:eastAsia="Calibri" w:cs="Times New Roman"/>
                <w:sz w:val="20"/>
                <w:szCs w:val="24"/>
              </w:rPr>
              <w:lastRenderedPageBreak/>
              <w:t>Находить сведения о писателе, анализир</w:t>
            </w:r>
            <w:r w:rsidRPr="008A00D1">
              <w:rPr>
                <w:rFonts w:eastAsia="Calibri" w:cs="Times New Roman"/>
                <w:sz w:val="20"/>
                <w:szCs w:val="24"/>
              </w:rPr>
              <w:t>о</w:t>
            </w:r>
            <w:r w:rsidRPr="008A00D1">
              <w:rPr>
                <w:rFonts w:eastAsia="Calibri" w:cs="Times New Roman"/>
                <w:sz w:val="20"/>
                <w:szCs w:val="24"/>
              </w:rPr>
              <w:t>вать текст, используя литературоведческие термины.</w:t>
            </w:r>
          </w:p>
        </w:tc>
        <w:tc>
          <w:tcPr>
            <w:tcW w:w="1786" w:type="dxa"/>
            <w:gridSpan w:val="2"/>
          </w:tcPr>
          <w:p w:rsidR="00E7347F" w:rsidRPr="008A00D1" w:rsidRDefault="00E7347F" w:rsidP="000507D1">
            <w:pPr>
              <w:jc w:val="center"/>
              <w:rPr>
                <w:rFonts w:eastAsia="Calibri" w:cs="Times New Roman"/>
                <w:sz w:val="20"/>
                <w:szCs w:val="24"/>
              </w:rPr>
            </w:pPr>
            <w:r w:rsidRPr="008A00D1">
              <w:rPr>
                <w:rFonts w:eastAsia="Calibri" w:cs="Times New Roman"/>
                <w:sz w:val="20"/>
                <w:szCs w:val="24"/>
              </w:rPr>
              <w:lastRenderedPageBreak/>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lastRenderedPageBreak/>
              <w:t>точниками по теме.</w:t>
            </w:r>
          </w:p>
        </w:tc>
        <w:tc>
          <w:tcPr>
            <w:tcW w:w="1700" w:type="dxa"/>
            <w:gridSpan w:val="2"/>
          </w:tcPr>
          <w:p w:rsidR="00E7347F" w:rsidRPr="008A00D1" w:rsidRDefault="00E7347F" w:rsidP="000507D1">
            <w:pPr>
              <w:jc w:val="center"/>
              <w:rPr>
                <w:sz w:val="20"/>
              </w:rPr>
            </w:pPr>
            <w:r w:rsidRPr="008A00D1">
              <w:rPr>
                <w:rFonts w:eastAsia="Calibri" w:cs="Times New Roman"/>
                <w:sz w:val="20"/>
                <w:szCs w:val="24"/>
              </w:rPr>
              <w:lastRenderedPageBreak/>
              <w:t>Текущий (устный опрос)</w:t>
            </w:r>
          </w:p>
        </w:tc>
        <w:tc>
          <w:tcPr>
            <w:tcW w:w="2184" w:type="dxa"/>
          </w:tcPr>
          <w:p w:rsidR="00E7347F" w:rsidRPr="008A00D1" w:rsidRDefault="00E7347F" w:rsidP="000507D1">
            <w:pPr>
              <w:jc w:val="center"/>
              <w:rPr>
                <w:rFonts w:eastAsia="Calibri" w:cs="Times New Roman"/>
                <w:sz w:val="28"/>
                <w:szCs w:val="24"/>
              </w:rPr>
            </w:pPr>
            <w:r w:rsidRPr="008A00D1">
              <w:rPr>
                <w:rFonts w:eastAsia="Calibri" w:cs="Times New Roman"/>
                <w:sz w:val="28"/>
                <w:szCs w:val="24"/>
              </w:rPr>
              <w:t>Читать стр. 170-</w:t>
            </w:r>
            <w:r w:rsidRPr="008A00D1">
              <w:rPr>
                <w:rFonts w:eastAsia="Calibri" w:cs="Times New Roman"/>
                <w:sz w:val="28"/>
                <w:szCs w:val="24"/>
              </w:rPr>
              <w:lastRenderedPageBreak/>
              <w:t>193</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29.03</w:t>
            </w:r>
          </w:p>
        </w:tc>
        <w:tc>
          <w:tcPr>
            <w:tcW w:w="4109" w:type="dxa"/>
          </w:tcPr>
          <w:p w:rsidR="00E7347F" w:rsidRPr="008A00D1" w:rsidRDefault="00E7347F" w:rsidP="00065499">
            <w:pPr>
              <w:jc w:val="center"/>
              <w:rPr>
                <w:rFonts w:cs="Times New Roman"/>
                <w:sz w:val="28"/>
                <w:szCs w:val="28"/>
              </w:rPr>
            </w:pPr>
            <w:r w:rsidRPr="008A00D1">
              <w:rPr>
                <w:rFonts w:cs="Times New Roman"/>
                <w:sz w:val="28"/>
                <w:szCs w:val="28"/>
              </w:rPr>
              <w:t>Судьбы родины и человека в произведении М.А. Шолохова</w:t>
            </w:r>
          </w:p>
        </w:tc>
        <w:tc>
          <w:tcPr>
            <w:tcW w:w="2694" w:type="dxa"/>
          </w:tcPr>
          <w:p w:rsidR="00E7347F" w:rsidRPr="008A00D1" w:rsidRDefault="00E7347F" w:rsidP="00065499">
            <w:pPr>
              <w:jc w:val="center"/>
              <w:rPr>
                <w:rFonts w:eastAsia="Calibri" w:cs="Times New Roman"/>
                <w:sz w:val="20"/>
                <w:szCs w:val="24"/>
              </w:rPr>
            </w:pPr>
            <w:r w:rsidRPr="008A00D1">
              <w:rPr>
                <w:rFonts w:eastAsia="Calibri" w:cs="Times New Roman"/>
                <w:sz w:val="20"/>
                <w:szCs w:val="24"/>
              </w:rPr>
              <w:t>Работа с понятиями «ре</w:t>
            </w:r>
            <w:r w:rsidRPr="008A00D1">
              <w:rPr>
                <w:rFonts w:eastAsia="Calibri" w:cs="Times New Roman"/>
                <w:sz w:val="20"/>
                <w:szCs w:val="24"/>
              </w:rPr>
              <w:t>а</w:t>
            </w:r>
            <w:r w:rsidRPr="008A00D1">
              <w:rPr>
                <w:rFonts w:eastAsia="Calibri" w:cs="Times New Roman"/>
                <w:sz w:val="20"/>
                <w:szCs w:val="24"/>
              </w:rPr>
              <w:t>лизм»,  «реалистическая типизация» (углубление п</w:t>
            </w:r>
            <w:r w:rsidRPr="008A00D1">
              <w:rPr>
                <w:rFonts w:eastAsia="Calibri" w:cs="Times New Roman"/>
                <w:sz w:val="20"/>
                <w:szCs w:val="24"/>
              </w:rPr>
              <w:t>о</w:t>
            </w:r>
            <w:r w:rsidRPr="008A00D1">
              <w:rPr>
                <w:rFonts w:eastAsia="Calibri" w:cs="Times New Roman"/>
                <w:sz w:val="20"/>
                <w:szCs w:val="24"/>
              </w:rPr>
              <w:t>нятия).</w:t>
            </w:r>
          </w:p>
          <w:p w:rsidR="00E7347F" w:rsidRPr="008A00D1" w:rsidRDefault="00E7347F" w:rsidP="00065499">
            <w:pPr>
              <w:jc w:val="center"/>
              <w:rPr>
                <w:rFonts w:eastAsia="Calibri" w:cs="Times New Roman"/>
                <w:sz w:val="20"/>
                <w:szCs w:val="24"/>
              </w:rPr>
            </w:pPr>
          </w:p>
        </w:tc>
        <w:tc>
          <w:tcPr>
            <w:tcW w:w="2127" w:type="dxa"/>
          </w:tcPr>
          <w:p w:rsidR="00E7347F" w:rsidRPr="008A00D1" w:rsidRDefault="00E7347F" w:rsidP="00065499">
            <w:pPr>
              <w:jc w:val="center"/>
              <w:rPr>
                <w:rFonts w:eastAsia="Calibri" w:cs="Times New Roman"/>
                <w:sz w:val="20"/>
                <w:szCs w:val="24"/>
              </w:rPr>
            </w:pPr>
            <w:r w:rsidRPr="008A00D1">
              <w:rPr>
                <w:rFonts w:eastAsia="Calibri" w:cs="Times New Roman"/>
                <w:sz w:val="20"/>
                <w:szCs w:val="24"/>
              </w:rPr>
              <w:t>Определять и хара</w:t>
            </w:r>
            <w:r w:rsidRPr="008A00D1">
              <w:rPr>
                <w:rFonts w:eastAsia="Calibri" w:cs="Times New Roman"/>
                <w:sz w:val="20"/>
                <w:szCs w:val="24"/>
              </w:rPr>
              <w:t>к</w:t>
            </w:r>
            <w:r w:rsidRPr="008A00D1">
              <w:rPr>
                <w:rFonts w:eastAsia="Calibri" w:cs="Times New Roman"/>
                <w:sz w:val="20"/>
                <w:szCs w:val="24"/>
              </w:rPr>
              <w:t>теризовать понятия.</w:t>
            </w:r>
          </w:p>
          <w:p w:rsidR="00E7347F" w:rsidRPr="008A00D1" w:rsidRDefault="00E7347F" w:rsidP="00065499">
            <w:pPr>
              <w:jc w:val="center"/>
              <w:rPr>
                <w:rFonts w:eastAsia="Calibri" w:cs="Times New Roman"/>
                <w:sz w:val="20"/>
                <w:szCs w:val="24"/>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065499">
            <w:pPr>
              <w:jc w:val="center"/>
              <w:rPr>
                <w:rFonts w:eastAsia="Calibri" w:cs="Times New Roman"/>
                <w:sz w:val="20"/>
                <w:szCs w:val="24"/>
              </w:rPr>
            </w:pPr>
            <w:r w:rsidRPr="008A00D1">
              <w:rPr>
                <w:rFonts w:eastAsia="Calibri" w:cs="Times New Roman"/>
                <w:sz w:val="20"/>
                <w:szCs w:val="24"/>
              </w:rPr>
              <w:t>Подготовить и</w:t>
            </w:r>
            <w:r w:rsidRPr="008A00D1">
              <w:rPr>
                <w:rFonts w:eastAsia="Calibri" w:cs="Times New Roman"/>
                <w:sz w:val="20"/>
                <w:szCs w:val="24"/>
              </w:rPr>
              <w:t>л</w:t>
            </w:r>
            <w:r w:rsidRPr="008A00D1">
              <w:rPr>
                <w:rFonts w:eastAsia="Calibri" w:cs="Times New Roman"/>
                <w:sz w:val="20"/>
                <w:szCs w:val="24"/>
              </w:rPr>
              <w:t>люстрации к ра</w:t>
            </w:r>
            <w:r w:rsidRPr="008A00D1">
              <w:rPr>
                <w:rFonts w:eastAsia="Calibri" w:cs="Times New Roman"/>
                <w:sz w:val="20"/>
                <w:szCs w:val="24"/>
              </w:rPr>
              <w:t>с</w:t>
            </w:r>
            <w:r w:rsidRPr="008A00D1">
              <w:rPr>
                <w:rFonts w:eastAsia="Calibri" w:cs="Times New Roman"/>
                <w:sz w:val="20"/>
                <w:szCs w:val="24"/>
              </w:rPr>
              <w:t>сказу.</w:t>
            </w:r>
          </w:p>
        </w:tc>
        <w:tc>
          <w:tcPr>
            <w:tcW w:w="1700" w:type="dxa"/>
            <w:gridSpan w:val="2"/>
          </w:tcPr>
          <w:p w:rsidR="00E7347F" w:rsidRPr="008A00D1" w:rsidRDefault="00E7347F" w:rsidP="00065499">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065499">
            <w:pPr>
              <w:jc w:val="center"/>
              <w:rPr>
                <w:rFonts w:eastAsia="Calibri" w:cs="Times New Roman"/>
                <w:sz w:val="28"/>
                <w:szCs w:val="24"/>
              </w:rPr>
            </w:pPr>
            <w:r w:rsidRPr="008A00D1">
              <w:rPr>
                <w:rFonts w:eastAsia="Calibri" w:cs="Times New Roman"/>
                <w:sz w:val="28"/>
                <w:szCs w:val="24"/>
              </w:rPr>
              <w:t>Читать стр. 193-195, вопросы на стр. 195-196,</w:t>
            </w:r>
          </w:p>
          <w:p w:rsidR="00E7347F" w:rsidRPr="008A00D1" w:rsidRDefault="00E7347F" w:rsidP="00065499">
            <w:pPr>
              <w:jc w:val="center"/>
              <w:rPr>
                <w:rFonts w:eastAsia="Calibri" w:cs="Times New Roman"/>
                <w:sz w:val="28"/>
                <w:szCs w:val="24"/>
              </w:rPr>
            </w:pPr>
            <w:r w:rsidRPr="008A00D1">
              <w:rPr>
                <w:rFonts w:eastAsia="Calibri" w:cs="Times New Roman"/>
                <w:sz w:val="28"/>
                <w:szCs w:val="24"/>
              </w:rPr>
              <w:t>Задание на стр. 196 (по выбору)</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01.04</w:t>
            </w:r>
          </w:p>
        </w:tc>
        <w:tc>
          <w:tcPr>
            <w:tcW w:w="4109" w:type="dxa"/>
          </w:tcPr>
          <w:p w:rsidR="00E7347F" w:rsidRPr="008A00D1" w:rsidRDefault="00E7347F" w:rsidP="00065499">
            <w:pPr>
              <w:jc w:val="center"/>
              <w:rPr>
                <w:rFonts w:cs="Times New Roman"/>
                <w:sz w:val="28"/>
                <w:szCs w:val="28"/>
              </w:rPr>
            </w:pPr>
            <w:r w:rsidRPr="008A00D1">
              <w:rPr>
                <w:rFonts w:cs="Times New Roman"/>
                <w:sz w:val="28"/>
                <w:szCs w:val="28"/>
              </w:rPr>
              <w:t>А.И. Солженицын: слово о пис</w:t>
            </w:r>
            <w:r w:rsidRPr="008A00D1">
              <w:rPr>
                <w:rFonts w:cs="Times New Roman"/>
                <w:sz w:val="28"/>
                <w:szCs w:val="28"/>
              </w:rPr>
              <w:t>а</w:t>
            </w:r>
            <w:r w:rsidRPr="008A00D1">
              <w:rPr>
                <w:rFonts w:cs="Times New Roman"/>
                <w:sz w:val="28"/>
                <w:szCs w:val="28"/>
              </w:rPr>
              <w:t>теле</w:t>
            </w:r>
          </w:p>
        </w:tc>
        <w:tc>
          <w:tcPr>
            <w:tcW w:w="2694" w:type="dxa"/>
          </w:tcPr>
          <w:p w:rsidR="00E7347F" w:rsidRPr="008A00D1" w:rsidRDefault="00E7347F" w:rsidP="00065499">
            <w:pPr>
              <w:jc w:val="center"/>
              <w:rPr>
                <w:rFonts w:eastAsia="Calibri" w:cs="Times New Roman"/>
                <w:sz w:val="20"/>
                <w:szCs w:val="24"/>
              </w:rPr>
            </w:pPr>
            <w:r w:rsidRPr="008A00D1">
              <w:rPr>
                <w:rFonts w:eastAsia="Calibri" w:cs="Times New Roman"/>
                <w:sz w:val="20"/>
                <w:szCs w:val="24"/>
              </w:rPr>
              <w:t>Слово о писателе.</w:t>
            </w:r>
          </w:p>
        </w:tc>
        <w:tc>
          <w:tcPr>
            <w:tcW w:w="2127" w:type="dxa"/>
          </w:tcPr>
          <w:p w:rsidR="00E7347F" w:rsidRPr="008A00D1" w:rsidRDefault="00E7347F" w:rsidP="00065499">
            <w:pPr>
              <w:jc w:val="center"/>
              <w:rPr>
                <w:rFonts w:eastAsia="Calibri" w:cs="Times New Roman"/>
                <w:sz w:val="20"/>
                <w:szCs w:val="24"/>
              </w:rPr>
            </w:pPr>
            <w:r w:rsidRPr="008A00D1">
              <w:rPr>
                <w:rFonts w:eastAsia="Calibri" w:cs="Times New Roman"/>
                <w:sz w:val="20"/>
                <w:szCs w:val="24"/>
              </w:rPr>
              <w:t>Комментированно читать.</w:t>
            </w:r>
          </w:p>
        </w:tc>
        <w:tc>
          <w:tcPr>
            <w:tcW w:w="1786" w:type="dxa"/>
            <w:gridSpan w:val="2"/>
          </w:tcPr>
          <w:p w:rsidR="00E7347F" w:rsidRPr="008A00D1" w:rsidRDefault="00E7347F" w:rsidP="00065499">
            <w:pPr>
              <w:jc w:val="center"/>
              <w:rPr>
                <w:rFonts w:eastAsia="Calibri" w:cs="Times New Roman"/>
                <w:sz w:val="20"/>
                <w:szCs w:val="24"/>
              </w:rPr>
            </w:pPr>
            <w:r w:rsidRPr="008A00D1">
              <w:rPr>
                <w:rFonts w:eastAsia="Calibri" w:cs="Times New Roman"/>
                <w:sz w:val="20"/>
                <w:szCs w:val="24"/>
              </w:rPr>
              <w:t>Работать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E7347F" w:rsidRPr="008A00D1" w:rsidRDefault="00E7347F" w:rsidP="00065499">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065499">
            <w:pPr>
              <w:jc w:val="center"/>
              <w:rPr>
                <w:rFonts w:eastAsia="Calibri" w:cs="Times New Roman"/>
                <w:sz w:val="28"/>
                <w:szCs w:val="24"/>
              </w:rPr>
            </w:pPr>
            <w:r w:rsidRPr="008A00D1">
              <w:rPr>
                <w:rFonts w:eastAsia="Calibri" w:cs="Times New Roman"/>
                <w:sz w:val="28"/>
                <w:szCs w:val="24"/>
              </w:rPr>
              <w:t>Задание на стр. 247</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04.04</w:t>
            </w:r>
          </w:p>
        </w:tc>
        <w:tc>
          <w:tcPr>
            <w:tcW w:w="4109" w:type="dxa"/>
          </w:tcPr>
          <w:p w:rsidR="00E7347F" w:rsidRPr="008A00D1" w:rsidRDefault="00E7347F" w:rsidP="00065499">
            <w:pPr>
              <w:jc w:val="center"/>
              <w:rPr>
                <w:rFonts w:cs="Times New Roman"/>
                <w:sz w:val="28"/>
                <w:szCs w:val="28"/>
              </w:rPr>
            </w:pPr>
            <w:r w:rsidRPr="008A00D1">
              <w:rPr>
                <w:rFonts w:cs="Times New Roman"/>
                <w:sz w:val="28"/>
                <w:szCs w:val="28"/>
              </w:rPr>
              <w:t>А.И. Солженицын рассказ «Матрёнин двор»: трагизм судьбы героини</w:t>
            </w:r>
          </w:p>
        </w:tc>
        <w:tc>
          <w:tcPr>
            <w:tcW w:w="2694" w:type="dxa"/>
          </w:tcPr>
          <w:p w:rsidR="00E7347F" w:rsidRPr="008A00D1" w:rsidRDefault="00E7347F" w:rsidP="00065499">
            <w:pPr>
              <w:jc w:val="center"/>
              <w:rPr>
                <w:rFonts w:eastAsia="Calibri" w:cs="Times New Roman"/>
                <w:sz w:val="20"/>
                <w:szCs w:val="24"/>
              </w:rPr>
            </w:pPr>
            <w:r w:rsidRPr="008A00D1">
              <w:rPr>
                <w:rFonts w:eastAsia="Calibri" w:cs="Times New Roman"/>
                <w:sz w:val="20"/>
                <w:szCs w:val="24"/>
              </w:rPr>
              <w:t>Работа с понятием «притча» (углубление понятия).</w:t>
            </w:r>
          </w:p>
          <w:p w:rsidR="00E7347F" w:rsidRPr="008A00D1" w:rsidRDefault="00E7347F" w:rsidP="00065499">
            <w:pPr>
              <w:jc w:val="center"/>
              <w:rPr>
                <w:rFonts w:eastAsia="Calibri" w:cs="Times New Roman"/>
                <w:sz w:val="20"/>
                <w:szCs w:val="24"/>
              </w:rPr>
            </w:pPr>
            <w:r w:rsidRPr="008A00D1">
              <w:rPr>
                <w:rFonts w:eastAsia="Calibri" w:cs="Times New Roman"/>
                <w:sz w:val="20"/>
                <w:szCs w:val="24"/>
              </w:rPr>
              <w:t>Смысловое чтение и анализ текста произведения</w:t>
            </w:r>
            <w:r w:rsidRPr="008A00D1">
              <w:rPr>
                <w:rFonts w:cs="Times New Roman"/>
                <w:sz w:val="20"/>
                <w:szCs w:val="24"/>
              </w:rPr>
              <w:t xml:space="preserve"> с пр</w:t>
            </w:r>
            <w:r w:rsidRPr="008A00D1">
              <w:rPr>
                <w:rFonts w:cs="Times New Roman"/>
                <w:sz w:val="20"/>
                <w:szCs w:val="24"/>
              </w:rPr>
              <w:t>и</w:t>
            </w:r>
            <w:r w:rsidRPr="008A00D1">
              <w:rPr>
                <w:rFonts w:cs="Times New Roman"/>
                <w:sz w:val="20"/>
                <w:szCs w:val="24"/>
              </w:rPr>
              <w:t>влечением литературове</w:t>
            </w:r>
            <w:r w:rsidRPr="008A00D1">
              <w:rPr>
                <w:rFonts w:cs="Times New Roman"/>
                <w:sz w:val="20"/>
                <w:szCs w:val="24"/>
              </w:rPr>
              <w:t>д</w:t>
            </w:r>
            <w:r w:rsidRPr="008A00D1">
              <w:rPr>
                <w:rFonts w:cs="Times New Roman"/>
                <w:sz w:val="20"/>
                <w:szCs w:val="24"/>
              </w:rPr>
              <w:t>ческих понятий</w:t>
            </w:r>
            <w:r w:rsidRPr="008A00D1">
              <w:rPr>
                <w:rFonts w:eastAsia="Calibri" w:cs="Times New Roman"/>
                <w:sz w:val="20"/>
                <w:szCs w:val="24"/>
              </w:rPr>
              <w:t>.</w:t>
            </w:r>
          </w:p>
        </w:tc>
        <w:tc>
          <w:tcPr>
            <w:tcW w:w="2127" w:type="dxa"/>
          </w:tcPr>
          <w:p w:rsidR="00E7347F" w:rsidRPr="008A00D1" w:rsidRDefault="00E7347F" w:rsidP="00065499">
            <w:pPr>
              <w:jc w:val="center"/>
              <w:rPr>
                <w:rFonts w:eastAsia="Calibri" w:cs="Times New Roman"/>
                <w:sz w:val="20"/>
                <w:szCs w:val="24"/>
              </w:rPr>
            </w:pPr>
            <w:r w:rsidRPr="008A00D1">
              <w:rPr>
                <w:rFonts w:eastAsia="Calibri" w:cs="Times New Roman"/>
                <w:sz w:val="20"/>
                <w:szCs w:val="24"/>
              </w:rPr>
              <w:t>Определять и хара</w:t>
            </w:r>
            <w:r w:rsidRPr="008A00D1">
              <w:rPr>
                <w:rFonts w:eastAsia="Calibri" w:cs="Times New Roman"/>
                <w:sz w:val="20"/>
                <w:szCs w:val="24"/>
              </w:rPr>
              <w:t>к</w:t>
            </w:r>
            <w:r w:rsidRPr="008A00D1">
              <w:rPr>
                <w:rFonts w:eastAsia="Calibri" w:cs="Times New Roman"/>
                <w:sz w:val="20"/>
                <w:szCs w:val="24"/>
              </w:rPr>
              <w:t>теризовать понятие.</w:t>
            </w:r>
          </w:p>
          <w:p w:rsidR="00E7347F" w:rsidRPr="008A00D1" w:rsidRDefault="00E7347F" w:rsidP="00065499">
            <w:pPr>
              <w:jc w:val="center"/>
              <w:rPr>
                <w:rFonts w:eastAsia="Calibri" w:cs="Times New Roman"/>
                <w:sz w:val="20"/>
                <w:szCs w:val="24"/>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065499">
            <w:pPr>
              <w:jc w:val="center"/>
              <w:rPr>
                <w:rFonts w:eastAsia="Calibri" w:cs="Times New Roman"/>
                <w:sz w:val="20"/>
                <w:szCs w:val="24"/>
              </w:rPr>
            </w:pPr>
            <w:r w:rsidRPr="008A00D1">
              <w:rPr>
                <w:rFonts w:eastAsia="Calibri" w:cs="Times New Roman"/>
                <w:sz w:val="20"/>
                <w:szCs w:val="24"/>
              </w:rPr>
              <w:t>Прочитать другие произведения писателя.</w:t>
            </w:r>
          </w:p>
        </w:tc>
        <w:tc>
          <w:tcPr>
            <w:tcW w:w="1700" w:type="dxa"/>
            <w:gridSpan w:val="2"/>
          </w:tcPr>
          <w:p w:rsidR="00E7347F" w:rsidRPr="008A00D1" w:rsidRDefault="00E7347F" w:rsidP="00065499">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065499">
            <w:pPr>
              <w:jc w:val="center"/>
              <w:rPr>
                <w:rFonts w:eastAsia="Calibri" w:cs="Times New Roman"/>
                <w:sz w:val="28"/>
                <w:szCs w:val="24"/>
              </w:rPr>
            </w:pPr>
            <w:r w:rsidRPr="008A00D1">
              <w:rPr>
                <w:rFonts w:eastAsia="Calibri" w:cs="Times New Roman"/>
                <w:sz w:val="28"/>
                <w:szCs w:val="24"/>
              </w:rPr>
              <w:t>Читать рассказ, вопросы на стр. 287, читать стр. 284-287, зад</w:t>
            </w:r>
            <w:r w:rsidRPr="008A00D1">
              <w:rPr>
                <w:rFonts w:eastAsia="Calibri" w:cs="Times New Roman"/>
                <w:sz w:val="28"/>
                <w:szCs w:val="24"/>
              </w:rPr>
              <w:t>а</w:t>
            </w:r>
            <w:r w:rsidRPr="008A00D1">
              <w:rPr>
                <w:rFonts w:eastAsia="Calibri" w:cs="Times New Roman"/>
                <w:sz w:val="28"/>
                <w:szCs w:val="24"/>
              </w:rPr>
              <w:t xml:space="preserve">ние на стр. 288 </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sidRPr="00201DA8">
              <w:rPr>
                <w:rFonts w:eastAsia="Calibri" w:cs="Times New Roman"/>
                <w:sz w:val="24"/>
                <w:szCs w:val="24"/>
              </w:rPr>
              <w:t>05.04</w:t>
            </w:r>
          </w:p>
        </w:tc>
        <w:tc>
          <w:tcPr>
            <w:tcW w:w="4109" w:type="dxa"/>
          </w:tcPr>
          <w:p w:rsidR="00E7347F" w:rsidRPr="008A00D1" w:rsidRDefault="00E7347F" w:rsidP="00065499">
            <w:pPr>
              <w:jc w:val="center"/>
              <w:rPr>
                <w:rFonts w:cs="Times New Roman"/>
                <w:sz w:val="28"/>
                <w:szCs w:val="28"/>
              </w:rPr>
            </w:pPr>
            <w:r w:rsidRPr="008A00D1">
              <w:rPr>
                <w:rFonts w:cs="Times New Roman"/>
                <w:b/>
                <w:sz w:val="28"/>
                <w:szCs w:val="28"/>
              </w:rPr>
              <w:t xml:space="preserve">Р.р. Эссе </w:t>
            </w:r>
            <w:r w:rsidRPr="008A00D1">
              <w:rPr>
                <w:rFonts w:cs="Times New Roman"/>
                <w:sz w:val="28"/>
                <w:szCs w:val="28"/>
              </w:rPr>
              <w:t>по теме «Нравстве</w:t>
            </w:r>
            <w:r w:rsidRPr="008A00D1">
              <w:rPr>
                <w:rFonts w:cs="Times New Roman"/>
                <w:sz w:val="28"/>
                <w:szCs w:val="28"/>
              </w:rPr>
              <w:t>н</w:t>
            </w:r>
            <w:r w:rsidRPr="008A00D1">
              <w:rPr>
                <w:rFonts w:cs="Times New Roman"/>
                <w:sz w:val="28"/>
                <w:szCs w:val="28"/>
              </w:rPr>
              <w:t>ная проблематика в произвед</w:t>
            </w:r>
            <w:r w:rsidRPr="008A00D1">
              <w:rPr>
                <w:rFonts w:cs="Times New Roman"/>
                <w:sz w:val="28"/>
                <w:szCs w:val="28"/>
              </w:rPr>
              <w:t>е</w:t>
            </w:r>
            <w:r w:rsidRPr="008A00D1">
              <w:rPr>
                <w:rFonts w:cs="Times New Roman"/>
                <w:sz w:val="28"/>
                <w:szCs w:val="28"/>
              </w:rPr>
              <w:t xml:space="preserve">ниях писателей </w:t>
            </w:r>
            <w:r w:rsidRPr="008A00D1">
              <w:rPr>
                <w:rFonts w:cs="Times New Roman"/>
                <w:sz w:val="28"/>
                <w:szCs w:val="28"/>
                <w:lang w:val="en-US"/>
              </w:rPr>
              <w:t>XX</w:t>
            </w:r>
            <w:r w:rsidRPr="008A00D1">
              <w:rPr>
                <w:rFonts w:cs="Times New Roman"/>
                <w:sz w:val="28"/>
                <w:szCs w:val="28"/>
              </w:rPr>
              <w:t xml:space="preserve"> века»</w:t>
            </w:r>
          </w:p>
        </w:tc>
        <w:tc>
          <w:tcPr>
            <w:tcW w:w="2694" w:type="dxa"/>
          </w:tcPr>
          <w:p w:rsidR="00E7347F" w:rsidRPr="008A00D1" w:rsidRDefault="00E7347F" w:rsidP="00065499">
            <w:pPr>
              <w:jc w:val="center"/>
              <w:rPr>
                <w:rFonts w:eastAsia="Calibri" w:cs="Times New Roman"/>
                <w:sz w:val="20"/>
                <w:szCs w:val="24"/>
              </w:rPr>
            </w:pPr>
            <w:r w:rsidRPr="008A00D1">
              <w:rPr>
                <w:rFonts w:eastAsia="Calibri" w:cs="Times New Roman"/>
                <w:sz w:val="20"/>
                <w:szCs w:val="24"/>
              </w:rPr>
              <w:t>Композиция эссе.</w:t>
            </w:r>
          </w:p>
          <w:p w:rsidR="00E7347F" w:rsidRPr="008A00D1" w:rsidRDefault="00E7347F" w:rsidP="00065499">
            <w:pPr>
              <w:jc w:val="center"/>
              <w:rPr>
                <w:rFonts w:eastAsia="Calibri" w:cs="Times New Roman"/>
                <w:sz w:val="20"/>
                <w:szCs w:val="24"/>
              </w:rPr>
            </w:pPr>
            <w:r w:rsidRPr="008A00D1">
              <w:rPr>
                <w:rFonts w:eastAsia="Calibri" w:cs="Times New Roman"/>
                <w:sz w:val="20"/>
                <w:szCs w:val="24"/>
              </w:rPr>
              <w:t xml:space="preserve">Работа по развитию речи – </w:t>
            </w:r>
            <w:r w:rsidRPr="008A00D1">
              <w:rPr>
                <w:rFonts w:eastAsia="Calibri" w:cs="Times New Roman"/>
                <w:b/>
                <w:sz w:val="20"/>
                <w:szCs w:val="24"/>
              </w:rPr>
              <w:t>эссе № 3.</w:t>
            </w:r>
          </w:p>
        </w:tc>
        <w:tc>
          <w:tcPr>
            <w:tcW w:w="2127" w:type="dxa"/>
          </w:tcPr>
          <w:p w:rsidR="00E7347F" w:rsidRPr="008A00D1" w:rsidRDefault="00E7347F" w:rsidP="00065499">
            <w:pPr>
              <w:jc w:val="center"/>
              <w:rPr>
                <w:rFonts w:eastAsia="Calibri" w:cs="Times New Roman"/>
                <w:sz w:val="20"/>
                <w:szCs w:val="24"/>
              </w:rPr>
            </w:pPr>
            <w:r w:rsidRPr="008A00D1">
              <w:rPr>
                <w:rFonts w:eastAsia="Calibri" w:cs="Times New Roman"/>
                <w:sz w:val="20"/>
                <w:szCs w:val="24"/>
              </w:rPr>
              <w:t>Создавать эссе по теме.</w:t>
            </w:r>
          </w:p>
        </w:tc>
        <w:tc>
          <w:tcPr>
            <w:tcW w:w="1786" w:type="dxa"/>
            <w:gridSpan w:val="2"/>
          </w:tcPr>
          <w:p w:rsidR="00E7347F" w:rsidRPr="008A00D1" w:rsidRDefault="00E7347F" w:rsidP="00065499">
            <w:pPr>
              <w:jc w:val="center"/>
              <w:rPr>
                <w:rFonts w:eastAsia="Calibri" w:cs="Times New Roman"/>
                <w:sz w:val="20"/>
                <w:szCs w:val="24"/>
              </w:rPr>
            </w:pPr>
            <w:r w:rsidRPr="008A00D1">
              <w:rPr>
                <w:rFonts w:eastAsia="Calibri" w:cs="Times New Roman"/>
                <w:sz w:val="20"/>
                <w:szCs w:val="24"/>
              </w:rPr>
              <w:t>Выбрать тему для эссе.</w:t>
            </w:r>
          </w:p>
        </w:tc>
        <w:tc>
          <w:tcPr>
            <w:tcW w:w="1700" w:type="dxa"/>
            <w:gridSpan w:val="2"/>
          </w:tcPr>
          <w:p w:rsidR="00E7347F" w:rsidRPr="008A00D1" w:rsidRDefault="00E7347F" w:rsidP="00065499">
            <w:pPr>
              <w:jc w:val="center"/>
              <w:rPr>
                <w:rFonts w:eastAsia="Calibri" w:cs="Times New Roman"/>
                <w:sz w:val="20"/>
                <w:szCs w:val="24"/>
              </w:rPr>
            </w:pPr>
            <w:r w:rsidRPr="008A00D1">
              <w:rPr>
                <w:rFonts w:eastAsia="Calibri" w:cs="Times New Roman"/>
                <w:sz w:val="20"/>
                <w:szCs w:val="24"/>
              </w:rPr>
              <w:t>Тематич</w:t>
            </w:r>
            <w:r w:rsidRPr="008A00D1">
              <w:rPr>
                <w:rFonts w:eastAsia="Calibri" w:cs="Times New Roman"/>
                <w:sz w:val="20"/>
                <w:szCs w:val="24"/>
              </w:rPr>
              <w:t>е</w:t>
            </w:r>
            <w:r w:rsidRPr="008A00D1">
              <w:rPr>
                <w:rFonts w:eastAsia="Calibri" w:cs="Times New Roman"/>
                <w:sz w:val="20"/>
                <w:szCs w:val="24"/>
              </w:rPr>
              <w:t>ский(работа по развитию речи – эссе</w:t>
            </w:r>
          </w:p>
          <w:p w:rsidR="00E7347F" w:rsidRPr="008A00D1" w:rsidRDefault="00E7347F" w:rsidP="00065499">
            <w:pPr>
              <w:jc w:val="center"/>
              <w:rPr>
                <w:rFonts w:eastAsia="Calibri" w:cs="Times New Roman"/>
                <w:sz w:val="20"/>
                <w:szCs w:val="24"/>
              </w:rPr>
            </w:pPr>
            <w:r w:rsidRPr="008A00D1">
              <w:rPr>
                <w:rFonts w:eastAsia="Calibri" w:cs="Times New Roman"/>
                <w:sz w:val="20"/>
                <w:szCs w:val="24"/>
              </w:rPr>
              <w:t>№ 3)</w:t>
            </w:r>
          </w:p>
        </w:tc>
        <w:tc>
          <w:tcPr>
            <w:tcW w:w="2184" w:type="dxa"/>
          </w:tcPr>
          <w:p w:rsidR="00E7347F" w:rsidRPr="008A00D1" w:rsidRDefault="00E7347F" w:rsidP="00065499">
            <w:pPr>
              <w:jc w:val="center"/>
              <w:rPr>
                <w:rFonts w:eastAsia="Calibri" w:cs="Times New Roman"/>
                <w:sz w:val="28"/>
                <w:szCs w:val="24"/>
              </w:rPr>
            </w:pPr>
            <w:r w:rsidRPr="008A00D1">
              <w:rPr>
                <w:rFonts w:eastAsia="Calibri" w:cs="Times New Roman"/>
                <w:sz w:val="28"/>
                <w:szCs w:val="24"/>
              </w:rPr>
              <w:t>Написать эссе</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08.04</w:t>
            </w:r>
          </w:p>
        </w:tc>
        <w:tc>
          <w:tcPr>
            <w:tcW w:w="4109" w:type="dxa"/>
          </w:tcPr>
          <w:p w:rsidR="00E7347F" w:rsidRPr="008A00D1" w:rsidRDefault="00E7347F" w:rsidP="00065499">
            <w:pPr>
              <w:jc w:val="center"/>
              <w:rPr>
                <w:rFonts w:cs="Times New Roman"/>
                <w:sz w:val="28"/>
                <w:szCs w:val="28"/>
              </w:rPr>
            </w:pPr>
            <w:r w:rsidRPr="008A00D1">
              <w:rPr>
                <w:rFonts w:cs="Times New Roman"/>
                <w:b/>
                <w:sz w:val="28"/>
                <w:szCs w:val="28"/>
              </w:rPr>
              <w:t xml:space="preserve">Р.р. Отзыв или рецензия </w:t>
            </w:r>
            <w:r w:rsidRPr="008A00D1">
              <w:rPr>
                <w:rFonts w:cs="Times New Roman"/>
                <w:sz w:val="28"/>
                <w:szCs w:val="28"/>
              </w:rPr>
              <w:t>на с</w:t>
            </w:r>
            <w:r w:rsidRPr="008A00D1">
              <w:rPr>
                <w:rFonts w:cs="Times New Roman"/>
                <w:sz w:val="28"/>
                <w:szCs w:val="28"/>
              </w:rPr>
              <w:t>а</w:t>
            </w:r>
            <w:r w:rsidRPr="008A00D1">
              <w:rPr>
                <w:rFonts w:cs="Times New Roman"/>
                <w:sz w:val="28"/>
                <w:szCs w:val="28"/>
              </w:rPr>
              <w:t xml:space="preserve">мостоятельно прочитанное произведение литературы </w:t>
            </w:r>
            <w:r w:rsidRPr="008A00D1">
              <w:rPr>
                <w:rFonts w:cs="Times New Roman"/>
                <w:sz w:val="28"/>
                <w:szCs w:val="28"/>
                <w:lang w:val="en-US"/>
              </w:rPr>
              <w:t>XX</w:t>
            </w:r>
            <w:r w:rsidRPr="008A00D1">
              <w:rPr>
                <w:rFonts w:cs="Times New Roman"/>
                <w:sz w:val="28"/>
                <w:szCs w:val="28"/>
              </w:rPr>
              <w:t xml:space="preserve"> века</w:t>
            </w:r>
          </w:p>
        </w:tc>
        <w:tc>
          <w:tcPr>
            <w:tcW w:w="2694" w:type="dxa"/>
          </w:tcPr>
          <w:p w:rsidR="00E7347F" w:rsidRPr="008A00D1" w:rsidRDefault="00E7347F" w:rsidP="00065499">
            <w:pPr>
              <w:jc w:val="center"/>
              <w:rPr>
                <w:rFonts w:eastAsia="Calibri" w:cs="Times New Roman"/>
                <w:sz w:val="20"/>
                <w:szCs w:val="24"/>
              </w:rPr>
            </w:pPr>
            <w:r w:rsidRPr="008A00D1">
              <w:rPr>
                <w:rFonts w:eastAsia="Calibri" w:cs="Times New Roman"/>
                <w:sz w:val="20"/>
                <w:szCs w:val="24"/>
              </w:rPr>
              <w:t>Композиция отз</w:t>
            </w:r>
            <w:r w:rsidRPr="008A00D1">
              <w:rPr>
                <w:rFonts w:eastAsia="Calibri" w:cs="Times New Roman"/>
                <w:sz w:val="20"/>
                <w:szCs w:val="24"/>
              </w:rPr>
              <w:t>ы</w:t>
            </w:r>
            <w:r w:rsidRPr="008A00D1">
              <w:rPr>
                <w:rFonts w:eastAsia="Calibri" w:cs="Times New Roman"/>
                <w:sz w:val="20"/>
                <w:szCs w:val="24"/>
              </w:rPr>
              <w:t>ва/рецензии.</w:t>
            </w:r>
          </w:p>
          <w:p w:rsidR="00E7347F" w:rsidRPr="008A00D1" w:rsidRDefault="00E7347F" w:rsidP="00065499">
            <w:pPr>
              <w:jc w:val="center"/>
              <w:rPr>
                <w:rFonts w:eastAsia="Calibri" w:cs="Times New Roman"/>
                <w:b/>
                <w:sz w:val="20"/>
                <w:szCs w:val="24"/>
              </w:rPr>
            </w:pPr>
            <w:r w:rsidRPr="008A00D1">
              <w:rPr>
                <w:rFonts w:eastAsia="Calibri" w:cs="Times New Roman"/>
                <w:sz w:val="20"/>
                <w:szCs w:val="24"/>
              </w:rPr>
              <w:t>Работа по развитию речи –</w:t>
            </w:r>
            <w:r w:rsidRPr="008A00D1">
              <w:rPr>
                <w:rFonts w:eastAsia="Calibri" w:cs="Times New Roman"/>
                <w:b/>
                <w:sz w:val="20"/>
                <w:szCs w:val="24"/>
              </w:rPr>
              <w:t>отзыв/рецензия</w:t>
            </w:r>
          </w:p>
          <w:p w:rsidR="00E7347F" w:rsidRPr="008A00D1" w:rsidRDefault="00E7347F" w:rsidP="00065499">
            <w:pPr>
              <w:jc w:val="center"/>
              <w:rPr>
                <w:rFonts w:eastAsia="Calibri" w:cs="Times New Roman"/>
                <w:sz w:val="20"/>
                <w:szCs w:val="24"/>
              </w:rPr>
            </w:pPr>
            <w:r w:rsidRPr="008A00D1">
              <w:rPr>
                <w:rFonts w:eastAsia="Calibri" w:cs="Times New Roman"/>
                <w:b/>
                <w:sz w:val="20"/>
                <w:szCs w:val="24"/>
              </w:rPr>
              <w:t>№ 1.</w:t>
            </w:r>
          </w:p>
        </w:tc>
        <w:tc>
          <w:tcPr>
            <w:tcW w:w="2127" w:type="dxa"/>
          </w:tcPr>
          <w:p w:rsidR="00E7347F" w:rsidRPr="008A00D1" w:rsidRDefault="00E7347F" w:rsidP="00065499">
            <w:pPr>
              <w:jc w:val="center"/>
              <w:rPr>
                <w:rFonts w:eastAsia="Calibri" w:cs="Times New Roman"/>
                <w:sz w:val="20"/>
                <w:szCs w:val="24"/>
              </w:rPr>
            </w:pPr>
            <w:r w:rsidRPr="008A00D1">
              <w:rPr>
                <w:rFonts w:eastAsia="Calibri" w:cs="Times New Roman"/>
                <w:sz w:val="20"/>
                <w:szCs w:val="24"/>
              </w:rPr>
              <w:t>Создавать о</w:t>
            </w:r>
            <w:r w:rsidRPr="008A00D1">
              <w:rPr>
                <w:rFonts w:eastAsia="Calibri" w:cs="Times New Roman"/>
                <w:sz w:val="20"/>
                <w:szCs w:val="24"/>
              </w:rPr>
              <w:t>т</w:t>
            </w:r>
            <w:r w:rsidRPr="008A00D1">
              <w:rPr>
                <w:rFonts w:eastAsia="Calibri" w:cs="Times New Roman"/>
                <w:sz w:val="20"/>
                <w:szCs w:val="24"/>
              </w:rPr>
              <w:t>зыв/рецензию по т</w:t>
            </w:r>
            <w:r w:rsidRPr="008A00D1">
              <w:rPr>
                <w:rFonts w:eastAsia="Calibri" w:cs="Times New Roman"/>
                <w:sz w:val="20"/>
                <w:szCs w:val="24"/>
              </w:rPr>
              <w:t>е</w:t>
            </w:r>
            <w:r w:rsidRPr="008A00D1">
              <w:rPr>
                <w:rFonts w:eastAsia="Calibri" w:cs="Times New Roman"/>
                <w:sz w:val="20"/>
                <w:szCs w:val="24"/>
              </w:rPr>
              <w:t>ме.</w:t>
            </w:r>
          </w:p>
        </w:tc>
        <w:tc>
          <w:tcPr>
            <w:tcW w:w="1786" w:type="dxa"/>
            <w:gridSpan w:val="2"/>
          </w:tcPr>
          <w:p w:rsidR="00E7347F" w:rsidRPr="008A00D1" w:rsidRDefault="00E7347F" w:rsidP="00065499">
            <w:pPr>
              <w:jc w:val="center"/>
              <w:rPr>
                <w:rFonts w:eastAsia="Calibri" w:cs="Times New Roman"/>
                <w:sz w:val="20"/>
                <w:szCs w:val="24"/>
              </w:rPr>
            </w:pPr>
            <w:r w:rsidRPr="008A00D1">
              <w:rPr>
                <w:rFonts w:eastAsia="Calibri" w:cs="Times New Roman"/>
                <w:sz w:val="20"/>
                <w:szCs w:val="24"/>
              </w:rPr>
              <w:t>Прочитать сам</w:t>
            </w:r>
            <w:r w:rsidRPr="008A00D1">
              <w:rPr>
                <w:rFonts w:eastAsia="Calibri" w:cs="Times New Roman"/>
                <w:sz w:val="20"/>
                <w:szCs w:val="24"/>
              </w:rPr>
              <w:t>о</w:t>
            </w:r>
            <w:r w:rsidRPr="008A00D1">
              <w:rPr>
                <w:rFonts w:eastAsia="Calibri" w:cs="Times New Roman"/>
                <w:sz w:val="20"/>
                <w:szCs w:val="24"/>
              </w:rPr>
              <w:t xml:space="preserve">стоятельно </w:t>
            </w:r>
            <w:r w:rsidRPr="008A00D1">
              <w:rPr>
                <w:rFonts w:cs="Times New Roman"/>
                <w:sz w:val="20"/>
                <w:szCs w:val="24"/>
              </w:rPr>
              <w:t>пр</w:t>
            </w:r>
            <w:r w:rsidRPr="008A00D1">
              <w:rPr>
                <w:rFonts w:cs="Times New Roman"/>
                <w:sz w:val="20"/>
                <w:szCs w:val="24"/>
              </w:rPr>
              <w:t>о</w:t>
            </w:r>
            <w:r w:rsidRPr="008A00D1">
              <w:rPr>
                <w:rFonts w:cs="Times New Roman"/>
                <w:sz w:val="20"/>
                <w:szCs w:val="24"/>
              </w:rPr>
              <w:t>изведение лит</w:t>
            </w:r>
            <w:r w:rsidRPr="008A00D1">
              <w:rPr>
                <w:rFonts w:cs="Times New Roman"/>
                <w:sz w:val="20"/>
                <w:szCs w:val="24"/>
              </w:rPr>
              <w:t>е</w:t>
            </w:r>
            <w:r w:rsidRPr="008A00D1">
              <w:rPr>
                <w:rFonts w:cs="Times New Roman"/>
                <w:sz w:val="20"/>
                <w:szCs w:val="24"/>
              </w:rPr>
              <w:t xml:space="preserve">ратуры </w:t>
            </w:r>
            <w:r w:rsidRPr="008A00D1">
              <w:rPr>
                <w:rFonts w:cs="Times New Roman"/>
                <w:sz w:val="20"/>
                <w:szCs w:val="24"/>
                <w:lang w:val="en-US"/>
              </w:rPr>
              <w:t>XX</w:t>
            </w:r>
            <w:r w:rsidRPr="008A00D1">
              <w:rPr>
                <w:rFonts w:cs="Times New Roman"/>
                <w:sz w:val="20"/>
                <w:szCs w:val="24"/>
              </w:rPr>
              <w:t xml:space="preserve"> века.</w:t>
            </w:r>
          </w:p>
        </w:tc>
        <w:tc>
          <w:tcPr>
            <w:tcW w:w="1700" w:type="dxa"/>
            <w:gridSpan w:val="2"/>
          </w:tcPr>
          <w:p w:rsidR="00E7347F" w:rsidRPr="008A00D1" w:rsidRDefault="00E7347F" w:rsidP="00065499">
            <w:pPr>
              <w:jc w:val="center"/>
              <w:rPr>
                <w:rFonts w:eastAsia="Calibri" w:cs="Times New Roman"/>
                <w:sz w:val="20"/>
                <w:szCs w:val="24"/>
              </w:rPr>
            </w:pPr>
            <w:r w:rsidRPr="008A00D1">
              <w:rPr>
                <w:rFonts w:eastAsia="Calibri" w:cs="Times New Roman"/>
                <w:sz w:val="20"/>
                <w:szCs w:val="24"/>
              </w:rPr>
              <w:t>Тематич</w:t>
            </w:r>
            <w:r w:rsidRPr="008A00D1">
              <w:rPr>
                <w:rFonts w:eastAsia="Calibri" w:cs="Times New Roman"/>
                <w:sz w:val="20"/>
                <w:szCs w:val="24"/>
              </w:rPr>
              <w:t>е</w:t>
            </w:r>
            <w:r w:rsidRPr="008A00D1">
              <w:rPr>
                <w:rFonts w:eastAsia="Calibri" w:cs="Times New Roman"/>
                <w:sz w:val="20"/>
                <w:szCs w:val="24"/>
              </w:rPr>
              <w:t>ский(работа по развитию речи – отзыв/рецензия  № 1)</w:t>
            </w:r>
          </w:p>
        </w:tc>
        <w:tc>
          <w:tcPr>
            <w:tcW w:w="2184" w:type="dxa"/>
          </w:tcPr>
          <w:p w:rsidR="00E7347F" w:rsidRPr="008A00D1" w:rsidRDefault="00E7347F" w:rsidP="00065499">
            <w:pPr>
              <w:jc w:val="center"/>
              <w:rPr>
                <w:rFonts w:eastAsia="Calibri" w:cs="Times New Roman"/>
                <w:sz w:val="28"/>
                <w:szCs w:val="24"/>
              </w:rPr>
            </w:pPr>
            <w:r w:rsidRPr="008A00D1">
              <w:rPr>
                <w:rFonts w:eastAsia="Calibri" w:cs="Times New Roman"/>
                <w:sz w:val="28"/>
                <w:szCs w:val="24"/>
              </w:rPr>
              <w:t>Написать о</w:t>
            </w:r>
            <w:r w:rsidRPr="008A00D1">
              <w:rPr>
                <w:rFonts w:eastAsia="Calibri" w:cs="Times New Roman"/>
                <w:sz w:val="28"/>
                <w:szCs w:val="24"/>
              </w:rPr>
              <w:t>т</w:t>
            </w:r>
            <w:r w:rsidRPr="008A00D1">
              <w:rPr>
                <w:rFonts w:eastAsia="Calibri" w:cs="Times New Roman"/>
                <w:sz w:val="28"/>
                <w:szCs w:val="24"/>
              </w:rPr>
              <w:t>зыв/рецензию</w:t>
            </w:r>
          </w:p>
        </w:tc>
      </w:tr>
      <w:tr w:rsidR="00E7347F" w:rsidRPr="006A3F2B" w:rsidTr="00D5697D">
        <w:tc>
          <w:tcPr>
            <w:tcW w:w="711" w:type="dxa"/>
            <w:shd w:val="clear" w:color="auto" w:fill="FFFFFF" w:themeFill="background1"/>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shd w:val="clear" w:color="auto" w:fill="FFFFFF" w:themeFill="background1"/>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11.04</w:t>
            </w:r>
          </w:p>
        </w:tc>
        <w:tc>
          <w:tcPr>
            <w:tcW w:w="4109" w:type="dxa"/>
            <w:shd w:val="clear" w:color="auto" w:fill="FFFFFF" w:themeFill="background1"/>
          </w:tcPr>
          <w:p w:rsidR="00E7347F" w:rsidRPr="008A00D1" w:rsidRDefault="00E7347F" w:rsidP="00065499">
            <w:pPr>
              <w:jc w:val="center"/>
              <w:rPr>
                <w:rFonts w:cs="Times New Roman"/>
                <w:sz w:val="28"/>
                <w:szCs w:val="28"/>
              </w:rPr>
            </w:pPr>
            <w:r w:rsidRPr="008A00D1">
              <w:rPr>
                <w:rFonts w:cs="Times New Roman"/>
                <w:sz w:val="28"/>
                <w:szCs w:val="28"/>
              </w:rPr>
              <w:t>Многообразие направле</w:t>
            </w:r>
            <w:r>
              <w:rPr>
                <w:rFonts w:cs="Times New Roman"/>
                <w:sz w:val="28"/>
                <w:szCs w:val="28"/>
              </w:rPr>
              <w:t>ний жанров лирической поэзии</w:t>
            </w:r>
          </w:p>
          <w:p w:rsidR="00E7347F" w:rsidRPr="008A00D1" w:rsidRDefault="00E7347F" w:rsidP="00065499">
            <w:pPr>
              <w:jc w:val="center"/>
              <w:rPr>
                <w:rFonts w:cs="Times New Roman"/>
                <w:sz w:val="28"/>
                <w:szCs w:val="28"/>
              </w:rPr>
            </w:pPr>
          </w:p>
        </w:tc>
        <w:tc>
          <w:tcPr>
            <w:tcW w:w="2694" w:type="dxa"/>
            <w:shd w:val="clear" w:color="auto" w:fill="FFFFFF" w:themeFill="background1"/>
          </w:tcPr>
          <w:p w:rsidR="00E7347F" w:rsidRPr="008A00D1" w:rsidRDefault="00E7347F" w:rsidP="00065499">
            <w:pPr>
              <w:jc w:val="center"/>
              <w:rPr>
                <w:rFonts w:eastAsia="Calibri" w:cs="Times New Roman"/>
                <w:sz w:val="20"/>
                <w:szCs w:val="24"/>
              </w:rPr>
            </w:pPr>
            <w:r w:rsidRPr="008A00D1">
              <w:rPr>
                <w:rFonts w:eastAsia="Calibri" w:cs="Times New Roman"/>
                <w:sz w:val="20"/>
                <w:szCs w:val="24"/>
              </w:rPr>
              <w:t>Работа с понятиями «силл</w:t>
            </w:r>
            <w:r w:rsidRPr="008A00D1">
              <w:rPr>
                <w:rFonts w:eastAsia="Calibri" w:cs="Times New Roman"/>
                <w:sz w:val="20"/>
                <w:szCs w:val="24"/>
              </w:rPr>
              <w:t>а</w:t>
            </w:r>
            <w:r w:rsidRPr="008A00D1">
              <w:rPr>
                <w:rFonts w:eastAsia="Calibri" w:cs="Times New Roman"/>
                <w:sz w:val="20"/>
                <w:szCs w:val="24"/>
              </w:rPr>
              <w:t>бо-тоническая» и «тонич</w:t>
            </w:r>
            <w:r w:rsidRPr="008A00D1">
              <w:rPr>
                <w:rFonts w:eastAsia="Calibri" w:cs="Times New Roman"/>
                <w:sz w:val="20"/>
                <w:szCs w:val="24"/>
              </w:rPr>
              <w:t>е</w:t>
            </w:r>
            <w:r w:rsidRPr="008A00D1">
              <w:rPr>
                <w:rFonts w:eastAsia="Calibri" w:cs="Times New Roman"/>
                <w:sz w:val="20"/>
                <w:szCs w:val="24"/>
              </w:rPr>
              <w:t>ская системы стихослож</w:t>
            </w:r>
            <w:r w:rsidRPr="008A00D1">
              <w:rPr>
                <w:rFonts w:eastAsia="Calibri" w:cs="Times New Roman"/>
                <w:sz w:val="20"/>
                <w:szCs w:val="24"/>
              </w:rPr>
              <w:t>е</w:t>
            </w:r>
            <w:r w:rsidRPr="008A00D1">
              <w:rPr>
                <w:rFonts w:eastAsia="Calibri" w:cs="Times New Roman"/>
                <w:sz w:val="20"/>
                <w:szCs w:val="24"/>
              </w:rPr>
              <w:t xml:space="preserve">ния», направления и жанры поэзии </w:t>
            </w:r>
            <w:r w:rsidRPr="008A00D1">
              <w:rPr>
                <w:rFonts w:cs="Times New Roman"/>
                <w:sz w:val="20"/>
                <w:szCs w:val="24"/>
                <w:lang w:val="en-US"/>
              </w:rPr>
              <w:t>XX</w:t>
            </w:r>
            <w:r w:rsidRPr="008A00D1">
              <w:rPr>
                <w:rFonts w:cs="Times New Roman"/>
                <w:sz w:val="20"/>
                <w:szCs w:val="24"/>
              </w:rPr>
              <w:t xml:space="preserve"> века</w:t>
            </w:r>
            <w:r>
              <w:rPr>
                <w:rFonts w:eastAsia="Calibri" w:cs="Times New Roman"/>
                <w:sz w:val="20"/>
                <w:szCs w:val="24"/>
              </w:rPr>
              <w:t>.</w:t>
            </w:r>
          </w:p>
        </w:tc>
        <w:tc>
          <w:tcPr>
            <w:tcW w:w="2127" w:type="dxa"/>
            <w:shd w:val="clear" w:color="auto" w:fill="FFFFFF" w:themeFill="background1"/>
          </w:tcPr>
          <w:p w:rsidR="00E7347F" w:rsidRPr="008A00D1" w:rsidRDefault="00E7347F" w:rsidP="00065499">
            <w:pPr>
              <w:jc w:val="center"/>
              <w:rPr>
                <w:rFonts w:eastAsia="Calibri" w:cs="Times New Roman"/>
                <w:sz w:val="20"/>
                <w:szCs w:val="24"/>
              </w:rPr>
            </w:pPr>
            <w:r w:rsidRPr="008A00D1">
              <w:rPr>
                <w:rFonts w:eastAsia="Calibri" w:cs="Times New Roman"/>
                <w:sz w:val="20"/>
                <w:szCs w:val="24"/>
              </w:rPr>
              <w:t>Определять и хара</w:t>
            </w:r>
            <w:r w:rsidRPr="008A00D1">
              <w:rPr>
                <w:rFonts w:eastAsia="Calibri" w:cs="Times New Roman"/>
                <w:sz w:val="20"/>
                <w:szCs w:val="24"/>
              </w:rPr>
              <w:t>к</w:t>
            </w:r>
            <w:r w:rsidRPr="008A00D1">
              <w:rPr>
                <w:rFonts w:eastAsia="Calibri" w:cs="Times New Roman"/>
                <w:sz w:val="20"/>
                <w:szCs w:val="24"/>
              </w:rPr>
              <w:t>теризовать понятия.</w:t>
            </w:r>
          </w:p>
          <w:p w:rsidR="00E7347F" w:rsidRPr="008A00D1" w:rsidRDefault="00E7347F" w:rsidP="00065499">
            <w:pPr>
              <w:jc w:val="center"/>
              <w:rPr>
                <w:rFonts w:eastAsia="Calibri" w:cs="Times New Roman"/>
                <w:sz w:val="20"/>
                <w:szCs w:val="24"/>
              </w:rPr>
            </w:pPr>
            <w:r w:rsidRPr="008A00D1">
              <w:rPr>
                <w:rFonts w:eastAsia="Calibri" w:cs="Times New Roman"/>
                <w:sz w:val="20"/>
                <w:szCs w:val="24"/>
              </w:rPr>
              <w:t>Анализировать текст статьи в учебнике.</w:t>
            </w:r>
          </w:p>
        </w:tc>
        <w:tc>
          <w:tcPr>
            <w:tcW w:w="1786" w:type="dxa"/>
            <w:gridSpan w:val="2"/>
            <w:shd w:val="clear" w:color="auto" w:fill="FFFFFF" w:themeFill="background1"/>
          </w:tcPr>
          <w:p w:rsidR="00E7347F" w:rsidRPr="008A00D1" w:rsidRDefault="00E7347F" w:rsidP="00065499">
            <w:pPr>
              <w:jc w:val="center"/>
              <w:rPr>
                <w:rFonts w:eastAsia="Calibri" w:cs="Times New Roman"/>
                <w:sz w:val="20"/>
                <w:szCs w:val="24"/>
              </w:rPr>
            </w:pPr>
            <w:r w:rsidRPr="008A00D1">
              <w:rPr>
                <w:rFonts w:eastAsia="Calibri" w:cs="Times New Roman"/>
                <w:sz w:val="20"/>
                <w:szCs w:val="24"/>
              </w:rPr>
              <w:t>Выступить перед аудиторией.</w:t>
            </w:r>
          </w:p>
        </w:tc>
        <w:tc>
          <w:tcPr>
            <w:tcW w:w="1700" w:type="dxa"/>
            <w:gridSpan w:val="2"/>
            <w:shd w:val="clear" w:color="auto" w:fill="FFFFFF" w:themeFill="background1"/>
          </w:tcPr>
          <w:p w:rsidR="00E7347F" w:rsidRPr="008A00D1" w:rsidRDefault="00E7347F" w:rsidP="00065499">
            <w:pPr>
              <w:jc w:val="center"/>
              <w:rPr>
                <w:sz w:val="20"/>
              </w:rPr>
            </w:pPr>
            <w:r w:rsidRPr="008A00D1">
              <w:rPr>
                <w:rFonts w:eastAsia="Calibri" w:cs="Times New Roman"/>
                <w:sz w:val="20"/>
                <w:szCs w:val="24"/>
              </w:rPr>
              <w:t>Текущий (устный опрос)</w:t>
            </w:r>
          </w:p>
        </w:tc>
        <w:tc>
          <w:tcPr>
            <w:tcW w:w="2184" w:type="dxa"/>
            <w:shd w:val="clear" w:color="auto" w:fill="FFFFFF" w:themeFill="background1"/>
          </w:tcPr>
          <w:p w:rsidR="00E7347F" w:rsidRPr="008A00D1" w:rsidRDefault="00E7347F" w:rsidP="00065499">
            <w:pPr>
              <w:jc w:val="center"/>
              <w:rPr>
                <w:rFonts w:eastAsia="Calibri" w:cs="Times New Roman"/>
                <w:sz w:val="28"/>
                <w:szCs w:val="24"/>
              </w:rPr>
            </w:pPr>
            <w:r w:rsidRPr="008A00D1">
              <w:rPr>
                <w:rFonts w:eastAsia="Calibri" w:cs="Times New Roman"/>
                <w:sz w:val="28"/>
                <w:szCs w:val="24"/>
              </w:rPr>
              <w:t>Сообщение (по выбору)</w:t>
            </w:r>
          </w:p>
        </w:tc>
      </w:tr>
      <w:tr w:rsidR="00E7347F" w:rsidRPr="006A3F2B" w:rsidTr="00D5697D">
        <w:tc>
          <w:tcPr>
            <w:tcW w:w="711" w:type="dxa"/>
            <w:shd w:val="clear" w:color="auto" w:fill="FFFFFF" w:themeFill="background1"/>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shd w:val="clear" w:color="auto" w:fill="FFFFFF" w:themeFill="background1"/>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12.04</w:t>
            </w:r>
          </w:p>
        </w:tc>
        <w:tc>
          <w:tcPr>
            <w:tcW w:w="4109" w:type="dxa"/>
            <w:shd w:val="clear" w:color="auto" w:fill="FFFFFF" w:themeFill="background1"/>
          </w:tcPr>
          <w:p w:rsidR="00E7347F" w:rsidRPr="008A00D1" w:rsidRDefault="00E7347F" w:rsidP="004F36C0">
            <w:pPr>
              <w:jc w:val="center"/>
              <w:rPr>
                <w:rFonts w:cs="Times New Roman"/>
                <w:sz w:val="28"/>
                <w:szCs w:val="28"/>
              </w:rPr>
            </w:pPr>
            <w:r w:rsidRPr="008A00D1">
              <w:rPr>
                <w:rFonts w:cs="Times New Roman"/>
                <w:sz w:val="28"/>
                <w:szCs w:val="28"/>
              </w:rPr>
              <w:t>А.А. Блок: слово о поэте. Худ</w:t>
            </w:r>
            <w:r w:rsidRPr="008A00D1">
              <w:rPr>
                <w:rFonts w:cs="Times New Roman"/>
                <w:sz w:val="28"/>
                <w:szCs w:val="28"/>
              </w:rPr>
              <w:t>о</w:t>
            </w:r>
            <w:r w:rsidRPr="008A00D1">
              <w:rPr>
                <w:rFonts w:cs="Times New Roman"/>
                <w:sz w:val="28"/>
                <w:szCs w:val="28"/>
              </w:rPr>
              <w:t>жественные особенности лир</w:t>
            </w:r>
            <w:r w:rsidRPr="008A00D1">
              <w:rPr>
                <w:rFonts w:cs="Times New Roman"/>
                <w:sz w:val="28"/>
                <w:szCs w:val="28"/>
              </w:rPr>
              <w:t>и</w:t>
            </w:r>
            <w:r w:rsidRPr="008A00D1">
              <w:rPr>
                <w:rFonts w:cs="Times New Roman"/>
                <w:sz w:val="28"/>
                <w:szCs w:val="28"/>
              </w:rPr>
              <w:t>ки А.А. Блока</w:t>
            </w:r>
          </w:p>
        </w:tc>
        <w:tc>
          <w:tcPr>
            <w:tcW w:w="2694" w:type="dxa"/>
            <w:shd w:val="clear" w:color="auto" w:fill="FFFFFF" w:themeFill="background1"/>
          </w:tcPr>
          <w:p w:rsidR="00E7347F" w:rsidRPr="008A00D1" w:rsidRDefault="00E7347F" w:rsidP="004F36C0">
            <w:pPr>
              <w:jc w:val="center"/>
              <w:rPr>
                <w:rFonts w:eastAsia="Calibri" w:cs="Times New Roman"/>
                <w:sz w:val="20"/>
                <w:szCs w:val="24"/>
              </w:rPr>
            </w:pPr>
            <w:r w:rsidRPr="008A00D1">
              <w:rPr>
                <w:rFonts w:eastAsia="Calibri" w:cs="Times New Roman"/>
                <w:sz w:val="20"/>
                <w:szCs w:val="24"/>
              </w:rPr>
              <w:t>Слово о поэте. Смысловое чтение и анализ текстов произведений по плану</w:t>
            </w:r>
            <w:r w:rsidRPr="008A00D1">
              <w:rPr>
                <w:rFonts w:cs="Times New Roman"/>
                <w:sz w:val="20"/>
                <w:szCs w:val="24"/>
              </w:rPr>
              <w:t xml:space="preserve"> с привлечением литератур</w:t>
            </w:r>
            <w:r w:rsidRPr="008A00D1">
              <w:rPr>
                <w:rFonts w:cs="Times New Roman"/>
                <w:sz w:val="20"/>
                <w:szCs w:val="24"/>
              </w:rPr>
              <w:t>о</w:t>
            </w:r>
            <w:r w:rsidRPr="008A00D1">
              <w:rPr>
                <w:rFonts w:cs="Times New Roman"/>
                <w:sz w:val="20"/>
                <w:szCs w:val="24"/>
              </w:rPr>
              <w:t>ведческих понятий</w:t>
            </w:r>
            <w:r w:rsidRPr="008A00D1">
              <w:rPr>
                <w:rFonts w:eastAsia="Calibri" w:cs="Times New Roman"/>
                <w:sz w:val="20"/>
                <w:szCs w:val="24"/>
              </w:rPr>
              <w:t>.</w:t>
            </w:r>
          </w:p>
        </w:tc>
        <w:tc>
          <w:tcPr>
            <w:tcW w:w="2127" w:type="dxa"/>
            <w:shd w:val="clear" w:color="auto" w:fill="FFFFFF" w:themeFill="background1"/>
          </w:tcPr>
          <w:p w:rsidR="00E7347F" w:rsidRPr="008A00D1" w:rsidRDefault="00E7347F" w:rsidP="004F36C0">
            <w:pPr>
              <w:jc w:val="center"/>
              <w:rPr>
                <w:rFonts w:eastAsia="Calibri" w:cs="Times New Roman"/>
                <w:sz w:val="20"/>
                <w:szCs w:val="24"/>
              </w:rPr>
            </w:pPr>
            <w:r w:rsidRPr="008A00D1">
              <w:rPr>
                <w:rFonts w:eastAsia="Calibri" w:cs="Times New Roman"/>
                <w:sz w:val="20"/>
                <w:szCs w:val="24"/>
              </w:rPr>
              <w:t>Находить сведения о поэте, анализировать тексты, используя литературоведческие термины.</w:t>
            </w:r>
          </w:p>
        </w:tc>
        <w:tc>
          <w:tcPr>
            <w:tcW w:w="1786" w:type="dxa"/>
            <w:gridSpan w:val="2"/>
            <w:shd w:val="clear" w:color="auto" w:fill="FFFFFF" w:themeFill="background1"/>
          </w:tcPr>
          <w:p w:rsidR="00E7347F" w:rsidRPr="008A00D1" w:rsidRDefault="00E7347F" w:rsidP="004F36C0">
            <w:pPr>
              <w:jc w:val="center"/>
              <w:rPr>
                <w:rFonts w:eastAsia="Calibri" w:cs="Times New Roman"/>
                <w:sz w:val="20"/>
                <w:szCs w:val="24"/>
              </w:rPr>
            </w:pPr>
            <w:r w:rsidRPr="008A00D1">
              <w:rPr>
                <w:rFonts w:eastAsia="Calibri" w:cs="Times New Roman"/>
                <w:sz w:val="20"/>
                <w:szCs w:val="24"/>
              </w:rPr>
              <w:t>Выполнить инд</w:t>
            </w:r>
            <w:r w:rsidRPr="008A00D1">
              <w:rPr>
                <w:rFonts w:eastAsia="Calibri" w:cs="Times New Roman"/>
                <w:sz w:val="20"/>
                <w:szCs w:val="24"/>
              </w:rPr>
              <w:t>и</w:t>
            </w:r>
            <w:r w:rsidRPr="008A00D1">
              <w:rPr>
                <w:rFonts w:eastAsia="Calibri" w:cs="Times New Roman"/>
                <w:sz w:val="20"/>
                <w:szCs w:val="24"/>
              </w:rPr>
              <w:t>видуальное зад</w:t>
            </w:r>
            <w:r w:rsidRPr="008A00D1">
              <w:rPr>
                <w:rFonts w:eastAsia="Calibri" w:cs="Times New Roman"/>
                <w:sz w:val="20"/>
                <w:szCs w:val="24"/>
              </w:rPr>
              <w:t>а</w:t>
            </w:r>
            <w:r w:rsidRPr="008A00D1">
              <w:rPr>
                <w:rFonts w:eastAsia="Calibri" w:cs="Times New Roman"/>
                <w:sz w:val="20"/>
                <w:szCs w:val="24"/>
              </w:rPr>
              <w:t>ние.</w:t>
            </w:r>
          </w:p>
        </w:tc>
        <w:tc>
          <w:tcPr>
            <w:tcW w:w="1700" w:type="dxa"/>
            <w:gridSpan w:val="2"/>
            <w:shd w:val="clear" w:color="auto" w:fill="FFFFFF" w:themeFill="background1"/>
          </w:tcPr>
          <w:p w:rsidR="00E7347F" w:rsidRPr="008A00D1" w:rsidRDefault="00E7347F" w:rsidP="004F36C0">
            <w:pPr>
              <w:jc w:val="center"/>
              <w:rPr>
                <w:sz w:val="20"/>
              </w:rPr>
            </w:pPr>
            <w:r w:rsidRPr="008A00D1">
              <w:rPr>
                <w:rFonts w:eastAsia="Calibri" w:cs="Times New Roman"/>
                <w:sz w:val="20"/>
                <w:szCs w:val="24"/>
              </w:rPr>
              <w:t>Текущий (устный опрос)</w:t>
            </w:r>
          </w:p>
        </w:tc>
        <w:tc>
          <w:tcPr>
            <w:tcW w:w="2184" w:type="dxa"/>
            <w:shd w:val="clear" w:color="auto" w:fill="FFFFFF" w:themeFill="background1"/>
          </w:tcPr>
          <w:p w:rsidR="00E7347F" w:rsidRPr="008A00D1" w:rsidRDefault="00E7347F" w:rsidP="004F36C0">
            <w:pPr>
              <w:jc w:val="center"/>
              <w:rPr>
                <w:rFonts w:eastAsia="Calibri" w:cs="Times New Roman"/>
                <w:sz w:val="28"/>
                <w:szCs w:val="24"/>
              </w:rPr>
            </w:pPr>
            <w:r w:rsidRPr="008A00D1">
              <w:rPr>
                <w:rFonts w:eastAsia="Calibri" w:cs="Times New Roman"/>
                <w:sz w:val="28"/>
                <w:szCs w:val="24"/>
              </w:rPr>
              <w:t>Читать стр. 50-62.</w:t>
            </w:r>
          </w:p>
          <w:p w:rsidR="00E7347F" w:rsidRPr="008A00D1" w:rsidRDefault="00E7347F" w:rsidP="004F36C0">
            <w:pPr>
              <w:jc w:val="center"/>
              <w:rPr>
                <w:rFonts w:eastAsia="Calibri" w:cs="Times New Roman"/>
                <w:i/>
                <w:sz w:val="28"/>
                <w:szCs w:val="24"/>
              </w:rPr>
            </w:pP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15.04</w:t>
            </w:r>
          </w:p>
        </w:tc>
        <w:tc>
          <w:tcPr>
            <w:tcW w:w="4109" w:type="dxa"/>
          </w:tcPr>
          <w:p w:rsidR="00E7347F" w:rsidRPr="008A00D1" w:rsidRDefault="00E7347F" w:rsidP="004F36C0">
            <w:pPr>
              <w:jc w:val="center"/>
              <w:rPr>
                <w:rFonts w:cs="Times New Roman"/>
                <w:sz w:val="28"/>
                <w:szCs w:val="28"/>
              </w:rPr>
            </w:pPr>
            <w:r w:rsidRPr="008A00D1">
              <w:rPr>
                <w:rFonts w:cs="Times New Roman"/>
                <w:sz w:val="28"/>
                <w:szCs w:val="28"/>
              </w:rPr>
              <w:t xml:space="preserve">Образ родины в поэзии А.А. </w:t>
            </w:r>
            <w:r w:rsidRPr="008A00D1">
              <w:rPr>
                <w:rFonts w:cs="Times New Roman"/>
                <w:sz w:val="28"/>
                <w:szCs w:val="28"/>
              </w:rPr>
              <w:lastRenderedPageBreak/>
              <w:t>Блока</w:t>
            </w:r>
          </w:p>
        </w:tc>
        <w:tc>
          <w:tcPr>
            <w:tcW w:w="2694" w:type="dxa"/>
          </w:tcPr>
          <w:p w:rsidR="00E7347F" w:rsidRPr="008A00D1" w:rsidRDefault="00E7347F" w:rsidP="004F36C0">
            <w:pPr>
              <w:jc w:val="center"/>
              <w:rPr>
                <w:rFonts w:eastAsia="Calibri" w:cs="Times New Roman"/>
                <w:sz w:val="20"/>
                <w:szCs w:val="24"/>
              </w:rPr>
            </w:pPr>
            <w:r w:rsidRPr="008A00D1">
              <w:rPr>
                <w:rFonts w:eastAsia="Calibri" w:cs="Times New Roman"/>
                <w:sz w:val="20"/>
                <w:szCs w:val="24"/>
              </w:rPr>
              <w:lastRenderedPageBreak/>
              <w:t xml:space="preserve">Смысловое чтение и анализ </w:t>
            </w:r>
            <w:r w:rsidRPr="008A00D1">
              <w:rPr>
                <w:rFonts w:eastAsia="Calibri" w:cs="Times New Roman"/>
                <w:sz w:val="20"/>
                <w:szCs w:val="24"/>
              </w:rPr>
              <w:lastRenderedPageBreak/>
              <w:t>текстов произведений по плану</w:t>
            </w:r>
            <w:r w:rsidRPr="008A00D1">
              <w:rPr>
                <w:rFonts w:cs="Times New Roman"/>
                <w:sz w:val="20"/>
                <w:szCs w:val="24"/>
              </w:rPr>
              <w:t xml:space="preserve"> с привлечением лит</w:t>
            </w:r>
            <w:r w:rsidRPr="008A00D1">
              <w:rPr>
                <w:rFonts w:cs="Times New Roman"/>
                <w:sz w:val="20"/>
                <w:szCs w:val="24"/>
              </w:rPr>
              <w:t>е</w:t>
            </w:r>
            <w:r w:rsidRPr="008A00D1">
              <w:rPr>
                <w:rFonts w:cs="Times New Roman"/>
                <w:sz w:val="20"/>
                <w:szCs w:val="24"/>
              </w:rPr>
              <w:t>ратуроведческих понятий</w:t>
            </w:r>
            <w:r w:rsidRPr="008A00D1">
              <w:rPr>
                <w:rFonts w:eastAsia="Calibri" w:cs="Times New Roman"/>
                <w:sz w:val="20"/>
                <w:szCs w:val="24"/>
              </w:rPr>
              <w:t>.</w:t>
            </w:r>
          </w:p>
        </w:tc>
        <w:tc>
          <w:tcPr>
            <w:tcW w:w="2127" w:type="dxa"/>
          </w:tcPr>
          <w:p w:rsidR="00E7347F" w:rsidRPr="008A00D1" w:rsidRDefault="00E7347F" w:rsidP="004F36C0">
            <w:pPr>
              <w:jc w:val="center"/>
              <w:rPr>
                <w:rFonts w:eastAsia="Calibri" w:cs="Times New Roman"/>
                <w:sz w:val="20"/>
                <w:szCs w:val="24"/>
              </w:rPr>
            </w:pPr>
            <w:r w:rsidRPr="008A00D1">
              <w:rPr>
                <w:rFonts w:eastAsia="Calibri" w:cs="Times New Roman"/>
                <w:sz w:val="20"/>
                <w:szCs w:val="24"/>
              </w:rPr>
              <w:lastRenderedPageBreak/>
              <w:t xml:space="preserve">Анализировать текст, </w:t>
            </w:r>
            <w:r w:rsidRPr="008A00D1">
              <w:rPr>
                <w:rFonts w:eastAsia="Calibri" w:cs="Times New Roman"/>
                <w:sz w:val="20"/>
                <w:szCs w:val="24"/>
              </w:rPr>
              <w:lastRenderedPageBreak/>
              <w:t>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4F36C0">
            <w:pPr>
              <w:jc w:val="center"/>
              <w:rPr>
                <w:rFonts w:eastAsia="Calibri" w:cs="Times New Roman"/>
                <w:sz w:val="20"/>
                <w:szCs w:val="24"/>
              </w:rPr>
            </w:pPr>
            <w:r w:rsidRPr="008A00D1">
              <w:rPr>
                <w:rFonts w:eastAsia="Calibri" w:cs="Times New Roman"/>
                <w:sz w:val="20"/>
                <w:szCs w:val="24"/>
              </w:rPr>
              <w:lastRenderedPageBreak/>
              <w:t xml:space="preserve">Прочитать другие </w:t>
            </w:r>
            <w:r w:rsidRPr="008A00D1">
              <w:rPr>
                <w:rFonts w:eastAsia="Calibri" w:cs="Times New Roman"/>
                <w:sz w:val="20"/>
                <w:szCs w:val="24"/>
              </w:rPr>
              <w:lastRenderedPageBreak/>
              <w:t>стихотворения поэта по этой т</w:t>
            </w:r>
            <w:r w:rsidRPr="008A00D1">
              <w:rPr>
                <w:rFonts w:eastAsia="Calibri" w:cs="Times New Roman"/>
                <w:sz w:val="20"/>
                <w:szCs w:val="24"/>
              </w:rPr>
              <w:t>е</w:t>
            </w:r>
            <w:r w:rsidRPr="008A00D1">
              <w:rPr>
                <w:rFonts w:eastAsia="Calibri" w:cs="Times New Roman"/>
                <w:sz w:val="20"/>
                <w:szCs w:val="24"/>
              </w:rPr>
              <w:t>ме.</w:t>
            </w:r>
          </w:p>
        </w:tc>
        <w:tc>
          <w:tcPr>
            <w:tcW w:w="1700" w:type="dxa"/>
            <w:gridSpan w:val="2"/>
          </w:tcPr>
          <w:p w:rsidR="00E7347F" w:rsidRPr="008A00D1" w:rsidRDefault="00E7347F" w:rsidP="004F36C0">
            <w:pPr>
              <w:jc w:val="center"/>
              <w:rPr>
                <w:sz w:val="20"/>
              </w:rPr>
            </w:pPr>
            <w:r w:rsidRPr="008A00D1">
              <w:rPr>
                <w:rFonts w:eastAsia="Calibri" w:cs="Times New Roman"/>
                <w:sz w:val="20"/>
                <w:szCs w:val="24"/>
              </w:rPr>
              <w:lastRenderedPageBreak/>
              <w:t xml:space="preserve">Текущий (устный </w:t>
            </w:r>
            <w:r w:rsidRPr="008A00D1">
              <w:rPr>
                <w:rFonts w:eastAsia="Calibri" w:cs="Times New Roman"/>
                <w:sz w:val="20"/>
                <w:szCs w:val="24"/>
              </w:rPr>
              <w:lastRenderedPageBreak/>
              <w:t>опрос)</w:t>
            </w:r>
          </w:p>
        </w:tc>
        <w:tc>
          <w:tcPr>
            <w:tcW w:w="2184" w:type="dxa"/>
          </w:tcPr>
          <w:p w:rsidR="00E7347F" w:rsidRPr="008A00D1" w:rsidRDefault="00E7347F" w:rsidP="004F36C0">
            <w:pPr>
              <w:jc w:val="center"/>
              <w:rPr>
                <w:rFonts w:eastAsia="Calibri" w:cs="Times New Roman"/>
                <w:sz w:val="28"/>
                <w:szCs w:val="24"/>
              </w:rPr>
            </w:pPr>
            <w:r w:rsidRPr="008A00D1">
              <w:rPr>
                <w:rFonts w:eastAsia="Calibri" w:cs="Times New Roman"/>
                <w:sz w:val="28"/>
                <w:szCs w:val="24"/>
              </w:rPr>
              <w:lastRenderedPageBreak/>
              <w:t>Выучить стих</w:t>
            </w:r>
            <w:r w:rsidRPr="008A00D1">
              <w:rPr>
                <w:rFonts w:eastAsia="Calibri" w:cs="Times New Roman"/>
                <w:sz w:val="28"/>
                <w:szCs w:val="24"/>
              </w:rPr>
              <w:t>о</w:t>
            </w:r>
            <w:r w:rsidRPr="008A00D1">
              <w:rPr>
                <w:rFonts w:eastAsia="Calibri" w:cs="Times New Roman"/>
                <w:sz w:val="28"/>
                <w:szCs w:val="24"/>
              </w:rPr>
              <w:lastRenderedPageBreak/>
              <w:t>творение</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18.04</w:t>
            </w:r>
          </w:p>
        </w:tc>
        <w:tc>
          <w:tcPr>
            <w:tcW w:w="4109" w:type="dxa"/>
          </w:tcPr>
          <w:p w:rsidR="00E7347F" w:rsidRDefault="00E7347F" w:rsidP="004F36C0">
            <w:pPr>
              <w:jc w:val="center"/>
              <w:rPr>
                <w:rFonts w:cs="Times New Roman"/>
                <w:sz w:val="28"/>
                <w:szCs w:val="28"/>
              </w:rPr>
            </w:pPr>
            <w:r w:rsidRPr="008A00D1">
              <w:rPr>
                <w:rFonts w:cs="Times New Roman"/>
                <w:sz w:val="28"/>
                <w:szCs w:val="28"/>
              </w:rPr>
              <w:t xml:space="preserve">С.А. Есенин: слово о поэте. </w:t>
            </w:r>
          </w:p>
          <w:p w:rsidR="00E7347F" w:rsidRDefault="00E7347F" w:rsidP="004F36C0">
            <w:pPr>
              <w:jc w:val="center"/>
              <w:rPr>
                <w:rFonts w:cs="Times New Roman"/>
                <w:sz w:val="28"/>
                <w:szCs w:val="28"/>
              </w:rPr>
            </w:pPr>
            <w:r w:rsidRPr="008A00D1">
              <w:rPr>
                <w:rFonts w:cs="Times New Roman"/>
                <w:sz w:val="28"/>
                <w:szCs w:val="28"/>
              </w:rPr>
              <w:t xml:space="preserve">Тема России </w:t>
            </w:r>
          </w:p>
          <w:p w:rsidR="00E7347F" w:rsidRPr="008A00D1" w:rsidRDefault="00E7347F" w:rsidP="004F36C0">
            <w:pPr>
              <w:jc w:val="center"/>
              <w:rPr>
                <w:rFonts w:cs="Times New Roman"/>
                <w:sz w:val="28"/>
                <w:szCs w:val="28"/>
              </w:rPr>
            </w:pPr>
            <w:r w:rsidRPr="008A00D1">
              <w:rPr>
                <w:rFonts w:cs="Times New Roman"/>
                <w:sz w:val="28"/>
                <w:szCs w:val="28"/>
              </w:rPr>
              <w:t>в лирике С.А. Есенина</w:t>
            </w:r>
          </w:p>
        </w:tc>
        <w:tc>
          <w:tcPr>
            <w:tcW w:w="2694" w:type="dxa"/>
          </w:tcPr>
          <w:p w:rsidR="00E7347F" w:rsidRPr="008A00D1" w:rsidRDefault="00E7347F" w:rsidP="004F36C0">
            <w:pPr>
              <w:jc w:val="center"/>
              <w:rPr>
                <w:rFonts w:eastAsia="Calibri" w:cs="Times New Roman"/>
                <w:sz w:val="20"/>
                <w:szCs w:val="24"/>
              </w:rPr>
            </w:pPr>
            <w:r w:rsidRPr="008A00D1">
              <w:rPr>
                <w:rFonts w:eastAsia="Calibri" w:cs="Times New Roman"/>
                <w:sz w:val="20"/>
                <w:szCs w:val="24"/>
              </w:rPr>
              <w:t>Слово о поэте. Смысловое чтение и анализ текстов произведений по плану</w:t>
            </w:r>
            <w:r w:rsidRPr="008A00D1">
              <w:rPr>
                <w:rFonts w:cs="Times New Roman"/>
                <w:sz w:val="20"/>
                <w:szCs w:val="24"/>
              </w:rPr>
              <w:t xml:space="preserve"> с привлечением литератур</w:t>
            </w:r>
            <w:r w:rsidRPr="008A00D1">
              <w:rPr>
                <w:rFonts w:cs="Times New Roman"/>
                <w:sz w:val="20"/>
                <w:szCs w:val="24"/>
              </w:rPr>
              <w:t>о</w:t>
            </w:r>
            <w:r w:rsidRPr="008A00D1">
              <w:rPr>
                <w:rFonts w:cs="Times New Roman"/>
                <w:sz w:val="20"/>
                <w:szCs w:val="24"/>
              </w:rPr>
              <w:t>ведческих понятий</w:t>
            </w:r>
            <w:r w:rsidRPr="008A00D1">
              <w:rPr>
                <w:rFonts w:eastAsia="Calibri" w:cs="Times New Roman"/>
                <w:sz w:val="20"/>
                <w:szCs w:val="24"/>
              </w:rPr>
              <w:t>.</w:t>
            </w:r>
          </w:p>
        </w:tc>
        <w:tc>
          <w:tcPr>
            <w:tcW w:w="2127" w:type="dxa"/>
          </w:tcPr>
          <w:p w:rsidR="00E7347F" w:rsidRPr="008A00D1" w:rsidRDefault="00E7347F" w:rsidP="004F36C0">
            <w:pPr>
              <w:jc w:val="center"/>
              <w:rPr>
                <w:rFonts w:eastAsia="Calibri" w:cs="Times New Roman"/>
                <w:sz w:val="20"/>
                <w:szCs w:val="24"/>
              </w:rPr>
            </w:pPr>
            <w:r w:rsidRPr="008A00D1">
              <w:rPr>
                <w:rFonts w:eastAsia="Calibri" w:cs="Times New Roman"/>
                <w:sz w:val="20"/>
                <w:szCs w:val="24"/>
              </w:rPr>
              <w:t>Находить сведения о поэте, анализировать тексты, используя литературоведческие термины.</w:t>
            </w:r>
          </w:p>
        </w:tc>
        <w:tc>
          <w:tcPr>
            <w:tcW w:w="1786" w:type="dxa"/>
            <w:gridSpan w:val="2"/>
          </w:tcPr>
          <w:p w:rsidR="00E7347F" w:rsidRPr="008A00D1" w:rsidRDefault="00E7347F" w:rsidP="004F36C0">
            <w:pPr>
              <w:jc w:val="center"/>
              <w:rPr>
                <w:rFonts w:eastAsia="Calibri" w:cs="Times New Roman"/>
                <w:sz w:val="20"/>
                <w:szCs w:val="24"/>
              </w:rPr>
            </w:pPr>
            <w:r w:rsidRPr="008A00D1">
              <w:rPr>
                <w:rFonts w:eastAsia="Calibri" w:cs="Times New Roman"/>
                <w:sz w:val="20"/>
                <w:szCs w:val="24"/>
              </w:rPr>
              <w:t>Прочитать другие стихотворения поэта по этой т</w:t>
            </w:r>
            <w:r w:rsidRPr="008A00D1">
              <w:rPr>
                <w:rFonts w:eastAsia="Calibri" w:cs="Times New Roman"/>
                <w:sz w:val="20"/>
                <w:szCs w:val="24"/>
              </w:rPr>
              <w:t>е</w:t>
            </w:r>
            <w:r w:rsidRPr="008A00D1">
              <w:rPr>
                <w:rFonts w:eastAsia="Calibri" w:cs="Times New Roman"/>
                <w:sz w:val="20"/>
                <w:szCs w:val="24"/>
              </w:rPr>
              <w:t>ме.</w:t>
            </w:r>
          </w:p>
        </w:tc>
        <w:tc>
          <w:tcPr>
            <w:tcW w:w="1700" w:type="dxa"/>
            <w:gridSpan w:val="2"/>
          </w:tcPr>
          <w:p w:rsidR="00E7347F" w:rsidRPr="008A00D1" w:rsidRDefault="00E7347F" w:rsidP="004F36C0">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4F36C0">
            <w:pPr>
              <w:jc w:val="center"/>
              <w:rPr>
                <w:rFonts w:eastAsia="Calibri" w:cs="Times New Roman"/>
                <w:sz w:val="28"/>
                <w:szCs w:val="24"/>
              </w:rPr>
            </w:pPr>
            <w:r w:rsidRPr="008A00D1">
              <w:rPr>
                <w:rFonts w:eastAsia="Calibri" w:cs="Times New Roman"/>
                <w:sz w:val="28"/>
                <w:szCs w:val="24"/>
              </w:rPr>
              <w:t>Читать стр. 67-86</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19.04</w:t>
            </w:r>
          </w:p>
        </w:tc>
        <w:tc>
          <w:tcPr>
            <w:tcW w:w="4109" w:type="dxa"/>
          </w:tcPr>
          <w:p w:rsidR="00E7347F" w:rsidRPr="008A00D1" w:rsidRDefault="00E7347F" w:rsidP="004F36C0">
            <w:pPr>
              <w:jc w:val="center"/>
              <w:rPr>
                <w:rFonts w:cs="Times New Roman"/>
                <w:sz w:val="28"/>
                <w:szCs w:val="28"/>
              </w:rPr>
            </w:pPr>
            <w:r w:rsidRPr="008A00D1">
              <w:rPr>
                <w:rFonts w:cs="Times New Roman"/>
                <w:sz w:val="28"/>
                <w:szCs w:val="28"/>
              </w:rPr>
              <w:t>Своеобразие метафор и сра</w:t>
            </w:r>
            <w:r w:rsidRPr="008A00D1">
              <w:rPr>
                <w:rFonts w:cs="Times New Roman"/>
                <w:sz w:val="28"/>
                <w:szCs w:val="28"/>
              </w:rPr>
              <w:t>в</w:t>
            </w:r>
            <w:r w:rsidRPr="008A00D1">
              <w:rPr>
                <w:rFonts w:cs="Times New Roman"/>
                <w:sz w:val="28"/>
                <w:szCs w:val="28"/>
              </w:rPr>
              <w:t>нений в лирике С.А. Есенина</w:t>
            </w:r>
          </w:p>
        </w:tc>
        <w:tc>
          <w:tcPr>
            <w:tcW w:w="2694" w:type="dxa"/>
          </w:tcPr>
          <w:p w:rsidR="00E7347F" w:rsidRPr="008A00D1" w:rsidRDefault="00E7347F" w:rsidP="004F36C0">
            <w:pPr>
              <w:jc w:val="center"/>
              <w:rPr>
                <w:rFonts w:eastAsia="Calibri" w:cs="Times New Roman"/>
                <w:sz w:val="20"/>
                <w:szCs w:val="24"/>
              </w:rPr>
            </w:pPr>
            <w:r w:rsidRPr="008A00D1">
              <w:rPr>
                <w:rFonts w:eastAsia="Calibri" w:cs="Times New Roman"/>
                <w:sz w:val="20"/>
                <w:szCs w:val="24"/>
              </w:rPr>
              <w:t>Смысловое чтение и анализ текстов произведений по плану</w:t>
            </w:r>
            <w:r w:rsidRPr="008A00D1">
              <w:rPr>
                <w:rFonts w:cs="Times New Roman"/>
                <w:sz w:val="20"/>
                <w:szCs w:val="24"/>
              </w:rPr>
              <w:t xml:space="preserve"> с привлечением лит</w:t>
            </w:r>
            <w:r w:rsidRPr="008A00D1">
              <w:rPr>
                <w:rFonts w:cs="Times New Roman"/>
                <w:sz w:val="20"/>
                <w:szCs w:val="24"/>
              </w:rPr>
              <w:t>е</w:t>
            </w:r>
            <w:r w:rsidRPr="008A00D1">
              <w:rPr>
                <w:rFonts w:cs="Times New Roman"/>
                <w:sz w:val="20"/>
                <w:szCs w:val="24"/>
              </w:rPr>
              <w:t>ратуроведческих понятий</w:t>
            </w:r>
            <w:r w:rsidRPr="008A00D1">
              <w:rPr>
                <w:rFonts w:eastAsia="Calibri" w:cs="Times New Roman"/>
                <w:sz w:val="20"/>
                <w:szCs w:val="24"/>
              </w:rPr>
              <w:t>.</w:t>
            </w:r>
          </w:p>
        </w:tc>
        <w:tc>
          <w:tcPr>
            <w:tcW w:w="2127" w:type="dxa"/>
          </w:tcPr>
          <w:p w:rsidR="00E7347F" w:rsidRPr="008A00D1" w:rsidRDefault="00E7347F" w:rsidP="004F36C0">
            <w:pPr>
              <w:jc w:val="center"/>
              <w:rPr>
                <w:rFonts w:eastAsia="Calibri" w:cs="Times New Roman"/>
                <w:sz w:val="20"/>
                <w:szCs w:val="24"/>
              </w:rPr>
            </w:pPr>
            <w:r w:rsidRPr="008A00D1">
              <w:rPr>
                <w:rFonts w:eastAsia="Calibri" w:cs="Times New Roman"/>
                <w:sz w:val="20"/>
                <w:szCs w:val="24"/>
              </w:rPr>
              <w:t>Анализировать те</w:t>
            </w:r>
            <w:r w:rsidRPr="008A00D1">
              <w:rPr>
                <w:rFonts w:eastAsia="Calibri" w:cs="Times New Roman"/>
                <w:sz w:val="20"/>
                <w:szCs w:val="24"/>
              </w:rPr>
              <w:t>к</w:t>
            </w:r>
            <w:r w:rsidRPr="008A00D1">
              <w:rPr>
                <w:rFonts w:eastAsia="Calibri" w:cs="Times New Roman"/>
                <w:sz w:val="20"/>
                <w:szCs w:val="24"/>
              </w:rPr>
              <w:t>сты, используя лит</w:t>
            </w:r>
            <w:r w:rsidRPr="008A00D1">
              <w:rPr>
                <w:rFonts w:eastAsia="Calibri" w:cs="Times New Roman"/>
                <w:sz w:val="20"/>
                <w:szCs w:val="24"/>
              </w:rPr>
              <w:t>е</w:t>
            </w:r>
            <w:r w:rsidRPr="008A00D1">
              <w:rPr>
                <w:rFonts w:eastAsia="Calibri" w:cs="Times New Roman"/>
                <w:sz w:val="20"/>
                <w:szCs w:val="24"/>
              </w:rPr>
              <w:t>ратуроведческие термины.</w:t>
            </w:r>
          </w:p>
        </w:tc>
        <w:tc>
          <w:tcPr>
            <w:tcW w:w="1786" w:type="dxa"/>
            <w:gridSpan w:val="2"/>
          </w:tcPr>
          <w:p w:rsidR="00E7347F" w:rsidRPr="008A00D1" w:rsidRDefault="00E7347F" w:rsidP="004F36C0">
            <w:pPr>
              <w:jc w:val="center"/>
              <w:rPr>
                <w:rFonts w:eastAsia="Calibri" w:cs="Times New Roman"/>
                <w:sz w:val="20"/>
                <w:szCs w:val="24"/>
              </w:rPr>
            </w:pPr>
            <w:r w:rsidRPr="008A00D1">
              <w:rPr>
                <w:rFonts w:eastAsia="Calibri" w:cs="Times New Roman"/>
                <w:sz w:val="20"/>
                <w:szCs w:val="24"/>
              </w:rPr>
              <w:t>Подготовить с</w:t>
            </w:r>
            <w:r w:rsidRPr="008A00D1">
              <w:rPr>
                <w:rFonts w:eastAsia="Calibri" w:cs="Times New Roman"/>
                <w:sz w:val="20"/>
                <w:szCs w:val="24"/>
              </w:rPr>
              <w:t>о</w:t>
            </w:r>
            <w:r w:rsidRPr="008A00D1">
              <w:rPr>
                <w:rFonts w:eastAsia="Calibri" w:cs="Times New Roman"/>
                <w:sz w:val="20"/>
                <w:szCs w:val="24"/>
              </w:rPr>
              <w:t>общение, понять своеобразие м</w:t>
            </w:r>
            <w:r w:rsidRPr="008A00D1">
              <w:rPr>
                <w:rFonts w:eastAsia="Calibri" w:cs="Times New Roman"/>
                <w:sz w:val="20"/>
                <w:szCs w:val="24"/>
              </w:rPr>
              <w:t>е</w:t>
            </w:r>
            <w:r w:rsidRPr="008A00D1">
              <w:rPr>
                <w:rFonts w:eastAsia="Calibri" w:cs="Times New Roman"/>
                <w:sz w:val="20"/>
                <w:szCs w:val="24"/>
              </w:rPr>
              <w:t>тафор и сравн</w:t>
            </w:r>
            <w:r w:rsidRPr="008A00D1">
              <w:rPr>
                <w:rFonts w:eastAsia="Calibri" w:cs="Times New Roman"/>
                <w:sz w:val="20"/>
                <w:szCs w:val="24"/>
              </w:rPr>
              <w:t>е</w:t>
            </w:r>
            <w:r w:rsidRPr="008A00D1">
              <w:rPr>
                <w:rFonts w:eastAsia="Calibri" w:cs="Times New Roman"/>
                <w:sz w:val="20"/>
                <w:szCs w:val="24"/>
              </w:rPr>
              <w:t>ний Есенина.</w:t>
            </w:r>
          </w:p>
        </w:tc>
        <w:tc>
          <w:tcPr>
            <w:tcW w:w="1700" w:type="dxa"/>
            <w:gridSpan w:val="2"/>
          </w:tcPr>
          <w:p w:rsidR="00E7347F" w:rsidRPr="008A00D1" w:rsidRDefault="00E7347F" w:rsidP="004F36C0">
            <w:pPr>
              <w:jc w:val="center"/>
              <w:rPr>
                <w:rFonts w:eastAsia="Calibri" w:cs="Times New Roman"/>
                <w:sz w:val="20"/>
                <w:szCs w:val="24"/>
              </w:rPr>
            </w:pPr>
            <w:r w:rsidRPr="008A00D1">
              <w:rPr>
                <w:rFonts w:eastAsia="Calibri" w:cs="Times New Roman"/>
                <w:sz w:val="20"/>
                <w:szCs w:val="24"/>
              </w:rPr>
              <w:t>Текущий (устный опрос)</w:t>
            </w:r>
          </w:p>
        </w:tc>
        <w:tc>
          <w:tcPr>
            <w:tcW w:w="2184" w:type="dxa"/>
          </w:tcPr>
          <w:p w:rsidR="00E7347F" w:rsidRPr="008A00D1" w:rsidRDefault="00E7347F" w:rsidP="004F36C0">
            <w:pPr>
              <w:jc w:val="center"/>
              <w:rPr>
                <w:rFonts w:eastAsia="Calibri" w:cs="Times New Roman"/>
                <w:sz w:val="28"/>
                <w:szCs w:val="24"/>
              </w:rPr>
            </w:pPr>
            <w:r w:rsidRPr="008A00D1">
              <w:rPr>
                <w:rFonts w:eastAsia="Calibri" w:cs="Times New Roman"/>
                <w:sz w:val="28"/>
                <w:szCs w:val="24"/>
              </w:rPr>
              <w:t>Стихотворение наизусть, читать стр. 87-88, в</w:t>
            </w:r>
            <w:r w:rsidRPr="008A00D1">
              <w:rPr>
                <w:rFonts w:eastAsia="Calibri" w:cs="Times New Roman"/>
                <w:sz w:val="28"/>
                <w:szCs w:val="24"/>
              </w:rPr>
              <w:t>о</w:t>
            </w:r>
            <w:r w:rsidRPr="008A00D1">
              <w:rPr>
                <w:rFonts w:eastAsia="Calibri" w:cs="Times New Roman"/>
                <w:sz w:val="28"/>
                <w:szCs w:val="24"/>
              </w:rPr>
              <w:t>просы на стр. 89-90</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22.04</w:t>
            </w:r>
          </w:p>
        </w:tc>
        <w:tc>
          <w:tcPr>
            <w:tcW w:w="4109" w:type="dxa"/>
          </w:tcPr>
          <w:p w:rsidR="00E7347F" w:rsidRPr="008A00D1" w:rsidRDefault="00E7347F" w:rsidP="004F36C0">
            <w:pPr>
              <w:jc w:val="center"/>
              <w:rPr>
                <w:rFonts w:cs="Times New Roman"/>
                <w:sz w:val="28"/>
                <w:szCs w:val="28"/>
              </w:rPr>
            </w:pPr>
            <w:r w:rsidRPr="008A00D1">
              <w:rPr>
                <w:rFonts w:cs="Times New Roman"/>
                <w:sz w:val="28"/>
                <w:szCs w:val="28"/>
              </w:rPr>
              <w:t>В.В. Маяковский: слово о по</w:t>
            </w:r>
            <w:r>
              <w:rPr>
                <w:rFonts w:cs="Times New Roman"/>
                <w:sz w:val="28"/>
                <w:szCs w:val="28"/>
              </w:rPr>
              <w:t>эте. Новаторство лирики</w:t>
            </w:r>
          </w:p>
          <w:p w:rsidR="00E7347F" w:rsidRPr="008A00D1" w:rsidRDefault="00E7347F" w:rsidP="004F36C0">
            <w:pPr>
              <w:jc w:val="center"/>
              <w:rPr>
                <w:rFonts w:cs="Times New Roman"/>
                <w:sz w:val="28"/>
                <w:szCs w:val="28"/>
              </w:rPr>
            </w:pPr>
          </w:p>
        </w:tc>
        <w:tc>
          <w:tcPr>
            <w:tcW w:w="2694" w:type="dxa"/>
          </w:tcPr>
          <w:p w:rsidR="00E7347F" w:rsidRPr="008A00D1" w:rsidRDefault="00E7347F" w:rsidP="004F36C0">
            <w:pPr>
              <w:jc w:val="center"/>
              <w:rPr>
                <w:sz w:val="20"/>
              </w:rPr>
            </w:pPr>
            <w:r w:rsidRPr="008A00D1">
              <w:rPr>
                <w:rFonts w:eastAsia="Calibri" w:cs="Times New Roman"/>
                <w:sz w:val="20"/>
                <w:szCs w:val="24"/>
              </w:rPr>
              <w:t>Слово о поэте. Смысловое чтение и анализ текстов произведений по плану</w:t>
            </w:r>
            <w:r w:rsidRPr="008A00D1">
              <w:rPr>
                <w:rFonts w:cs="Times New Roman"/>
                <w:sz w:val="20"/>
                <w:szCs w:val="24"/>
              </w:rPr>
              <w:t xml:space="preserve"> с привлечением литератур</w:t>
            </w:r>
            <w:r w:rsidRPr="008A00D1">
              <w:rPr>
                <w:rFonts w:cs="Times New Roman"/>
                <w:sz w:val="20"/>
                <w:szCs w:val="24"/>
              </w:rPr>
              <w:t>о</w:t>
            </w:r>
            <w:r w:rsidRPr="008A00D1">
              <w:rPr>
                <w:rFonts w:cs="Times New Roman"/>
                <w:sz w:val="20"/>
                <w:szCs w:val="24"/>
              </w:rPr>
              <w:t>ведческих понятий</w:t>
            </w:r>
            <w:r w:rsidRPr="008A00D1">
              <w:rPr>
                <w:rFonts w:eastAsia="Calibri" w:cs="Times New Roman"/>
                <w:sz w:val="20"/>
                <w:szCs w:val="24"/>
              </w:rPr>
              <w:t>.</w:t>
            </w:r>
          </w:p>
        </w:tc>
        <w:tc>
          <w:tcPr>
            <w:tcW w:w="2127" w:type="dxa"/>
          </w:tcPr>
          <w:p w:rsidR="00E7347F" w:rsidRPr="008A00D1" w:rsidRDefault="00E7347F" w:rsidP="004F36C0">
            <w:pPr>
              <w:jc w:val="center"/>
              <w:rPr>
                <w:sz w:val="20"/>
              </w:rPr>
            </w:pPr>
            <w:r w:rsidRPr="008A00D1">
              <w:rPr>
                <w:rFonts w:eastAsia="Calibri" w:cs="Times New Roman"/>
                <w:sz w:val="20"/>
                <w:szCs w:val="24"/>
              </w:rPr>
              <w:t>Находить сведения о поэте, анализировать тексты, используя литературоведческие термины.</w:t>
            </w:r>
          </w:p>
        </w:tc>
        <w:tc>
          <w:tcPr>
            <w:tcW w:w="1786" w:type="dxa"/>
            <w:gridSpan w:val="2"/>
          </w:tcPr>
          <w:p w:rsidR="00E7347F" w:rsidRPr="008A00D1" w:rsidRDefault="00E7347F" w:rsidP="004F36C0">
            <w:pPr>
              <w:jc w:val="center"/>
              <w:rPr>
                <w:rFonts w:eastAsia="Calibri" w:cs="Times New Roman"/>
                <w:sz w:val="20"/>
                <w:szCs w:val="24"/>
              </w:rPr>
            </w:pPr>
            <w:r w:rsidRPr="008A00D1">
              <w:rPr>
                <w:rFonts w:eastAsia="Calibri" w:cs="Times New Roman"/>
                <w:sz w:val="20"/>
                <w:szCs w:val="24"/>
              </w:rPr>
              <w:t>Прочитать другие стихотворения поэта, выучить наизусть одно.</w:t>
            </w:r>
          </w:p>
        </w:tc>
        <w:tc>
          <w:tcPr>
            <w:tcW w:w="1700" w:type="dxa"/>
            <w:gridSpan w:val="2"/>
          </w:tcPr>
          <w:p w:rsidR="00E7347F" w:rsidRPr="008A00D1" w:rsidRDefault="00E7347F" w:rsidP="004F36C0">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4F36C0">
            <w:pPr>
              <w:jc w:val="center"/>
              <w:rPr>
                <w:rFonts w:eastAsia="Calibri" w:cs="Times New Roman"/>
                <w:sz w:val="28"/>
                <w:szCs w:val="24"/>
              </w:rPr>
            </w:pPr>
            <w:r w:rsidRPr="008A00D1">
              <w:rPr>
                <w:rFonts w:eastAsia="Calibri" w:cs="Times New Roman"/>
                <w:sz w:val="28"/>
                <w:szCs w:val="24"/>
              </w:rPr>
              <w:t>Читать стр. 91-104. Вопросы на стр. 105</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25.04</w:t>
            </w:r>
          </w:p>
        </w:tc>
        <w:tc>
          <w:tcPr>
            <w:tcW w:w="4109" w:type="dxa"/>
          </w:tcPr>
          <w:p w:rsidR="00E7347F" w:rsidRPr="008A00D1" w:rsidRDefault="00E7347F" w:rsidP="0011492C">
            <w:pPr>
              <w:jc w:val="center"/>
              <w:rPr>
                <w:rFonts w:cs="Times New Roman"/>
                <w:sz w:val="28"/>
                <w:szCs w:val="28"/>
              </w:rPr>
            </w:pPr>
            <w:r w:rsidRPr="008A00D1">
              <w:rPr>
                <w:rFonts w:cs="Times New Roman"/>
                <w:sz w:val="28"/>
                <w:szCs w:val="28"/>
              </w:rPr>
              <w:t>М. И. Цветаева: судьба и тво</w:t>
            </w:r>
            <w:r w:rsidRPr="008A00D1">
              <w:rPr>
                <w:rFonts w:cs="Times New Roman"/>
                <w:sz w:val="28"/>
                <w:szCs w:val="28"/>
              </w:rPr>
              <w:t>р</w:t>
            </w:r>
            <w:r w:rsidRPr="008A00D1">
              <w:rPr>
                <w:rFonts w:cs="Times New Roman"/>
                <w:sz w:val="28"/>
                <w:szCs w:val="28"/>
              </w:rPr>
              <w:t>чество. Особенности поэтики</w:t>
            </w:r>
          </w:p>
        </w:tc>
        <w:tc>
          <w:tcPr>
            <w:tcW w:w="2694" w:type="dxa"/>
          </w:tcPr>
          <w:p w:rsidR="00E7347F" w:rsidRPr="008A00D1" w:rsidRDefault="00E7347F" w:rsidP="0011492C">
            <w:pPr>
              <w:jc w:val="center"/>
              <w:rPr>
                <w:sz w:val="20"/>
              </w:rPr>
            </w:pPr>
            <w:r w:rsidRPr="008A00D1">
              <w:rPr>
                <w:rFonts w:eastAsia="Calibri" w:cs="Times New Roman"/>
                <w:sz w:val="20"/>
                <w:szCs w:val="24"/>
              </w:rPr>
              <w:t>Слово о поэте. Смысловое чтение и анализ текстов произведений по плану</w:t>
            </w:r>
            <w:r w:rsidRPr="008A00D1">
              <w:rPr>
                <w:rFonts w:cs="Times New Roman"/>
                <w:sz w:val="20"/>
                <w:szCs w:val="24"/>
              </w:rPr>
              <w:t xml:space="preserve"> с привлечением литератур</w:t>
            </w:r>
            <w:r w:rsidRPr="008A00D1">
              <w:rPr>
                <w:rFonts w:cs="Times New Roman"/>
                <w:sz w:val="20"/>
                <w:szCs w:val="24"/>
              </w:rPr>
              <w:t>о</w:t>
            </w:r>
            <w:r w:rsidRPr="008A00D1">
              <w:rPr>
                <w:rFonts w:cs="Times New Roman"/>
                <w:sz w:val="20"/>
                <w:szCs w:val="24"/>
              </w:rPr>
              <w:t>ведческих понятий</w:t>
            </w:r>
            <w:r w:rsidRPr="008A00D1">
              <w:rPr>
                <w:rFonts w:eastAsia="Calibri" w:cs="Times New Roman"/>
                <w:sz w:val="20"/>
                <w:szCs w:val="24"/>
              </w:rPr>
              <w:t>.</w:t>
            </w:r>
          </w:p>
        </w:tc>
        <w:tc>
          <w:tcPr>
            <w:tcW w:w="2127" w:type="dxa"/>
          </w:tcPr>
          <w:p w:rsidR="00E7347F" w:rsidRPr="008A00D1" w:rsidRDefault="00E7347F" w:rsidP="0011492C">
            <w:pPr>
              <w:jc w:val="center"/>
              <w:rPr>
                <w:sz w:val="20"/>
              </w:rPr>
            </w:pPr>
            <w:r w:rsidRPr="008A00D1">
              <w:rPr>
                <w:rFonts w:eastAsia="Calibri" w:cs="Times New Roman"/>
                <w:sz w:val="20"/>
                <w:szCs w:val="24"/>
              </w:rPr>
              <w:t>Находить сведения о поэте, анализировать тексты, используя литературоведческие термины.</w:t>
            </w:r>
          </w:p>
        </w:tc>
        <w:tc>
          <w:tcPr>
            <w:tcW w:w="1786" w:type="dxa"/>
            <w:gridSpan w:val="2"/>
          </w:tcPr>
          <w:p w:rsidR="00E7347F" w:rsidRPr="008A00D1" w:rsidRDefault="00E7347F" w:rsidP="0011492C">
            <w:pPr>
              <w:jc w:val="center"/>
              <w:rPr>
                <w:rFonts w:eastAsia="Calibri" w:cs="Times New Roman"/>
                <w:sz w:val="20"/>
                <w:szCs w:val="24"/>
              </w:rPr>
            </w:pPr>
            <w:r w:rsidRPr="008A00D1">
              <w:rPr>
                <w:rFonts w:eastAsia="Calibri" w:cs="Times New Roman"/>
                <w:sz w:val="20"/>
                <w:szCs w:val="24"/>
              </w:rPr>
              <w:t>Прочитать другие стихотворения поэта, выучить наизусть одно.</w:t>
            </w:r>
          </w:p>
        </w:tc>
        <w:tc>
          <w:tcPr>
            <w:tcW w:w="1700" w:type="dxa"/>
            <w:gridSpan w:val="2"/>
          </w:tcPr>
          <w:p w:rsidR="00E7347F" w:rsidRPr="008A00D1" w:rsidRDefault="00E7347F" w:rsidP="0011492C">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11492C">
            <w:pPr>
              <w:jc w:val="center"/>
              <w:rPr>
                <w:rFonts w:eastAsia="Calibri" w:cs="Times New Roman"/>
                <w:sz w:val="28"/>
                <w:szCs w:val="24"/>
              </w:rPr>
            </w:pPr>
            <w:r w:rsidRPr="008A00D1">
              <w:rPr>
                <w:rFonts w:eastAsia="Calibri" w:cs="Times New Roman"/>
                <w:sz w:val="28"/>
                <w:szCs w:val="24"/>
              </w:rPr>
              <w:t>Читать стр. 114-124. Вопросы на стр. 125-126</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26.04</w:t>
            </w:r>
          </w:p>
        </w:tc>
        <w:tc>
          <w:tcPr>
            <w:tcW w:w="4109" w:type="dxa"/>
          </w:tcPr>
          <w:p w:rsidR="00E7347F" w:rsidRPr="008A00D1" w:rsidRDefault="00E7347F" w:rsidP="0011492C">
            <w:pPr>
              <w:jc w:val="center"/>
              <w:rPr>
                <w:rFonts w:cs="Times New Roman"/>
                <w:sz w:val="28"/>
                <w:szCs w:val="28"/>
              </w:rPr>
            </w:pPr>
            <w:r w:rsidRPr="008A00D1">
              <w:rPr>
                <w:rFonts w:cs="Times New Roman"/>
                <w:sz w:val="28"/>
                <w:szCs w:val="28"/>
              </w:rPr>
              <w:t>А.А. Ахматова: судьба и творч</w:t>
            </w:r>
            <w:r w:rsidRPr="008A00D1">
              <w:rPr>
                <w:rFonts w:cs="Times New Roman"/>
                <w:sz w:val="28"/>
                <w:szCs w:val="28"/>
              </w:rPr>
              <w:t>е</w:t>
            </w:r>
            <w:r w:rsidRPr="008A00D1">
              <w:rPr>
                <w:rFonts w:cs="Times New Roman"/>
                <w:sz w:val="28"/>
                <w:szCs w:val="28"/>
              </w:rPr>
              <w:t>ства. Стихотворения о любви, о поэте и поэзии</w:t>
            </w:r>
          </w:p>
        </w:tc>
        <w:tc>
          <w:tcPr>
            <w:tcW w:w="2694" w:type="dxa"/>
          </w:tcPr>
          <w:p w:rsidR="00E7347F" w:rsidRPr="008A00D1" w:rsidRDefault="00E7347F" w:rsidP="0011492C">
            <w:pPr>
              <w:jc w:val="center"/>
              <w:rPr>
                <w:sz w:val="20"/>
              </w:rPr>
            </w:pPr>
            <w:r w:rsidRPr="008A00D1">
              <w:rPr>
                <w:rFonts w:eastAsia="Calibri" w:cs="Times New Roman"/>
                <w:sz w:val="20"/>
                <w:szCs w:val="24"/>
              </w:rPr>
              <w:t>Слово о поэте. Смысловое чтение и анализ текстов произведений по плану</w:t>
            </w:r>
            <w:r w:rsidRPr="008A00D1">
              <w:rPr>
                <w:rFonts w:cs="Times New Roman"/>
                <w:sz w:val="20"/>
                <w:szCs w:val="24"/>
              </w:rPr>
              <w:t xml:space="preserve"> с привлечением литератур</w:t>
            </w:r>
            <w:r w:rsidRPr="008A00D1">
              <w:rPr>
                <w:rFonts w:cs="Times New Roman"/>
                <w:sz w:val="20"/>
                <w:szCs w:val="24"/>
              </w:rPr>
              <w:t>о</w:t>
            </w:r>
            <w:r w:rsidRPr="008A00D1">
              <w:rPr>
                <w:rFonts w:cs="Times New Roman"/>
                <w:sz w:val="20"/>
                <w:szCs w:val="24"/>
              </w:rPr>
              <w:t>ведческих понятий</w:t>
            </w:r>
            <w:r w:rsidRPr="008A00D1">
              <w:rPr>
                <w:rFonts w:eastAsia="Calibri" w:cs="Times New Roman"/>
                <w:sz w:val="20"/>
                <w:szCs w:val="24"/>
              </w:rPr>
              <w:t>.</w:t>
            </w:r>
          </w:p>
        </w:tc>
        <w:tc>
          <w:tcPr>
            <w:tcW w:w="2127" w:type="dxa"/>
          </w:tcPr>
          <w:p w:rsidR="00E7347F" w:rsidRPr="008A00D1" w:rsidRDefault="00E7347F" w:rsidP="0011492C">
            <w:pPr>
              <w:jc w:val="center"/>
              <w:rPr>
                <w:sz w:val="20"/>
              </w:rPr>
            </w:pPr>
            <w:r w:rsidRPr="008A00D1">
              <w:rPr>
                <w:rFonts w:eastAsia="Calibri" w:cs="Times New Roman"/>
                <w:sz w:val="20"/>
                <w:szCs w:val="24"/>
              </w:rPr>
              <w:t>Находить сведения о поэте, анализировать тексты, используя литературоведческие термины.</w:t>
            </w:r>
          </w:p>
        </w:tc>
        <w:tc>
          <w:tcPr>
            <w:tcW w:w="1786" w:type="dxa"/>
            <w:gridSpan w:val="2"/>
          </w:tcPr>
          <w:p w:rsidR="00E7347F" w:rsidRPr="008A00D1" w:rsidRDefault="00E7347F" w:rsidP="0011492C">
            <w:pPr>
              <w:jc w:val="center"/>
              <w:rPr>
                <w:rFonts w:eastAsia="Calibri" w:cs="Times New Roman"/>
                <w:sz w:val="20"/>
                <w:szCs w:val="24"/>
              </w:rPr>
            </w:pPr>
            <w:r w:rsidRPr="008A00D1">
              <w:rPr>
                <w:rFonts w:eastAsia="Calibri" w:cs="Times New Roman"/>
                <w:sz w:val="20"/>
                <w:szCs w:val="24"/>
              </w:rPr>
              <w:t>Прочитать другие стихотворения поэта.</w:t>
            </w:r>
          </w:p>
        </w:tc>
        <w:tc>
          <w:tcPr>
            <w:tcW w:w="1700" w:type="dxa"/>
            <w:gridSpan w:val="2"/>
          </w:tcPr>
          <w:p w:rsidR="00E7347F" w:rsidRPr="008A00D1" w:rsidRDefault="00E7347F" w:rsidP="0011492C">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11492C">
            <w:pPr>
              <w:jc w:val="center"/>
              <w:rPr>
                <w:rFonts w:eastAsia="Calibri" w:cs="Times New Roman"/>
                <w:sz w:val="28"/>
                <w:szCs w:val="24"/>
              </w:rPr>
            </w:pPr>
            <w:r w:rsidRPr="008A00D1">
              <w:rPr>
                <w:rFonts w:eastAsia="Calibri" w:cs="Times New Roman"/>
                <w:sz w:val="28"/>
                <w:szCs w:val="24"/>
              </w:rPr>
              <w:t>Читать стр. 127-145, вопросы на стр. 145-146, стихотворение наизусть</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29.04</w:t>
            </w:r>
          </w:p>
        </w:tc>
        <w:tc>
          <w:tcPr>
            <w:tcW w:w="4109" w:type="dxa"/>
          </w:tcPr>
          <w:p w:rsidR="00E7347F" w:rsidRDefault="00E7347F" w:rsidP="0011492C">
            <w:pPr>
              <w:jc w:val="center"/>
              <w:rPr>
                <w:rFonts w:cs="Times New Roman"/>
                <w:sz w:val="28"/>
                <w:szCs w:val="28"/>
              </w:rPr>
            </w:pPr>
            <w:r w:rsidRPr="008A00D1">
              <w:rPr>
                <w:rFonts w:cs="Times New Roman"/>
                <w:sz w:val="28"/>
                <w:szCs w:val="28"/>
              </w:rPr>
              <w:t xml:space="preserve">Н.А. Заболоцкий: </w:t>
            </w:r>
          </w:p>
          <w:p w:rsidR="00E7347F" w:rsidRDefault="00E7347F" w:rsidP="0011492C">
            <w:pPr>
              <w:jc w:val="center"/>
              <w:rPr>
                <w:rFonts w:cs="Times New Roman"/>
                <w:sz w:val="28"/>
                <w:szCs w:val="28"/>
              </w:rPr>
            </w:pPr>
            <w:r w:rsidRPr="008A00D1">
              <w:rPr>
                <w:rFonts w:cs="Times New Roman"/>
                <w:sz w:val="28"/>
                <w:szCs w:val="28"/>
              </w:rPr>
              <w:t xml:space="preserve">слово о поэте. </w:t>
            </w:r>
          </w:p>
          <w:p w:rsidR="00E7347F" w:rsidRDefault="00E7347F" w:rsidP="0011492C">
            <w:pPr>
              <w:jc w:val="center"/>
              <w:rPr>
                <w:rFonts w:cs="Times New Roman"/>
                <w:sz w:val="28"/>
                <w:szCs w:val="28"/>
              </w:rPr>
            </w:pPr>
            <w:r w:rsidRPr="008A00D1">
              <w:rPr>
                <w:rFonts w:cs="Times New Roman"/>
                <w:sz w:val="28"/>
                <w:szCs w:val="28"/>
              </w:rPr>
              <w:t>Стихотворения о человеке</w:t>
            </w:r>
          </w:p>
          <w:p w:rsidR="00E7347F" w:rsidRPr="008A00D1" w:rsidRDefault="00E7347F" w:rsidP="0011492C">
            <w:pPr>
              <w:jc w:val="center"/>
              <w:rPr>
                <w:rFonts w:cs="Times New Roman"/>
                <w:sz w:val="28"/>
                <w:szCs w:val="28"/>
              </w:rPr>
            </w:pPr>
            <w:r w:rsidRPr="008A00D1">
              <w:rPr>
                <w:rFonts w:cs="Times New Roman"/>
                <w:sz w:val="28"/>
                <w:szCs w:val="28"/>
              </w:rPr>
              <w:t xml:space="preserve"> и природе</w:t>
            </w:r>
          </w:p>
        </w:tc>
        <w:tc>
          <w:tcPr>
            <w:tcW w:w="2694" w:type="dxa"/>
          </w:tcPr>
          <w:p w:rsidR="00E7347F" w:rsidRPr="008A00D1" w:rsidRDefault="00E7347F" w:rsidP="0011492C">
            <w:pPr>
              <w:jc w:val="center"/>
              <w:rPr>
                <w:rFonts w:eastAsia="Calibri" w:cs="Times New Roman"/>
                <w:sz w:val="20"/>
                <w:szCs w:val="24"/>
              </w:rPr>
            </w:pPr>
            <w:r w:rsidRPr="008A00D1">
              <w:rPr>
                <w:rFonts w:eastAsia="Calibri" w:cs="Times New Roman"/>
                <w:sz w:val="20"/>
                <w:szCs w:val="24"/>
              </w:rPr>
              <w:t>Слово о поэте. Смысловое чтение и анализ текстов произведений по плану</w:t>
            </w:r>
            <w:r w:rsidRPr="008A00D1">
              <w:rPr>
                <w:rFonts w:cs="Times New Roman"/>
                <w:sz w:val="20"/>
                <w:szCs w:val="24"/>
              </w:rPr>
              <w:t xml:space="preserve"> с привлечением литератур</w:t>
            </w:r>
            <w:r w:rsidRPr="008A00D1">
              <w:rPr>
                <w:rFonts w:cs="Times New Roman"/>
                <w:sz w:val="20"/>
                <w:szCs w:val="24"/>
              </w:rPr>
              <w:t>о</w:t>
            </w:r>
            <w:r w:rsidRPr="008A00D1">
              <w:rPr>
                <w:rFonts w:cs="Times New Roman"/>
                <w:sz w:val="20"/>
                <w:szCs w:val="24"/>
              </w:rPr>
              <w:t>ведческих понятий</w:t>
            </w:r>
            <w:r w:rsidRPr="008A00D1">
              <w:rPr>
                <w:rFonts w:eastAsia="Calibri" w:cs="Times New Roman"/>
                <w:sz w:val="20"/>
                <w:szCs w:val="24"/>
              </w:rPr>
              <w:t>.</w:t>
            </w:r>
          </w:p>
        </w:tc>
        <w:tc>
          <w:tcPr>
            <w:tcW w:w="2127" w:type="dxa"/>
          </w:tcPr>
          <w:p w:rsidR="00E7347F" w:rsidRPr="008A00D1" w:rsidRDefault="00E7347F" w:rsidP="0011492C">
            <w:pPr>
              <w:jc w:val="center"/>
              <w:rPr>
                <w:sz w:val="20"/>
              </w:rPr>
            </w:pPr>
            <w:r w:rsidRPr="008A00D1">
              <w:rPr>
                <w:rFonts w:eastAsia="Calibri" w:cs="Times New Roman"/>
                <w:sz w:val="20"/>
                <w:szCs w:val="24"/>
              </w:rPr>
              <w:t>Находить сведения о поэте, анализировать тексты, используя литературоведческие термины.</w:t>
            </w:r>
          </w:p>
        </w:tc>
        <w:tc>
          <w:tcPr>
            <w:tcW w:w="1786" w:type="dxa"/>
            <w:gridSpan w:val="2"/>
          </w:tcPr>
          <w:p w:rsidR="00E7347F" w:rsidRPr="008A00D1" w:rsidRDefault="00E7347F" w:rsidP="0011492C">
            <w:pPr>
              <w:jc w:val="center"/>
              <w:rPr>
                <w:rFonts w:eastAsia="Calibri" w:cs="Times New Roman"/>
                <w:sz w:val="20"/>
                <w:szCs w:val="24"/>
              </w:rPr>
            </w:pPr>
            <w:r w:rsidRPr="008A00D1">
              <w:rPr>
                <w:rFonts w:eastAsia="Calibri" w:cs="Times New Roman"/>
                <w:sz w:val="20"/>
                <w:szCs w:val="24"/>
              </w:rPr>
              <w:t>Прочитать другие стихотворения поэта, выучить наизусть одно.</w:t>
            </w:r>
          </w:p>
        </w:tc>
        <w:tc>
          <w:tcPr>
            <w:tcW w:w="1700" w:type="dxa"/>
            <w:gridSpan w:val="2"/>
          </w:tcPr>
          <w:p w:rsidR="00E7347F" w:rsidRPr="008A00D1" w:rsidRDefault="00E7347F" w:rsidP="0011492C">
            <w:pPr>
              <w:jc w:val="center"/>
              <w:rPr>
                <w:rFonts w:eastAsia="Calibri" w:cs="Times New Roman"/>
                <w:sz w:val="20"/>
                <w:szCs w:val="24"/>
              </w:rPr>
            </w:pPr>
            <w:r w:rsidRPr="008A00D1">
              <w:rPr>
                <w:rFonts w:eastAsia="Calibri" w:cs="Times New Roman"/>
                <w:sz w:val="20"/>
                <w:szCs w:val="24"/>
              </w:rPr>
              <w:t>Текущий (устный опрос)</w:t>
            </w:r>
          </w:p>
        </w:tc>
        <w:tc>
          <w:tcPr>
            <w:tcW w:w="2184" w:type="dxa"/>
          </w:tcPr>
          <w:p w:rsidR="00E7347F" w:rsidRPr="008A00D1" w:rsidRDefault="00E7347F" w:rsidP="0011492C">
            <w:pPr>
              <w:jc w:val="center"/>
              <w:rPr>
                <w:rFonts w:eastAsia="Calibri" w:cs="Times New Roman"/>
                <w:sz w:val="28"/>
                <w:szCs w:val="24"/>
              </w:rPr>
            </w:pPr>
            <w:r w:rsidRPr="008A00D1">
              <w:rPr>
                <w:rFonts w:eastAsia="Calibri" w:cs="Times New Roman"/>
                <w:sz w:val="28"/>
                <w:szCs w:val="24"/>
              </w:rPr>
              <w:t>Читать стр. 148-166, вопросы на стр. 167-168</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04.05</w:t>
            </w:r>
          </w:p>
        </w:tc>
        <w:tc>
          <w:tcPr>
            <w:tcW w:w="4109" w:type="dxa"/>
          </w:tcPr>
          <w:p w:rsidR="00E7347F" w:rsidRPr="008A00D1" w:rsidRDefault="00E7347F" w:rsidP="0011492C">
            <w:pPr>
              <w:jc w:val="center"/>
              <w:rPr>
                <w:rFonts w:cs="Times New Roman"/>
                <w:sz w:val="28"/>
                <w:szCs w:val="28"/>
              </w:rPr>
            </w:pPr>
            <w:r w:rsidRPr="008A00D1">
              <w:rPr>
                <w:rFonts w:cs="Times New Roman"/>
                <w:sz w:val="28"/>
                <w:szCs w:val="28"/>
              </w:rPr>
              <w:t>Б.Л. Пастернак: слово о поэте. Лирика о природе и любви</w:t>
            </w:r>
          </w:p>
        </w:tc>
        <w:tc>
          <w:tcPr>
            <w:tcW w:w="2694" w:type="dxa"/>
          </w:tcPr>
          <w:p w:rsidR="00E7347F" w:rsidRPr="008A00D1" w:rsidRDefault="00E7347F" w:rsidP="0011492C">
            <w:pPr>
              <w:jc w:val="center"/>
              <w:rPr>
                <w:sz w:val="20"/>
              </w:rPr>
            </w:pPr>
            <w:r w:rsidRPr="008A00D1">
              <w:rPr>
                <w:rFonts w:eastAsia="Calibri" w:cs="Times New Roman"/>
                <w:sz w:val="20"/>
                <w:szCs w:val="24"/>
              </w:rPr>
              <w:t>Слово о поэте. Смысловое чтение и анализ текстов произведений по плану</w:t>
            </w:r>
            <w:r w:rsidRPr="008A00D1">
              <w:rPr>
                <w:rFonts w:cs="Times New Roman"/>
                <w:sz w:val="20"/>
                <w:szCs w:val="24"/>
              </w:rPr>
              <w:t xml:space="preserve"> с привлечением литератур</w:t>
            </w:r>
            <w:r w:rsidRPr="008A00D1">
              <w:rPr>
                <w:rFonts w:cs="Times New Roman"/>
                <w:sz w:val="20"/>
                <w:szCs w:val="24"/>
              </w:rPr>
              <w:t>о</w:t>
            </w:r>
            <w:r w:rsidRPr="008A00D1">
              <w:rPr>
                <w:rFonts w:cs="Times New Roman"/>
                <w:sz w:val="20"/>
                <w:szCs w:val="24"/>
              </w:rPr>
              <w:t>ведческих понятий</w:t>
            </w:r>
            <w:r w:rsidRPr="008A00D1">
              <w:rPr>
                <w:rFonts w:eastAsia="Calibri" w:cs="Times New Roman"/>
                <w:sz w:val="20"/>
                <w:szCs w:val="24"/>
              </w:rPr>
              <w:t>.</w:t>
            </w:r>
          </w:p>
        </w:tc>
        <w:tc>
          <w:tcPr>
            <w:tcW w:w="2127" w:type="dxa"/>
          </w:tcPr>
          <w:p w:rsidR="00E7347F" w:rsidRPr="008A00D1" w:rsidRDefault="00E7347F" w:rsidP="0011492C">
            <w:pPr>
              <w:jc w:val="center"/>
              <w:rPr>
                <w:sz w:val="20"/>
              </w:rPr>
            </w:pPr>
            <w:r w:rsidRPr="008A00D1">
              <w:rPr>
                <w:rFonts w:eastAsia="Calibri" w:cs="Times New Roman"/>
                <w:sz w:val="20"/>
                <w:szCs w:val="24"/>
              </w:rPr>
              <w:t>Находить сведения о поэте, анализировать тексты, используя литературоведческие термины.</w:t>
            </w:r>
          </w:p>
        </w:tc>
        <w:tc>
          <w:tcPr>
            <w:tcW w:w="1786" w:type="dxa"/>
            <w:gridSpan w:val="2"/>
          </w:tcPr>
          <w:p w:rsidR="00E7347F" w:rsidRPr="008A00D1" w:rsidRDefault="00E7347F" w:rsidP="0011492C">
            <w:pPr>
              <w:jc w:val="center"/>
              <w:rPr>
                <w:rFonts w:eastAsia="Calibri" w:cs="Times New Roman"/>
                <w:sz w:val="20"/>
                <w:szCs w:val="24"/>
              </w:rPr>
            </w:pPr>
            <w:r w:rsidRPr="008A00D1">
              <w:rPr>
                <w:rFonts w:eastAsia="Calibri" w:cs="Times New Roman"/>
                <w:sz w:val="20"/>
                <w:szCs w:val="24"/>
              </w:rPr>
              <w:t>Прочитать другие стихотворения поэта, выучить наизусть одно.</w:t>
            </w:r>
          </w:p>
        </w:tc>
        <w:tc>
          <w:tcPr>
            <w:tcW w:w="1700" w:type="dxa"/>
            <w:gridSpan w:val="2"/>
          </w:tcPr>
          <w:p w:rsidR="00E7347F" w:rsidRPr="008A00D1" w:rsidRDefault="00E7347F" w:rsidP="0011492C">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11492C">
            <w:pPr>
              <w:jc w:val="center"/>
              <w:rPr>
                <w:rFonts w:eastAsia="Calibri" w:cs="Times New Roman"/>
                <w:sz w:val="28"/>
                <w:szCs w:val="24"/>
              </w:rPr>
            </w:pPr>
            <w:r w:rsidRPr="008A00D1">
              <w:rPr>
                <w:rFonts w:eastAsia="Calibri" w:cs="Times New Roman"/>
                <w:sz w:val="28"/>
                <w:szCs w:val="24"/>
              </w:rPr>
              <w:t>Читать стр. 198-212, вопросы на стр. 212-213</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06.05</w:t>
            </w:r>
          </w:p>
        </w:tc>
        <w:tc>
          <w:tcPr>
            <w:tcW w:w="4109" w:type="dxa"/>
          </w:tcPr>
          <w:p w:rsidR="00E7347F" w:rsidRDefault="00E7347F" w:rsidP="0011492C">
            <w:pPr>
              <w:jc w:val="center"/>
              <w:rPr>
                <w:rFonts w:cs="Times New Roman"/>
                <w:sz w:val="28"/>
                <w:szCs w:val="28"/>
              </w:rPr>
            </w:pPr>
            <w:r w:rsidRPr="008A00D1">
              <w:rPr>
                <w:rFonts w:cs="Times New Roman"/>
                <w:sz w:val="28"/>
                <w:szCs w:val="28"/>
              </w:rPr>
              <w:t xml:space="preserve">А.Т. Твардовский: </w:t>
            </w:r>
          </w:p>
          <w:p w:rsidR="00E7347F" w:rsidRDefault="00E7347F" w:rsidP="0011492C">
            <w:pPr>
              <w:jc w:val="center"/>
              <w:rPr>
                <w:rFonts w:cs="Times New Roman"/>
                <w:sz w:val="28"/>
                <w:szCs w:val="28"/>
              </w:rPr>
            </w:pPr>
            <w:r w:rsidRPr="008A00D1">
              <w:rPr>
                <w:rFonts w:cs="Times New Roman"/>
                <w:sz w:val="28"/>
                <w:szCs w:val="28"/>
              </w:rPr>
              <w:lastRenderedPageBreak/>
              <w:t xml:space="preserve">слово о поэте. </w:t>
            </w:r>
          </w:p>
          <w:p w:rsidR="00E7347F" w:rsidRDefault="00E7347F" w:rsidP="0011492C">
            <w:pPr>
              <w:jc w:val="center"/>
              <w:rPr>
                <w:rFonts w:cs="Times New Roman"/>
                <w:sz w:val="28"/>
                <w:szCs w:val="28"/>
              </w:rPr>
            </w:pPr>
            <w:r w:rsidRPr="008A00D1">
              <w:rPr>
                <w:rFonts w:cs="Times New Roman"/>
                <w:sz w:val="28"/>
                <w:szCs w:val="28"/>
              </w:rPr>
              <w:t xml:space="preserve">Лирика о родине </w:t>
            </w:r>
          </w:p>
          <w:p w:rsidR="00E7347F" w:rsidRPr="008A00D1" w:rsidRDefault="00E7347F" w:rsidP="0011492C">
            <w:pPr>
              <w:jc w:val="center"/>
              <w:rPr>
                <w:rFonts w:cs="Times New Roman"/>
                <w:sz w:val="28"/>
                <w:szCs w:val="28"/>
              </w:rPr>
            </w:pPr>
            <w:r w:rsidRPr="008A00D1">
              <w:rPr>
                <w:rFonts w:cs="Times New Roman"/>
                <w:sz w:val="28"/>
                <w:szCs w:val="28"/>
              </w:rPr>
              <w:t>и природе</w:t>
            </w:r>
          </w:p>
        </w:tc>
        <w:tc>
          <w:tcPr>
            <w:tcW w:w="2694" w:type="dxa"/>
          </w:tcPr>
          <w:p w:rsidR="00E7347F" w:rsidRPr="008A00D1" w:rsidRDefault="00E7347F" w:rsidP="0011492C">
            <w:pPr>
              <w:jc w:val="center"/>
              <w:rPr>
                <w:sz w:val="20"/>
              </w:rPr>
            </w:pPr>
            <w:r w:rsidRPr="008A00D1">
              <w:rPr>
                <w:rFonts w:eastAsia="Calibri" w:cs="Times New Roman"/>
                <w:sz w:val="20"/>
                <w:szCs w:val="24"/>
              </w:rPr>
              <w:lastRenderedPageBreak/>
              <w:t xml:space="preserve">Слово о поэте. Смысловое чтение и анализ текстов </w:t>
            </w:r>
            <w:r w:rsidRPr="008A00D1">
              <w:rPr>
                <w:rFonts w:eastAsia="Calibri" w:cs="Times New Roman"/>
                <w:sz w:val="20"/>
                <w:szCs w:val="24"/>
              </w:rPr>
              <w:lastRenderedPageBreak/>
              <w:t>произведений по плану</w:t>
            </w:r>
            <w:r w:rsidRPr="008A00D1">
              <w:rPr>
                <w:rFonts w:cs="Times New Roman"/>
                <w:sz w:val="20"/>
                <w:szCs w:val="24"/>
              </w:rPr>
              <w:t xml:space="preserve"> с привлечением литератур</w:t>
            </w:r>
            <w:r w:rsidRPr="008A00D1">
              <w:rPr>
                <w:rFonts w:cs="Times New Roman"/>
                <w:sz w:val="20"/>
                <w:szCs w:val="24"/>
              </w:rPr>
              <w:t>о</w:t>
            </w:r>
            <w:r w:rsidRPr="008A00D1">
              <w:rPr>
                <w:rFonts w:cs="Times New Roman"/>
                <w:sz w:val="20"/>
                <w:szCs w:val="24"/>
              </w:rPr>
              <w:t>ведческих понятий</w:t>
            </w:r>
            <w:r w:rsidRPr="008A00D1">
              <w:rPr>
                <w:rFonts w:eastAsia="Calibri" w:cs="Times New Roman"/>
                <w:sz w:val="20"/>
                <w:szCs w:val="24"/>
              </w:rPr>
              <w:t>.</w:t>
            </w:r>
          </w:p>
        </w:tc>
        <w:tc>
          <w:tcPr>
            <w:tcW w:w="2127" w:type="dxa"/>
          </w:tcPr>
          <w:p w:rsidR="00E7347F" w:rsidRPr="008A00D1" w:rsidRDefault="00E7347F" w:rsidP="0011492C">
            <w:pPr>
              <w:jc w:val="center"/>
              <w:rPr>
                <w:sz w:val="20"/>
              </w:rPr>
            </w:pPr>
            <w:r w:rsidRPr="008A00D1">
              <w:rPr>
                <w:rFonts w:eastAsia="Calibri" w:cs="Times New Roman"/>
                <w:sz w:val="20"/>
                <w:szCs w:val="24"/>
              </w:rPr>
              <w:lastRenderedPageBreak/>
              <w:t xml:space="preserve">Находить сведения о поэте, анализировать </w:t>
            </w:r>
            <w:r w:rsidRPr="008A00D1">
              <w:rPr>
                <w:rFonts w:eastAsia="Calibri" w:cs="Times New Roman"/>
                <w:sz w:val="20"/>
                <w:szCs w:val="24"/>
              </w:rPr>
              <w:lastRenderedPageBreak/>
              <w:t>тексты, используя литературоведческие термины.</w:t>
            </w:r>
          </w:p>
        </w:tc>
        <w:tc>
          <w:tcPr>
            <w:tcW w:w="1786" w:type="dxa"/>
            <w:gridSpan w:val="2"/>
          </w:tcPr>
          <w:p w:rsidR="00E7347F" w:rsidRPr="008A00D1" w:rsidRDefault="00E7347F" w:rsidP="0011492C">
            <w:pPr>
              <w:jc w:val="center"/>
              <w:rPr>
                <w:rFonts w:eastAsia="Calibri" w:cs="Times New Roman"/>
                <w:sz w:val="20"/>
                <w:szCs w:val="24"/>
              </w:rPr>
            </w:pPr>
            <w:r w:rsidRPr="008A00D1">
              <w:rPr>
                <w:rFonts w:eastAsia="Calibri" w:cs="Times New Roman"/>
                <w:sz w:val="20"/>
                <w:szCs w:val="24"/>
              </w:rPr>
              <w:lastRenderedPageBreak/>
              <w:t xml:space="preserve">Прочитать другие стихотворения </w:t>
            </w:r>
            <w:r w:rsidRPr="008A00D1">
              <w:rPr>
                <w:rFonts w:eastAsia="Calibri" w:cs="Times New Roman"/>
                <w:sz w:val="20"/>
                <w:szCs w:val="24"/>
              </w:rPr>
              <w:lastRenderedPageBreak/>
              <w:t>поэта, выучить наизусть одно.</w:t>
            </w:r>
          </w:p>
        </w:tc>
        <w:tc>
          <w:tcPr>
            <w:tcW w:w="1700" w:type="dxa"/>
            <w:gridSpan w:val="2"/>
          </w:tcPr>
          <w:p w:rsidR="00E7347F" w:rsidRPr="008A00D1" w:rsidRDefault="00E7347F" w:rsidP="0011492C">
            <w:pPr>
              <w:jc w:val="center"/>
              <w:rPr>
                <w:rFonts w:eastAsia="Calibri" w:cs="Times New Roman"/>
                <w:sz w:val="20"/>
                <w:szCs w:val="24"/>
              </w:rPr>
            </w:pPr>
            <w:r w:rsidRPr="008A00D1">
              <w:rPr>
                <w:rFonts w:eastAsia="Calibri" w:cs="Times New Roman"/>
                <w:sz w:val="20"/>
                <w:szCs w:val="24"/>
              </w:rPr>
              <w:lastRenderedPageBreak/>
              <w:t>Текущий (устный опрос)</w:t>
            </w:r>
          </w:p>
        </w:tc>
        <w:tc>
          <w:tcPr>
            <w:tcW w:w="2184" w:type="dxa"/>
          </w:tcPr>
          <w:p w:rsidR="00E7347F" w:rsidRPr="008A00D1" w:rsidRDefault="00E7347F" w:rsidP="0011492C">
            <w:pPr>
              <w:jc w:val="center"/>
              <w:rPr>
                <w:rFonts w:eastAsia="Calibri" w:cs="Times New Roman"/>
                <w:sz w:val="28"/>
                <w:szCs w:val="24"/>
              </w:rPr>
            </w:pPr>
            <w:r w:rsidRPr="008A00D1">
              <w:rPr>
                <w:rFonts w:eastAsia="Calibri" w:cs="Times New Roman"/>
                <w:sz w:val="28"/>
                <w:szCs w:val="24"/>
              </w:rPr>
              <w:t>Читать стр. 214-</w:t>
            </w:r>
            <w:r w:rsidRPr="008A00D1">
              <w:rPr>
                <w:rFonts w:eastAsia="Calibri" w:cs="Times New Roman"/>
                <w:sz w:val="28"/>
                <w:szCs w:val="24"/>
              </w:rPr>
              <w:lastRenderedPageBreak/>
              <w:t>235, вопросы на стр. 235-236</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11.05</w:t>
            </w:r>
          </w:p>
        </w:tc>
        <w:tc>
          <w:tcPr>
            <w:tcW w:w="4109" w:type="dxa"/>
          </w:tcPr>
          <w:p w:rsidR="00E7347F" w:rsidRDefault="00E7347F" w:rsidP="003C584E">
            <w:pPr>
              <w:jc w:val="center"/>
              <w:rPr>
                <w:rFonts w:cs="Times New Roman"/>
                <w:sz w:val="28"/>
                <w:szCs w:val="28"/>
              </w:rPr>
            </w:pPr>
            <w:r w:rsidRPr="008A00D1">
              <w:rPr>
                <w:rFonts w:cs="Times New Roman"/>
                <w:b/>
                <w:sz w:val="28"/>
                <w:szCs w:val="28"/>
              </w:rPr>
              <w:t>Р.р. Эссе</w:t>
            </w:r>
            <w:r w:rsidRPr="008A00D1">
              <w:rPr>
                <w:rFonts w:cs="Times New Roman"/>
                <w:sz w:val="28"/>
                <w:szCs w:val="28"/>
              </w:rPr>
              <w:t xml:space="preserve"> по теме </w:t>
            </w:r>
          </w:p>
          <w:p w:rsidR="00E7347F" w:rsidRPr="008A00D1" w:rsidRDefault="00E7347F" w:rsidP="003C584E">
            <w:pPr>
              <w:jc w:val="center"/>
              <w:rPr>
                <w:rFonts w:cs="Times New Roman"/>
                <w:sz w:val="28"/>
                <w:szCs w:val="28"/>
              </w:rPr>
            </w:pPr>
            <w:r w:rsidRPr="008A00D1">
              <w:rPr>
                <w:rFonts w:cs="Times New Roman"/>
                <w:sz w:val="28"/>
                <w:szCs w:val="28"/>
              </w:rPr>
              <w:t xml:space="preserve">«Поэт </w:t>
            </w:r>
            <w:r w:rsidRPr="008A00D1">
              <w:rPr>
                <w:rFonts w:cs="Times New Roman"/>
                <w:sz w:val="28"/>
                <w:szCs w:val="28"/>
                <w:lang w:val="en-US"/>
              </w:rPr>
              <w:t>XX</w:t>
            </w:r>
            <w:r w:rsidRPr="008A00D1">
              <w:rPr>
                <w:rFonts w:cs="Times New Roman"/>
                <w:sz w:val="28"/>
                <w:szCs w:val="28"/>
              </w:rPr>
              <w:t xml:space="preserve"> века»</w:t>
            </w:r>
          </w:p>
        </w:tc>
        <w:tc>
          <w:tcPr>
            <w:tcW w:w="2694" w:type="dxa"/>
          </w:tcPr>
          <w:p w:rsidR="00E7347F" w:rsidRPr="008A00D1" w:rsidRDefault="00E7347F" w:rsidP="003C584E">
            <w:pPr>
              <w:jc w:val="center"/>
              <w:rPr>
                <w:rFonts w:eastAsia="Calibri" w:cs="Times New Roman"/>
                <w:sz w:val="20"/>
                <w:szCs w:val="24"/>
              </w:rPr>
            </w:pPr>
            <w:r w:rsidRPr="008A00D1">
              <w:rPr>
                <w:rFonts w:eastAsia="Calibri" w:cs="Times New Roman"/>
                <w:sz w:val="20"/>
                <w:szCs w:val="24"/>
              </w:rPr>
              <w:t>Композиция эссе.</w:t>
            </w:r>
          </w:p>
          <w:p w:rsidR="00E7347F" w:rsidRPr="008A00D1" w:rsidRDefault="00E7347F" w:rsidP="003C584E">
            <w:pPr>
              <w:jc w:val="center"/>
              <w:rPr>
                <w:rFonts w:eastAsia="Calibri" w:cs="Times New Roman"/>
                <w:sz w:val="20"/>
                <w:szCs w:val="24"/>
              </w:rPr>
            </w:pPr>
            <w:r w:rsidRPr="008A00D1">
              <w:rPr>
                <w:rFonts w:eastAsia="Calibri" w:cs="Times New Roman"/>
                <w:sz w:val="20"/>
                <w:szCs w:val="24"/>
              </w:rPr>
              <w:t xml:space="preserve">Работа по развитию речи – </w:t>
            </w:r>
            <w:r w:rsidRPr="008A00D1">
              <w:rPr>
                <w:rFonts w:eastAsia="Calibri" w:cs="Times New Roman"/>
                <w:b/>
                <w:sz w:val="20"/>
                <w:szCs w:val="24"/>
              </w:rPr>
              <w:t>эссе № 4.</w:t>
            </w:r>
          </w:p>
        </w:tc>
        <w:tc>
          <w:tcPr>
            <w:tcW w:w="2127" w:type="dxa"/>
          </w:tcPr>
          <w:p w:rsidR="00E7347F" w:rsidRPr="008A00D1" w:rsidRDefault="00E7347F" w:rsidP="003C584E">
            <w:pPr>
              <w:jc w:val="center"/>
              <w:rPr>
                <w:rFonts w:eastAsia="Calibri" w:cs="Times New Roman"/>
                <w:sz w:val="20"/>
                <w:szCs w:val="24"/>
              </w:rPr>
            </w:pPr>
            <w:r w:rsidRPr="008A00D1">
              <w:rPr>
                <w:rFonts w:eastAsia="Calibri" w:cs="Times New Roman"/>
                <w:sz w:val="20"/>
                <w:szCs w:val="24"/>
              </w:rPr>
              <w:t>Создавать эссе по теме.</w:t>
            </w:r>
          </w:p>
        </w:tc>
        <w:tc>
          <w:tcPr>
            <w:tcW w:w="1786" w:type="dxa"/>
            <w:gridSpan w:val="2"/>
          </w:tcPr>
          <w:p w:rsidR="00E7347F" w:rsidRPr="008A00D1" w:rsidRDefault="00E7347F" w:rsidP="003C584E">
            <w:pPr>
              <w:jc w:val="center"/>
              <w:rPr>
                <w:rFonts w:eastAsia="Calibri" w:cs="Times New Roman"/>
                <w:sz w:val="20"/>
                <w:szCs w:val="24"/>
              </w:rPr>
            </w:pPr>
            <w:r w:rsidRPr="008A00D1">
              <w:rPr>
                <w:rFonts w:eastAsia="Calibri" w:cs="Times New Roman"/>
                <w:sz w:val="20"/>
                <w:szCs w:val="24"/>
              </w:rPr>
              <w:t>Выступить перед аудиторией.</w:t>
            </w:r>
          </w:p>
        </w:tc>
        <w:tc>
          <w:tcPr>
            <w:tcW w:w="1700" w:type="dxa"/>
            <w:gridSpan w:val="2"/>
          </w:tcPr>
          <w:p w:rsidR="00E7347F" w:rsidRDefault="00E7347F" w:rsidP="003C584E">
            <w:pPr>
              <w:jc w:val="center"/>
              <w:rPr>
                <w:rFonts w:eastAsia="Calibri" w:cs="Times New Roman"/>
                <w:sz w:val="20"/>
                <w:szCs w:val="24"/>
              </w:rPr>
            </w:pPr>
            <w:r w:rsidRPr="008A00D1">
              <w:rPr>
                <w:rFonts w:eastAsia="Calibri" w:cs="Times New Roman"/>
                <w:sz w:val="20"/>
                <w:szCs w:val="24"/>
              </w:rPr>
              <w:t>Тематический</w:t>
            </w:r>
          </w:p>
          <w:p w:rsidR="00E7347F" w:rsidRPr="008A00D1" w:rsidRDefault="00E7347F" w:rsidP="003C584E">
            <w:pPr>
              <w:jc w:val="center"/>
              <w:rPr>
                <w:rFonts w:eastAsia="Calibri" w:cs="Times New Roman"/>
                <w:sz w:val="20"/>
                <w:szCs w:val="24"/>
              </w:rPr>
            </w:pPr>
          </w:p>
        </w:tc>
        <w:tc>
          <w:tcPr>
            <w:tcW w:w="2184" w:type="dxa"/>
          </w:tcPr>
          <w:p w:rsidR="00E7347F" w:rsidRDefault="00E7347F" w:rsidP="003C584E">
            <w:pPr>
              <w:jc w:val="center"/>
              <w:rPr>
                <w:rFonts w:eastAsia="Calibri" w:cs="Times New Roman"/>
                <w:sz w:val="28"/>
                <w:szCs w:val="24"/>
              </w:rPr>
            </w:pPr>
            <w:r w:rsidRPr="008A00D1">
              <w:rPr>
                <w:rFonts w:eastAsia="Calibri" w:cs="Times New Roman"/>
                <w:sz w:val="28"/>
                <w:szCs w:val="24"/>
              </w:rPr>
              <w:t xml:space="preserve">Написать </w:t>
            </w:r>
          </w:p>
          <w:p w:rsidR="00E7347F" w:rsidRPr="008A00D1" w:rsidRDefault="00E7347F" w:rsidP="003C584E">
            <w:pPr>
              <w:jc w:val="center"/>
              <w:rPr>
                <w:rFonts w:eastAsia="Calibri" w:cs="Times New Roman"/>
                <w:sz w:val="28"/>
                <w:szCs w:val="24"/>
              </w:rPr>
            </w:pPr>
            <w:r w:rsidRPr="008A00D1">
              <w:rPr>
                <w:rFonts w:eastAsia="Calibri" w:cs="Times New Roman"/>
                <w:sz w:val="28"/>
                <w:szCs w:val="24"/>
              </w:rPr>
              <w:t>эссе</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14.05</w:t>
            </w:r>
          </w:p>
        </w:tc>
        <w:tc>
          <w:tcPr>
            <w:tcW w:w="4109" w:type="dxa"/>
          </w:tcPr>
          <w:p w:rsidR="00E7347F" w:rsidRPr="008A00D1" w:rsidRDefault="00E7347F" w:rsidP="003C584E">
            <w:pPr>
              <w:tabs>
                <w:tab w:val="left" w:pos="8595"/>
              </w:tabs>
              <w:jc w:val="center"/>
              <w:rPr>
                <w:rFonts w:cs="Times New Roman"/>
                <w:i/>
                <w:sz w:val="28"/>
                <w:szCs w:val="28"/>
              </w:rPr>
            </w:pPr>
            <w:r w:rsidRPr="008A00D1">
              <w:rPr>
                <w:rFonts w:cs="Times New Roman"/>
                <w:sz w:val="28"/>
                <w:szCs w:val="28"/>
              </w:rPr>
              <w:t>Песни и романсы на стихи п</w:t>
            </w:r>
            <w:r w:rsidRPr="008A00D1">
              <w:rPr>
                <w:rFonts w:cs="Times New Roman"/>
                <w:sz w:val="28"/>
                <w:szCs w:val="28"/>
              </w:rPr>
              <w:t>о</w:t>
            </w:r>
            <w:r w:rsidRPr="008A00D1">
              <w:rPr>
                <w:rFonts w:cs="Times New Roman"/>
                <w:sz w:val="28"/>
                <w:szCs w:val="28"/>
              </w:rPr>
              <w:t>этов XIX  и XX веков (обзор)</w:t>
            </w:r>
          </w:p>
          <w:p w:rsidR="00E7347F" w:rsidRPr="008A00D1" w:rsidRDefault="00E7347F" w:rsidP="003C584E">
            <w:pPr>
              <w:jc w:val="center"/>
              <w:rPr>
                <w:rFonts w:cs="Times New Roman"/>
                <w:sz w:val="28"/>
                <w:szCs w:val="28"/>
              </w:rPr>
            </w:pPr>
          </w:p>
        </w:tc>
        <w:tc>
          <w:tcPr>
            <w:tcW w:w="2694" w:type="dxa"/>
          </w:tcPr>
          <w:p w:rsidR="00E7347F" w:rsidRPr="008A00D1" w:rsidRDefault="00E7347F" w:rsidP="003C584E">
            <w:pPr>
              <w:jc w:val="center"/>
              <w:rPr>
                <w:rFonts w:eastAsia="Calibri" w:cs="Times New Roman"/>
                <w:sz w:val="20"/>
                <w:szCs w:val="24"/>
              </w:rPr>
            </w:pPr>
            <w:r w:rsidRPr="008A00D1">
              <w:rPr>
                <w:rFonts w:eastAsia="Calibri" w:cs="Times New Roman"/>
                <w:sz w:val="20"/>
                <w:szCs w:val="24"/>
              </w:rPr>
              <w:t>Работа с понятиями темы.</w:t>
            </w:r>
          </w:p>
          <w:p w:rsidR="00E7347F" w:rsidRPr="008A00D1" w:rsidRDefault="00E7347F" w:rsidP="003C584E">
            <w:pPr>
              <w:jc w:val="center"/>
              <w:rPr>
                <w:rFonts w:eastAsia="Calibri" w:cs="Times New Roman"/>
                <w:sz w:val="20"/>
                <w:szCs w:val="24"/>
              </w:rPr>
            </w:pPr>
            <w:r w:rsidRPr="008A00D1">
              <w:rPr>
                <w:rFonts w:eastAsia="Calibri" w:cs="Times New Roman"/>
                <w:sz w:val="20"/>
                <w:szCs w:val="24"/>
              </w:rPr>
              <w:t>Смысловое чтение и анализ текста статьи в учебнике.</w:t>
            </w:r>
          </w:p>
        </w:tc>
        <w:tc>
          <w:tcPr>
            <w:tcW w:w="2127" w:type="dxa"/>
          </w:tcPr>
          <w:p w:rsidR="00E7347F" w:rsidRPr="008A00D1" w:rsidRDefault="00E7347F" w:rsidP="003C584E">
            <w:pPr>
              <w:jc w:val="center"/>
              <w:rPr>
                <w:rFonts w:eastAsia="Calibri" w:cs="Times New Roman"/>
                <w:sz w:val="20"/>
                <w:szCs w:val="24"/>
              </w:rPr>
            </w:pPr>
            <w:r w:rsidRPr="008A00D1">
              <w:rPr>
                <w:rFonts w:eastAsia="Calibri" w:cs="Times New Roman"/>
                <w:sz w:val="20"/>
                <w:szCs w:val="24"/>
              </w:rPr>
              <w:t>Определять и хара</w:t>
            </w:r>
            <w:r w:rsidRPr="008A00D1">
              <w:rPr>
                <w:rFonts w:eastAsia="Calibri" w:cs="Times New Roman"/>
                <w:sz w:val="20"/>
                <w:szCs w:val="24"/>
              </w:rPr>
              <w:t>к</w:t>
            </w:r>
            <w:r w:rsidRPr="008A00D1">
              <w:rPr>
                <w:rFonts w:eastAsia="Calibri" w:cs="Times New Roman"/>
                <w:sz w:val="20"/>
                <w:szCs w:val="24"/>
              </w:rPr>
              <w:t>теризовать понятия.</w:t>
            </w:r>
          </w:p>
          <w:p w:rsidR="00E7347F" w:rsidRPr="008A00D1" w:rsidRDefault="00E7347F" w:rsidP="003C584E">
            <w:pPr>
              <w:jc w:val="center"/>
              <w:rPr>
                <w:rFonts w:eastAsia="Calibri" w:cs="Times New Roman"/>
                <w:sz w:val="20"/>
                <w:szCs w:val="24"/>
              </w:rPr>
            </w:pPr>
            <w:r w:rsidRPr="008A00D1">
              <w:rPr>
                <w:rFonts w:eastAsia="Calibri" w:cs="Times New Roman"/>
                <w:sz w:val="20"/>
                <w:szCs w:val="24"/>
              </w:rPr>
              <w:t xml:space="preserve">Изучить своеобразие </w:t>
            </w:r>
            <w:r w:rsidRPr="008A00D1">
              <w:rPr>
                <w:rFonts w:cs="Times New Roman"/>
                <w:sz w:val="20"/>
                <w:szCs w:val="24"/>
              </w:rPr>
              <w:t>песен и романсов на стихи поэтов XIX  и XX веков на (примере творчества 1-2 п</w:t>
            </w:r>
            <w:r w:rsidRPr="008A00D1">
              <w:rPr>
                <w:rFonts w:cs="Times New Roman"/>
                <w:sz w:val="20"/>
                <w:szCs w:val="24"/>
              </w:rPr>
              <w:t>о</w:t>
            </w:r>
            <w:r w:rsidRPr="008A00D1">
              <w:rPr>
                <w:rFonts w:cs="Times New Roman"/>
                <w:sz w:val="20"/>
                <w:szCs w:val="24"/>
              </w:rPr>
              <w:t>этов).</w:t>
            </w:r>
          </w:p>
        </w:tc>
        <w:tc>
          <w:tcPr>
            <w:tcW w:w="1786" w:type="dxa"/>
            <w:gridSpan w:val="2"/>
          </w:tcPr>
          <w:p w:rsidR="00E7347F" w:rsidRPr="008A00D1" w:rsidRDefault="00E7347F" w:rsidP="003C584E">
            <w:pPr>
              <w:jc w:val="center"/>
              <w:rPr>
                <w:rFonts w:eastAsia="Calibri" w:cs="Times New Roman"/>
                <w:sz w:val="20"/>
                <w:szCs w:val="24"/>
              </w:rPr>
            </w:pPr>
            <w:r w:rsidRPr="008A00D1">
              <w:rPr>
                <w:rFonts w:eastAsia="Calibri" w:cs="Times New Roman"/>
                <w:sz w:val="20"/>
                <w:szCs w:val="24"/>
              </w:rPr>
              <w:t>Выполнить инд</w:t>
            </w:r>
            <w:r w:rsidRPr="008A00D1">
              <w:rPr>
                <w:rFonts w:eastAsia="Calibri" w:cs="Times New Roman"/>
                <w:sz w:val="20"/>
                <w:szCs w:val="24"/>
              </w:rPr>
              <w:t>и</w:t>
            </w:r>
            <w:r w:rsidRPr="008A00D1">
              <w:rPr>
                <w:rFonts w:eastAsia="Calibri" w:cs="Times New Roman"/>
                <w:sz w:val="20"/>
                <w:szCs w:val="24"/>
              </w:rPr>
              <w:t>видуальное зад</w:t>
            </w:r>
            <w:r w:rsidRPr="008A00D1">
              <w:rPr>
                <w:rFonts w:eastAsia="Calibri" w:cs="Times New Roman"/>
                <w:sz w:val="20"/>
                <w:szCs w:val="24"/>
              </w:rPr>
              <w:t>а</w:t>
            </w:r>
            <w:r w:rsidRPr="008A00D1">
              <w:rPr>
                <w:rFonts w:eastAsia="Calibri" w:cs="Times New Roman"/>
                <w:sz w:val="20"/>
                <w:szCs w:val="24"/>
              </w:rPr>
              <w:t>ние.</w:t>
            </w:r>
          </w:p>
        </w:tc>
        <w:tc>
          <w:tcPr>
            <w:tcW w:w="1700" w:type="dxa"/>
            <w:gridSpan w:val="2"/>
          </w:tcPr>
          <w:p w:rsidR="00E7347F" w:rsidRPr="008A00D1" w:rsidRDefault="00E7347F" w:rsidP="003C584E">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3C584E">
            <w:pPr>
              <w:jc w:val="center"/>
              <w:rPr>
                <w:rFonts w:eastAsia="Calibri" w:cs="Times New Roman"/>
                <w:sz w:val="28"/>
                <w:szCs w:val="24"/>
              </w:rPr>
            </w:pPr>
            <w:r w:rsidRPr="008A00D1">
              <w:rPr>
                <w:rFonts w:eastAsia="Calibri" w:cs="Times New Roman"/>
                <w:sz w:val="28"/>
                <w:szCs w:val="24"/>
              </w:rPr>
              <w:t>Вопросы на стр. 310.</w:t>
            </w:r>
          </w:p>
          <w:p w:rsidR="00E7347F" w:rsidRPr="008A00D1" w:rsidRDefault="00E7347F" w:rsidP="003C584E">
            <w:pPr>
              <w:jc w:val="center"/>
              <w:rPr>
                <w:rFonts w:eastAsia="Calibri" w:cs="Times New Roman"/>
                <w:sz w:val="28"/>
                <w:szCs w:val="24"/>
              </w:rPr>
            </w:pPr>
          </w:p>
          <w:p w:rsidR="00E7347F" w:rsidRPr="008A00D1" w:rsidRDefault="00E7347F" w:rsidP="003C584E">
            <w:pPr>
              <w:jc w:val="center"/>
              <w:rPr>
                <w:rFonts w:eastAsia="Calibri" w:cs="Times New Roman"/>
                <w:i/>
                <w:sz w:val="28"/>
                <w:szCs w:val="24"/>
              </w:rPr>
            </w:pP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D5697D">
            <w:pPr>
              <w:jc w:val="both"/>
              <w:rPr>
                <w:rFonts w:ascii="Times New Roman" w:eastAsia="Calibri" w:hAnsi="Times New Roman" w:cs="Times New Roman"/>
                <w:sz w:val="24"/>
                <w:szCs w:val="24"/>
              </w:rPr>
            </w:pPr>
            <w:r>
              <w:rPr>
                <w:rFonts w:ascii="Times New Roman" w:eastAsia="Calibri" w:hAnsi="Times New Roman" w:cs="Times New Roman"/>
                <w:sz w:val="24"/>
                <w:szCs w:val="24"/>
              </w:rPr>
              <w:t>16.05</w:t>
            </w:r>
          </w:p>
        </w:tc>
        <w:tc>
          <w:tcPr>
            <w:tcW w:w="4109" w:type="dxa"/>
          </w:tcPr>
          <w:p w:rsidR="00E7347F" w:rsidRPr="008A00D1" w:rsidRDefault="00E7347F" w:rsidP="003C584E">
            <w:pPr>
              <w:jc w:val="center"/>
              <w:rPr>
                <w:rFonts w:cs="Times New Roman"/>
                <w:sz w:val="28"/>
                <w:szCs w:val="28"/>
              </w:rPr>
            </w:pPr>
            <w:r w:rsidRPr="008A00D1">
              <w:rPr>
                <w:rFonts w:cs="Times New Roman"/>
                <w:sz w:val="28"/>
                <w:szCs w:val="28"/>
              </w:rPr>
              <w:t>Античная лирика. Гораций: сл</w:t>
            </w:r>
            <w:r w:rsidRPr="008A00D1">
              <w:rPr>
                <w:rFonts w:cs="Times New Roman"/>
                <w:sz w:val="28"/>
                <w:szCs w:val="28"/>
              </w:rPr>
              <w:t>о</w:t>
            </w:r>
            <w:r w:rsidRPr="008A00D1">
              <w:rPr>
                <w:rFonts w:cs="Times New Roman"/>
                <w:sz w:val="28"/>
                <w:szCs w:val="28"/>
              </w:rPr>
              <w:t>во о поэте. «Я воздвиг памя</w:t>
            </w:r>
            <w:r w:rsidRPr="008A00D1">
              <w:rPr>
                <w:rFonts w:cs="Times New Roman"/>
                <w:sz w:val="28"/>
                <w:szCs w:val="28"/>
              </w:rPr>
              <w:t>т</w:t>
            </w:r>
            <w:r w:rsidRPr="008A00D1">
              <w:rPr>
                <w:rFonts w:cs="Times New Roman"/>
                <w:sz w:val="28"/>
                <w:szCs w:val="28"/>
              </w:rPr>
              <w:t>ник…»</w:t>
            </w:r>
          </w:p>
        </w:tc>
        <w:tc>
          <w:tcPr>
            <w:tcW w:w="2694" w:type="dxa"/>
          </w:tcPr>
          <w:p w:rsidR="00E7347F" w:rsidRPr="008A00D1" w:rsidRDefault="00E7347F" w:rsidP="003C584E">
            <w:pPr>
              <w:jc w:val="center"/>
              <w:rPr>
                <w:rFonts w:eastAsia="Calibri" w:cs="Times New Roman"/>
                <w:sz w:val="20"/>
                <w:szCs w:val="24"/>
              </w:rPr>
            </w:pPr>
            <w:r w:rsidRPr="008A00D1">
              <w:rPr>
                <w:rFonts w:eastAsia="Calibri" w:cs="Times New Roman"/>
                <w:sz w:val="20"/>
                <w:szCs w:val="24"/>
              </w:rPr>
              <w:t>Работа с понятием «анти</w:t>
            </w:r>
            <w:r w:rsidRPr="008A00D1">
              <w:rPr>
                <w:rFonts w:eastAsia="Calibri" w:cs="Times New Roman"/>
                <w:sz w:val="20"/>
                <w:szCs w:val="24"/>
              </w:rPr>
              <w:t>ч</w:t>
            </w:r>
            <w:r w:rsidRPr="008A00D1">
              <w:rPr>
                <w:rFonts w:eastAsia="Calibri" w:cs="Times New Roman"/>
                <w:sz w:val="20"/>
                <w:szCs w:val="24"/>
              </w:rPr>
              <w:t>ная лирика».</w:t>
            </w:r>
          </w:p>
          <w:p w:rsidR="00E7347F" w:rsidRPr="008A00D1" w:rsidRDefault="00E7347F" w:rsidP="003C584E">
            <w:pPr>
              <w:jc w:val="center"/>
              <w:rPr>
                <w:rFonts w:eastAsia="Calibri" w:cs="Times New Roman"/>
                <w:sz w:val="20"/>
                <w:szCs w:val="24"/>
              </w:rPr>
            </w:pPr>
            <w:r w:rsidRPr="008A00D1">
              <w:rPr>
                <w:rFonts w:eastAsia="Calibri" w:cs="Times New Roman"/>
                <w:sz w:val="20"/>
                <w:szCs w:val="24"/>
              </w:rPr>
              <w:t>Слово о поэте. Смысловое чтение и анализ текста пр</w:t>
            </w:r>
            <w:r w:rsidRPr="008A00D1">
              <w:rPr>
                <w:rFonts w:eastAsia="Calibri" w:cs="Times New Roman"/>
                <w:sz w:val="20"/>
                <w:szCs w:val="24"/>
              </w:rPr>
              <w:t>о</w:t>
            </w:r>
            <w:r w:rsidRPr="008A00D1">
              <w:rPr>
                <w:rFonts w:eastAsia="Calibri" w:cs="Times New Roman"/>
                <w:sz w:val="20"/>
                <w:szCs w:val="24"/>
              </w:rPr>
              <w:t xml:space="preserve">изведения </w:t>
            </w:r>
            <w:r w:rsidRPr="008A00D1">
              <w:rPr>
                <w:rFonts w:cs="Times New Roman"/>
                <w:sz w:val="20"/>
                <w:szCs w:val="24"/>
              </w:rPr>
              <w:t>с привлечением литературоведческих пон</w:t>
            </w:r>
            <w:r w:rsidRPr="008A00D1">
              <w:rPr>
                <w:rFonts w:cs="Times New Roman"/>
                <w:sz w:val="20"/>
                <w:szCs w:val="24"/>
              </w:rPr>
              <w:t>я</w:t>
            </w:r>
            <w:r w:rsidRPr="008A00D1">
              <w:rPr>
                <w:rFonts w:cs="Times New Roman"/>
                <w:sz w:val="20"/>
                <w:szCs w:val="24"/>
              </w:rPr>
              <w:t>тий</w:t>
            </w:r>
            <w:r w:rsidRPr="008A00D1">
              <w:rPr>
                <w:rFonts w:eastAsia="Calibri" w:cs="Times New Roman"/>
                <w:sz w:val="20"/>
                <w:szCs w:val="24"/>
              </w:rPr>
              <w:t>.</w:t>
            </w:r>
          </w:p>
        </w:tc>
        <w:tc>
          <w:tcPr>
            <w:tcW w:w="2127" w:type="dxa"/>
          </w:tcPr>
          <w:p w:rsidR="00E7347F" w:rsidRPr="008A00D1" w:rsidRDefault="00E7347F" w:rsidP="003C584E">
            <w:pPr>
              <w:jc w:val="center"/>
              <w:rPr>
                <w:rFonts w:eastAsia="Calibri" w:cs="Times New Roman"/>
                <w:sz w:val="20"/>
                <w:szCs w:val="24"/>
              </w:rPr>
            </w:pPr>
            <w:r w:rsidRPr="008A00D1">
              <w:rPr>
                <w:rFonts w:eastAsia="Calibri" w:cs="Times New Roman"/>
                <w:sz w:val="20"/>
                <w:szCs w:val="24"/>
              </w:rPr>
              <w:t>Определять и хара</w:t>
            </w:r>
            <w:r w:rsidRPr="008A00D1">
              <w:rPr>
                <w:rFonts w:eastAsia="Calibri" w:cs="Times New Roman"/>
                <w:sz w:val="20"/>
                <w:szCs w:val="24"/>
              </w:rPr>
              <w:t>к</w:t>
            </w:r>
            <w:r w:rsidRPr="008A00D1">
              <w:rPr>
                <w:rFonts w:eastAsia="Calibri" w:cs="Times New Roman"/>
                <w:sz w:val="20"/>
                <w:szCs w:val="24"/>
              </w:rPr>
              <w:t>теризовать понятие.</w:t>
            </w:r>
          </w:p>
          <w:p w:rsidR="00E7347F" w:rsidRPr="008A00D1" w:rsidRDefault="00E7347F" w:rsidP="003C584E">
            <w:pPr>
              <w:jc w:val="center"/>
              <w:rPr>
                <w:rFonts w:eastAsia="Calibri" w:cs="Times New Roman"/>
                <w:sz w:val="20"/>
                <w:szCs w:val="24"/>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3C584E">
            <w:pPr>
              <w:jc w:val="center"/>
              <w:rPr>
                <w:rFonts w:eastAsia="Calibri" w:cs="Times New Roman"/>
                <w:sz w:val="20"/>
                <w:szCs w:val="24"/>
              </w:rPr>
            </w:pPr>
            <w:r w:rsidRPr="008A00D1">
              <w:rPr>
                <w:rFonts w:cs="Times New Roman"/>
                <w:sz w:val="20"/>
                <w:szCs w:val="24"/>
              </w:rPr>
              <w:t>Работать</w:t>
            </w:r>
            <w:r w:rsidRPr="008A00D1">
              <w:rPr>
                <w:rFonts w:eastAsia="Calibri" w:cs="Times New Roman"/>
                <w:sz w:val="20"/>
                <w:szCs w:val="24"/>
              </w:rPr>
              <w:t xml:space="preserve">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E7347F" w:rsidRPr="008A00D1" w:rsidRDefault="00E7347F" w:rsidP="003C584E">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3C584E">
            <w:pPr>
              <w:jc w:val="center"/>
              <w:rPr>
                <w:rFonts w:eastAsia="Calibri" w:cs="Times New Roman"/>
                <w:sz w:val="28"/>
                <w:szCs w:val="24"/>
              </w:rPr>
            </w:pPr>
            <w:r w:rsidRPr="008A00D1">
              <w:rPr>
                <w:rFonts w:eastAsia="Calibri" w:cs="Times New Roman"/>
                <w:sz w:val="28"/>
                <w:szCs w:val="24"/>
              </w:rPr>
              <w:t>Сообщение (по выбору).</w:t>
            </w:r>
          </w:p>
          <w:p w:rsidR="00E7347F" w:rsidRPr="008A00D1" w:rsidRDefault="00E7347F" w:rsidP="003C584E">
            <w:pPr>
              <w:jc w:val="center"/>
              <w:rPr>
                <w:rFonts w:eastAsia="Calibri" w:cs="Times New Roman"/>
                <w:sz w:val="28"/>
                <w:szCs w:val="24"/>
              </w:rPr>
            </w:pPr>
            <w:r w:rsidRPr="008A00D1">
              <w:rPr>
                <w:rFonts w:eastAsia="Calibri" w:cs="Times New Roman"/>
                <w:sz w:val="28"/>
                <w:szCs w:val="24"/>
              </w:rPr>
              <w:t>Читать стр. 312-318, вопросы на стр. 318</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17.05</w:t>
            </w:r>
          </w:p>
        </w:tc>
        <w:tc>
          <w:tcPr>
            <w:tcW w:w="4109" w:type="dxa"/>
          </w:tcPr>
          <w:p w:rsidR="00E7347F" w:rsidRPr="008A00D1" w:rsidRDefault="00E7347F" w:rsidP="003C584E">
            <w:pPr>
              <w:jc w:val="center"/>
              <w:rPr>
                <w:rFonts w:cs="Times New Roman"/>
                <w:sz w:val="28"/>
                <w:szCs w:val="28"/>
              </w:rPr>
            </w:pPr>
            <w:r w:rsidRPr="008A00D1">
              <w:rPr>
                <w:rFonts w:cs="Times New Roman"/>
                <w:sz w:val="28"/>
                <w:szCs w:val="28"/>
              </w:rPr>
              <w:t>Данте Алигьери: слово о поэте. «Божественная комедия» (фрагменты): множественность смыслов поэмы</w:t>
            </w:r>
          </w:p>
        </w:tc>
        <w:tc>
          <w:tcPr>
            <w:tcW w:w="2694" w:type="dxa"/>
          </w:tcPr>
          <w:p w:rsidR="00E7347F" w:rsidRPr="008A00D1" w:rsidRDefault="00E7347F" w:rsidP="003C584E">
            <w:pPr>
              <w:jc w:val="center"/>
              <w:rPr>
                <w:rFonts w:eastAsia="Calibri" w:cs="Times New Roman"/>
                <w:sz w:val="20"/>
                <w:szCs w:val="24"/>
              </w:rPr>
            </w:pPr>
            <w:r w:rsidRPr="008A00D1">
              <w:rPr>
                <w:rFonts w:eastAsia="Calibri" w:cs="Times New Roman"/>
                <w:sz w:val="20"/>
                <w:szCs w:val="24"/>
              </w:rPr>
              <w:t>Слово о поэте. Смысловое чтение и анализ текста пр</w:t>
            </w:r>
            <w:r w:rsidRPr="008A00D1">
              <w:rPr>
                <w:rFonts w:eastAsia="Calibri" w:cs="Times New Roman"/>
                <w:sz w:val="20"/>
                <w:szCs w:val="24"/>
              </w:rPr>
              <w:t>о</w:t>
            </w:r>
            <w:r w:rsidRPr="008A00D1">
              <w:rPr>
                <w:rFonts w:eastAsia="Calibri" w:cs="Times New Roman"/>
                <w:sz w:val="20"/>
                <w:szCs w:val="24"/>
              </w:rPr>
              <w:t>изведения</w:t>
            </w:r>
            <w:r w:rsidRPr="008A00D1">
              <w:rPr>
                <w:rFonts w:cs="Times New Roman"/>
                <w:sz w:val="20"/>
                <w:szCs w:val="24"/>
              </w:rPr>
              <w:t xml:space="preserve"> с привлечением литературоведческих пон</w:t>
            </w:r>
            <w:r w:rsidRPr="008A00D1">
              <w:rPr>
                <w:rFonts w:cs="Times New Roman"/>
                <w:sz w:val="20"/>
                <w:szCs w:val="24"/>
              </w:rPr>
              <w:t>я</w:t>
            </w:r>
            <w:r w:rsidRPr="008A00D1">
              <w:rPr>
                <w:rFonts w:cs="Times New Roman"/>
                <w:sz w:val="20"/>
                <w:szCs w:val="24"/>
              </w:rPr>
              <w:t>тий</w:t>
            </w:r>
            <w:r w:rsidRPr="008A00D1">
              <w:rPr>
                <w:rFonts w:eastAsia="Calibri" w:cs="Times New Roman"/>
                <w:sz w:val="20"/>
                <w:szCs w:val="24"/>
              </w:rPr>
              <w:t>.</w:t>
            </w:r>
          </w:p>
        </w:tc>
        <w:tc>
          <w:tcPr>
            <w:tcW w:w="2127" w:type="dxa"/>
          </w:tcPr>
          <w:p w:rsidR="00E7347F" w:rsidRPr="008A00D1" w:rsidRDefault="00E7347F" w:rsidP="003C584E">
            <w:pPr>
              <w:jc w:val="center"/>
              <w:rPr>
                <w:rFonts w:eastAsia="Calibri" w:cs="Times New Roman"/>
                <w:sz w:val="20"/>
                <w:szCs w:val="24"/>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3C584E">
            <w:pPr>
              <w:jc w:val="center"/>
              <w:rPr>
                <w:rFonts w:eastAsia="Calibri" w:cs="Times New Roman"/>
                <w:sz w:val="20"/>
                <w:szCs w:val="24"/>
              </w:rPr>
            </w:pPr>
            <w:r w:rsidRPr="008A00D1">
              <w:rPr>
                <w:rFonts w:eastAsia="Calibri" w:cs="Times New Roman"/>
                <w:sz w:val="20"/>
                <w:szCs w:val="24"/>
              </w:rPr>
              <w:t>Прочитать прои</w:t>
            </w:r>
            <w:r w:rsidRPr="008A00D1">
              <w:rPr>
                <w:rFonts w:eastAsia="Calibri" w:cs="Times New Roman"/>
                <w:sz w:val="20"/>
                <w:szCs w:val="24"/>
              </w:rPr>
              <w:t>з</w:t>
            </w:r>
            <w:r w:rsidRPr="008A00D1">
              <w:rPr>
                <w:rFonts w:eastAsia="Calibri" w:cs="Times New Roman"/>
                <w:sz w:val="20"/>
                <w:szCs w:val="24"/>
              </w:rPr>
              <w:t>ведение полн</w:t>
            </w:r>
            <w:r w:rsidRPr="008A00D1">
              <w:rPr>
                <w:rFonts w:eastAsia="Calibri" w:cs="Times New Roman"/>
                <w:sz w:val="20"/>
                <w:szCs w:val="24"/>
              </w:rPr>
              <w:t>о</w:t>
            </w:r>
            <w:r w:rsidRPr="008A00D1">
              <w:rPr>
                <w:rFonts w:eastAsia="Calibri" w:cs="Times New Roman"/>
                <w:sz w:val="20"/>
                <w:szCs w:val="24"/>
              </w:rPr>
              <w:t>стью.</w:t>
            </w:r>
          </w:p>
        </w:tc>
        <w:tc>
          <w:tcPr>
            <w:tcW w:w="1700" w:type="dxa"/>
            <w:gridSpan w:val="2"/>
          </w:tcPr>
          <w:p w:rsidR="00E7347F" w:rsidRPr="008A00D1" w:rsidRDefault="00E7347F" w:rsidP="003C584E">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3C584E">
            <w:pPr>
              <w:jc w:val="center"/>
              <w:rPr>
                <w:rFonts w:eastAsia="Calibri" w:cs="Times New Roman"/>
                <w:sz w:val="28"/>
                <w:szCs w:val="24"/>
              </w:rPr>
            </w:pPr>
            <w:r w:rsidRPr="008A00D1">
              <w:rPr>
                <w:rFonts w:eastAsia="Calibri" w:cs="Times New Roman"/>
                <w:sz w:val="28"/>
                <w:szCs w:val="24"/>
              </w:rPr>
              <w:t>Читать фра</w:t>
            </w:r>
            <w:r w:rsidRPr="008A00D1">
              <w:rPr>
                <w:rFonts w:eastAsia="Calibri" w:cs="Times New Roman"/>
                <w:sz w:val="28"/>
                <w:szCs w:val="24"/>
              </w:rPr>
              <w:t>г</w:t>
            </w:r>
            <w:r w:rsidRPr="008A00D1">
              <w:rPr>
                <w:rFonts w:eastAsia="Calibri" w:cs="Times New Roman"/>
                <w:sz w:val="28"/>
                <w:szCs w:val="24"/>
              </w:rPr>
              <w:t>менты поэмы, стр. 325-335</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20.05</w:t>
            </w:r>
          </w:p>
        </w:tc>
        <w:tc>
          <w:tcPr>
            <w:tcW w:w="4109" w:type="dxa"/>
          </w:tcPr>
          <w:p w:rsidR="00E7347F" w:rsidRPr="008A00D1" w:rsidRDefault="00E7347F" w:rsidP="003C584E">
            <w:pPr>
              <w:jc w:val="center"/>
              <w:rPr>
                <w:rFonts w:cs="Times New Roman"/>
                <w:sz w:val="28"/>
                <w:szCs w:val="28"/>
              </w:rPr>
            </w:pPr>
            <w:r w:rsidRPr="008A00D1">
              <w:rPr>
                <w:rFonts w:cs="Times New Roman"/>
                <w:sz w:val="28"/>
                <w:szCs w:val="28"/>
              </w:rPr>
              <w:t>У. Шекспир: жизнь и творчес</w:t>
            </w:r>
            <w:r w:rsidRPr="008A00D1">
              <w:rPr>
                <w:rFonts w:cs="Times New Roman"/>
                <w:sz w:val="28"/>
                <w:szCs w:val="28"/>
              </w:rPr>
              <w:t>т</w:t>
            </w:r>
            <w:r w:rsidRPr="008A00D1">
              <w:rPr>
                <w:rFonts w:cs="Times New Roman"/>
                <w:sz w:val="28"/>
                <w:szCs w:val="28"/>
              </w:rPr>
              <w:t>во. Характеристика гуманизма эпохи Возрождения</w:t>
            </w:r>
          </w:p>
        </w:tc>
        <w:tc>
          <w:tcPr>
            <w:tcW w:w="2694" w:type="dxa"/>
          </w:tcPr>
          <w:p w:rsidR="00E7347F" w:rsidRPr="008A00D1" w:rsidRDefault="00E7347F" w:rsidP="003C584E">
            <w:pPr>
              <w:jc w:val="center"/>
              <w:rPr>
                <w:rFonts w:eastAsia="Calibri" w:cs="Times New Roman"/>
                <w:sz w:val="20"/>
                <w:szCs w:val="24"/>
              </w:rPr>
            </w:pPr>
            <w:r w:rsidRPr="008A00D1">
              <w:rPr>
                <w:rFonts w:eastAsia="Calibri" w:cs="Times New Roman"/>
                <w:sz w:val="20"/>
                <w:szCs w:val="24"/>
              </w:rPr>
              <w:t>Слово о поэте. Смысловое чтение и анализ текста пр</w:t>
            </w:r>
            <w:r w:rsidRPr="008A00D1">
              <w:rPr>
                <w:rFonts w:eastAsia="Calibri" w:cs="Times New Roman"/>
                <w:sz w:val="20"/>
                <w:szCs w:val="24"/>
              </w:rPr>
              <w:t>о</w:t>
            </w:r>
            <w:r w:rsidRPr="008A00D1">
              <w:rPr>
                <w:rFonts w:eastAsia="Calibri" w:cs="Times New Roman"/>
                <w:sz w:val="20"/>
                <w:szCs w:val="24"/>
              </w:rPr>
              <w:t>изведения</w:t>
            </w:r>
            <w:r w:rsidRPr="008A00D1">
              <w:rPr>
                <w:rFonts w:cs="Times New Roman"/>
                <w:sz w:val="20"/>
                <w:szCs w:val="24"/>
              </w:rPr>
              <w:t>с привлечением литературоведческих пон</w:t>
            </w:r>
            <w:r w:rsidRPr="008A00D1">
              <w:rPr>
                <w:rFonts w:cs="Times New Roman"/>
                <w:sz w:val="20"/>
                <w:szCs w:val="24"/>
              </w:rPr>
              <w:t>я</w:t>
            </w:r>
            <w:r w:rsidRPr="008A00D1">
              <w:rPr>
                <w:rFonts w:cs="Times New Roman"/>
                <w:sz w:val="20"/>
                <w:szCs w:val="24"/>
              </w:rPr>
              <w:t>тий</w:t>
            </w:r>
            <w:r w:rsidRPr="008A00D1">
              <w:rPr>
                <w:rFonts w:eastAsia="Calibri" w:cs="Times New Roman"/>
                <w:sz w:val="20"/>
                <w:szCs w:val="24"/>
              </w:rPr>
              <w:t>.</w:t>
            </w:r>
          </w:p>
        </w:tc>
        <w:tc>
          <w:tcPr>
            <w:tcW w:w="2127" w:type="dxa"/>
          </w:tcPr>
          <w:p w:rsidR="00E7347F" w:rsidRPr="008A00D1" w:rsidRDefault="00E7347F" w:rsidP="003C584E">
            <w:pPr>
              <w:jc w:val="center"/>
              <w:rPr>
                <w:rFonts w:eastAsia="Calibri" w:cs="Times New Roman"/>
                <w:sz w:val="20"/>
                <w:szCs w:val="24"/>
              </w:rPr>
            </w:pPr>
            <w:r w:rsidRPr="008A00D1">
              <w:rPr>
                <w:rFonts w:eastAsia="Calibri" w:cs="Times New Roman"/>
                <w:sz w:val="20"/>
                <w:szCs w:val="24"/>
              </w:rPr>
              <w:t>Находить сведения о поэте, выявлять че</w:t>
            </w:r>
            <w:r w:rsidRPr="008A00D1">
              <w:rPr>
                <w:rFonts w:eastAsia="Calibri" w:cs="Times New Roman"/>
                <w:sz w:val="20"/>
                <w:szCs w:val="24"/>
              </w:rPr>
              <w:t>р</w:t>
            </w:r>
            <w:r w:rsidRPr="008A00D1">
              <w:rPr>
                <w:rFonts w:eastAsia="Calibri" w:cs="Times New Roman"/>
                <w:sz w:val="20"/>
                <w:szCs w:val="24"/>
              </w:rPr>
              <w:t>ты гуманизма эпохи Возрождения.</w:t>
            </w:r>
          </w:p>
        </w:tc>
        <w:tc>
          <w:tcPr>
            <w:tcW w:w="1786" w:type="dxa"/>
            <w:gridSpan w:val="2"/>
          </w:tcPr>
          <w:p w:rsidR="00E7347F" w:rsidRPr="008A00D1" w:rsidRDefault="00E7347F" w:rsidP="003C584E">
            <w:pPr>
              <w:jc w:val="center"/>
              <w:rPr>
                <w:rFonts w:eastAsia="Calibri" w:cs="Times New Roman"/>
                <w:sz w:val="20"/>
                <w:szCs w:val="24"/>
              </w:rPr>
            </w:pPr>
            <w:r w:rsidRPr="008A00D1">
              <w:rPr>
                <w:rFonts w:cs="Times New Roman"/>
                <w:sz w:val="20"/>
                <w:szCs w:val="24"/>
              </w:rPr>
              <w:t>Работать</w:t>
            </w:r>
            <w:r w:rsidRPr="008A00D1">
              <w:rPr>
                <w:rFonts w:eastAsia="Calibri" w:cs="Times New Roman"/>
                <w:sz w:val="20"/>
                <w:szCs w:val="24"/>
              </w:rPr>
              <w:t xml:space="preserve">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E7347F" w:rsidRPr="008A00D1" w:rsidRDefault="00E7347F" w:rsidP="003C584E">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3C584E">
            <w:pPr>
              <w:jc w:val="center"/>
              <w:rPr>
                <w:rFonts w:eastAsia="Calibri" w:cs="Times New Roman"/>
                <w:sz w:val="28"/>
                <w:szCs w:val="24"/>
              </w:rPr>
            </w:pPr>
            <w:r w:rsidRPr="008A00D1">
              <w:rPr>
                <w:rFonts w:eastAsia="Calibri" w:cs="Times New Roman"/>
                <w:sz w:val="28"/>
                <w:szCs w:val="24"/>
              </w:rPr>
              <w:t>Читать стр. 336-344</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23.05</w:t>
            </w:r>
          </w:p>
        </w:tc>
        <w:tc>
          <w:tcPr>
            <w:tcW w:w="4109" w:type="dxa"/>
          </w:tcPr>
          <w:p w:rsidR="00E7347F" w:rsidRPr="008A00D1" w:rsidRDefault="00E7347F" w:rsidP="00B469CC">
            <w:pPr>
              <w:jc w:val="center"/>
              <w:rPr>
                <w:rFonts w:cs="Times New Roman"/>
                <w:sz w:val="28"/>
                <w:szCs w:val="28"/>
              </w:rPr>
            </w:pPr>
            <w:r w:rsidRPr="008A00D1">
              <w:rPr>
                <w:rFonts w:cs="Times New Roman"/>
                <w:sz w:val="28"/>
                <w:szCs w:val="28"/>
              </w:rPr>
              <w:t>У. Шекспир «Гамлет» (обзор): Гамлет как вечный образ мир</w:t>
            </w:r>
            <w:r w:rsidRPr="008A00D1">
              <w:rPr>
                <w:rFonts w:cs="Times New Roman"/>
                <w:sz w:val="28"/>
                <w:szCs w:val="28"/>
              </w:rPr>
              <w:t>о</w:t>
            </w:r>
            <w:r w:rsidRPr="008A00D1">
              <w:rPr>
                <w:rFonts w:cs="Times New Roman"/>
                <w:sz w:val="28"/>
                <w:szCs w:val="28"/>
              </w:rPr>
              <w:t>вой литературы</w:t>
            </w:r>
          </w:p>
        </w:tc>
        <w:tc>
          <w:tcPr>
            <w:tcW w:w="2694" w:type="dxa"/>
          </w:tcPr>
          <w:p w:rsidR="00E7347F" w:rsidRPr="008A00D1" w:rsidRDefault="00E7347F" w:rsidP="00B469CC">
            <w:pPr>
              <w:jc w:val="center"/>
              <w:rPr>
                <w:sz w:val="20"/>
              </w:rPr>
            </w:pPr>
            <w:r w:rsidRPr="008A00D1">
              <w:rPr>
                <w:rFonts w:eastAsia="Calibri" w:cs="Times New Roman"/>
                <w:sz w:val="20"/>
                <w:szCs w:val="24"/>
              </w:rPr>
              <w:t xml:space="preserve">Смысловое чтение и анализ текста произведения </w:t>
            </w:r>
            <w:r w:rsidRPr="008A00D1">
              <w:rPr>
                <w:rFonts w:cs="Times New Roman"/>
                <w:sz w:val="20"/>
                <w:szCs w:val="24"/>
              </w:rPr>
              <w:t>с пр</w:t>
            </w:r>
            <w:r w:rsidRPr="008A00D1">
              <w:rPr>
                <w:rFonts w:cs="Times New Roman"/>
                <w:sz w:val="20"/>
                <w:szCs w:val="24"/>
              </w:rPr>
              <w:t>и</w:t>
            </w:r>
            <w:r w:rsidRPr="008A00D1">
              <w:rPr>
                <w:rFonts w:cs="Times New Roman"/>
                <w:sz w:val="20"/>
                <w:szCs w:val="24"/>
              </w:rPr>
              <w:t>влечением литературове</w:t>
            </w:r>
            <w:r w:rsidRPr="008A00D1">
              <w:rPr>
                <w:rFonts w:cs="Times New Roman"/>
                <w:sz w:val="20"/>
                <w:szCs w:val="24"/>
              </w:rPr>
              <w:t>д</w:t>
            </w:r>
            <w:r w:rsidRPr="008A00D1">
              <w:rPr>
                <w:rFonts w:cs="Times New Roman"/>
                <w:sz w:val="20"/>
                <w:szCs w:val="24"/>
              </w:rPr>
              <w:t>ческих понятий</w:t>
            </w:r>
            <w:r w:rsidRPr="008A00D1">
              <w:rPr>
                <w:rFonts w:eastAsia="Calibri" w:cs="Times New Roman"/>
                <w:sz w:val="20"/>
                <w:szCs w:val="24"/>
              </w:rPr>
              <w:t>.</w:t>
            </w:r>
          </w:p>
        </w:tc>
        <w:tc>
          <w:tcPr>
            <w:tcW w:w="2127" w:type="dxa"/>
          </w:tcPr>
          <w:p w:rsidR="00E7347F" w:rsidRPr="008A00D1" w:rsidRDefault="00E7347F" w:rsidP="00B469CC">
            <w:pPr>
              <w:jc w:val="center"/>
              <w:rPr>
                <w:sz w:val="20"/>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B469CC">
            <w:pPr>
              <w:jc w:val="center"/>
              <w:rPr>
                <w:rFonts w:eastAsia="Calibri" w:cs="Times New Roman"/>
                <w:sz w:val="20"/>
                <w:szCs w:val="24"/>
              </w:rPr>
            </w:pPr>
            <w:r w:rsidRPr="008A00D1">
              <w:rPr>
                <w:rFonts w:eastAsia="Calibri" w:cs="Times New Roman"/>
                <w:sz w:val="20"/>
                <w:szCs w:val="24"/>
              </w:rPr>
              <w:t>Прочитать прои</w:t>
            </w:r>
            <w:r w:rsidRPr="008A00D1">
              <w:rPr>
                <w:rFonts w:eastAsia="Calibri" w:cs="Times New Roman"/>
                <w:sz w:val="20"/>
                <w:szCs w:val="24"/>
              </w:rPr>
              <w:t>з</w:t>
            </w:r>
            <w:r w:rsidRPr="008A00D1">
              <w:rPr>
                <w:rFonts w:eastAsia="Calibri" w:cs="Times New Roman"/>
                <w:sz w:val="20"/>
                <w:szCs w:val="24"/>
              </w:rPr>
              <w:t>ведение полн</w:t>
            </w:r>
            <w:r w:rsidRPr="008A00D1">
              <w:rPr>
                <w:rFonts w:eastAsia="Calibri" w:cs="Times New Roman"/>
                <w:sz w:val="20"/>
                <w:szCs w:val="24"/>
              </w:rPr>
              <w:t>о</w:t>
            </w:r>
            <w:r w:rsidRPr="008A00D1">
              <w:rPr>
                <w:rFonts w:eastAsia="Calibri" w:cs="Times New Roman"/>
                <w:sz w:val="20"/>
                <w:szCs w:val="24"/>
              </w:rPr>
              <w:t>стью.</w:t>
            </w:r>
          </w:p>
        </w:tc>
        <w:tc>
          <w:tcPr>
            <w:tcW w:w="1700" w:type="dxa"/>
            <w:gridSpan w:val="2"/>
          </w:tcPr>
          <w:p w:rsidR="00E7347F" w:rsidRPr="008A00D1" w:rsidRDefault="00E7347F" w:rsidP="00B469CC">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B469CC">
            <w:pPr>
              <w:jc w:val="center"/>
              <w:rPr>
                <w:rFonts w:eastAsia="Calibri" w:cs="Times New Roman"/>
                <w:sz w:val="28"/>
                <w:szCs w:val="24"/>
              </w:rPr>
            </w:pPr>
            <w:r w:rsidRPr="008A00D1">
              <w:rPr>
                <w:rFonts w:eastAsia="Calibri" w:cs="Times New Roman"/>
                <w:sz w:val="28"/>
                <w:szCs w:val="24"/>
              </w:rPr>
              <w:t>Читать фра</w:t>
            </w:r>
            <w:r w:rsidRPr="008A00D1">
              <w:rPr>
                <w:rFonts w:eastAsia="Calibri" w:cs="Times New Roman"/>
                <w:sz w:val="28"/>
                <w:szCs w:val="24"/>
              </w:rPr>
              <w:t>г</w:t>
            </w:r>
            <w:r w:rsidRPr="008A00D1">
              <w:rPr>
                <w:rFonts w:eastAsia="Calibri" w:cs="Times New Roman"/>
                <w:sz w:val="28"/>
                <w:szCs w:val="24"/>
              </w:rPr>
              <w:t>менты</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24.05</w:t>
            </w:r>
          </w:p>
        </w:tc>
        <w:tc>
          <w:tcPr>
            <w:tcW w:w="4109" w:type="dxa"/>
          </w:tcPr>
          <w:p w:rsidR="00E7347F" w:rsidRPr="008A00D1" w:rsidRDefault="00E7347F" w:rsidP="00B469CC">
            <w:pPr>
              <w:jc w:val="center"/>
              <w:rPr>
                <w:rFonts w:cs="Times New Roman"/>
                <w:sz w:val="28"/>
                <w:szCs w:val="28"/>
              </w:rPr>
            </w:pPr>
            <w:r w:rsidRPr="008A00D1">
              <w:rPr>
                <w:rFonts w:cs="Times New Roman"/>
                <w:sz w:val="28"/>
                <w:szCs w:val="28"/>
              </w:rPr>
              <w:t>Философская глубина трагедии У. Шекспира «Гамлет»</w:t>
            </w:r>
          </w:p>
        </w:tc>
        <w:tc>
          <w:tcPr>
            <w:tcW w:w="2694" w:type="dxa"/>
          </w:tcPr>
          <w:p w:rsidR="00E7347F" w:rsidRPr="00D5697D" w:rsidRDefault="00E7347F" w:rsidP="00B469CC">
            <w:pPr>
              <w:jc w:val="center"/>
              <w:rPr>
                <w:rFonts w:eastAsia="Calibri" w:cs="Times New Roman"/>
                <w:sz w:val="20"/>
                <w:szCs w:val="24"/>
              </w:rPr>
            </w:pPr>
            <w:r w:rsidRPr="008A00D1">
              <w:rPr>
                <w:rFonts w:eastAsia="Calibri" w:cs="Times New Roman"/>
                <w:sz w:val="20"/>
                <w:szCs w:val="24"/>
              </w:rPr>
              <w:t>Работа с понятием «траг</w:t>
            </w:r>
            <w:r w:rsidRPr="008A00D1">
              <w:rPr>
                <w:rFonts w:eastAsia="Calibri" w:cs="Times New Roman"/>
                <w:sz w:val="20"/>
                <w:szCs w:val="24"/>
              </w:rPr>
              <w:t>е</w:t>
            </w:r>
            <w:r w:rsidRPr="008A00D1">
              <w:rPr>
                <w:rFonts w:eastAsia="Calibri" w:cs="Times New Roman"/>
                <w:sz w:val="20"/>
                <w:szCs w:val="24"/>
              </w:rPr>
              <w:t>дия как драматический жанр» (углубление понятия)</w:t>
            </w:r>
          </w:p>
        </w:tc>
        <w:tc>
          <w:tcPr>
            <w:tcW w:w="2127" w:type="dxa"/>
          </w:tcPr>
          <w:p w:rsidR="00E7347F" w:rsidRPr="008A00D1" w:rsidRDefault="00E7347F" w:rsidP="00B469CC">
            <w:pPr>
              <w:jc w:val="center"/>
              <w:rPr>
                <w:rFonts w:eastAsia="Calibri" w:cs="Times New Roman"/>
                <w:sz w:val="20"/>
                <w:szCs w:val="24"/>
              </w:rPr>
            </w:pPr>
            <w:r w:rsidRPr="008A00D1">
              <w:rPr>
                <w:rFonts w:eastAsia="Calibri" w:cs="Times New Roman"/>
                <w:sz w:val="20"/>
                <w:szCs w:val="24"/>
              </w:rPr>
              <w:t>Определять и хара</w:t>
            </w:r>
            <w:r w:rsidRPr="008A00D1">
              <w:rPr>
                <w:rFonts w:eastAsia="Calibri" w:cs="Times New Roman"/>
                <w:sz w:val="20"/>
                <w:szCs w:val="24"/>
              </w:rPr>
              <w:t>к</w:t>
            </w:r>
            <w:r w:rsidRPr="008A00D1">
              <w:rPr>
                <w:rFonts w:eastAsia="Calibri" w:cs="Times New Roman"/>
                <w:sz w:val="20"/>
                <w:szCs w:val="24"/>
              </w:rPr>
              <w:t>теризовать понятие.</w:t>
            </w:r>
          </w:p>
          <w:p w:rsidR="00E7347F" w:rsidRPr="008A00D1" w:rsidRDefault="00E7347F" w:rsidP="00B469CC">
            <w:pPr>
              <w:jc w:val="center"/>
              <w:rPr>
                <w:sz w:val="20"/>
              </w:rPr>
            </w:pPr>
          </w:p>
        </w:tc>
        <w:tc>
          <w:tcPr>
            <w:tcW w:w="1786" w:type="dxa"/>
            <w:gridSpan w:val="2"/>
          </w:tcPr>
          <w:p w:rsidR="00E7347F" w:rsidRPr="008A00D1" w:rsidRDefault="00E7347F" w:rsidP="00B469CC">
            <w:pPr>
              <w:jc w:val="center"/>
              <w:rPr>
                <w:rFonts w:eastAsia="Calibri" w:cs="Times New Roman"/>
                <w:sz w:val="20"/>
                <w:szCs w:val="24"/>
              </w:rPr>
            </w:pPr>
            <w:r w:rsidRPr="008A00D1">
              <w:rPr>
                <w:rFonts w:eastAsia="Calibri" w:cs="Times New Roman"/>
                <w:sz w:val="20"/>
                <w:szCs w:val="24"/>
              </w:rPr>
              <w:t>Подготовить с</w:t>
            </w:r>
            <w:r w:rsidRPr="008A00D1">
              <w:rPr>
                <w:rFonts w:eastAsia="Calibri" w:cs="Times New Roman"/>
                <w:sz w:val="20"/>
                <w:szCs w:val="24"/>
              </w:rPr>
              <w:t>о</w:t>
            </w:r>
            <w:r w:rsidRPr="008A00D1">
              <w:rPr>
                <w:rFonts w:eastAsia="Calibri" w:cs="Times New Roman"/>
                <w:sz w:val="20"/>
                <w:szCs w:val="24"/>
              </w:rPr>
              <w:t>общение.</w:t>
            </w:r>
          </w:p>
        </w:tc>
        <w:tc>
          <w:tcPr>
            <w:tcW w:w="1700" w:type="dxa"/>
            <w:gridSpan w:val="2"/>
          </w:tcPr>
          <w:p w:rsidR="00E7347F" w:rsidRPr="008A00D1" w:rsidRDefault="00E7347F" w:rsidP="00B469CC">
            <w:pPr>
              <w:jc w:val="center"/>
              <w:rPr>
                <w:sz w:val="20"/>
              </w:rPr>
            </w:pPr>
            <w:r w:rsidRPr="008A00D1">
              <w:rPr>
                <w:rFonts w:eastAsia="Calibri" w:cs="Times New Roman"/>
                <w:sz w:val="20"/>
                <w:szCs w:val="24"/>
              </w:rPr>
              <w:t>Текущий (устный опрос)</w:t>
            </w:r>
          </w:p>
        </w:tc>
        <w:tc>
          <w:tcPr>
            <w:tcW w:w="2184" w:type="dxa"/>
          </w:tcPr>
          <w:p w:rsidR="00E7347F" w:rsidRPr="008A00D1" w:rsidRDefault="00E7347F" w:rsidP="00B469CC">
            <w:pPr>
              <w:jc w:val="center"/>
              <w:rPr>
                <w:rFonts w:eastAsia="Calibri" w:cs="Times New Roman"/>
                <w:i/>
                <w:sz w:val="28"/>
                <w:szCs w:val="24"/>
              </w:rPr>
            </w:pPr>
            <w:r w:rsidRPr="008A00D1">
              <w:rPr>
                <w:rFonts w:eastAsia="Calibri" w:cs="Times New Roman"/>
                <w:sz w:val="28"/>
                <w:szCs w:val="24"/>
              </w:rPr>
              <w:t>Вопросы на стр. 344</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p>
        </w:tc>
        <w:tc>
          <w:tcPr>
            <w:tcW w:w="4109" w:type="dxa"/>
          </w:tcPr>
          <w:p w:rsidR="00E7347F" w:rsidRPr="008A00D1" w:rsidRDefault="00E7347F" w:rsidP="00B469CC">
            <w:pPr>
              <w:jc w:val="center"/>
              <w:rPr>
                <w:rFonts w:cs="Times New Roman"/>
                <w:sz w:val="28"/>
                <w:szCs w:val="28"/>
              </w:rPr>
            </w:pPr>
            <w:r w:rsidRPr="008A00D1">
              <w:rPr>
                <w:rFonts w:cs="Times New Roman"/>
                <w:sz w:val="28"/>
                <w:szCs w:val="28"/>
              </w:rPr>
              <w:t>И.-В. Гёте: судьба и творчество. Характеристика особенностей эпохи Просвещения</w:t>
            </w:r>
          </w:p>
        </w:tc>
        <w:tc>
          <w:tcPr>
            <w:tcW w:w="2694" w:type="dxa"/>
          </w:tcPr>
          <w:p w:rsidR="00E7347F" w:rsidRPr="008A00D1" w:rsidRDefault="00E7347F" w:rsidP="00B469CC">
            <w:pPr>
              <w:jc w:val="center"/>
              <w:rPr>
                <w:rFonts w:eastAsia="Calibri" w:cs="Times New Roman"/>
                <w:sz w:val="20"/>
                <w:szCs w:val="24"/>
              </w:rPr>
            </w:pPr>
            <w:r w:rsidRPr="008A00D1">
              <w:rPr>
                <w:rFonts w:eastAsia="Calibri" w:cs="Times New Roman"/>
                <w:sz w:val="20"/>
                <w:szCs w:val="24"/>
              </w:rPr>
              <w:t>Слово о поэте. Смысловое чтение и анализ текста пр</w:t>
            </w:r>
            <w:r w:rsidRPr="008A00D1">
              <w:rPr>
                <w:rFonts w:eastAsia="Calibri" w:cs="Times New Roman"/>
                <w:sz w:val="20"/>
                <w:szCs w:val="24"/>
              </w:rPr>
              <w:t>о</w:t>
            </w:r>
            <w:r w:rsidRPr="008A00D1">
              <w:rPr>
                <w:rFonts w:eastAsia="Calibri" w:cs="Times New Roman"/>
                <w:sz w:val="20"/>
                <w:szCs w:val="24"/>
              </w:rPr>
              <w:t>изведения</w:t>
            </w:r>
            <w:r w:rsidRPr="008A00D1">
              <w:rPr>
                <w:rFonts w:cs="Times New Roman"/>
                <w:sz w:val="20"/>
                <w:szCs w:val="24"/>
              </w:rPr>
              <w:t>с привлечением литературоведческих пон</w:t>
            </w:r>
            <w:r w:rsidRPr="008A00D1">
              <w:rPr>
                <w:rFonts w:cs="Times New Roman"/>
                <w:sz w:val="20"/>
                <w:szCs w:val="24"/>
              </w:rPr>
              <w:t>я</w:t>
            </w:r>
            <w:r w:rsidRPr="008A00D1">
              <w:rPr>
                <w:rFonts w:cs="Times New Roman"/>
                <w:sz w:val="20"/>
                <w:szCs w:val="24"/>
              </w:rPr>
              <w:t>тий</w:t>
            </w:r>
            <w:r w:rsidRPr="008A00D1">
              <w:rPr>
                <w:rFonts w:eastAsia="Calibri" w:cs="Times New Roman"/>
                <w:sz w:val="20"/>
                <w:szCs w:val="24"/>
              </w:rPr>
              <w:t>.</w:t>
            </w:r>
          </w:p>
        </w:tc>
        <w:tc>
          <w:tcPr>
            <w:tcW w:w="2127" w:type="dxa"/>
          </w:tcPr>
          <w:p w:rsidR="00E7347F" w:rsidRPr="008A00D1" w:rsidRDefault="00E7347F" w:rsidP="00B469CC">
            <w:pPr>
              <w:jc w:val="center"/>
              <w:rPr>
                <w:rFonts w:eastAsia="Calibri" w:cs="Times New Roman"/>
                <w:sz w:val="20"/>
                <w:szCs w:val="24"/>
              </w:rPr>
            </w:pPr>
            <w:r w:rsidRPr="008A00D1">
              <w:rPr>
                <w:rFonts w:eastAsia="Calibri" w:cs="Times New Roman"/>
                <w:sz w:val="20"/>
                <w:szCs w:val="24"/>
              </w:rPr>
              <w:t>Находить сведения о поэте, выявлять ос</w:t>
            </w:r>
            <w:r w:rsidRPr="008A00D1">
              <w:rPr>
                <w:rFonts w:eastAsia="Calibri" w:cs="Times New Roman"/>
                <w:sz w:val="20"/>
                <w:szCs w:val="24"/>
              </w:rPr>
              <w:t>о</w:t>
            </w:r>
            <w:r w:rsidRPr="008A00D1">
              <w:rPr>
                <w:rFonts w:eastAsia="Calibri" w:cs="Times New Roman"/>
                <w:sz w:val="20"/>
                <w:szCs w:val="24"/>
              </w:rPr>
              <w:t>бенности эпохи Пр</w:t>
            </w:r>
            <w:r w:rsidRPr="008A00D1">
              <w:rPr>
                <w:rFonts w:eastAsia="Calibri" w:cs="Times New Roman"/>
                <w:sz w:val="20"/>
                <w:szCs w:val="24"/>
              </w:rPr>
              <w:t>о</w:t>
            </w:r>
            <w:r w:rsidRPr="008A00D1">
              <w:rPr>
                <w:rFonts w:eastAsia="Calibri" w:cs="Times New Roman"/>
                <w:sz w:val="20"/>
                <w:szCs w:val="24"/>
              </w:rPr>
              <w:t>свещения.</w:t>
            </w:r>
          </w:p>
        </w:tc>
        <w:tc>
          <w:tcPr>
            <w:tcW w:w="1786" w:type="dxa"/>
            <w:gridSpan w:val="2"/>
          </w:tcPr>
          <w:p w:rsidR="00E7347F" w:rsidRPr="008A00D1" w:rsidRDefault="00E7347F" w:rsidP="00B469CC">
            <w:pPr>
              <w:jc w:val="center"/>
              <w:rPr>
                <w:rFonts w:eastAsia="Calibri" w:cs="Times New Roman"/>
                <w:sz w:val="20"/>
                <w:szCs w:val="24"/>
              </w:rPr>
            </w:pPr>
            <w:r w:rsidRPr="008A00D1">
              <w:rPr>
                <w:rFonts w:cs="Times New Roman"/>
                <w:sz w:val="20"/>
                <w:szCs w:val="24"/>
              </w:rPr>
              <w:t>Работать</w:t>
            </w:r>
            <w:r w:rsidRPr="008A00D1">
              <w:rPr>
                <w:rFonts w:eastAsia="Calibri" w:cs="Times New Roman"/>
                <w:sz w:val="20"/>
                <w:szCs w:val="24"/>
              </w:rPr>
              <w:t xml:space="preserve"> с допо</w:t>
            </w:r>
            <w:r w:rsidRPr="008A00D1">
              <w:rPr>
                <w:rFonts w:eastAsia="Calibri" w:cs="Times New Roman"/>
                <w:sz w:val="20"/>
                <w:szCs w:val="24"/>
              </w:rPr>
              <w:t>л</w:t>
            </w:r>
            <w:r w:rsidRPr="008A00D1">
              <w:rPr>
                <w:rFonts w:eastAsia="Calibri" w:cs="Times New Roman"/>
                <w:sz w:val="20"/>
                <w:szCs w:val="24"/>
              </w:rPr>
              <w:t>нительными и</w:t>
            </w:r>
            <w:r w:rsidRPr="008A00D1">
              <w:rPr>
                <w:rFonts w:eastAsia="Calibri" w:cs="Times New Roman"/>
                <w:sz w:val="20"/>
                <w:szCs w:val="24"/>
              </w:rPr>
              <w:t>с</w:t>
            </w:r>
            <w:r w:rsidRPr="008A00D1">
              <w:rPr>
                <w:rFonts w:eastAsia="Calibri" w:cs="Times New Roman"/>
                <w:sz w:val="20"/>
                <w:szCs w:val="24"/>
              </w:rPr>
              <w:t>точниками по теме.</w:t>
            </w:r>
          </w:p>
        </w:tc>
        <w:tc>
          <w:tcPr>
            <w:tcW w:w="1700" w:type="dxa"/>
            <w:gridSpan w:val="2"/>
          </w:tcPr>
          <w:p w:rsidR="00E7347F" w:rsidRPr="008A00D1" w:rsidRDefault="00E7347F" w:rsidP="00B469CC">
            <w:pPr>
              <w:jc w:val="center"/>
              <w:rPr>
                <w:rFonts w:eastAsia="Calibri" w:cs="Times New Roman"/>
                <w:sz w:val="20"/>
                <w:szCs w:val="24"/>
              </w:rPr>
            </w:pPr>
            <w:r w:rsidRPr="008A00D1">
              <w:rPr>
                <w:rFonts w:eastAsia="Calibri" w:cs="Times New Roman"/>
                <w:sz w:val="20"/>
                <w:szCs w:val="24"/>
              </w:rPr>
              <w:t>Текущий (устный опрос)</w:t>
            </w:r>
          </w:p>
        </w:tc>
        <w:tc>
          <w:tcPr>
            <w:tcW w:w="2184" w:type="dxa"/>
          </w:tcPr>
          <w:p w:rsidR="00E7347F" w:rsidRPr="008A00D1" w:rsidRDefault="00E7347F" w:rsidP="00B469CC">
            <w:pPr>
              <w:jc w:val="center"/>
              <w:rPr>
                <w:rFonts w:eastAsia="Calibri" w:cs="Times New Roman"/>
                <w:sz w:val="28"/>
                <w:szCs w:val="24"/>
              </w:rPr>
            </w:pPr>
            <w:r w:rsidRPr="008A00D1">
              <w:rPr>
                <w:rFonts w:eastAsia="Calibri" w:cs="Times New Roman"/>
                <w:sz w:val="28"/>
                <w:szCs w:val="24"/>
              </w:rPr>
              <w:t>Читать стр. 345-356, вопросы на стр. 356</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p>
        </w:tc>
        <w:tc>
          <w:tcPr>
            <w:tcW w:w="4109" w:type="dxa"/>
          </w:tcPr>
          <w:p w:rsidR="00E7347F" w:rsidRPr="008A00D1" w:rsidRDefault="00E7347F" w:rsidP="00B469CC">
            <w:pPr>
              <w:jc w:val="center"/>
              <w:rPr>
                <w:rFonts w:cs="Times New Roman"/>
                <w:sz w:val="28"/>
                <w:szCs w:val="28"/>
              </w:rPr>
            </w:pPr>
            <w:r w:rsidRPr="008A00D1">
              <w:rPr>
                <w:rFonts w:cs="Times New Roman"/>
                <w:sz w:val="28"/>
                <w:szCs w:val="28"/>
              </w:rPr>
              <w:t>И.-В. Гёте «Фауст» (обзор): с</w:t>
            </w:r>
            <w:r w:rsidRPr="008A00D1">
              <w:rPr>
                <w:rFonts w:cs="Times New Roman"/>
                <w:sz w:val="28"/>
                <w:szCs w:val="28"/>
              </w:rPr>
              <w:t>ю</w:t>
            </w:r>
            <w:r w:rsidRPr="008A00D1">
              <w:rPr>
                <w:rFonts w:cs="Times New Roman"/>
                <w:sz w:val="28"/>
                <w:szCs w:val="28"/>
              </w:rPr>
              <w:t>жет, герои и проблематика тр</w:t>
            </w:r>
            <w:r w:rsidRPr="008A00D1">
              <w:rPr>
                <w:rFonts w:cs="Times New Roman"/>
                <w:sz w:val="28"/>
                <w:szCs w:val="28"/>
              </w:rPr>
              <w:t>а</w:t>
            </w:r>
            <w:r w:rsidRPr="008A00D1">
              <w:rPr>
                <w:rFonts w:cs="Times New Roman"/>
                <w:sz w:val="28"/>
                <w:szCs w:val="28"/>
              </w:rPr>
              <w:t>гедии</w:t>
            </w:r>
          </w:p>
        </w:tc>
        <w:tc>
          <w:tcPr>
            <w:tcW w:w="2694" w:type="dxa"/>
          </w:tcPr>
          <w:p w:rsidR="00E7347F" w:rsidRPr="008A00D1" w:rsidRDefault="00E7347F" w:rsidP="00B469CC">
            <w:pPr>
              <w:jc w:val="center"/>
              <w:rPr>
                <w:rFonts w:eastAsia="Calibri" w:cs="Times New Roman"/>
                <w:sz w:val="20"/>
                <w:szCs w:val="24"/>
              </w:rPr>
            </w:pPr>
            <w:r w:rsidRPr="008A00D1">
              <w:rPr>
                <w:rFonts w:eastAsia="Calibri" w:cs="Times New Roman"/>
                <w:sz w:val="20"/>
                <w:szCs w:val="24"/>
              </w:rPr>
              <w:t>Работа с понятием «драм</w:t>
            </w:r>
            <w:r w:rsidRPr="008A00D1">
              <w:rPr>
                <w:rFonts w:eastAsia="Calibri" w:cs="Times New Roman"/>
                <w:sz w:val="20"/>
                <w:szCs w:val="24"/>
              </w:rPr>
              <w:t>а</w:t>
            </w:r>
            <w:r w:rsidRPr="008A00D1">
              <w:rPr>
                <w:rFonts w:eastAsia="Calibri" w:cs="Times New Roman"/>
                <w:sz w:val="20"/>
                <w:szCs w:val="24"/>
              </w:rPr>
              <w:t>тическая поэма» (углубл</w:t>
            </w:r>
            <w:r w:rsidRPr="008A00D1">
              <w:rPr>
                <w:rFonts w:eastAsia="Calibri" w:cs="Times New Roman"/>
                <w:sz w:val="20"/>
                <w:szCs w:val="24"/>
              </w:rPr>
              <w:t>е</w:t>
            </w:r>
            <w:r w:rsidRPr="008A00D1">
              <w:rPr>
                <w:rFonts w:eastAsia="Calibri" w:cs="Times New Roman"/>
                <w:sz w:val="20"/>
                <w:szCs w:val="24"/>
              </w:rPr>
              <w:t>ние понятия).</w:t>
            </w:r>
          </w:p>
          <w:p w:rsidR="00E7347F" w:rsidRPr="008A00D1" w:rsidRDefault="00E7347F" w:rsidP="00B469CC">
            <w:pPr>
              <w:jc w:val="center"/>
              <w:rPr>
                <w:rFonts w:eastAsia="Calibri" w:cs="Times New Roman"/>
                <w:sz w:val="20"/>
                <w:szCs w:val="24"/>
              </w:rPr>
            </w:pPr>
            <w:r w:rsidRPr="008A00D1">
              <w:rPr>
                <w:rFonts w:eastAsia="Calibri" w:cs="Times New Roman"/>
                <w:sz w:val="20"/>
                <w:szCs w:val="24"/>
              </w:rPr>
              <w:t xml:space="preserve">Смысловое чтение и анализ текста произведения </w:t>
            </w:r>
            <w:r w:rsidRPr="008A00D1">
              <w:rPr>
                <w:rFonts w:cs="Times New Roman"/>
                <w:sz w:val="20"/>
                <w:szCs w:val="24"/>
              </w:rPr>
              <w:t>с пр</w:t>
            </w:r>
            <w:r w:rsidRPr="008A00D1">
              <w:rPr>
                <w:rFonts w:cs="Times New Roman"/>
                <w:sz w:val="20"/>
                <w:szCs w:val="24"/>
              </w:rPr>
              <w:t>и</w:t>
            </w:r>
            <w:r w:rsidRPr="008A00D1">
              <w:rPr>
                <w:rFonts w:cs="Times New Roman"/>
                <w:sz w:val="20"/>
                <w:szCs w:val="24"/>
              </w:rPr>
              <w:t>влечением литературове</w:t>
            </w:r>
            <w:r w:rsidRPr="008A00D1">
              <w:rPr>
                <w:rFonts w:cs="Times New Roman"/>
                <w:sz w:val="20"/>
                <w:szCs w:val="24"/>
              </w:rPr>
              <w:t>д</w:t>
            </w:r>
            <w:r w:rsidRPr="008A00D1">
              <w:rPr>
                <w:rFonts w:cs="Times New Roman"/>
                <w:sz w:val="20"/>
                <w:szCs w:val="24"/>
              </w:rPr>
              <w:t>ческих понятий</w:t>
            </w:r>
            <w:r w:rsidRPr="008A00D1">
              <w:rPr>
                <w:rFonts w:eastAsia="Calibri" w:cs="Times New Roman"/>
                <w:sz w:val="20"/>
                <w:szCs w:val="24"/>
              </w:rPr>
              <w:t>.</w:t>
            </w:r>
          </w:p>
        </w:tc>
        <w:tc>
          <w:tcPr>
            <w:tcW w:w="2127" w:type="dxa"/>
          </w:tcPr>
          <w:p w:rsidR="00E7347F" w:rsidRPr="008A00D1" w:rsidRDefault="00E7347F" w:rsidP="00B469CC">
            <w:pPr>
              <w:jc w:val="center"/>
              <w:rPr>
                <w:rFonts w:eastAsia="Calibri" w:cs="Times New Roman"/>
                <w:sz w:val="20"/>
                <w:szCs w:val="24"/>
              </w:rPr>
            </w:pPr>
            <w:r w:rsidRPr="008A00D1">
              <w:rPr>
                <w:rFonts w:eastAsia="Calibri" w:cs="Times New Roman"/>
                <w:sz w:val="20"/>
                <w:szCs w:val="24"/>
              </w:rPr>
              <w:t>Определять и хара</w:t>
            </w:r>
            <w:r w:rsidRPr="008A00D1">
              <w:rPr>
                <w:rFonts w:eastAsia="Calibri" w:cs="Times New Roman"/>
                <w:sz w:val="20"/>
                <w:szCs w:val="24"/>
              </w:rPr>
              <w:t>к</w:t>
            </w:r>
            <w:r w:rsidRPr="008A00D1">
              <w:rPr>
                <w:rFonts w:eastAsia="Calibri" w:cs="Times New Roman"/>
                <w:sz w:val="20"/>
                <w:szCs w:val="24"/>
              </w:rPr>
              <w:t>теризовать понятие.</w:t>
            </w:r>
          </w:p>
          <w:p w:rsidR="00E7347F" w:rsidRPr="008A00D1" w:rsidRDefault="00E7347F" w:rsidP="00B469CC">
            <w:pPr>
              <w:jc w:val="center"/>
              <w:rPr>
                <w:rFonts w:eastAsia="Calibri" w:cs="Times New Roman"/>
                <w:sz w:val="20"/>
                <w:szCs w:val="24"/>
              </w:rPr>
            </w:pPr>
            <w:r w:rsidRPr="008A00D1">
              <w:rPr>
                <w:rFonts w:eastAsia="Calibri" w:cs="Times New Roman"/>
                <w:sz w:val="20"/>
                <w:szCs w:val="24"/>
              </w:rPr>
              <w:t>Анализировать текст, используя литерат</w:t>
            </w:r>
            <w:r w:rsidRPr="008A00D1">
              <w:rPr>
                <w:rFonts w:eastAsia="Calibri" w:cs="Times New Roman"/>
                <w:sz w:val="20"/>
                <w:szCs w:val="24"/>
              </w:rPr>
              <w:t>у</w:t>
            </w:r>
            <w:r w:rsidRPr="008A00D1">
              <w:rPr>
                <w:rFonts w:eastAsia="Calibri" w:cs="Times New Roman"/>
                <w:sz w:val="20"/>
                <w:szCs w:val="24"/>
              </w:rPr>
              <w:t>роведческие терм</w:t>
            </w:r>
            <w:r w:rsidRPr="008A00D1">
              <w:rPr>
                <w:rFonts w:eastAsia="Calibri" w:cs="Times New Roman"/>
                <w:sz w:val="20"/>
                <w:szCs w:val="24"/>
              </w:rPr>
              <w:t>и</w:t>
            </w:r>
            <w:r w:rsidRPr="008A00D1">
              <w:rPr>
                <w:rFonts w:eastAsia="Calibri" w:cs="Times New Roman"/>
                <w:sz w:val="20"/>
                <w:szCs w:val="24"/>
              </w:rPr>
              <w:t>ны.</w:t>
            </w:r>
          </w:p>
        </w:tc>
        <w:tc>
          <w:tcPr>
            <w:tcW w:w="1786" w:type="dxa"/>
            <w:gridSpan w:val="2"/>
          </w:tcPr>
          <w:p w:rsidR="00E7347F" w:rsidRPr="008A00D1" w:rsidRDefault="00E7347F" w:rsidP="00B469CC">
            <w:pPr>
              <w:jc w:val="center"/>
              <w:rPr>
                <w:rFonts w:eastAsia="Calibri" w:cs="Times New Roman"/>
                <w:sz w:val="20"/>
                <w:szCs w:val="24"/>
              </w:rPr>
            </w:pPr>
            <w:r w:rsidRPr="008A00D1">
              <w:rPr>
                <w:rFonts w:eastAsia="Calibri" w:cs="Times New Roman"/>
                <w:sz w:val="20"/>
                <w:szCs w:val="24"/>
              </w:rPr>
              <w:t>Прочитать прои</w:t>
            </w:r>
            <w:r w:rsidRPr="008A00D1">
              <w:rPr>
                <w:rFonts w:eastAsia="Calibri" w:cs="Times New Roman"/>
                <w:sz w:val="20"/>
                <w:szCs w:val="24"/>
              </w:rPr>
              <w:t>з</w:t>
            </w:r>
            <w:r w:rsidRPr="008A00D1">
              <w:rPr>
                <w:rFonts w:eastAsia="Calibri" w:cs="Times New Roman"/>
                <w:sz w:val="20"/>
                <w:szCs w:val="24"/>
              </w:rPr>
              <w:t>ведение полн</w:t>
            </w:r>
            <w:r w:rsidRPr="008A00D1">
              <w:rPr>
                <w:rFonts w:eastAsia="Calibri" w:cs="Times New Roman"/>
                <w:sz w:val="20"/>
                <w:szCs w:val="24"/>
              </w:rPr>
              <w:t>о</w:t>
            </w:r>
            <w:r w:rsidRPr="008A00D1">
              <w:rPr>
                <w:rFonts w:eastAsia="Calibri" w:cs="Times New Roman"/>
                <w:sz w:val="20"/>
                <w:szCs w:val="24"/>
              </w:rPr>
              <w:t>стью.</w:t>
            </w:r>
          </w:p>
        </w:tc>
        <w:tc>
          <w:tcPr>
            <w:tcW w:w="1700" w:type="dxa"/>
            <w:gridSpan w:val="2"/>
          </w:tcPr>
          <w:p w:rsidR="00E7347F" w:rsidRPr="008A00D1" w:rsidRDefault="00E7347F" w:rsidP="00B469CC">
            <w:pPr>
              <w:jc w:val="center"/>
              <w:rPr>
                <w:rFonts w:eastAsia="Calibri" w:cs="Times New Roman"/>
                <w:sz w:val="20"/>
                <w:szCs w:val="24"/>
              </w:rPr>
            </w:pPr>
            <w:r w:rsidRPr="008A00D1">
              <w:rPr>
                <w:rFonts w:eastAsia="Calibri" w:cs="Times New Roman"/>
                <w:sz w:val="20"/>
                <w:szCs w:val="24"/>
              </w:rPr>
              <w:t>Текущий (устный опрос)</w:t>
            </w:r>
          </w:p>
        </w:tc>
        <w:tc>
          <w:tcPr>
            <w:tcW w:w="2184" w:type="dxa"/>
          </w:tcPr>
          <w:p w:rsidR="00E7347F" w:rsidRPr="008A00D1" w:rsidRDefault="00E7347F" w:rsidP="00B469CC">
            <w:pPr>
              <w:jc w:val="center"/>
              <w:rPr>
                <w:rFonts w:eastAsia="Calibri" w:cs="Times New Roman"/>
                <w:i/>
                <w:sz w:val="28"/>
                <w:szCs w:val="24"/>
              </w:rPr>
            </w:pPr>
            <w:r w:rsidRPr="008A00D1">
              <w:rPr>
                <w:snapToGrid w:val="0"/>
                <w:sz w:val="28"/>
                <w:szCs w:val="24"/>
              </w:rPr>
              <w:t>Поуровневые задания итог</w:t>
            </w:r>
            <w:r w:rsidRPr="008A00D1">
              <w:rPr>
                <w:snapToGrid w:val="0"/>
                <w:sz w:val="28"/>
                <w:szCs w:val="24"/>
              </w:rPr>
              <w:t>о</w:t>
            </w:r>
            <w:r w:rsidRPr="008A00D1">
              <w:rPr>
                <w:snapToGrid w:val="0"/>
                <w:sz w:val="28"/>
                <w:szCs w:val="24"/>
              </w:rPr>
              <w:t>вого проекта за курс литерат</w:t>
            </w:r>
            <w:r w:rsidRPr="008A00D1">
              <w:rPr>
                <w:snapToGrid w:val="0"/>
                <w:sz w:val="28"/>
                <w:szCs w:val="24"/>
              </w:rPr>
              <w:t>у</w:t>
            </w:r>
            <w:r w:rsidRPr="008A00D1">
              <w:rPr>
                <w:snapToGrid w:val="0"/>
                <w:sz w:val="28"/>
                <w:szCs w:val="24"/>
              </w:rPr>
              <w:t xml:space="preserve">ры в 9 классе </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p>
        </w:tc>
        <w:tc>
          <w:tcPr>
            <w:tcW w:w="4109" w:type="dxa"/>
          </w:tcPr>
          <w:p w:rsidR="00E7347F" w:rsidRPr="00DD68A8" w:rsidRDefault="00E7347F" w:rsidP="006945EF">
            <w:pPr>
              <w:jc w:val="center"/>
            </w:pPr>
            <w:r w:rsidRPr="00DD68A8">
              <w:rPr>
                <w:sz w:val="28"/>
              </w:rPr>
              <w:t>Итоги курса литературы в 9 классе. Итоговый тест</w:t>
            </w:r>
          </w:p>
        </w:tc>
        <w:tc>
          <w:tcPr>
            <w:tcW w:w="2694" w:type="dxa"/>
          </w:tcPr>
          <w:p w:rsidR="00E7347F" w:rsidRPr="00DD68A8" w:rsidRDefault="00E7347F" w:rsidP="006945EF">
            <w:r w:rsidRPr="00DD68A8">
              <w:t>Итоги курса литературы в 9 классе.</w:t>
            </w:r>
          </w:p>
          <w:p w:rsidR="00E7347F" w:rsidRPr="00DD68A8" w:rsidRDefault="00E7347F" w:rsidP="006945EF">
            <w:r w:rsidRPr="00DD68A8">
              <w:t>Проект № 3.</w:t>
            </w:r>
          </w:p>
        </w:tc>
        <w:tc>
          <w:tcPr>
            <w:tcW w:w="2127" w:type="dxa"/>
          </w:tcPr>
          <w:p w:rsidR="00E7347F" w:rsidRPr="00DD68A8" w:rsidRDefault="00E7347F" w:rsidP="006945EF">
            <w:r w:rsidRPr="00DD68A8">
              <w:t>Подводить итоги, представлять пр</w:t>
            </w:r>
            <w:r w:rsidRPr="00DD68A8">
              <w:t>о</w:t>
            </w:r>
            <w:r w:rsidRPr="00DD68A8">
              <w:t>ект.</w:t>
            </w:r>
          </w:p>
        </w:tc>
        <w:tc>
          <w:tcPr>
            <w:tcW w:w="1786" w:type="dxa"/>
            <w:gridSpan w:val="2"/>
          </w:tcPr>
          <w:p w:rsidR="00E7347F" w:rsidRPr="00DD68A8" w:rsidRDefault="00E7347F" w:rsidP="006945EF">
            <w:r w:rsidRPr="00DD68A8">
              <w:t>Самоконтроль.</w:t>
            </w:r>
          </w:p>
        </w:tc>
        <w:tc>
          <w:tcPr>
            <w:tcW w:w="1700" w:type="dxa"/>
            <w:gridSpan w:val="2"/>
          </w:tcPr>
          <w:p w:rsidR="00E7347F" w:rsidRPr="00DD68A8" w:rsidRDefault="00E7347F" w:rsidP="006945EF">
            <w:pPr>
              <w:jc w:val="center"/>
            </w:pPr>
            <w:r w:rsidRPr="00DD68A8">
              <w:t>Итоговый (пр</w:t>
            </w:r>
            <w:r w:rsidRPr="00DD68A8">
              <w:t>о</w:t>
            </w:r>
            <w:r w:rsidRPr="00DD68A8">
              <w:t>ект № 3)</w:t>
            </w:r>
          </w:p>
        </w:tc>
        <w:tc>
          <w:tcPr>
            <w:tcW w:w="2184" w:type="dxa"/>
          </w:tcPr>
          <w:p w:rsidR="00E7347F" w:rsidRPr="00DD68A8" w:rsidRDefault="00E7347F" w:rsidP="006945EF">
            <w:pPr>
              <w:jc w:val="center"/>
            </w:pPr>
            <w:r w:rsidRPr="00DD68A8">
              <w:t>Список произвед</w:t>
            </w:r>
            <w:r w:rsidRPr="00DD68A8">
              <w:t>е</w:t>
            </w:r>
            <w:r w:rsidRPr="00DD68A8">
              <w:t>ний на лето</w:t>
            </w:r>
          </w:p>
        </w:tc>
      </w:tr>
      <w:tr w:rsidR="00E7347F" w:rsidRPr="006A3F2B" w:rsidTr="00D5697D">
        <w:tc>
          <w:tcPr>
            <w:tcW w:w="711" w:type="dxa"/>
          </w:tcPr>
          <w:p w:rsidR="00E7347F" w:rsidRPr="00076023" w:rsidRDefault="00E7347F" w:rsidP="00076023">
            <w:pPr>
              <w:pStyle w:val="a4"/>
              <w:numPr>
                <w:ilvl w:val="0"/>
                <w:numId w:val="62"/>
              </w:numPr>
              <w:jc w:val="center"/>
              <w:rPr>
                <w:rFonts w:ascii="Times New Roman" w:eastAsia="Calibri" w:hAnsi="Times New Roman" w:cs="Times New Roman"/>
                <w:sz w:val="24"/>
                <w:szCs w:val="24"/>
              </w:rPr>
            </w:pPr>
          </w:p>
        </w:tc>
        <w:tc>
          <w:tcPr>
            <w:tcW w:w="850" w:type="dxa"/>
          </w:tcPr>
          <w:p w:rsidR="00E7347F" w:rsidRPr="006A3F2B" w:rsidRDefault="00E7347F" w:rsidP="00EE66A4">
            <w:pPr>
              <w:jc w:val="both"/>
              <w:rPr>
                <w:rFonts w:ascii="Times New Roman" w:eastAsia="Calibri" w:hAnsi="Times New Roman" w:cs="Times New Roman"/>
                <w:sz w:val="24"/>
                <w:szCs w:val="24"/>
              </w:rPr>
            </w:pPr>
          </w:p>
        </w:tc>
        <w:tc>
          <w:tcPr>
            <w:tcW w:w="4109" w:type="dxa"/>
          </w:tcPr>
          <w:p w:rsidR="00E7347F" w:rsidRPr="00DD68A8" w:rsidRDefault="00E7347F" w:rsidP="00EE79CE">
            <w:pPr>
              <w:jc w:val="center"/>
            </w:pPr>
          </w:p>
        </w:tc>
        <w:tc>
          <w:tcPr>
            <w:tcW w:w="2694" w:type="dxa"/>
          </w:tcPr>
          <w:p w:rsidR="00E7347F" w:rsidRPr="00DD68A8" w:rsidRDefault="00E7347F" w:rsidP="00EE79CE"/>
        </w:tc>
        <w:tc>
          <w:tcPr>
            <w:tcW w:w="2127" w:type="dxa"/>
          </w:tcPr>
          <w:p w:rsidR="00E7347F" w:rsidRPr="00DD68A8" w:rsidRDefault="00E7347F" w:rsidP="00EE79CE"/>
        </w:tc>
        <w:tc>
          <w:tcPr>
            <w:tcW w:w="1786" w:type="dxa"/>
            <w:gridSpan w:val="2"/>
          </w:tcPr>
          <w:p w:rsidR="00E7347F" w:rsidRPr="00DD68A8" w:rsidRDefault="00E7347F" w:rsidP="00EE79CE"/>
        </w:tc>
        <w:tc>
          <w:tcPr>
            <w:tcW w:w="1700" w:type="dxa"/>
            <w:gridSpan w:val="2"/>
          </w:tcPr>
          <w:p w:rsidR="00E7347F" w:rsidRPr="00DD68A8" w:rsidRDefault="00E7347F" w:rsidP="00EE79CE">
            <w:pPr>
              <w:jc w:val="center"/>
            </w:pPr>
          </w:p>
        </w:tc>
        <w:tc>
          <w:tcPr>
            <w:tcW w:w="2184" w:type="dxa"/>
          </w:tcPr>
          <w:p w:rsidR="00E7347F" w:rsidRPr="00DD68A8" w:rsidRDefault="00E7347F" w:rsidP="00EE79CE">
            <w:pPr>
              <w:jc w:val="center"/>
            </w:pPr>
          </w:p>
        </w:tc>
      </w:tr>
      <w:tr w:rsidR="00E7347F" w:rsidRPr="006A3F2B" w:rsidTr="00D5697D">
        <w:tc>
          <w:tcPr>
            <w:tcW w:w="711" w:type="dxa"/>
            <w:shd w:val="clear" w:color="auto" w:fill="FFFFFF" w:themeFill="background1"/>
          </w:tcPr>
          <w:p w:rsidR="00E7347F" w:rsidRPr="00076023" w:rsidRDefault="00E7347F" w:rsidP="00076023">
            <w:pPr>
              <w:pStyle w:val="a4"/>
              <w:numPr>
                <w:ilvl w:val="0"/>
                <w:numId w:val="62"/>
              </w:numPr>
            </w:pPr>
          </w:p>
        </w:tc>
        <w:tc>
          <w:tcPr>
            <w:tcW w:w="850" w:type="dxa"/>
            <w:shd w:val="clear" w:color="auto" w:fill="FFFFFF" w:themeFill="background1"/>
          </w:tcPr>
          <w:p w:rsidR="00E7347F" w:rsidRPr="00DD68A8" w:rsidRDefault="00E7347F" w:rsidP="00DD68A8"/>
        </w:tc>
        <w:tc>
          <w:tcPr>
            <w:tcW w:w="4109" w:type="dxa"/>
            <w:shd w:val="clear" w:color="auto" w:fill="FFFFFF" w:themeFill="background1"/>
          </w:tcPr>
          <w:p w:rsidR="00E7347F" w:rsidRPr="00DD68A8" w:rsidRDefault="00E7347F" w:rsidP="00DD68A8">
            <w:pPr>
              <w:jc w:val="center"/>
            </w:pPr>
          </w:p>
        </w:tc>
        <w:tc>
          <w:tcPr>
            <w:tcW w:w="2694" w:type="dxa"/>
            <w:shd w:val="clear" w:color="auto" w:fill="FFFFFF" w:themeFill="background1"/>
          </w:tcPr>
          <w:p w:rsidR="00E7347F" w:rsidRPr="00DD68A8" w:rsidRDefault="00E7347F" w:rsidP="00DD68A8"/>
        </w:tc>
        <w:tc>
          <w:tcPr>
            <w:tcW w:w="2127" w:type="dxa"/>
            <w:shd w:val="clear" w:color="auto" w:fill="FFFFFF" w:themeFill="background1"/>
          </w:tcPr>
          <w:p w:rsidR="00E7347F" w:rsidRPr="00DD68A8" w:rsidRDefault="00E7347F" w:rsidP="00DD68A8"/>
        </w:tc>
        <w:tc>
          <w:tcPr>
            <w:tcW w:w="1786" w:type="dxa"/>
            <w:gridSpan w:val="2"/>
            <w:shd w:val="clear" w:color="auto" w:fill="FFFFFF" w:themeFill="background1"/>
          </w:tcPr>
          <w:p w:rsidR="00E7347F" w:rsidRPr="00DD68A8" w:rsidRDefault="00E7347F" w:rsidP="00DD68A8"/>
        </w:tc>
        <w:tc>
          <w:tcPr>
            <w:tcW w:w="1700" w:type="dxa"/>
            <w:gridSpan w:val="2"/>
            <w:shd w:val="clear" w:color="auto" w:fill="FFFFFF" w:themeFill="background1"/>
          </w:tcPr>
          <w:p w:rsidR="00E7347F" w:rsidRPr="00DD68A8" w:rsidRDefault="00E7347F" w:rsidP="00336937">
            <w:pPr>
              <w:jc w:val="center"/>
            </w:pPr>
          </w:p>
        </w:tc>
        <w:tc>
          <w:tcPr>
            <w:tcW w:w="2184" w:type="dxa"/>
            <w:shd w:val="clear" w:color="auto" w:fill="FFFFFF" w:themeFill="background1"/>
          </w:tcPr>
          <w:p w:rsidR="00E7347F" w:rsidRPr="00DD68A8" w:rsidRDefault="00E7347F" w:rsidP="00336937">
            <w:pPr>
              <w:jc w:val="center"/>
            </w:pPr>
          </w:p>
        </w:tc>
      </w:tr>
    </w:tbl>
    <w:p w:rsidR="00375010" w:rsidRDefault="00375010" w:rsidP="00DD68A8">
      <w:pPr>
        <w:spacing w:line="240" w:lineRule="auto"/>
        <w:jc w:val="both"/>
        <w:rPr>
          <w:rFonts w:ascii="Times New Roman" w:eastAsia="Times New Roman" w:hAnsi="Times New Roman" w:cs="Times New Roman"/>
          <w:b/>
          <w:i/>
          <w:sz w:val="24"/>
          <w:szCs w:val="24"/>
        </w:rPr>
      </w:pPr>
    </w:p>
    <w:p w:rsidR="00E45C84" w:rsidRDefault="00E45C84" w:rsidP="00DD68A8">
      <w:pPr>
        <w:spacing w:line="240" w:lineRule="auto"/>
        <w:jc w:val="both"/>
        <w:rPr>
          <w:rFonts w:ascii="Times New Roman" w:eastAsia="Times New Roman" w:hAnsi="Times New Roman" w:cs="Times New Roman"/>
          <w:b/>
          <w:i/>
          <w:sz w:val="24"/>
          <w:szCs w:val="24"/>
        </w:rPr>
      </w:pPr>
    </w:p>
    <w:p w:rsidR="00E45C84" w:rsidRDefault="00E45C84" w:rsidP="00DD68A8">
      <w:pPr>
        <w:spacing w:line="240" w:lineRule="auto"/>
        <w:jc w:val="both"/>
        <w:rPr>
          <w:rFonts w:ascii="Times New Roman" w:eastAsia="Times New Roman" w:hAnsi="Times New Roman" w:cs="Times New Roman"/>
          <w:b/>
          <w:i/>
          <w:sz w:val="24"/>
          <w:szCs w:val="24"/>
        </w:rPr>
      </w:pPr>
    </w:p>
    <w:p w:rsidR="00E45C84" w:rsidRDefault="00E45C84" w:rsidP="00DD68A8">
      <w:pPr>
        <w:spacing w:line="240" w:lineRule="auto"/>
        <w:jc w:val="both"/>
        <w:rPr>
          <w:rFonts w:ascii="Times New Roman" w:eastAsia="Times New Roman" w:hAnsi="Times New Roman" w:cs="Times New Roman"/>
          <w:b/>
          <w:i/>
          <w:sz w:val="24"/>
          <w:szCs w:val="24"/>
        </w:rPr>
      </w:pPr>
    </w:p>
    <w:p w:rsidR="00E45C84" w:rsidRDefault="00E45C84" w:rsidP="00DD68A8">
      <w:pPr>
        <w:spacing w:line="240" w:lineRule="auto"/>
        <w:jc w:val="both"/>
        <w:rPr>
          <w:rFonts w:ascii="Times New Roman" w:eastAsia="Times New Roman" w:hAnsi="Times New Roman" w:cs="Times New Roman"/>
          <w:b/>
          <w:i/>
          <w:sz w:val="24"/>
          <w:szCs w:val="24"/>
        </w:rPr>
      </w:pPr>
    </w:p>
    <w:p w:rsidR="00E45C84" w:rsidRDefault="00E45C84" w:rsidP="00DD68A8">
      <w:pPr>
        <w:spacing w:line="240" w:lineRule="auto"/>
        <w:jc w:val="both"/>
        <w:rPr>
          <w:rFonts w:ascii="Times New Roman" w:eastAsia="Times New Roman" w:hAnsi="Times New Roman" w:cs="Times New Roman"/>
          <w:b/>
          <w:i/>
          <w:sz w:val="24"/>
          <w:szCs w:val="24"/>
        </w:rPr>
      </w:pPr>
    </w:p>
    <w:p w:rsidR="00E45C84" w:rsidRDefault="00E45C84" w:rsidP="00DD68A8">
      <w:pPr>
        <w:spacing w:line="240" w:lineRule="auto"/>
        <w:jc w:val="both"/>
        <w:rPr>
          <w:rFonts w:ascii="Times New Roman" w:eastAsia="Times New Roman" w:hAnsi="Times New Roman" w:cs="Times New Roman"/>
          <w:b/>
          <w:i/>
          <w:sz w:val="24"/>
          <w:szCs w:val="24"/>
        </w:rPr>
      </w:pPr>
    </w:p>
    <w:p w:rsidR="00E45C84" w:rsidRDefault="00E45C84" w:rsidP="00DD68A8">
      <w:pPr>
        <w:spacing w:line="240" w:lineRule="auto"/>
        <w:jc w:val="both"/>
        <w:rPr>
          <w:rFonts w:ascii="Times New Roman" w:eastAsia="Times New Roman" w:hAnsi="Times New Roman" w:cs="Times New Roman"/>
          <w:b/>
          <w:i/>
          <w:sz w:val="24"/>
          <w:szCs w:val="24"/>
        </w:rPr>
      </w:pPr>
    </w:p>
    <w:p w:rsidR="00E45C84" w:rsidRDefault="00E45C84" w:rsidP="00DD68A8">
      <w:pPr>
        <w:spacing w:line="240" w:lineRule="auto"/>
        <w:jc w:val="both"/>
        <w:rPr>
          <w:rFonts w:ascii="Times New Roman" w:eastAsia="Times New Roman" w:hAnsi="Times New Roman" w:cs="Times New Roman"/>
          <w:b/>
          <w:i/>
          <w:sz w:val="24"/>
          <w:szCs w:val="24"/>
        </w:rPr>
      </w:pPr>
    </w:p>
    <w:p w:rsidR="00E45C84" w:rsidRDefault="00E45C84" w:rsidP="00DD68A8">
      <w:pPr>
        <w:spacing w:line="240" w:lineRule="auto"/>
        <w:jc w:val="both"/>
        <w:rPr>
          <w:rFonts w:ascii="Times New Roman" w:eastAsia="Times New Roman" w:hAnsi="Times New Roman" w:cs="Times New Roman"/>
          <w:b/>
          <w:i/>
          <w:sz w:val="24"/>
          <w:szCs w:val="24"/>
        </w:rPr>
      </w:pPr>
    </w:p>
    <w:p w:rsidR="00E45C84" w:rsidRDefault="00E45C84" w:rsidP="00DD68A8">
      <w:pPr>
        <w:spacing w:line="240" w:lineRule="auto"/>
        <w:jc w:val="both"/>
        <w:rPr>
          <w:rFonts w:ascii="Times New Roman" w:eastAsia="Times New Roman" w:hAnsi="Times New Roman" w:cs="Times New Roman"/>
          <w:b/>
          <w:i/>
          <w:sz w:val="24"/>
          <w:szCs w:val="24"/>
        </w:rPr>
      </w:pPr>
    </w:p>
    <w:p w:rsidR="00E45C84" w:rsidRDefault="00E45C84" w:rsidP="00DD68A8">
      <w:pPr>
        <w:spacing w:line="240" w:lineRule="auto"/>
        <w:jc w:val="both"/>
        <w:rPr>
          <w:rFonts w:ascii="Times New Roman" w:eastAsia="Times New Roman" w:hAnsi="Times New Roman" w:cs="Times New Roman"/>
          <w:b/>
          <w:i/>
          <w:sz w:val="24"/>
          <w:szCs w:val="24"/>
        </w:rPr>
      </w:pPr>
    </w:p>
    <w:p w:rsidR="00E45C84" w:rsidRDefault="00E45C84" w:rsidP="00DD68A8">
      <w:pPr>
        <w:spacing w:line="240" w:lineRule="auto"/>
        <w:jc w:val="both"/>
        <w:rPr>
          <w:rFonts w:ascii="Times New Roman" w:eastAsia="Times New Roman" w:hAnsi="Times New Roman" w:cs="Times New Roman"/>
          <w:b/>
          <w:i/>
          <w:sz w:val="24"/>
          <w:szCs w:val="24"/>
        </w:rPr>
      </w:pPr>
    </w:p>
    <w:p w:rsidR="00E45C84" w:rsidRDefault="00E45C84" w:rsidP="00DD68A8">
      <w:pPr>
        <w:spacing w:line="240" w:lineRule="auto"/>
        <w:jc w:val="both"/>
        <w:rPr>
          <w:rFonts w:ascii="Times New Roman" w:eastAsia="Times New Roman" w:hAnsi="Times New Roman" w:cs="Times New Roman"/>
          <w:b/>
          <w:i/>
          <w:sz w:val="24"/>
          <w:szCs w:val="24"/>
        </w:rPr>
      </w:pPr>
    </w:p>
    <w:p w:rsidR="00E45C84" w:rsidRDefault="00E45C84" w:rsidP="00DD68A8">
      <w:pPr>
        <w:spacing w:line="240" w:lineRule="auto"/>
        <w:jc w:val="both"/>
        <w:rPr>
          <w:rFonts w:ascii="Times New Roman" w:eastAsia="Times New Roman" w:hAnsi="Times New Roman" w:cs="Times New Roman"/>
          <w:b/>
          <w:i/>
          <w:sz w:val="24"/>
          <w:szCs w:val="24"/>
        </w:rPr>
      </w:pPr>
    </w:p>
    <w:p w:rsidR="00E45C84" w:rsidRDefault="00E45C84" w:rsidP="00DD68A8">
      <w:pPr>
        <w:spacing w:line="240" w:lineRule="auto"/>
        <w:jc w:val="both"/>
        <w:rPr>
          <w:rFonts w:ascii="Times New Roman" w:eastAsia="Times New Roman" w:hAnsi="Times New Roman" w:cs="Times New Roman"/>
          <w:b/>
          <w:i/>
          <w:sz w:val="24"/>
          <w:szCs w:val="24"/>
        </w:rPr>
      </w:pPr>
    </w:p>
    <w:p w:rsidR="00E45C84" w:rsidRDefault="00E45C84" w:rsidP="00DD68A8">
      <w:pPr>
        <w:spacing w:line="240" w:lineRule="auto"/>
        <w:jc w:val="both"/>
        <w:rPr>
          <w:rFonts w:ascii="Times New Roman" w:eastAsia="Times New Roman" w:hAnsi="Times New Roman" w:cs="Times New Roman"/>
          <w:b/>
          <w:i/>
          <w:sz w:val="24"/>
          <w:szCs w:val="24"/>
        </w:rPr>
      </w:pPr>
    </w:p>
    <w:p w:rsidR="00E45C84" w:rsidRDefault="00E45C84" w:rsidP="00DD68A8">
      <w:pPr>
        <w:spacing w:line="240" w:lineRule="auto"/>
        <w:jc w:val="both"/>
        <w:rPr>
          <w:rFonts w:ascii="Times New Roman" w:eastAsia="Times New Roman" w:hAnsi="Times New Roman" w:cs="Times New Roman"/>
          <w:b/>
          <w:i/>
          <w:sz w:val="24"/>
          <w:szCs w:val="24"/>
        </w:rPr>
      </w:pPr>
    </w:p>
    <w:p w:rsidR="00E45C84" w:rsidRDefault="00E45C84" w:rsidP="00DD68A8">
      <w:pPr>
        <w:spacing w:line="240" w:lineRule="auto"/>
        <w:jc w:val="both"/>
        <w:rPr>
          <w:rFonts w:ascii="Times New Roman" w:eastAsia="Times New Roman" w:hAnsi="Times New Roman" w:cs="Times New Roman"/>
          <w:b/>
          <w:i/>
          <w:sz w:val="24"/>
          <w:szCs w:val="24"/>
        </w:rPr>
      </w:pPr>
    </w:p>
    <w:p w:rsidR="005F60AF" w:rsidRPr="00D5697D" w:rsidRDefault="005F60AF" w:rsidP="00D5697D">
      <w:pPr>
        <w:spacing w:after="0" w:line="240" w:lineRule="auto"/>
        <w:ind w:left="360"/>
        <w:jc w:val="center"/>
        <w:outlineLvl w:val="0"/>
        <w:rPr>
          <w:rFonts w:ascii="Times New Roman" w:hAnsi="Times New Roman" w:cs="Times New Roman"/>
          <w:b/>
          <w:sz w:val="24"/>
          <w:szCs w:val="24"/>
        </w:rPr>
      </w:pPr>
      <w:r w:rsidRPr="005F60AF">
        <w:rPr>
          <w:rFonts w:ascii="Times New Roman" w:hAnsi="Times New Roman" w:cs="Times New Roman"/>
          <w:b/>
          <w:sz w:val="24"/>
          <w:szCs w:val="24"/>
        </w:rPr>
        <w:t>НОРМЫ ОЦЕНКИ ЗНАНИЙ, УМЕНИЙ И НАВЫКОВ</w:t>
      </w:r>
      <w:r w:rsidR="00D5697D">
        <w:rPr>
          <w:rFonts w:ascii="Times New Roman" w:hAnsi="Times New Roman" w:cs="Times New Roman"/>
          <w:b/>
          <w:sz w:val="24"/>
          <w:szCs w:val="24"/>
        </w:rPr>
        <w:t xml:space="preserve">  </w:t>
      </w:r>
      <w:r w:rsidRPr="005F60AF">
        <w:rPr>
          <w:rFonts w:ascii="Times New Roman" w:hAnsi="Times New Roman" w:cs="Times New Roman"/>
          <w:b/>
          <w:sz w:val="24"/>
          <w:szCs w:val="24"/>
        </w:rPr>
        <w:t>УЧАЩИХСЯ ПО ЛИТЕРАТУРЕ</w:t>
      </w:r>
    </w:p>
    <w:p w:rsidR="005F60AF" w:rsidRPr="005F60AF" w:rsidRDefault="005F60AF" w:rsidP="005F60AF">
      <w:pPr>
        <w:pStyle w:val="text"/>
        <w:spacing w:line="240" w:lineRule="auto"/>
        <w:jc w:val="center"/>
        <w:rPr>
          <w:rFonts w:ascii="Times New Roman" w:eastAsia="Droid Sans Fallback" w:hAnsi="Times New Roman" w:cs="Times New Roman"/>
          <w:b/>
          <w:kern w:val="1"/>
          <w:sz w:val="24"/>
          <w:szCs w:val="24"/>
          <w:lang w:val="ru-RU" w:eastAsia="zh-CN" w:bidi="hi-IN"/>
        </w:rPr>
      </w:pPr>
    </w:p>
    <w:p w:rsidR="005F60AF" w:rsidRPr="005F60AF" w:rsidRDefault="005F60AF" w:rsidP="005F60AF">
      <w:pPr>
        <w:pStyle w:val="text"/>
        <w:spacing w:line="240" w:lineRule="auto"/>
        <w:jc w:val="center"/>
        <w:rPr>
          <w:rFonts w:ascii="Times New Roman" w:eastAsia="Droid Sans Fallback" w:hAnsi="Times New Roman" w:cs="Times New Roman"/>
          <w:b/>
          <w:i/>
          <w:kern w:val="1"/>
          <w:sz w:val="24"/>
          <w:szCs w:val="24"/>
          <w:lang w:val="ru-RU" w:eastAsia="zh-CN" w:bidi="hi-IN"/>
        </w:rPr>
      </w:pPr>
      <w:r w:rsidRPr="005F60AF">
        <w:rPr>
          <w:rFonts w:ascii="Times New Roman" w:eastAsia="Droid Sans Fallback" w:hAnsi="Times New Roman" w:cs="Times New Roman"/>
          <w:b/>
          <w:i/>
          <w:kern w:val="1"/>
          <w:sz w:val="24"/>
          <w:szCs w:val="24"/>
          <w:lang w:val="ru-RU" w:eastAsia="zh-CN" w:bidi="hi-IN"/>
        </w:rPr>
        <w:t>Оценивание устных ответов по литературе.</w:t>
      </w:r>
    </w:p>
    <w:p w:rsidR="005F60AF" w:rsidRPr="005F60AF" w:rsidRDefault="005F60AF" w:rsidP="005F60AF">
      <w:pPr>
        <w:pStyle w:val="text"/>
        <w:spacing w:line="240" w:lineRule="auto"/>
        <w:jc w:val="center"/>
        <w:rPr>
          <w:rFonts w:ascii="Times New Roman" w:eastAsia="Droid Sans Fallback" w:hAnsi="Times New Roman" w:cs="Times New Roman"/>
          <w:b/>
          <w:kern w:val="1"/>
          <w:sz w:val="24"/>
          <w:szCs w:val="24"/>
          <w:lang w:val="ru-RU" w:eastAsia="zh-CN" w:bidi="hi-IN"/>
        </w:rPr>
      </w:pPr>
      <w:r w:rsidRPr="005F60AF">
        <w:rPr>
          <w:rFonts w:ascii="Times New Roman" w:eastAsia="Droid Sans Fallback" w:hAnsi="Times New Roman" w:cs="Times New Roman"/>
          <w:kern w:val="1"/>
          <w:sz w:val="24"/>
          <w:szCs w:val="24"/>
          <w:lang w:val="ru-RU" w:eastAsia="zh-CN" w:bidi="hi-IN"/>
        </w:rPr>
        <w:tab/>
        <w:t>При оценке устных ответов учитель руководствуется следующими основными критериями в пределах программы данного</w:t>
      </w:r>
    </w:p>
    <w:p w:rsidR="005F60AF" w:rsidRPr="005F60AF" w:rsidRDefault="005F60AF" w:rsidP="005F60AF">
      <w:pPr>
        <w:widowControl w:val="0"/>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kern w:val="1"/>
          <w:sz w:val="24"/>
          <w:szCs w:val="24"/>
          <w:lang w:eastAsia="zh-CN" w:bidi="hi-IN"/>
        </w:rPr>
        <w:t xml:space="preserve"> класса:</w:t>
      </w:r>
    </w:p>
    <w:p w:rsidR="005F60AF" w:rsidRPr="005F60AF" w:rsidRDefault="005F60AF" w:rsidP="005F60AF">
      <w:pPr>
        <w:widowControl w:val="0"/>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kern w:val="1"/>
          <w:sz w:val="24"/>
          <w:szCs w:val="24"/>
          <w:lang w:eastAsia="zh-CN" w:bidi="hi-IN"/>
        </w:rPr>
        <w:t>1.Знание текста и понимание идейно-художественного содержания изученного произведения.</w:t>
      </w:r>
    </w:p>
    <w:p w:rsidR="005F60AF" w:rsidRPr="005F60AF" w:rsidRDefault="005F60AF" w:rsidP="005F60AF">
      <w:pPr>
        <w:widowControl w:val="0"/>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kern w:val="1"/>
          <w:sz w:val="24"/>
          <w:szCs w:val="24"/>
          <w:lang w:eastAsia="zh-CN" w:bidi="hi-IN"/>
        </w:rPr>
        <w:t>2. Умение объяснять взаимосвязь событий, характер и поступки героев.</w:t>
      </w:r>
    </w:p>
    <w:p w:rsidR="005F60AF" w:rsidRPr="005F60AF" w:rsidRDefault="005F60AF" w:rsidP="005F60AF">
      <w:pPr>
        <w:widowControl w:val="0"/>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kern w:val="1"/>
          <w:sz w:val="24"/>
          <w:szCs w:val="24"/>
          <w:lang w:eastAsia="zh-CN" w:bidi="hi-IN"/>
        </w:rPr>
        <w:t>3. Понимание роли художественных средств в раскрытии идейно-художественного содержания изученного произведения.</w:t>
      </w:r>
    </w:p>
    <w:p w:rsidR="005F60AF" w:rsidRPr="005F60AF" w:rsidRDefault="005F60AF" w:rsidP="005F60AF">
      <w:pPr>
        <w:widowControl w:val="0"/>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kern w:val="1"/>
          <w:sz w:val="24"/>
          <w:szCs w:val="24"/>
          <w:lang w:eastAsia="zh-CN" w:bidi="hi-IN"/>
        </w:rPr>
        <w:t>4 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5F60AF" w:rsidRPr="005F60AF" w:rsidRDefault="005F60AF" w:rsidP="005F60AF">
      <w:pPr>
        <w:widowControl w:val="0"/>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kern w:val="1"/>
          <w:sz w:val="24"/>
          <w:szCs w:val="24"/>
          <w:lang w:eastAsia="zh-CN" w:bidi="hi-IN"/>
        </w:rPr>
        <w:t>5. Речевая грамотность, логичность и последовательность ответа, техника и выразительность чтения.</w:t>
      </w:r>
    </w:p>
    <w:p w:rsidR="005F60AF" w:rsidRPr="005F60AF" w:rsidRDefault="005F60AF" w:rsidP="005F60AF">
      <w:pPr>
        <w:widowControl w:val="0"/>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kern w:val="1"/>
          <w:sz w:val="24"/>
          <w:szCs w:val="24"/>
          <w:lang w:eastAsia="zh-CN" w:bidi="hi-IN"/>
        </w:rPr>
        <w:t>В связи с этим:</w:t>
      </w:r>
    </w:p>
    <w:p w:rsidR="005F60AF" w:rsidRPr="005F60AF" w:rsidRDefault="005F60AF" w:rsidP="005F60AF">
      <w:pPr>
        <w:widowControl w:val="0"/>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b/>
          <w:bCs/>
          <w:i/>
          <w:iCs/>
          <w:kern w:val="1"/>
          <w:sz w:val="24"/>
          <w:szCs w:val="24"/>
          <w:lang w:eastAsia="zh-CN" w:bidi="hi-IN"/>
        </w:rPr>
        <w:t>Оценкой «5»</w:t>
      </w:r>
      <w:r w:rsidRPr="005F60AF">
        <w:rPr>
          <w:rFonts w:ascii="Times New Roman" w:eastAsia="Droid Sans Fallback" w:hAnsi="Times New Roman" w:cs="Times New Roman"/>
          <w:kern w:val="1"/>
          <w:sz w:val="24"/>
          <w:szCs w:val="24"/>
          <w:lang w:eastAsia="zh-CN" w:bidi="hi-IN"/>
        </w:rPr>
        <w:t xml:space="preserve"> оценивается ответ, обнаруживающий прочные знания и глубокое понимание текста изучаемого произведения; умение объяснять взаимосвязь событий, характеры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хорошее владение литературной речью.</w:t>
      </w:r>
    </w:p>
    <w:p w:rsidR="005F60AF" w:rsidRPr="005F60AF" w:rsidRDefault="005F60AF" w:rsidP="005F60AF">
      <w:pPr>
        <w:widowControl w:val="0"/>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b/>
          <w:bCs/>
          <w:i/>
          <w:iCs/>
          <w:kern w:val="1"/>
          <w:sz w:val="24"/>
          <w:szCs w:val="24"/>
          <w:lang w:eastAsia="zh-CN" w:bidi="hi-IN"/>
        </w:rPr>
        <w:t>Оценкой «4»</w:t>
      </w:r>
      <w:r w:rsidRPr="005F60AF">
        <w:rPr>
          <w:rFonts w:ascii="Times New Roman" w:eastAsia="Droid Sans Fallback" w:hAnsi="Times New Roman" w:cs="Times New Roman"/>
          <w:kern w:val="1"/>
          <w:sz w:val="24"/>
          <w:szCs w:val="24"/>
          <w:lang w:eastAsia="zh-CN" w:bidi="hi-IN"/>
        </w:rPr>
        <w:t xml:space="preserve">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разбора при анализе прочитанных произведений; умение привлекать текст произведения для обоснования  своих выводов, владение литературной речью. Однако по одному двум из этих компонентов ответа могут быть допущены неточности.</w:t>
      </w:r>
    </w:p>
    <w:p w:rsidR="005F60AF" w:rsidRPr="005F60AF" w:rsidRDefault="005F60AF" w:rsidP="005F60AF">
      <w:pPr>
        <w:widowControl w:val="0"/>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b/>
          <w:bCs/>
          <w:i/>
          <w:iCs/>
          <w:kern w:val="1"/>
          <w:sz w:val="24"/>
          <w:szCs w:val="24"/>
          <w:lang w:eastAsia="zh-CN" w:bidi="hi-IN"/>
        </w:rPr>
        <w:t>Оценкой «3»</w:t>
      </w:r>
      <w:r w:rsidRPr="005F60AF">
        <w:rPr>
          <w:rFonts w:ascii="Times New Roman" w:eastAsia="Droid Sans Fallback" w:hAnsi="Times New Roman" w:cs="Times New Roman"/>
          <w:kern w:val="1"/>
          <w:sz w:val="24"/>
          <w:szCs w:val="24"/>
          <w:lang w:eastAsia="zh-CN" w:bidi="hi-IN"/>
        </w:rPr>
        <w:t xml:space="preserve"> оценивается ответ, свидетельствующий о знании и понимании текста изучаемого произведения; об умении объяснять взаимосвязь основных событий, характеры и поступки главных героев роль важнейших художественных средств в раскрытии идейно- художественного содержания произведения; знании основных вопросов теории, но недостаточном умении пользоваться этими знаниями при анализе произведения; ограниченных навыках разбора и недостаточном умении привлекать текст произведений для подтверждения своих выводов. Допускается не более двух трех ошибок в содержании ответа, а также ряда недостатков в его композиции и языке.</w:t>
      </w:r>
    </w:p>
    <w:p w:rsidR="005F60AF" w:rsidRPr="005F60AF" w:rsidRDefault="005F60AF" w:rsidP="005F60AF">
      <w:pPr>
        <w:widowControl w:val="0"/>
        <w:suppressAutoHyphens/>
        <w:spacing w:after="0" w:line="240" w:lineRule="auto"/>
        <w:jc w:val="both"/>
        <w:rPr>
          <w:rFonts w:ascii="Times New Roman" w:eastAsia="Droid Sans Fallback" w:hAnsi="Times New Roman" w:cs="Times New Roman"/>
          <w:kern w:val="1"/>
          <w:sz w:val="24"/>
          <w:szCs w:val="24"/>
          <w:lang w:eastAsia="zh-CN" w:bidi="hi-IN"/>
        </w:rPr>
      </w:pPr>
    </w:p>
    <w:p w:rsidR="005F60AF" w:rsidRPr="005F60AF" w:rsidRDefault="005F60AF" w:rsidP="005F60AF">
      <w:pPr>
        <w:widowControl w:val="0"/>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b/>
          <w:bCs/>
          <w:i/>
          <w:iCs/>
          <w:kern w:val="1"/>
          <w:sz w:val="24"/>
          <w:szCs w:val="24"/>
          <w:lang w:eastAsia="zh-CN" w:bidi="hi-IN"/>
        </w:rPr>
        <w:t xml:space="preserve">Оценкой «2» </w:t>
      </w:r>
      <w:r w:rsidRPr="005F60AF">
        <w:rPr>
          <w:rFonts w:ascii="Times New Roman" w:eastAsia="Droid Sans Fallback" w:hAnsi="Times New Roman" w:cs="Times New Roman"/>
          <w:kern w:val="1"/>
          <w:sz w:val="24"/>
          <w:szCs w:val="24"/>
          <w:lang w:eastAsia="zh-CN" w:bidi="hi-IN"/>
        </w:rPr>
        <w:t>оценивается ответ, обнаруживающий незнание содержания произведения в целом, неумение объяснять поведение,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и слабое владение литературной речью.</w:t>
      </w:r>
    </w:p>
    <w:p w:rsidR="005F60AF" w:rsidRPr="005F60AF" w:rsidRDefault="005F60AF" w:rsidP="005F60AF">
      <w:pPr>
        <w:widowControl w:val="0"/>
        <w:suppressAutoHyphens/>
        <w:spacing w:after="0" w:line="240" w:lineRule="auto"/>
        <w:outlineLvl w:val="0"/>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b/>
          <w:bCs/>
          <w:i/>
          <w:iCs/>
          <w:kern w:val="1"/>
          <w:sz w:val="24"/>
          <w:szCs w:val="24"/>
          <w:lang w:eastAsia="zh-CN" w:bidi="hi-IN"/>
        </w:rPr>
        <w:t xml:space="preserve">Отметка «1» </w:t>
      </w:r>
      <w:r w:rsidRPr="005F60AF">
        <w:rPr>
          <w:rFonts w:ascii="Times New Roman" w:eastAsia="Droid Sans Fallback" w:hAnsi="Times New Roman" w:cs="Times New Roman"/>
          <w:kern w:val="1"/>
          <w:sz w:val="24"/>
          <w:szCs w:val="24"/>
          <w:lang w:eastAsia="zh-CN" w:bidi="hi-IN"/>
        </w:rPr>
        <w:t>не ставится.</w:t>
      </w:r>
    </w:p>
    <w:p w:rsidR="005F60AF" w:rsidRPr="005F60AF" w:rsidRDefault="005F60AF" w:rsidP="005F60AF">
      <w:pPr>
        <w:widowControl w:val="0"/>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kern w:val="1"/>
          <w:sz w:val="24"/>
          <w:szCs w:val="24"/>
          <w:lang w:eastAsia="zh-CN" w:bidi="hi-IN"/>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5F60AF" w:rsidRPr="005F60AF" w:rsidRDefault="005F60AF" w:rsidP="005F60AF">
      <w:pPr>
        <w:widowControl w:val="0"/>
        <w:suppressAutoHyphens/>
        <w:spacing w:after="0" w:line="240" w:lineRule="auto"/>
        <w:jc w:val="both"/>
        <w:rPr>
          <w:rFonts w:ascii="Times New Roman" w:eastAsia="Droid Sans Fallback" w:hAnsi="Times New Roman" w:cs="Times New Roman"/>
          <w:kern w:val="1"/>
          <w:sz w:val="24"/>
          <w:szCs w:val="24"/>
          <w:lang w:eastAsia="zh-CN" w:bidi="hi-IN"/>
        </w:rPr>
      </w:pPr>
    </w:p>
    <w:p w:rsidR="005F60AF" w:rsidRDefault="005F60AF" w:rsidP="005F60AF">
      <w:pPr>
        <w:widowControl w:val="0"/>
        <w:suppressAutoHyphens/>
        <w:spacing w:after="0" w:line="240" w:lineRule="auto"/>
        <w:jc w:val="center"/>
        <w:outlineLvl w:val="0"/>
        <w:rPr>
          <w:rFonts w:ascii="Times New Roman" w:eastAsia="Droid Sans Fallback" w:hAnsi="Times New Roman" w:cs="Times New Roman"/>
          <w:b/>
          <w:bCs/>
          <w:i/>
          <w:kern w:val="1"/>
          <w:sz w:val="24"/>
          <w:szCs w:val="24"/>
          <w:lang w:eastAsia="zh-CN" w:bidi="hi-IN"/>
        </w:rPr>
      </w:pPr>
    </w:p>
    <w:p w:rsidR="005F60AF" w:rsidRPr="005F60AF" w:rsidRDefault="005F60AF" w:rsidP="005F60AF">
      <w:pPr>
        <w:widowControl w:val="0"/>
        <w:suppressAutoHyphens/>
        <w:spacing w:after="0" w:line="240" w:lineRule="auto"/>
        <w:jc w:val="center"/>
        <w:outlineLvl w:val="0"/>
        <w:rPr>
          <w:rFonts w:ascii="Times New Roman" w:eastAsia="Droid Sans Fallback" w:hAnsi="Times New Roman" w:cs="Times New Roman"/>
          <w:b/>
          <w:bCs/>
          <w:i/>
          <w:kern w:val="1"/>
          <w:sz w:val="24"/>
          <w:szCs w:val="24"/>
          <w:lang w:eastAsia="zh-CN" w:bidi="hi-IN"/>
        </w:rPr>
      </w:pPr>
      <w:r w:rsidRPr="005F60AF">
        <w:rPr>
          <w:rFonts w:ascii="Times New Roman" w:eastAsia="Droid Sans Fallback" w:hAnsi="Times New Roman" w:cs="Times New Roman"/>
          <w:b/>
          <w:bCs/>
          <w:i/>
          <w:kern w:val="1"/>
          <w:sz w:val="24"/>
          <w:szCs w:val="24"/>
          <w:lang w:eastAsia="zh-CN" w:bidi="hi-IN"/>
        </w:rPr>
        <w:lastRenderedPageBreak/>
        <w:t>Оценка тестовых работ</w:t>
      </w:r>
    </w:p>
    <w:p w:rsidR="005F60AF" w:rsidRPr="005F60AF" w:rsidRDefault="005F60AF" w:rsidP="005F60AF">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kern w:val="1"/>
          <w:sz w:val="24"/>
          <w:szCs w:val="24"/>
          <w:lang w:eastAsia="zh-CN" w:bidi="hi-IN"/>
        </w:rPr>
        <w:t>При проведении тестовых работ по литературе (100 вопросов) критерии оценок следующие:</w:t>
      </w:r>
    </w:p>
    <w:p w:rsidR="005F60AF" w:rsidRPr="005F60AF" w:rsidRDefault="005F60AF" w:rsidP="005F60AF">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kern w:val="1"/>
          <w:sz w:val="24"/>
          <w:szCs w:val="24"/>
          <w:lang w:eastAsia="zh-CN" w:bidi="hi-IN"/>
        </w:rPr>
        <w:t>«5» - 90 – 100 %;</w:t>
      </w:r>
    </w:p>
    <w:p w:rsidR="005F60AF" w:rsidRPr="005F60AF" w:rsidRDefault="005F60AF" w:rsidP="005F60AF">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kern w:val="1"/>
          <w:sz w:val="24"/>
          <w:szCs w:val="24"/>
          <w:lang w:eastAsia="zh-CN" w:bidi="hi-IN"/>
        </w:rPr>
        <w:t>«4» - 78 – 89 %;</w:t>
      </w:r>
    </w:p>
    <w:p w:rsidR="005F60AF" w:rsidRPr="005F60AF" w:rsidRDefault="005F60AF" w:rsidP="005F60AF">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kern w:val="1"/>
          <w:sz w:val="24"/>
          <w:szCs w:val="24"/>
          <w:lang w:eastAsia="zh-CN" w:bidi="hi-IN"/>
        </w:rPr>
        <w:t>«3» - 60 – 77 %;</w:t>
      </w:r>
    </w:p>
    <w:p w:rsidR="005F60AF" w:rsidRPr="005F60AF" w:rsidRDefault="005F60AF" w:rsidP="005F60AF">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kern w:val="1"/>
          <w:sz w:val="24"/>
          <w:szCs w:val="24"/>
          <w:lang w:eastAsia="zh-CN" w:bidi="hi-IN"/>
        </w:rPr>
        <w:t>«2»- менее 59 %.</w:t>
      </w:r>
    </w:p>
    <w:p w:rsidR="005F60AF" w:rsidRPr="005F60AF" w:rsidRDefault="005F60AF" w:rsidP="005F60AF">
      <w:pPr>
        <w:widowControl w:val="0"/>
        <w:suppressAutoHyphens/>
        <w:spacing w:after="0" w:line="240" w:lineRule="auto"/>
        <w:jc w:val="center"/>
        <w:outlineLvl w:val="0"/>
        <w:rPr>
          <w:rFonts w:ascii="Times New Roman" w:eastAsia="Droid Sans Fallback" w:hAnsi="Times New Roman" w:cs="Times New Roman"/>
          <w:b/>
          <w:bCs/>
          <w:i/>
          <w:kern w:val="1"/>
          <w:sz w:val="24"/>
          <w:szCs w:val="24"/>
          <w:lang w:eastAsia="zh-CN" w:bidi="hi-IN"/>
        </w:rPr>
      </w:pPr>
      <w:r w:rsidRPr="005F60AF">
        <w:rPr>
          <w:rFonts w:ascii="Times New Roman" w:eastAsia="Droid Sans Fallback" w:hAnsi="Times New Roman" w:cs="Times New Roman"/>
          <w:b/>
          <w:bCs/>
          <w:i/>
          <w:kern w:val="1"/>
          <w:sz w:val="24"/>
          <w:szCs w:val="24"/>
          <w:lang w:eastAsia="zh-CN" w:bidi="hi-IN"/>
        </w:rPr>
        <w:t>Оценка творческих работ</w:t>
      </w:r>
    </w:p>
    <w:p w:rsidR="005F60AF" w:rsidRPr="005F60AF" w:rsidRDefault="005F60AF" w:rsidP="005F60AF">
      <w:pPr>
        <w:widowControl w:val="0"/>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kern w:val="1"/>
          <w:sz w:val="24"/>
          <w:szCs w:val="24"/>
          <w:lang w:eastAsia="zh-CN" w:bidi="hi-IN"/>
        </w:rPr>
        <w:tab/>
        <w:t xml:space="preserve">Творческая работа выявляет сформированность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w:t>
      </w:r>
    </w:p>
    <w:p w:rsidR="005F60AF" w:rsidRPr="005F60AF" w:rsidRDefault="005F60AF" w:rsidP="005F60AF">
      <w:pPr>
        <w:widowControl w:val="0"/>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kern w:val="1"/>
          <w:sz w:val="24"/>
          <w:szCs w:val="24"/>
          <w:lang w:eastAsia="zh-CN" w:bidi="hi-IN"/>
        </w:rPr>
        <w:tab/>
        <w:t xml:space="preserve">Содержание творческой работы оценивается по следующим критериям: </w:t>
      </w:r>
    </w:p>
    <w:p w:rsidR="005F60AF" w:rsidRPr="005F60AF" w:rsidRDefault="005F60AF" w:rsidP="005F60AF">
      <w:pPr>
        <w:widowControl w:val="0"/>
        <w:numPr>
          <w:ilvl w:val="0"/>
          <w:numId w:val="58"/>
        </w:numPr>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kern w:val="1"/>
          <w:sz w:val="24"/>
          <w:szCs w:val="24"/>
          <w:lang w:eastAsia="zh-CN" w:bidi="hi-IN"/>
        </w:rPr>
        <w:t xml:space="preserve">соответствие работы ученика теме и основной мысли; </w:t>
      </w:r>
    </w:p>
    <w:p w:rsidR="005F60AF" w:rsidRPr="005F60AF" w:rsidRDefault="005F60AF" w:rsidP="005F60AF">
      <w:pPr>
        <w:widowControl w:val="0"/>
        <w:numPr>
          <w:ilvl w:val="0"/>
          <w:numId w:val="58"/>
        </w:numPr>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kern w:val="1"/>
          <w:sz w:val="24"/>
          <w:szCs w:val="24"/>
          <w:lang w:eastAsia="zh-CN" w:bidi="hi-IN"/>
        </w:rPr>
        <w:t xml:space="preserve"> полнота раскрытия тема; </w:t>
      </w:r>
    </w:p>
    <w:p w:rsidR="005F60AF" w:rsidRPr="005F60AF" w:rsidRDefault="005F60AF" w:rsidP="005F60AF">
      <w:pPr>
        <w:widowControl w:val="0"/>
        <w:numPr>
          <w:ilvl w:val="0"/>
          <w:numId w:val="58"/>
        </w:numPr>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kern w:val="1"/>
          <w:sz w:val="24"/>
          <w:szCs w:val="24"/>
          <w:lang w:eastAsia="zh-CN" w:bidi="hi-IN"/>
        </w:rPr>
        <w:t xml:space="preserve">правильность фактического материала; </w:t>
      </w:r>
    </w:p>
    <w:p w:rsidR="005F60AF" w:rsidRPr="005F60AF" w:rsidRDefault="005F60AF" w:rsidP="005F60AF">
      <w:pPr>
        <w:widowControl w:val="0"/>
        <w:numPr>
          <w:ilvl w:val="0"/>
          <w:numId w:val="58"/>
        </w:numPr>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kern w:val="1"/>
          <w:sz w:val="24"/>
          <w:szCs w:val="24"/>
          <w:lang w:eastAsia="zh-CN" w:bidi="hi-IN"/>
        </w:rPr>
        <w:t xml:space="preserve">последовательность изложения. </w:t>
      </w:r>
    </w:p>
    <w:p w:rsidR="005F60AF" w:rsidRPr="005F60AF" w:rsidRDefault="005F60AF" w:rsidP="005F60AF">
      <w:pPr>
        <w:widowControl w:val="0"/>
        <w:numPr>
          <w:ilvl w:val="0"/>
          <w:numId w:val="58"/>
        </w:numPr>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kern w:val="1"/>
          <w:sz w:val="24"/>
          <w:szCs w:val="24"/>
          <w:lang w:eastAsia="zh-CN" w:bidi="hi-IN"/>
        </w:rPr>
        <w:t xml:space="preserve">При оценке речевого оформления учитываются: </w:t>
      </w:r>
    </w:p>
    <w:p w:rsidR="005F60AF" w:rsidRPr="005F60AF" w:rsidRDefault="005F60AF" w:rsidP="005F60AF">
      <w:pPr>
        <w:widowControl w:val="0"/>
        <w:numPr>
          <w:ilvl w:val="0"/>
          <w:numId w:val="58"/>
        </w:numPr>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kern w:val="1"/>
          <w:sz w:val="24"/>
          <w:szCs w:val="24"/>
          <w:lang w:eastAsia="zh-CN" w:bidi="hi-IN"/>
        </w:rPr>
        <w:t xml:space="preserve">разнообразие словарного и грамматического строя речи; </w:t>
      </w:r>
    </w:p>
    <w:p w:rsidR="005F60AF" w:rsidRPr="005F60AF" w:rsidRDefault="005F60AF" w:rsidP="005F60AF">
      <w:pPr>
        <w:widowControl w:val="0"/>
        <w:numPr>
          <w:ilvl w:val="0"/>
          <w:numId w:val="58"/>
        </w:numPr>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kern w:val="1"/>
          <w:sz w:val="24"/>
          <w:szCs w:val="24"/>
          <w:lang w:eastAsia="zh-CN" w:bidi="hi-IN"/>
        </w:rPr>
        <w:t xml:space="preserve">стилевое единство и выразительность речи; </w:t>
      </w:r>
    </w:p>
    <w:p w:rsidR="005F60AF" w:rsidRPr="005F60AF" w:rsidRDefault="005F60AF" w:rsidP="005F60AF">
      <w:pPr>
        <w:widowControl w:val="0"/>
        <w:numPr>
          <w:ilvl w:val="0"/>
          <w:numId w:val="58"/>
        </w:numPr>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kern w:val="1"/>
          <w:sz w:val="24"/>
          <w:szCs w:val="24"/>
          <w:lang w:eastAsia="zh-CN" w:bidi="hi-IN"/>
        </w:rPr>
        <w:t xml:space="preserve">число языковых ошибок и стилистических недочетов. </w:t>
      </w:r>
    </w:p>
    <w:p w:rsidR="005F60AF" w:rsidRPr="005F60AF" w:rsidRDefault="005F60AF" w:rsidP="005F60AF">
      <w:pPr>
        <w:widowControl w:val="0"/>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kern w:val="1"/>
          <w:sz w:val="24"/>
          <w:szCs w:val="24"/>
          <w:lang w:eastAsia="zh-CN" w:bidi="hi-IN"/>
        </w:rPr>
        <w:tab/>
        <w:t xml:space="preserve">При оценке источниковедческой базы творческой работы учитывается </w:t>
      </w:r>
    </w:p>
    <w:p w:rsidR="005F60AF" w:rsidRPr="005F60AF" w:rsidRDefault="005F60AF" w:rsidP="005F60AF">
      <w:pPr>
        <w:widowControl w:val="0"/>
        <w:numPr>
          <w:ilvl w:val="0"/>
          <w:numId w:val="59"/>
        </w:numPr>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kern w:val="1"/>
          <w:sz w:val="24"/>
          <w:szCs w:val="24"/>
          <w:lang w:eastAsia="zh-CN" w:bidi="hi-IN"/>
        </w:rPr>
        <w:t xml:space="preserve">правильное оформление сносок; </w:t>
      </w:r>
    </w:p>
    <w:p w:rsidR="005F60AF" w:rsidRPr="005F60AF" w:rsidRDefault="005F60AF" w:rsidP="005F60AF">
      <w:pPr>
        <w:widowControl w:val="0"/>
        <w:numPr>
          <w:ilvl w:val="0"/>
          <w:numId w:val="59"/>
        </w:numPr>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kern w:val="1"/>
          <w:sz w:val="24"/>
          <w:szCs w:val="24"/>
          <w:lang w:eastAsia="zh-CN" w:bidi="hi-IN"/>
        </w:rPr>
        <w:t xml:space="preserve">соответствие общим нормам и правилам библиографии применяемых источников и ссылок на них; </w:t>
      </w:r>
    </w:p>
    <w:p w:rsidR="005F60AF" w:rsidRPr="005F60AF" w:rsidRDefault="005F60AF" w:rsidP="005F60AF">
      <w:pPr>
        <w:widowControl w:val="0"/>
        <w:numPr>
          <w:ilvl w:val="0"/>
          <w:numId w:val="59"/>
        </w:numPr>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kern w:val="1"/>
          <w:sz w:val="24"/>
          <w:szCs w:val="24"/>
          <w:lang w:eastAsia="zh-CN" w:bidi="hi-IN"/>
        </w:rPr>
        <w:t xml:space="preserve">реальное использование в работе литературы приведенной в списке источников; </w:t>
      </w:r>
    </w:p>
    <w:p w:rsidR="005F60AF" w:rsidRPr="005F60AF" w:rsidRDefault="005F60AF" w:rsidP="005F60AF">
      <w:pPr>
        <w:widowControl w:val="0"/>
        <w:numPr>
          <w:ilvl w:val="0"/>
          <w:numId w:val="59"/>
        </w:numPr>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kern w:val="1"/>
          <w:sz w:val="24"/>
          <w:szCs w:val="24"/>
          <w:lang w:eastAsia="zh-CN" w:bidi="hi-IN"/>
        </w:rPr>
        <w:t xml:space="preserve">широта временного и фактического охвата дополнительной литературы; </w:t>
      </w:r>
    </w:p>
    <w:p w:rsidR="005F60AF" w:rsidRPr="005F60AF" w:rsidRDefault="005F60AF" w:rsidP="005F60AF">
      <w:pPr>
        <w:widowControl w:val="0"/>
        <w:numPr>
          <w:ilvl w:val="0"/>
          <w:numId w:val="59"/>
        </w:numPr>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kern w:val="1"/>
          <w:sz w:val="24"/>
          <w:szCs w:val="24"/>
          <w:lang w:eastAsia="zh-CN" w:bidi="hi-IN"/>
        </w:rPr>
        <w:t xml:space="preserve">целесообразность использования тех или иных источников. </w:t>
      </w:r>
    </w:p>
    <w:p w:rsidR="005F60AF" w:rsidRPr="005F60AF" w:rsidRDefault="005F60AF" w:rsidP="005F60AF">
      <w:pPr>
        <w:widowControl w:val="0"/>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b/>
          <w:bCs/>
          <w:kern w:val="1"/>
          <w:sz w:val="24"/>
          <w:szCs w:val="24"/>
          <w:lang w:eastAsia="zh-CN" w:bidi="hi-IN"/>
        </w:rPr>
        <w:t>Оценка «5»</w:t>
      </w:r>
      <w:r w:rsidRPr="005F60AF">
        <w:rPr>
          <w:rFonts w:ascii="Times New Roman" w:eastAsia="Droid Sans Fallback" w:hAnsi="Times New Roman" w:cs="Times New Roman"/>
          <w:kern w:val="1"/>
          <w:sz w:val="24"/>
          <w:szCs w:val="24"/>
          <w:lang w:eastAsia="zh-CN" w:bidi="hi-IN"/>
        </w:rPr>
        <w:t xml:space="preserve">ставится, если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речевых недочета;1 грамматическая ошибка. </w:t>
      </w:r>
    </w:p>
    <w:p w:rsidR="005F60AF" w:rsidRPr="005F60AF" w:rsidRDefault="005F60AF" w:rsidP="005F60AF">
      <w:pPr>
        <w:widowControl w:val="0"/>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b/>
          <w:bCs/>
          <w:kern w:val="1"/>
          <w:sz w:val="24"/>
          <w:szCs w:val="24"/>
          <w:lang w:eastAsia="zh-CN" w:bidi="hi-IN"/>
        </w:rPr>
        <w:t>Оценка «4»</w:t>
      </w:r>
      <w:r w:rsidRPr="005F60AF">
        <w:rPr>
          <w:rFonts w:ascii="Times New Roman" w:eastAsia="Droid Sans Fallback" w:hAnsi="Times New Roman" w:cs="Times New Roman"/>
          <w:kern w:val="1"/>
          <w:sz w:val="24"/>
          <w:szCs w:val="24"/>
          <w:lang w:eastAsia="zh-CN" w:bidi="hi-IN"/>
        </w:rPr>
        <w:t xml:space="preserve"> ставится, если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 </w:t>
      </w:r>
    </w:p>
    <w:p w:rsidR="005F60AF" w:rsidRPr="005F60AF" w:rsidRDefault="005F60AF" w:rsidP="005F60AF">
      <w:pPr>
        <w:widowControl w:val="0"/>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b/>
          <w:bCs/>
          <w:kern w:val="1"/>
          <w:sz w:val="24"/>
          <w:szCs w:val="24"/>
          <w:lang w:eastAsia="zh-CN" w:bidi="hi-IN"/>
        </w:rPr>
        <w:t>Оценка «3»</w:t>
      </w:r>
      <w:r w:rsidRPr="005F60AF">
        <w:rPr>
          <w:rFonts w:ascii="Times New Roman" w:eastAsia="Droid Sans Fallback" w:hAnsi="Times New Roman" w:cs="Times New Roman"/>
          <w:kern w:val="1"/>
          <w:sz w:val="24"/>
          <w:szCs w:val="24"/>
          <w:lang w:eastAsia="zh-CN" w:bidi="hi-IN"/>
        </w:rPr>
        <w:t xml:space="preserve"> ставится, если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 </w:t>
      </w:r>
    </w:p>
    <w:p w:rsidR="005F60AF" w:rsidRPr="005F60AF" w:rsidRDefault="005F60AF" w:rsidP="005F60AF">
      <w:pPr>
        <w:widowControl w:val="0"/>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b/>
          <w:bCs/>
          <w:kern w:val="1"/>
          <w:sz w:val="24"/>
          <w:szCs w:val="24"/>
          <w:lang w:eastAsia="zh-CN" w:bidi="hi-IN"/>
        </w:rPr>
        <w:t>Оценка «2»</w:t>
      </w:r>
      <w:r w:rsidRPr="005F60AF">
        <w:rPr>
          <w:rFonts w:ascii="Times New Roman" w:eastAsia="Droid Sans Fallback" w:hAnsi="Times New Roman" w:cs="Times New Roman"/>
          <w:kern w:val="1"/>
          <w:sz w:val="24"/>
          <w:szCs w:val="24"/>
          <w:lang w:eastAsia="zh-CN" w:bidi="hi-IN"/>
        </w:rPr>
        <w:t xml:space="preserve">ставится, если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w:t>
      </w:r>
      <w:r w:rsidRPr="005F60AF">
        <w:rPr>
          <w:rFonts w:ascii="Times New Roman" w:eastAsia="Droid Sans Fallback" w:hAnsi="Times New Roman" w:cs="Times New Roman"/>
          <w:kern w:val="1"/>
          <w:sz w:val="24"/>
          <w:szCs w:val="24"/>
          <w:lang w:eastAsia="zh-CN" w:bidi="hi-IN"/>
        </w:rPr>
        <w:lastRenderedPageBreak/>
        <w:t>претензии к качеству оформления работы.</w:t>
      </w:r>
    </w:p>
    <w:p w:rsidR="005F60AF" w:rsidRPr="005F60AF" w:rsidRDefault="005F60AF" w:rsidP="005F60AF">
      <w:pPr>
        <w:widowControl w:val="0"/>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b/>
          <w:kern w:val="1"/>
          <w:sz w:val="24"/>
          <w:szCs w:val="24"/>
          <w:lang w:eastAsia="zh-CN" w:bidi="hi-IN"/>
        </w:rPr>
        <w:t>Оценка «1»</w:t>
      </w:r>
      <w:r w:rsidRPr="005F60AF">
        <w:rPr>
          <w:rFonts w:ascii="Times New Roman" w:eastAsia="Droid Sans Fallback" w:hAnsi="Times New Roman" w:cs="Times New Roman"/>
          <w:kern w:val="1"/>
          <w:sz w:val="24"/>
          <w:szCs w:val="24"/>
          <w:lang w:eastAsia="zh-CN" w:bidi="hi-IN"/>
        </w:rPr>
        <w:t xml:space="preserve"> Допущено до 7 речевых и до 7 грамматических ошибки. </w:t>
      </w:r>
    </w:p>
    <w:p w:rsidR="005F60AF" w:rsidRPr="005F60AF" w:rsidRDefault="005F60AF" w:rsidP="005F60AF">
      <w:pPr>
        <w:widowControl w:val="0"/>
        <w:suppressAutoHyphens/>
        <w:spacing w:after="0" w:line="240" w:lineRule="auto"/>
        <w:jc w:val="both"/>
        <w:rPr>
          <w:rFonts w:ascii="Times New Roman" w:eastAsia="Droid Sans Fallback" w:hAnsi="Times New Roman" w:cs="Times New Roman"/>
          <w:kern w:val="1"/>
          <w:sz w:val="24"/>
          <w:szCs w:val="24"/>
          <w:lang w:eastAsia="zh-CN" w:bidi="hi-IN"/>
        </w:rPr>
      </w:pPr>
      <w:r w:rsidRPr="005F60AF">
        <w:rPr>
          <w:rFonts w:ascii="Times New Roman" w:eastAsia="Droid Sans Fallback" w:hAnsi="Times New Roman" w:cs="Times New Roman"/>
          <w:kern w:val="1"/>
          <w:sz w:val="24"/>
          <w:szCs w:val="24"/>
          <w:lang w:eastAsia="zh-CN" w:bidi="hi-IN"/>
        </w:rPr>
        <w:t xml:space="preserve">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 </w:t>
      </w:r>
    </w:p>
    <w:p w:rsidR="005F60AF" w:rsidRPr="005F60AF" w:rsidRDefault="005F60AF" w:rsidP="005F60AF">
      <w:pPr>
        <w:widowControl w:val="0"/>
        <w:suppressAutoHyphens/>
        <w:spacing w:after="0" w:line="240" w:lineRule="auto"/>
        <w:jc w:val="both"/>
        <w:rPr>
          <w:rFonts w:ascii="Times New Roman" w:eastAsia="Droid Sans Fallback" w:hAnsi="Times New Roman" w:cs="Times New Roman"/>
          <w:kern w:val="1"/>
          <w:sz w:val="24"/>
          <w:szCs w:val="24"/>
          <w:lang w:eastAsia="zh-CN" w:bidi="hi-IN"/>
        </w:rPr>
      </w:pPr>
    </w:p>
    <w:p w:rsidR="005F60AF" w:rsidRPr="005F60AF" w:rsidRDefault="005F60AF" w:rsidP="005F60AF">
      <w:pPr>
        <w:spacing w:after="0" w:line="240" w:lineRule="auto"/>
        <w:jc w:val="center"/>
        <w:outlineLvl w:val="0"/>
        <w:rPr>
          <w:rFonts w:ascii="Times New Roman" w:hAnsi="Times New Roman" w:cs="Times New Roman"/>
          <w:b/>
          <w:i/>
          <w:sz w:val="24"/>
          <w:szCs w:val="24"/>
        </w:rPr>
      </w:pPr>
      <w:r w:rsidRPr="005F60AF">
        <w:rPr>
          <w:rFonts w:ascii="Times New Roman" w:hAnsi="Times New Roman" w:cs="Times New Roman"/>
          <w:b/>
          <w:i/>
          <w:sz w:val="24"/>
          <w:szCs w:val="24"/>
        </w:rPr>
        <w:t xml:space="preserve">Оценка сочинений </w:t>
      </w:r>
    </w:p>
    <w:p w:rsidR="005F60AF" w:rsidRPr="005F60AF" w:rsidRDefault="005F60AF" w:rsidP="005F60AF">
      <w:pPr>
        <w:spacing w:after="0" w:line="240" w:lineRule="auto"/>
        <w:jc w:val="both"/>
        <w:rPr>
          <w:rFonts w:ascii="Times New Roman" w:hAnsi="Times New Roman" w:cs="Times New Roman"/>
          <w:sz w:val="24"/>
          <w:szCs w:val="24"/>
        </w:rPr>
      </w:pPr>
      <w:r w:rsidRPr="005F60AF">
        <w:rPr>
          <w:rFonts w:ascii="Times New Roman" w:hAnsi="Times New Roman" w:cs="Times New Roman"/>
          <w:sz w:val="24"/>
          <w:szCs w:val="24"/>
        </w:rPr>
        <w:t>Сочинения — основная форма проверки умения правильно и последовательно излагать мысли, уровня речевой подготовки учащихся. Сочинения  в V-IX классах проводятся в соответствии с требованиями раздела программы «Развитие навыков связной речи».</w:t>
      </w:r>
    </w:p>
    <w:p w:rsidR="005F60AF" w:rsidRPr="005F60AF" w:rsidRDefault="005F60AF" w:rsidP="005F60AF">
      <w:pPr>
        <w:spacing w:after="0" w:line="240" w:lineRule="auto"/>
        <w:ind w:left="360"/>
        <w:jc w:val="center"/>
        <w:rPr>
          <w:rFonts w:ascii="Times New Roman" w:hAnsi="Times New Roman" w:cs="Times New Roman"/>
          <w:b/>
          <w:sz w:val="24"/>
          <w:szCs w:val="24"/>
        </w:rPr>
      </w:pPr>
      <w:r w:rsidRPr="005F60AF">
        <w:rPr>
          <w:rFonts w:ascii="Times New Roman" w:hAnsi="Times New Roman" w:cs="Times New Roman"/>
          <w:b/>
          <w:sz w:val="24"/>
          <w:szCs w:val="24"/>
        </w:rPr>
        <w:t>При оценке учитывается следующий примерный объем классных сочинений:</w:t>
      </w:r>
    </w:p>
    <w:p w:rsidR="005F60AF" w:rsidRPr="005F60AF" w:rsidRDefault="005F60AF" w:rsidP="005F60AF">
      <w:pPr>
        <w:spacing w:after="0" w:line="240" w:lineRule="auto"/>
        <w:ind w:left="360"/>
        <w:jc w:val="center"/>
        <w:rPr>
          <w:rFonts w:ascii="Times New Roman" w:hAnsi="Times New Roman" w:cs="Times New Roman"/>
          <w:b/>
          <w:sz w:val="24"/>
          <w:szCs w:val="24"/>
        </w:rPr>
      </w:pPr>
    </w:p>
    <w:tbl>
      <w:tblPr>
        <w:tblW w:w="10117"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479"/>
        <w:gridCol w:w="1479"/>
        <w:gridCol w:w="1479"/>
        <w:gridCol w:w="1256"/>
        <w:gridCol w:w="1256"/>
      </w:tblGrid>
      <w:tr w:rsidR="005F60AF" w:rsidRPr="005F60AF" w:rsidTr="005F60AF">
        <w:trPr>
          <w:trHeight w:val="284"/>
          <w:jc w:val="center"/>
        </w:trPr>
        <w:tc>
          <w:tcPr>
            <w:tcW w:w="3168" w:type="dxa"/>
          </w:tcPr>
          <w:p w:rsidR="005F60AF" w:rsidRPr="005F60AF" w:rsidRDefault="005F60AF" w:rsidP="005F60AF">
            <w:pPr>
              <w:spacing w:after="0" w:line="240" w:lineRule="auto"/>
              <w:jc w:val="center"/>
              <w:rPr>
                <w:rFonts w:ascii="Times New Roman" w:hAnsi="Times New Roman" w:cs="Times New Roman"/>
                <w:b/>
                <w:sz w:val="24"/>
                <w:szCs w:val="24"/>
              </w:rPr>
            </w:pPr>
            <w:r w:rsidRPr="005F60AF">
              <w:rPr>
                <w:rFonts w:ascii="Times New Roman" w:hAnsi="Times New Roman" w:cs="Times New Roman"/>
                <w:b/>
                <w:sz w:val="24"/>
                <w:szCs w:val="24"/>
              </w:rPr>
              <w:t>Класс</w:t>
            </w:r>
          </w:p>
        </w:tc>
        <w:tc>
          <w:tcPr>
            <w:tcW w:w="0" w:type="auto"/>
          </w:tcPr>
          <w:p w:rsidR="005F60AF" w:rsidRPr="005F60AF" w:rsidRDefault="005F60AF" w:rsidP="005F60AF">
            <w:pPr>
              <w:spacing w:after="0" w:line="240" w:lineRule="auto"/>
              <w:jc w:val="center"/>
              <w:rPr>
                <w:rFonts w:ascii="Times New Roman" w:hAnsi="Times New Roman" w:cs="Times New Roman"/>
                <w:b/>
                <w:sz w:val="24"/>
                <w:szCs w:val="24"/>
              </w:rPr>
            </w:pPr>
            <w:r w:rsidRPr="005F60AF">
              <w:rPr>
                <w:rFonts w:ascii="Times New Roman" w:hAnsi="Times New Roman" w:cs="Times New Roman"/>
                <w:b/>
                <w:sz w:val="24"/>
                <w:szCs w:val="24"/>
              </w:rPr>
              <w:t>5</w:t>
            </w:r>
          </w:p>
        </w:tc>
        <w:tc>
          <w:tcPr>
            <w:tcW w:w="0" w:type="auto"/>
          </w:tcPr>
          <w:p w:rsidR="005F60AF" w:rsidRPr="005F60AF" w:rsidRDefault="005F60AF" w:rsidP="005F60AF">
            <w:pPr>
              <w:spacing w:after="0" w:line="240" w:lineRule="auto"/>
              <w:jc w:val="center"/>
              <w:rPr>
                <w:rFonts w:ascii="Times New Roman" w:hAnsi="Times New Roman" w:cs="Times New Roman"/>
                <w:b/>
                <w:sz w:val="24"/>
                <w:szCs w:val="24"/>
              </w:rPr>
            </w:pPr>
            <w:r w:rsidRPr="005F60AF">
              <w:rPr>
                <w:rFonts w:ascii="Times New Roman" w:hAnsi="Times New Roman" w:cs="Times New Roman"/>
                <w:b/>
                <w:sz w:val="24"/>
                <w:szCs w:val="24"/>
              </w:rPr>
              <w:t>6</w:t>
            </w:r>
          </w:p>
        </w:tc>
        <w:tc>
          <w:tcPr>
            <w:tcW w:w="0" w:type="auto"/>
          </w:tcPr>
          <w:p w:rsidR="005F60AF" w:rsidRPr="005F60AF" w:rsidRDefault="005F60AF" w:rsidP="005F60AF">
            <w:pPr>
              <w:spacing w:after="0" w:line="240" w:lineRule="auto"/>
              <w:jc w:val="center"/>
              <w:rPr>
                <w:rFonts w:ascii="Times New Roman" w:hAnsi="Times New Roman" w:cs="Times New Roman"/>
                <w:b/>
                <w:sz w:val="24"/>
                <w:szCs w:val="24"/>
              </w:rPr>
            </w:pPr>
            <w:r w:rsidRPr="005F60AF">
              <w:rPr>
                <w:rFonts w:ascii="Times New Roman" w:hAnsi="Times New Roman" w:cs="Times New Roman"/>
                <w:b/>
                <w:sz w:val="24"/>
                <w:szCs w:val="24"/>
              </w:rPr>
              <w:t>7</w:t>
            </w:r>
          </w:p>
        </w:tc>
        <w:tc>
          <w:tcPr>
            <w:tcW w:w="0" w:type="auto"/>
          </w:tcPr>
          <w:p w:rsidR="005F60AF" w:rsidRPr="005F60AF" w:rsidRDefault="005F60AF" w:rsidP="005F60AF">
            <w:pPr>
              <w:spacing w:after="0" w:line="240" w:lineRule="auto"/>
              <w:jc w:val="center"/>
              <w:rPr>
                <w:rFonts w:ascii="Times New Roman" w:hAnsi="Times New Roman" w:cs="Times New Roman"/>
                <w:b/>
                <w:sz w:val="24"/>
                <w:szCs w:val="24"/>
              </w:rPr>
            </w:pPr>
            <w:r w:rsidRPr="005F60AF">
              <w:rPr>
                <w:rFonts w:ascii="Times New Roman" w:hAnsi="Times New Roman" w:cs="Times New Roman"/>
                <w:b/>
                <w:sz w:val="24"/>
                <w:szCs w:val="24"/>
              </w:rPr>
              <w:t>8</w:t>
            </w:r>
          </w:p>
        </w:tc>
        <w:tc>
          <w:tcPr>
            <w:tcW w:w="0" w:type="auto"/>
          </w:tcPr>
          <w:p w:rsidR="005F60AF" w:rsidRPr="005F60AF" w:rsidRDefault="005F60AF" w:rsidP="005F60AF">
            <w:pPr>
              <w:spacing w:after="0" w:line="240" w:lineRule="auto"/>
              <w:jc w:val="center"/>
              <w:rPr>
                <w:rFonts w:ascii="Times New Roman" w:hAnsi="Times New Roman" w:cs="Times New Roman"/>
                <w:b/>
                <w:sz w:val="24"/>
                <w:szCs w:val="24"/>
              </w:rPr>
            </w:pPr>
            <w:r w:rsidRPr="005F60AF">
              <w:rPr>
                <w:rFonts w:ascii="Times New Roman" w:hAnsi="Times New Roman" w:cs="Times New Roman"/>
                <w:b/>
                <w:sz w:val="24"/>
                <w:szCs w:val="24"/>
              </w:rPr>
              <w:t>9</w:t>
            </w:r>
          </w:p>
        </w:tc>
      </w:tr>
      <w:tr w:rsidR="005F60AF" w:rsidRPr="005F60AF" w:rsidTr="005F60AF">
        <w:trPr>
          <w:trHeight w:val="299"/>
          <w:jc w:val="center"/>
        </w:trPr>
        <w:tc>
          <w:tcPr>
            <w:tcW w:w="3168" w:type="dxa"/>
          </w:tcPr>
          <w:p w:rsidR="005F60AF" w:rsidRPr="005F60AF" w:rsidRDefault="005F60AF" w:rsidP="005F60AF">
            <w:pPr>
              <w:spacing w:after="0" w:line="240" w:lineRule="auto"/>
              <w:jc w:val="center"/>
              <w:rPr>
                <w:rFonts w:ascii="Times New Roman" w:hAnsi="Times New Roman" w:cs="Times New Roman"/>
                <w:b/>
                <w:sz w:val="24"/>
                <w:szCs w:val="24"/>
              </w:rPr>
            </w:pPr>
            <w:r w:rsidRPr="005F60AF">
              <w:rPr>
                <w:rFonts w:ascii="Times New Roman" w:hAnsi="Times New Roman" w:cs="Times New Roman"/>
                <w:b/>
                <w:sz w:val="24"/>
                <w:szCs w:val="24"/>
              </w:rPr>
              <w:t>Объем сочинения</w:t>
            </w:r>
          </w:p>
        </w:tc>
        <w:tc>
          <w:tcPr>
            <w:tcW w:w="0" w:type="auto"/>
          </w:tcPr>
          <w:p w:rsidR="005F60AF" w:rsidRPr="005F60AF" w:rsidRDefault="005F60AF" w:rsidP="005F60AF">
            <w:pPr>
              <w:spacing w:after="0" w:line="240" w:lineRule="auto"/>
              <w:jc w:val="center"/>
              <w:rPr>
                <w:rFonts w:ascii="Times New Roman" w:hAnsi="Times New Roman" w:cs="Times New Roman"/>
                <w:b/>
                <w:sz w:val="24"/>
                <w:szCs w:val="24"/>
              </w:rPr>
            </w:pPr>
            <w:r w:rsidRPr="005F60AF">
              <w:rPr>
                <w:rFonts w:ascii="Times New Roman" w:hAnsi="Times New Roman" w:cs="Times New Roman"/>
                <w:b/>
                <w:sz w:val="24"/>
                <w:szCs w:val="24"/>
              </w:rPr>
              <w:t>0,5-1 стр.</w:t>
            </w:r>
          </w:p>
        </w:tc>
        <w:tc>
          <w:tcPr>
            <w:tcW w:w="0" w:type="auto"/>
          </w:tcPr>
          <w:p w:rsidR="005F60AF" w:rsidRPr="005F60AF" w:rsidRDefault="005F60AF" w:rsidP="005F60AF">
            <w:pPr>
              <w:spacing w:after="0" w:line="240" w:lineRule="auto"/>
              <w:jc w:val="center"/>
              <w:rPr>
                <w:rFonts w:ascii="Times New Roman" w:hAnsi="Times New Roman" w:cs="Times New Roman"/>
                <w:b/>
                <w:sz w:val="24"/>
                <w:szCs w:val="24"/>
              </w:rPr>
            </w:pPr>
            <w:r w:rsidRPr="005F60AF">
              <w:rPr>
                <w:rFonts w:ascii="Times New Roman" w:hAnsi="Times New Roman" w:cs="Times New Roman"/>
                <w:b/>
                <w:sz w:val="24"/>
                <w:szCs w:val="24"/>
              </w:rPr>
              <w:t>1-1,5 стр.</w:t>
            </w:r>
          </w:p>
        </w:tc>
        <w:tc>
          <w:tcPr>
            <w:tcW w:w="0" w:type="auto"/>
          </w:tcPr>
          <w:p w:rsidR="005F60AF" w:rsidRPr="005F60AF" w:rsidRDefault="005F60AF" w:rsidP="005F60AF">
            <w:pPr>
              <w:spacing w:after="0" w:line="240" w:lineRule="auto"/>
              <w:jc w:val="center"/>
              <w:rPr>
                <w:rFonts w:ascii="Times New Roman" w:hAnsi="Times New Roman" w:cs="Times New Roman"/>
                <w:b/>
                <w:sz w:val="24"/>
                <w:szCs w:val="24"/>
              </w:rPr>
            </w:pPr>
            <w:r w:rsidRPr="005F60AF">
              <w:rPr>
                <w:rFonts w:ascii="Times New Roman" w:hAnsi="Times New Roman" w:cs="Times New Roman"/>
                <w:b/>
                <w:sz w:val="24"/>
                <w:szCs w:val="24"/>
              </w:rPr>
              <w:t>1,5-2 стр.</w:t>
            </w:r>
          </w:p>
        </w:tc>
        <w:tc>
          <w:tcPr>
            <w:tcW w:w="0" w:type="auto"/>
          </w:tcPr>
          <w:p w:rsidR="005F60AF" w:rsidRPr="005F60AF" w:rsidRDefault="005F60AF" w:rsidP="005F60AF">
            <w:pPr>
              <w:spacing w:after="0" w:line="240" w:lineRule="auto"/>
              <w:jc w:val="center"/>
              <w:rPr>
                <w:rFonts w:ascii="Times New Roman" w:hAnsi="Times New Roman" w:cs="Times New Roman"/>
                <w:b/>
                <w:sz w:val="24"/>
                <w:szCs w:val="24"/>
              </w:rPr>
            </w:pPr>
            <w:r w:rsidRPr="005F60AF">
              <w:rPr>
                <w:rFonts w:ascii="Times New Roman" w:hAnsi="Times New Roman" w:cs="Times New Roman"/>
                <w:b/>
                <w:sz w:val="24"/>
                <w:szCs w:val="24"/>
              </w:rPr>
              <w:t>2-3 стр.</w:t>
            </w:r>
          </w:p>
        </w:tc>
        <w:tc>
          <w:tcPr>
            <w:tcW w:w="0" w:type="auto"/>
          </w:tcPr>
          <w:p w:rsidR="005F60AF" w:rsidRPr="005F60AF" w:rsidRDefault="005F60AF" w:rsidP="005F60AF">
            <w:pPr>
              <w:spacing w:after="0" w:line="240" w:lineRule="auto"/>
              <w:jc w:val="center"/>
              <w:rPr>
                <w:rFonts w:ascii="Times New Roman" w:hAnsi="Times New Roman" w:cs="Times New Roman"/>
                <w:b/>
                <w:sz w:val="24"/>
                <w:szCs w:val="24"/>
              </w:rPr>
            </w:pPr>
            <w:r w:rsidRPr="005F60AF">
              <w:rPr>
                <w:rFonts w:ascii="Times New Roman" w:hAnsi="Times New Roman" w:cs="Times New Roman"/>
                <w:b/>
                <w:sz w:val="24"/>
                <w:szCs w:val="24"/>
              </w:rPr>
              <w:t>3-4 стр.</w:t>
            </w:r>
          </w:p>
        </w:tc>
      </w:tr>
    </w:tbl>
    <w:p w:rsidR="005F60AF" w:rsidRPr="005F60AF" w:rsidRDefault="005F60AF" w:rsidP="005F60AF">
      <w:pPr>
        <w:spacing w:after="0" w:line="240" w:lineRule="auto"/>
        <w:ind w:left="360"/>
        <w:rPr>
          <w:rFonts w:ascii="Times New Roman" w:hAnsi="Times New Roman" w:cs="Times New Roman"/>
          <w:sz w:val="24"/>
          <w:szCs w:val="24"/>
        </w:rPr>
      </w:pPr>
    </w:p>
    <w:p w:rsidR="005F60AF" w:rsidRPr="005F60AF" w:rsidRDefault="005F60AF" w:rsidP="005F60AF">
      <w:pPr>
        <w:spacing w:after="0" w:line="240" w:lineRule="auto"/>
        <w:ind w:left="720"/>
        <w:jc w:val="both"/>
        <w:rPr>
          <w:rFonts w:ascii="Times New Roman" w:hAnsi="Times New Roman" w:cs="Times New Roman"/>
          <w:sz w:val="24"/>
          <w:szCs w:val="24"/>
        </w:rPr>
      </w:pPr>
      <w:r w:rsidRPr="005F60AF">
        <w:rPr>
          <w:rFonts w:ascii="Times New Roman" w:hAnsi="Times New Roman" w:cs="Times New Roman"/>
          <w:sz w:val="24"/>
          <w:szCs w:val="24"/>
        </w:rPr>
        <w:t>К указанному объему сочинений  учитель должен относиться как к примерному, так как объем ученического сочинения может зависеть от многих обстоятельств, в частности от стиля и жанра сочинения, характера темы и замысла, темпа письма учащихся, их общего развития.</w:t>
      </w:r>
    </w:p>
    <w:p w:rsidR="005F60AF" w:rsidRPr="005F60AF" w:rsidRDefault="005F60AF" w:rsidP="005F60AF">
      <w:pPr>
        <w:spacing w:after="0" w:line="240" w:lineRule="auto"/>
        <w:jc w:val="both"/>
        <w:rPr>
          <w:rFonts w:ascii="Times New Roman" w:hAnsi="Times New Roman" w:cs="Times New Roman"/>
          <w:sz w:val="24"/>
          <w:szCs w:val="24"/>
        </w:rPr>
      </w:pPr>
      <w:r w:rsidRPr="005F60AF">
        <w:rPr>
          <w:rFonts w:ascii="Times New Roman" w:hAnsi="Times New Roman" w:cs="Times New Roman"/>
          <w:sz w:val="24"/>
          <w:szCs w:val="24"/>
        </w:rPr>
        <w:t xml:space="preserve">   С помощью сочинений и изложений проверяются:</w:t>
      </w:r>
    </w:p>
    <w:p w:rsidR="005F60AF" w:rsidRPr="005F60AF" w:rsidRDefault="005F60AF" w:rsidP="005F60AF">
      <w:pPr>
        <w:numPr>
          <w:ilvl w:val="1"/>
          <w:numId w:val="60"/>
        </w:num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Умение раскрывать тему;</w:t>
      </w:r>
    </w:p>
    <w:p w:rsidR="005F60AF" w:rsidRPr="005F60AF" w:rsidRDefault="005F60AF" w:rsidP="005F60AF">
      <w:pPr>
        <w:numPr>
          <w:ilvl w:val="1"/>
          <w:numId w:val="60"/>
        </w:num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Умение использовать языковые средства в соответствии со стилем, темой и задачей высказывания;</w:t>
      </w:r>
    </w:p>
    <w:p w:rsidR="005F60AF" w:rsidRPr="005F60AF" w:rsidRDefault="005F60AF" w:rsidP="005F60AF">
      <w:pPr>
        <w:numPr>
          <w:ilvl w:val="1"/>
          <w:numId w:val="60"/>
        </w:num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Соблюдение языковых норм и правил правописания.</w:t>
      </w:r>
    </w:p>
    <w:p w:rsidR="005F60AF" w:rsidRPr="005F60AF" w:rsidRDefault="005F60AF" w:rsidP="005F60AF">
      <w:pPr>
        <w:spacing w:after="0" w:line="240" w:lineRule="auto"/>
        <w:ind w:left="360"/>
        <w:jc w:val="both"/>
        <w:rPr>
          <w:rFonts w:ascii="Times New Roman" w:hAnsi="Times New Roman" w:cs="Times New Roman"/>
          <w:sz w:val="24"/>
          <w:szCs w:val="24"/>
        </w:rPr>
      </w:pPr>
      <w:r w:rsidRPr="005F60AF">
        <w:rPr>
          <w:rFonts w:ascii="Times New Roman" w:hAnsi="Times New Roman" w:cs="Times New Roman"/>
          <w:b/>
          <w:sz w:val="24"/>
          <w:szCs w:val="24"/>
        </w:rPr>
        <w:t>Любое сочинение и изложение оценивается двумя отметками</w:t>
      </w:r>
      <w:r w:rsidRPr="005F60AF">
        <w:rPr>
          <w:rFonts w:ascii="Times New Roman" w:hAnsi="Times New Roman" w:cs="Times New Roman"/>
          <w:sz w:val="24"/>
          <w:szCs w:val="24"/>
        </w:rPr>
        <w:t>: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w:t>
      </w:r>
      <w:r w:rsidRPr="005F60AF">
        <w:rPr>
          <w:rFonts w:ascii="Times New Roman" w:hAnsi="Times New Roman" w:cs="Times New Roman"/>
          <w:sz w:val="24"/>
          <w:szCs w:val="24"/>
        </w:rPr>
        <w:t>с</w:t>
      </w:r>
      <w:r w:rsidRPr="005F60AF">
        <w:rPr>
          <w:rFonts w:ascii="Times New Roman" w:hAnsi="Times New Roman" w:cs="Times New Roman"/>
          <w:sz w:val="24"/>
          <w:szCs w:val="24"/>
        </w:rPr>
        <w:t>скому языку, за исключением случаев, когда проводится работа, проверяющая знания учащихся по литературе. В этом случае первая оценка (за с</w:t>
      </w:r>
      <w:r w:rsidRPr="005F60AF">
        <w:rPr>
          <w:rFonts w:ascii="Times New Roman" w:hAnsi="Times New Roman" w:cs="Times New Roman"/>
          <w:sz w:val="24"/>
          <w:szCs w:val="24"/>
        </w:rPr>
        <w:t>о</w:t>
      </w:r>
      <w:r w:rsidRPr="005F60AF">
        <w:rPr>
          <w:rFonts w:ascii="Times New Roman" w:hAnsi="Times New Roman" w:cs="Times New Roman"/>
          <w:sz w:val="24"/>
          <w:szCs w:val="24"/>
        </w:rPr>
        <w:t>держание и речь) считается оценкой по литературе.</w:t>
      </w:r>
    </w:p>
    <w:p w:rsidR="005F60AF" w:rsidRPr="005F60AF" w:rsidRDefault="005F60AF" w:rsidP="005F60AF">
      <w:pPr>
        <w:spacing w:after="0" w:line="240" w:lineRule="auto"/>
        <w:jc w:val="both"/>
        <w:outlineLvl w:val="0"/>
        <w:rPr>
          <w:rFonts w:ascii="Times New Roman" w:hAnsi="Times New Roman" w:cs="Times New Roman"/>
          <w:b/>
          <w:sz w:val="24"/>
          <w:szCs w:val="24"/>
        </w:rPr>
      </w:pPr>
      <w:r w:rsidRPr="005F60AF">
        <w:rPr>
          <w:rFonts w:ascii="Times New Roman" w:hAnsi="Times New Roman" w:cs="Times New Roman"/>
          <w:b/>
          <w:sz w:val="24"/>
          <w:szCs w:val="24"/>
        </w:rPr>
        <w:t xml:space="preserve"> Содержание сочинения и изложения оценивается по следующим критериям:</w:t>
      </w:r>
    </w:p>
    <w:p w:rsidR="005F60AF" w:rsidRPr="005F60AF" w:rsidRDefault="005F60AF" w:rsidP="005F60AF">
      <w:pPr>
        <w:spacing w:after="0" w:line="240" w:lineRule="auto"/>
        <w:jc w:val="both"/>
        <w:rPr>
          <w:rFonts w:ascii="Times New Roman" w:hAnsi="Times New Roman" w:cs="Times New Roman"/>
          <w:sz w:val="24"/>
          <w:szCs w:val="24"/>
        </w:rPr>
      </w:pPr>
      <w:r w:rsidRPr="005F60AF">
        <w:rPr>
          <w:rFonts w:ascii="Times New Roman" w:hAnsi="Times New Roman" w:cs="Times New Roman"/>
          <w:sz w:val="24"/>
          <w:szCs w:val="24"/>
        </w:rPr>
        <w:t>- соответствие работы ученика теме и основной мысли;</w:t>
      </w:r>
    </w:p>
    <w:p w:rsidR="005F60AF" w:rsidRPr="005F60AF" w:rsidRDefault="005F60AF" w:rsidP="005F60AF">
      <w:pPr>
        <w:spacing w:after="0" w:line="240" w:lineRule="auto"/>
        <w:jc w:val="both"/>
        <w:rPr>
          <w:rFonts w:ascii="Times New Roman" w:hAnsi="Times New Roman" w:cs="Times New Roman"/>
          <w:sz w:val="24"/>
          <w:szCs w:val="24"/>
        </w:rPr>
      </w:pPr>
      <w:r w:rsidRPr="005F60AF">
        <w:rPr>
          <w:rFonts w:ascii="Times New Roman" w:hAnsi="Times New Roman" w:cs="Times New Roman"/>
          <w:sz w:val="24"/>
          <w:szCs w:val="24"/>
        </w:rPr>
        <w:t>- полнота раскрытия темы;</w:t>
      </w:r>
    </w:p>
    <w:p w:rsidR="005F60AF" w:rsidRPr="005F60AF" w:rsidRDefault="005F60AF" w:rsidP="005F60AF">
      <w:pPr>
        <w:spacing w:after="0" w:line="240" w:lineRule="auto"/>
        <w:jc w:val="both"/>
        <w:rPr>
          <w:rFonts w:ascii="Times New Roman" w:hAnsi="Times New Roman" w:cs="Times New Roman"/>
          <w:sz w:val="24"/>
          <w:szCs w:val="24"/>
        </w:rPr>
      </w:pPr>
      <w:r w:rsidRPr="005F60AF">
        <w:rPr>
          <w:rFonts w:ascii="Times New Roman" w:hAnsi="Times New Roman" w:cs="Times New Roman"/>
          <w:sz w:val="24"/>
          <w:szCs w:val="24"/>
        </w:rPr>
        <w:t>- правильность фактического материала;</w:t>
      </w:r>
    </w:p>
    <w:p w:rsidR="005F60AF" w:rsidRPr="005F60AF" w:rsidRDefault="005F60AF" w:rsidP="005F60AF">
      <w:pPr>
        <w:spacing w:after="0" w:line="240" w:lineRule="auto"/>
        <w:jc w:val="both"/>
        <w:rPr>
          <w:rFonts w:ascii="Times New Roman" w:hAnsi="Times New Roman" w:cs="Times New Roman"/>
          <w:sz w:val="24"/>
          <w:szCs w:val="24"/>
        </w:rPr>
      </w:pPr>
      <w:r w:rsidRPr="005F60AF">
        <w:rPr>
          <w:rFonts w:ascii="Times New Roman" w:hAnsi="Times New Roman" w:cs="Times New Roman"/>
          <w:sz w:val="24"/>
          <w:szCs w:val="24"/>
        </w:rPr>
        <w:t>- последовательность изложения.</w:t>
      </w:r>
    </w:p>
    <w:p w:rsidR="005F60AF" w:rsidRPr="005F60AF" w:rsidRDefault="005F60AF" w:rsidP="005F60AF">
      <w:pPr>
        <w:spacing w:after="0" w:line="240" w:lineRule="auto"/>
        <w:jc w:val="both"/>
        <w:rPr>
          <w:rFonts w:ascii="Times New Roman" w:hAnsi="Times New Roman" w:cs="Times New Roman"/>
          <w:sz w:val="24"/>
          <w:szCs w:val="24"/>
        </w:rPr>
      </w:pPr>
      <w:r w:rsidRPr="005F60AF">
        <w:rPr>
          <w:rFonts w:ascii="Times New Roman" w:hAnsi="Times New Roman" w:cs="Times New Roman"/>
          <w:sz w:val="24"/>
          <w:szCs w:val="24"/>
        </w:rPr>
        <w:t>При оценке речевого оформления сочинений и изложений учитывается:</w:t>
      </w:r>
    </w:p>
    <w:p w:rsidR="005F60AF" w:rsidRPr="005F60AF" w:rsidRDefault="005F60AF" w:rsidP="005F60AF">
      <w:pPr>
        <w:spacing w:after="0" w:line="240" w:lineRule="auto"/>
        <w:jc w:val="both"/>
        <w:rPr>
          <w:rFonts w:ascii="Times New Roman" w:hAnsi="Times New Roman" w:cs="Times New Roman"/>
          <w:sz w:val="24"/>
          <w:szCs w:val="24"/>
        </w:rPr>
      </w:pPr>
      <w:r w:rsidRPr="005F60AF">
        <w:rPr>
          <w:rFonts w:ascii="Times New Roman" w:hAnsi="Times New Roman" w:cs="Times New Roman"/>
          <w:sz w:val="24"/>
          <w:szCs w:val="24"/>
        </w:rPr>
        <w:t>- разнообразие словарного и грамматического строя речи;</w:t>
      </w:r>
    </w:p>
    <w:p w:rsidR="005F60AF" w:rsidRPr="005F60AF" w:rsidRDefault="005F60AF" w:rsidP="005F60AF">
      <w:pPr>
        <w:spacing w:after="0" w:line="240" w:lineRule="auto"/>
        <w:jc w:val="both"/>
        <w:rPr>
          <w:rFonts w:ascii="Times New Roman" w:hAnsi="Times New Roman" w:cs="Times New Roman"/>
          <w:sz w:val="24"/>
          <w:szCs w:val="24"/>
        </w:rPr>
      </w:pPr>
      <w:r w:rsidRPr="005F60AF">
        <w:rPr>
          <w:rFonts w:ascii="Times New Roman" w:hAnsi="Times New Roman" w:cs="Times New Roman"/>
          <w:sz w:val="24"/>
          <w:szCs w:val="24"/>
        </w:rPr>
        <w:t>- стилевое единство и выразительность речи;</w:t>
      </w:r>
    </w:p>
    <w:p w:rsidR="005F60AF" w:rsidRPr="005F60AF" w:rsidRDefault="005F60AF" w:rsidP="005F60AF">
      <w:pPr>
        <w:spacing w:after="0" w:line="240" w:lineRule="auto"/>
        <w:jc w:val="both"/>
        <w:rPr>
          <w:rFonts w:ascii="Times New Roman" w:hAnsi="Times New Roman" w:cs="Times New Roman"/>
          <w:sz w:val="24"/>
          <w:szCs w:val="24"/>
        </w:rPr>
      </w:pPr>
      <w:r w:rsidRPr="005F60AF">
        <w:rPr>
          <w:rFonts w:ascii="Times New Roman" w:hAnsi="Times New Roman" w:cs="Times New Roman"/>
          <w:sz w:val="24"/>
          <w:szCs w:val="24"/>
        </w:rPr>
        <w:t>- число языковых ошибок и стилистических недочетов.</w:t>
      </w:r>
    </w:p>
    <w:p w:rsidR="005F60AF" w:rsidRPr="005F60AF" w:rsidRDefault="005F60AF" w:rsidP="005F60AF">
      <w:pPr>
        <w:spacing w:after="0" w:line="240" w:lineRule="auto"/>
        <w:jc w:val="both"/>
        <w:rPr>
          <w:rFonts w:ascii="Times New Roman" w:hAnsi="Times New Roman" w:cs="Times New Roman"/>
          <w:sz w:val="24"/>
          <w:szCs w:val="24"/>
        </w:rPr>
      </w:pPr>
      <w:r w:rsidRPr="005F60AF">
        <w:rPr>
          <w:rFonts w:ascii="Times New Roman" w:hAnsi="Times New Roman" w:cs="Times New Roman"/>
          <w:sz w:val="24"/>
          <w:szCs w:val="24"/>
        </w:rPr>
        <w:t xml:space="preserve">  Орфографическая и пунктуационная грамотность оценивается по числу допущенных учеником ошибок. </w:t>
      </w:r>
    </w:p>
    <w:p w:rsidR="005F60AF" w:rsidRPr="005F60AF" w:rsidRDefault="005F60AF" w:rsidP="005F60AF">
      <w:pPr>
        <w:spacing w:after="0" w:line="240" w:lineRule="auto"/>
        <w:ind w:left="4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
        <w:gridCol w:w="10776"/>
        <w:gridCol w:w="4325"/>
      </w:tblGrid>
      <w:tr w:rsidR="005F60AF" w:rsidRPr="005F60AF" w:rsidTr="005F60AF">
        <w:trPr>
          <w:trHeight w:val="240"/>
        </w:trPr>
        <w:tc>
          <w:tcPr>
            <w:tcW w:w="0" w:type="auto"/>
            <w:vMerge w:val="restart"/>
          </w:tcPr>
          <w:p w:rsidR="005F60AF" w:rsidRPr="005F60AF" w:rsidRDefault="005F60AF" w:rsidP="005F60AF">
            <w:pPr>
              <w:spacing w:after="0" w:line="240" w:lineRule="auto"/>
              <w:jc w:val="both"/>
              <w:rPr>
                <w:rFonts w:ascii="Times New Roman" w:hAnsi="Times New Roman" w:cs="Times New Roman"/>
                <w:b/>
                <w:sz w:val="24"/>
                <w:szCs w:val="24"/>
              </w:rPr>
            </w:pPr>
            <w:r w:rsidRPr="005F60AF">
              <w:rPr>
                <w:rFonts w:ascii="Times New Roman" w:hAnsi="Times New Roman" w:cs="Times New Roman"/>
                <w:b/>
                <w:sz w:val="24"/>
                <w:szCs w:val="24"/>
              </w:rPr>
              <w:t>Оценка</w:t>
            </w:r>
          </w:p>
        </w:tc>
        <w:tc>
          <w:tcPr>
            <w:tcW w:w="0" w:type="auto"/>
            <w:gridSpan w:val="2"/>
          </w:tcPr>
          <w:p w:rsidR="005F60AF" w:rsidRPr="005F60AF" w:rsidRDefault="005F60AF" w:rsidP="005F60AF">
            <w:pPr>
              <w:spacing w:after="0" w:line="240" w:lineRule="auto"/>
              <w:jc w:val="center"/>
              <w:rPr>
                <w:rFonts w:ascii="Times New Roman" w:hAnsi="Times New Roman" w:cs="Times New Roman"/>
                <w:b/>
                <w:sz w:val="24"/>
                <w:szCs w:val="24"/>
              </w:rPr>
            </w:pPr>
            <w:r w:rsidRPr="005F60AF">
              <w:rPr>
                <w:rFonts w:ascii="Times New Roman" w:hAnsi="Times New Roman" w:cs="Times New Roman"/>
                <w:b/>
                <w:sz w:val="24"/>
                <w:szCs w:val="24"/>
              </w:rPr>
              <w:t>Основные критерии оценки</w:t>
            </w:r>
          </w:p>
        </w:tc>
      </w:tr>
      <w:tr w:rsidR="005F60AF" w:rsidRPr="005F60AF" w:rsidTr="005F60AF">
        <w:trPr>
          <w:trHeight w:val="300"/>
        </w:trPr>
        <w:tc>
          <w:tcPr>
            <w:tcW w:w="0" w:type="auto"/>
            <w:vMerge/>
          </w:tcPr>
          <w:p w:rsidR="005F60AF" w:rsidRPr="005F60AF" w:rsidRDefault="005F60AF" w:rsidP="005F60AF">
            <w:pPr>
              <w:spacing w:after="0" w:line="240" w:lineRule="auto"/>
              <w:jc w:val="both"/>
              <w:rPr>
                <w:rFonts w:ascii="Times New Roman" w:hAnsi="Times New Roman" w:cs="Times New Roman"/>
                <w:b/>
                <w:sz w:val="24"/>
                <w:szCs w:val="24"/>
              </w:rPr>
            </w:pPr>
          </w:p>
        </w:tc>
        <w:tc>
          <w:tcPr>
            <w:tcW w:w="0" w:type="auto"/>
          </w:tcPr>
          <w:p w:rsidR="005F60AF" w:rsidRPr="005F60AF" w:rsidRDefault="005F60AF" w:rsidP="005F60AF">
            <w:pPr>
              <w:spacing w:after="0" w:line="240" w:lineRule="auto"/>
              <w:jc w:val="center"/>
              <w:rPr>
                <w:rFonts w:ascii="Times New Roman" w:hAnsi="Times New Roman" w:cs="Times New Roman"/>
                <w:b/>
                <w:sz w:val="24"/>
                <w:szCs w:val="24"/>
              </w:rPr>
            </w:pPr>
            <w:r w:rsidRPr="005F60AF">
              <w:rPr>
                <w:rFonts w:ascii="Times New Roman" w:hAnsi="Times New Roman" w:cs="Times New Roman"/>
                <w:b/>
                <w:sz w:val="24"/>
                <w:szCs w:val="24"/>
              </w:rPr>
              <w:t>Содержание и речь</w:t>
            </w:r>
          </w:p>
        </w:tc>
        <w:tc>
          <w:tcPr>
            <w:tcW w:w="0" w:type="auto"/>
          </w:tcPr>
          <w:p w:rsidR="005F60AF" w:rsidRPr="005F60AF" w:rsidRDefault="005F60AF" w:rsidP="005F60AF">
            <w:pPr>
              <w:spacing w:after="0" w:line="240" w:lineRule="auto"/>
              <w:jc w:val="center"/>
              <w:rPr>
                <w:rFonts w:ascii="Times New Roman" w:hAnsi="Times New Roman" w:cs="Times New Roman"/>
                <w:b/>
                <w:sz w:val="24"/>
                <w:szCs w:val="24"/>
              </w:rPr>
            </w:pPr>
            <w:r w:rsidRPr="005F60AF">
              <w:rPr>
                <w:rFonts w:ascii="Times New Roman" w:hAnsi="Times New Roman" w:cs="Times New Roman"/>
                <w:b/>
                <w:sz w:val="24"/>
                <w:szCs w:val="24"/>
              </w:rPr>
              <w:t>Грамотность</w:t>
            </w:r>
          </w:p>
        </w:tc>
      </w:tr>
      <w:tr w:rsidR="005F60AF" w:rsidRPr="005F60AF" w:rsidTr="005F60AF">
        <w:tc>
          <w:tcPr>
            <w:tcW w:w="0" w:type="auto"/>
          </w:tcPr>
          <w:p w:rsidR="005F60AF" w:rsidRPr="005F60AF" w:rsidRDefault="005F60AF" w:rsidP="005F60AF">
            <w:pPr>
              <w:spacing w:after="0" w:line="240" w:lineRule="auto"/>
              <w:jc w:val="center"/>
              <w:rPr>
                <w:rFonts w:ascii="Times New Roman" w:hAnsi="Times New Roman" w:cs="Times New Roman"/>
                <w:b/>
                <w:sz w:val="24"/>
                <w:szCs w:val="24"/>
              </w:rPr>
            </w:pPr>
            <w:r w:rsidRPr="005F60AF">
              <w:rPr>
                <w:rFonts w:ascii="Times New Roman" w:hAnsi="Times New Roman" w:cs="Times New Roman"/>
                <w:b/>
                <w:sz w:val="24"/>
                <w:szCs w:val="24"/>
              </w:rPr>
              <w:t>«5»</w:t>
            </w:r>
          </w:p>
        </w:tc>
        <w:tc>
          <w:tcPr>
            <w:tcW w:w="0" w:type="auto"/>
          </w:tcPr>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1) содержание работы полностью соответствует теме;</w:t>
            </w:r>
          </w:p>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2) фактические ошибки отсутствуют;</w:t>
            </w:r>
          </w:p>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lastRenderedPageBreak/>
              <w:t>3) содержание излагается последовательно;</w:t>
            </w:r>
          </w:p>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4) работа отличается богатством словаря, разнообразием используемых синтаксических конструкций, точностью словоупотребления;</w:t>
            </w:r>
          </w:p>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5) достигнуто стилевое единство и выразительность текста.</w:t>
            </w:r>
          </w:p>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В работе допускается 1 недочет в содержании, 1-2 речевых недочета, 1 грамматическая ошибка.</w:t>
            </w:r>
          </w:p>
        </w:tc>
        <w:tc>
          <w:tcPr>
            <w:tcW w:w="0" w:type="auto"/>
          </w:tcPr>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lastRenderedPageBreak/>
              <w:t xml:space="preserve">Допускаются </w:t>
            </w:r>
          </w:p>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 xml:space="preserve">       1 орфографическая,</w:t>
            </w:r>
          </w:p>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lastRenderedPageBreak/>
              <w:t xml:space="preserve">или 1 пунктуационная, </w:t>
            </w:r>
          </w:p>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 xml:space="preserve">или </w:t>
            </w:r>
            <w:smartTag w:uri="urn:schemas-microsoft-com:office:smarttags" w:element="metricconverter">
              <w:smartTagPr>
                <w:attr w:name="ProductID" w:val="1 грамм"/>
              </w:smartTagPr>
              <w:r w:rsidRPr="005F60AF">
                <w:rPr>
                  <w:rFonts w:ascii="Times New Roman" w:hAnsi="Times New Roman" w:cs="Times New Roman"/>
                  <w:sz w:val="24"/>
                  <w:szCs w:val="24"/>
                </w:rPr>
                <w:t>1 грамм</w:t>
              </w:r>
            </w:smartTag>
            <w:r w:rsidRPr="005F60AF">
              <w:rPr>
                <w:rFonts w:ascii="Times New Roman" w:hAnsi="Times New Roman" w:cs="Times New Roman"/>
                <w:sz w:val="24"/>
                <w:szCs w:val="24"/>
              </w:rPr>
              <w:t>. ошибка.</w:t>
            </w:r>
          </w:p>
        </w:tc>
      </w:tr>
      <w:tr w:rsidR="005F60AF" w:rsidRPr="005F60AF" w:rsidTr="005F60AF">
        <w:tc>
          <w:tcPr>
            <w:tcW w:w="0" w:type="auto"/>
          </w:tcPr>
          <w:p w:rsidR="005F60AF" w:rsidRPr="005F60AF" w:rsidRDefault="005F60AF" w:rsidP="005F60AF">
            <w:pPr>
              <w:spacing w:after="0" w:line="240" w:lineRule="auto"/>
              <w:jc w:val="center"/>
              <w:rPr>
                <w:rFonts w:ascii="Times New Roman" w:hAnsi="Times New Roman" w:cs="Times New Roman"/>
                <w:b/>
                <w:sz w:val="24"/>
                <w:szCs w:val="24"/>
              </w:rPr>
            </w:pPr>
            <w:r w:rsidRPr="005F60AF">
              <w:rPr>
                <w:rFonts w:ascii="Times New Roman" w:hAnsi="Times New Roman" w:cs="Times New Roman"/>
                <w:b/>
                <w:sz w:val="24"/>
                <w:szCs w:val="24"/>
              </w:rPr>
              <w:lastRenderedPageBreak/>
              <w:t>«4»</w:t>
            </w:r>
          </w:p>
        </w:tc>
        <w:tc>
          <w:tcPr>
            <w:tcW w:w="0" w:type="auto"/>
          </w:tcPr>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I) содержание работы в основном соответствует теме (имеются незначительные отклонения от темы);</w:t>
            </w:r>
          </w:p>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2)содержание в основном достоверно, но имеются единичные фактические неточности;</w:t>
            </w:r>
          </w:p>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3) имеются незначительные нарушения последовательности в изложении мыслей;</w:t>
            </w:r>
          </w:p>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4) лексический и грамматический строй речи достаточно разнообразен;</w:t>
            </w:r>
          </w:p>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5) стиль работы отличается единством и достаточной выразительностью.</w:t>
            </w:r>
          </w:p>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В работе допускается не более 2 недочетов в содержании, не более 3-4 речевых недочетов, не более 2 грамматических ошибок.</w:t>
            </w:r>
          </w:p>
        </w:tc>
        <w:tc>
          <w:tcPr>
            <w:tcW w:w="0" w:type="auto"/>
          </w:tcPr>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 xml:space="preserve">Допускаются </w:t>
            </w:r>
          </w:p>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 xml:space="preserve">2 орф. и 2  пункт. ош.;  </w:t>
            </w:r>
          </w:p>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 xml:space="preserve">или  1орф. и 3 пункт. ош.; </w:t>
            </w:r>
          </w:p>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или 4 пункт. при отсутствии  орф. ош</w:t>
            </w:r>
            <w:r w:rsidRPr="005F60AF">
              <w:rPr>
                <w:rFonts w:ascii="Times New Roman" w:hAnsi="Times New Roman" w:cs="Times New Roman"/>
                <w:sz w:val="24"/>
                <w:szCs w:val="24"/>
              </w:rPr>
              <w:t>и</w:t>
            </w:r>
            <w:r w:rsidRPr="005F60AF">
              <w:rPr>
                <w:rFonts w:ascii="Times New Roman" w:hAnsi="Times New Roman" w:cs="Times New Roman"/>
                <w:sz w:val="24"/>
                <w:szCs w:val="24"/>
              </w:rPr>
              <w:t xml:space="preserve">бок, </w:t>
            </w:r>
          </w:p>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 xml:space="preserve">а также </w:t>
            </w:r>
            <w:smartTag w:uri="urn:schemas-microsoft-com:office:smarttags" w:element="metricconverter">
              <w:smartTagPr>
                <w:attr w:name="ProductID" w:val="2 грамм"/>
              </w:smartTagPr>
              <w:r w:rsidRPr="005F60AF">
                <w:rPr>
                  <w:rFonts w:ascii="Times New Roman" w:hAnsi="Times New Roman" w:cs="Times New Roman"/>
                  <w:sz w:val="24"/>
                  <w:szCs w:val="24"/>
                </w:rPr>
                <w:t>2 грамм</w:t>
              </w:r>
            </w:smartTag>
            <w:r w:rsidRPr="005F60AF">
              <w:rPr>
                <w:rFonts w:ascii="Times New Roman" w:hAnsi="Times New Roman" w:cs="Times New Roman"/>
                <w:sz w:val="24"/>
                <w:szCs w:val="24"/>
              </w:rPr>
              <w:t>. ошибки.</w:t>
            </w:r>
          </w:p>
        </w:tc>
      </w:tr>
      <w:tr w:rsidR="005F60AF" w:rsidRPr="005F60AF" w:rsidTr="005F60AF">
        <w:tc>
          <w:tcPr>
            <w:tcW w:w="0" w:type="auto"/>
          </w:tcPr>
          <w:p w:rsidR="005F60AF" w:rsidRPr="005F60AF" w:rsidRDefault="005F60AF" w:rsidP="005F60AF">
            <w:pPr>
              <w:spacing w:after="0" w:line="240" w:lineRule="auto"/>
              <w:jc w:val="center"/>
              <w:rPr>
                <w:rFonts w:ascii="Times New Roman" w:hAnsi="Times New Roman" w:cs="Times New Roman"/>
                <w:b/>
                <w:sz w:val="24"/>
                <w:szCs w:val="24"/>
              </w:rPr>
            </w:pPr>
            <w:r w:rsidRPr="005F60AF">
              <w:rPr>
                <w:rFonts w:ascii="Times New Roman" w:hAnsi="Times New Roman" w:cs="Times New Roman"/>
                <w:b/>
                <w:sz w:val="24"/>
                <w:szCs w:val="24"/>
              </w:rPr>
              <w:t>«3»</w:t>
            </w:r>
          </w:p>
        </w:tc>
        <w:tc>
          <w:tcPr>
            <w:tcW w:w="0" w:type="auto"/>
          </w:tcPr>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1) в работе допущены существенные отклонения от темы;</w:t>
            </w:r>
          </w:p>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2) работа достоверна в главном, но в ней имеются отдельные нарушения последовательности излож</w:t>
            </w:r>
            <w:r w:rsidRPr="005F60AF">
              <w:rPr>
                <w:rFonts w:ascii="Times New Roman" w:hAnsi="Times New Roman" w:cs="Times New Roman"/>
                <w:sz w:val="24"/>
                <w:szCs w:val="24"/>
              </w:rPr>
              <w:t>е</w:t>
            </w:r>
            <w:r w:rsidRPr="005F60AF">
              <w:rPr>
                <w:rFonts w:ascii="Times New Roman" w:hAnsi="Times New Roman" w:cs="Times New Roman"/>
                <w:sz w:val="24"/>
                <w:szCs w:val="24"/>
              </w:rPr>
              <w:t>ния;</w:t>
            </w:r>
          </w:p>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4) беден словарь и однообразны употребляемые синтаксические конструкции, встречается неправил</w:t>
            </w:r>
            <w:r w:rsidRPr="005F60AF">
              <w:rPr>
                <w:rFonts w:ascii="Times New Roman" w:hAnsi="Times New Roman" w:cs="Times New Roman"/>
                <w:sz w:val="24"/>
                <w:szCs w:val="24"/>
              </w:rPr>
              <w:t>ь</w:t>
            </w:r>
            <w:r w:rsidRPr="005F60AF">
              <w:rPr>
                <w:rFonts w:ascii="Times New Roman" w:hAnsi="Times New Roman" w:cs="Times New Roman"/>
                <w:sz w:val="24"/>
                <w:szCs w:val="24"/>
              </w:rPr>
              <w:t>ное словоупотребление;</w:t>
            </w:r>
          </w:p>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5) стиль работы не отличается единством, речь недостаточно выразительна.</w:t>
            </w:r>
          </w:p>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В работе допускается не более 4 недочетов в содержании, 5 речевых недочетов, 4 грамматических ошибок.</w:t>
            </w:r>
          </w:p>
        </w:tc>
        <w:tc>
          <w:tcPr>
            <w:tcW w:w="0" w:type="auto"/>
          </w:tcPr>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Допускаются</w:t>
            </w:r>
          </w:p>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4 орф. и 4 пункт. ош.;</w:t>
            </w:r>
          </w:p>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или 3 орф. и 5 пункт. ош.;</w:t>
            </w:r>
          </w:p>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или 7 пункт. ош. при отсутствии орф</w:t>
            </w:r>
            <w:r w:rsidRPr="005F60AF">
              <w:rPr>
                <w:rFonts w:ascii="Times New Roman" w:hAnsi="Times New Roman" w:cs="Times New Roman"/>
                <w:sz w:val="24"/>
                <w:szCs w:val="24"/>
              </w:rPr>
              <w:t>о</w:t>
            </w:r>
            <w:r w:rsidRPr="005F60AF">
              <w:rPr>
                <w:rFonts w:ascii="Times New Roman" w:hAnsi="Times New Roman" w:cs="Times New Roman"/>
                <w:sz w:val="24"/>
                <w:szCs w:val="24"/>
              </w:rPr>
              <w:t>графических ошибок.</w:t>
            </w:r>
          </w:p>
        </w:tc>
      </w:tr>
      <w:tr w:rsidR="005F60AF" w:rsidRPr="005F60AF" w:rsidTr="005F60AF">
        <w:tc>
          <w:tcPr>
            <w:tcW w:w="0" w:type="auto"/>
          </w:tcPr>
          <w:p w:rsidR="005F60AF" w:rsidRPr="005F60AF" w:rsidRDefault="005F60AF" w:rsidP="005F60AF">
            <w:pPr>
              <w:spacing w:after="0" w:line="240" w:lineRule="auto"/>
              <w:jc w:val="center"/>
              <w:rPr>
                <w:rFonts w:ascii="Times New Roman" w:hAnsi="Times New Roman" w:cs="Times New Roman"/>
                <w:b/>
                <w:sz w:val="24"/>
                <w:szCs w:val="24"/>
              </w:rPr>
            </w:pPr>
            <w:r w:rsidRPr="005F60AF">
              <w:rPr>
                <w:rFonts w:ascii="Times New Roman" w:hAnsi="Times New Roman" w:cs="Times New Roman"/>
                <w:b/>
                <w:sz w:val="24"/>
                <w:szCs w:val="24"/>
              </w:rPr>
              <w:t>«2»</w:t>
            </w:r>
          </w:p>
        </w:tc>
        <w:tc>
          <w:tcPr>
            <w:tcW w:w="0" w:type="auto"/>
          </w:tcPr>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1) работа не соответствует теме;</w:t>
            </w:r>
          </w:p>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2) допущено много фактических неточностей;</w:t>
            </w:r>
          </w:p>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4) крайне беден словарь, работа написана короткими однотипными предложениями со слабо выр</w:t>
            </w:r>
            <w:r w:rsidRPr="005F60AF">
              <w:rPr>
                <w:rFonts w:ascii="Times New Roman" w:hAnsi="Times New Roman" w:cs="Times New Roman"/>
                <w:sz w:val="24"/>
                <w:szCs w:val="24"/>
              </w:rPr>
              <w:t>а</w:t>
            </w:r>
            <w:r w:rsidRPr="005F60AF">
              <w:rPr>
                <w:rFonts w:ascii="Times New Roman" w:hAnsi="Times New Roman" w:cs="Times New Roman"/>
                <w:sz w:val="24"/>
                <w:szCs w:val="24"/>
              </w:rPr>
              <w:t>женной связью между ними, часты случаи неправильного словоупотребления;</w:t>
            </w:r>
          </w:p>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5) нарушено стилевое единство текста.</w:t>
            </w:r>
          </w:p>
        </w:tc>
        <w:tc>
          <w:tcPr>
            <w:tcW w:w="0" w:type="auto"/>
          </w:tcPr>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Допускаются</w:t>
            </w:r>
          </w:p>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7 орф. и 7 пункт. ош.;</w:t>
            </w:r>
          </w:p>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или  6орф. и 8 пункт. ош.;</w:t>
            </w:r>
          </w:p>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5 орф. и 9 пункт. ош.;</w:t>
            </w:r>
          </w:p>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8 орф. и 6 пункт. ош.;</w:t>
            </w:r>
          </w:p>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 xml:space="preserve">а также </w:t>
            </w:r>
            <w:smartTag w:uri="urn:schemas-microsoft-com:office:smarttags" w:element="metricconverter">
              <w:smartTagPr>
                <w:attr w:name="ProductID" w:val="7 грамм"/>
              </w:smartTagPr>
              <w:r w:rsidRPr="005F60AF">
                <w:rPr>
                  <w:rFonts w:ascii="Times New Roman" w:hAnsi="Times New Roman" w:cs="Times New Roman"/>
                  <w:sz w:val="24"/>
                  <w:szCs w:val="24"/>
                </w:rPr>
                <w:t>7 грамм</w:t>
              </w:r>
            </w:smartTag>
            <w:r w:rsidRPr="005F60AF">
              <w:rPr>
                <w:rFonts w:ascii="Times New Roman" w:hAnsi="Times New Roman" w:cs="Times New Roman"/>
                <w:sz w:val="24"/>
                <w:szCs w:val="24"/>
              </w:rPr>
              <w:t>. ош..</w:t>
            </w:r>
          </w:p>
        </w:tc>
      </w:tr>
      <w:tr w:rsidR="005F60AF" w:rsidRPr="005F60AF" w:rsidTr="005F60AF">
        <w:tc>
          <w:tcPr>
            <w:tcW w:w="0" w:type="auto"/>
          </w:tcPr>
          <w:p w:rsidR="005F60AF" w:rsidRPr="005F60AF" w:rsidRDefault="005F60AF" w:rsidP="005F60AF">
            <w:pPr>
              <w:spacing w:after="0" w:line="240" w:lineRule="auto"/>
              <w:jc w:val="center"/>
              <w:rPr>
                <w:rFonts w:ascii="Times New Roman" w:hAnsi="Times New Roman" w:cs="Times New Roman"/>
                <w:b/>
                <w:sz w:val="24"/>
                <w:szCs w:val="24"/>
              </w:rPr>
            </w:pPr>
            <w:r w:rsidRPr="005F60AF">
              <w:rPr>
                <w:rFonts w:ascii="Times New Roman" w:hAnsi="Times New Roman" w:cs="Times New Roman"/>
                <w:b/>
                <w:sz w:val="24"/>
                <w:szCs w:val="24"/>
              </w:rPr>
              <w:t>«1»</w:t>
            </w:r>
          </w:p>
        </w:tc>
        <w:tc>
          <w:tcPr>
            <w:tcW w:w="0" w:type="auto"/>
          </w:tcPr>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 xml:space="preserve"> допущено более 6 недочетов в содержании, более 7 речевых недочетов и более 7 грамматических ошибок.</w:t>
            </w:r>
          </w:p>
        </w:tc>
        <w:tc>
          <w:tcPr>
            <w:tcW w:w="0" w:type="auto"/>
          </w:tcPr>
          <w:p w:rsidR="005F60AF" w:rsidRPr="005F60AF" w:rsidRDefault="005F60AF" w:rsidP="005F60AF">
            <w:pPr>
              <w:spacing w:after="0" w:line="240" w:lineRule="auto"/>
              <w:rPr>
                <w:rFonts w:ascii="Times New Roman" w:hAnsi="Times New Roman" w:cs="Times New Roman"/>
                <w:sz w:val="24"/>
                <w:szCs w:val="24"/>
              </w:rPr>
            </w:pPr>
            <w:r w:rsidRPr="005F60AF">
              <w:rPr>
                <w:rFonts w:ascii="Times New Roman" w:hAnsi="Times New Roman" w:cs="Times New Roman"/>
                <w:sz w:val="24"/>
                <w:szCs w:val="24"/>
              </w:rPr>
              <w:t xml:space="preserve">Имеются более 8 орф., 7 пункт. и </w:t>
            </w:r>
            <w:smartTag w:uri="urn:schemas-microsoft-com:office:smarttags" w:element="metricconverter">
              <w:smartTagPr>
                <w:attr w:name="ProductID" w:val="7 грамм"/>
              </w:smartTagPr>
              <w:r w:rsidRPr="005F60AF">
                <w:rPr>
                  <w:rFonts w:ascii="Times New Roman" w:hAnsi="Times New Roman" w:cs="Times New Roman"/>
                  <w:sz w:val="24"/>
                  <w:szCs w:val="24"/>
                </w:rPr>
                <w:t>7 грамм</w:t>
              </w:r>
            </w:smartTag>
            <w:r w:rsidRPr="005F60AF">
              <w:rPr>
                <w:rFonts w:ascii="Times New Roman" w:hAnsi="Times New Roman" w:cs="Times New Roman"/>
                <w:sz w:val="24"/>
                <w:szCs w:val="24"/>
              </w:rPr>
              <w:t>. ош.</w:t>
            </w:r>
          </w:p>
        </w:tc>
      </w:tr>
    </w:tbl>
    <w:p w:rsidR="005F60AF" w:rsidRPr="000235CC" w:rsidRDefault="005F60AF" w:rsidP="005F60AF">
      <w:pPr>
        <w:jc w:val="both"/>
        <w:rPr>
          <w:rFonts w:ascii="Times New Roman" w:hAnsi="Times New Roman" w:cs="Times New Roman"/>
          <w:sz w:val="24"/>
          <w:szCs w:val="24"/>
        </w:rPr>
      </w:pPr>
    </w:p>
    <w:p w:rsidR="005F60AF" w:rsidRPr="000235CC" w:rsidRDefault="005F60AF" w:rsidP="005F60AF">
      <w:pPr>
        <w:jc w:val="both"/>
        <w:rPr>
          <w:rFonts w:ascii="Times New Roman" w:hAnsi="Times New Roman" w:cs="Times New Roman"/>
          <w:i/>
          <w:sz w:val="24"/>
          <w:szCs w:val="24"/>
        </w:rPr>
      </w:pPr>
      <w:r w:rsidRPr="000235CC">
        <w:rPr>
          <w:rFonts w:ascii="Times New Roman" w:hAnsi="Times New Roman" w:cs="Times New Roman"/>
          <w:i/>
          <w:sz w:val="24"/>
          <w:szCs w:val="24"/>
        </w:rPr>
        <w:t>Примечания.</w:t>
      </w:r>
    </w:p>
    <w:p w:rsidR="005F60AF" w:rsidRPr="000235CC" w:rsidRDefault="005F60AF" w:rsidP="005F60AF">
      <w:pPr>
        <w:numPr>
          <w:ilvl w:val="0"/>
          <w:numId w:val="61"/>
        </w:numPr>
        <w:spacing w:after="0" w:line="240" w:lineRule="auto"/>
        <w:jc w:val="both"/>
        <w:rPr>
          <w:rFonts w:ascii="Times New Roman" w:hAnsi="Times New Roman" w:cs="Times New Roman"/>
          <w:sz w:val="24"/>
          <w:szCs w:val="24"/>
        </w:rPr>
      </w:pPr>
      <w:r w:rsidRPr="000235CC">
        <w:rPr>
          <w:rFonts w:ascii="Times New Roman" w:hAnsi="Times New Roman" w:cs="Times New Roman"/>
          <w:sz w:val="24"/>
          <w:szCs w:val="24"/>
        </w:rPr>
        <w:t>При оценке  сочинения необходимо учитывать самостоятельность, оригинальность замысла ученического сочинения, уровень его композиц</w:t>
      </w:r>
      <w:r w:rsidRPr="000235CC">
        <w:rPr>
          <w:rFonts w:ascii="Times New Roman" w:hAnsi="Times New Roman" w:cs="Times New Roman"/>
          <w:sz w:val="24"/>
          <w:szCs w:val="24"/>
        </w:rPr>
        <w:t>и</w:t>
      </w:r>
      <w:r w:rsidRPr="000235CC">
        <w:rPr>
          <w:rFonts w:ascii="Times New Roman" w:hAnsi="Times New Roman" w:cs="Times New Roman"/>
          <w:sz w:val="24"/>
          <w:szCs w:val="24"/>
        </w:rPr>
        <w:t>онного и речевого оформления.  Наличие оригинального замысла, его хорошая реализация позволяют повысить первую оценку за сочинение на 1 балл.</w:t>
      </w:r>
    </w:p>
    <w:p w:rsidR="005F60AF" w:rsidRPr="000235CC" w:rsidRDefault="005F60AF" w:rsidP="005F60AF">
      <w:pPr>
        <w:spacing w:after="0" w:line="240" w:lineRule="auto"/>
        <w:ind w:left="360"/>
        <w:jc w:val="both"/>
        <w:rPr>
          <w:rFonts w:ascii="Times New Roman" w:hAnsi="Times New Roman" w:cs="Times New Roman"/>
          <w:sz w:val="24"/>
          <w:szCs w:val="24"/>
        </w:rPr>
      </w:pPr>
    </w:p>
    <w:p w:rsidR="005F60AF" w:rsidRPr="000235CC" w:rsidRDefault="005F60AF" w:rsidP="005F60AF">
      <w:pPr>
        <w:numPr>
          <w:ilvl w:val="0"/>
          <w:numId w:val="61"/>
        </w:numPr>
        <w:spacing w:after="0" w:line="240" w:lineRule="auto"/>
        <w:jc w:val="both"/>
        <w:rPr>
          <w:rFonts w:ascii="Times New Roman" w:hAnsi="Times New Roman" w:cs="Times New Roman"/>
          <w:sz w:val="24"/>
          <w:szCs w:val="24"/>
        </w:rPr>
      </w:pPr>
      <w:r w:rsidRPr="000235CC">
        <w:rPr>
          <w:rFonts w:ascii="Times New Roman" w:hAnsi="Times New Roman" w:cs="Times New Roman"/>
          <w:b/>
          <w:sz w:val="24"/>
          <w:szCs w:val="24"/>
        </w:rPr>
        <w:t>Если объем сочинения в полтора – два раза больше</w:t>
      </w:r>
      <w:r w:rsidRPr="000235CC">
        <w:rPr>
          <w:rFonts w:ascii="Times New Roman" w:hAnsi="Times New Roman" w:cs="Times New Roman"/>
          <w:sz w:val="24"/>
          <w:szCs w:val="24"/>
        </w:rPr>
        <w:t xml:space="preserve"> указанного в настоящих «Нормах оценки…», то при оценке работы следует исходить из нормативов, увеличенных для отметки «4» на 1, а для отметки «3» на 2 единицы. Например, при оценке грамотности </w:t>
      </w:r>
      <w:r w:rsidRPr="000235CC">
        <w:rPr>
          <w:rFonts w:ascii="Times New Roman" w:hAnsi="Times New Roman" w:cs="Times New Roman"/>
          <w:b/>
          <w:sz w:val="24"/>
          <w:szCs w:val="24"/>
        </w:rPr>
        <w:t>«4»</w:t>
      </w:r>
      <w:r w:rsidRPr="000235CC">
        <w:rPr>
          <w:rFonts w:ascii="Times New Roman" w:hAnsi="Times New Roman" w:cs="Times New Roman"/>
          <w:sz w:val="24"/>
          <w:szCs w:val="24"/>
        </w:rPr>
        <w:t xml:space="preserve"> ставится при 3 орф</w:t>
      </w:r>
      <w:r w:rsidRPr="000235CC">
        <w:rPr>
          <w:rFonts w:ascii="Times New Roman" w:hAnsi="Times New Roman" w:cs="Times New Roman"/>
          <w:sz w:val="24"/>
          <w:szCs w:val="24"/>
        </w:rPr>
        <w:t>о</w:t>
      </w:r>
      <w:r w:rsidRPr="000235CC">
        <w:rPr>
          <w:rFonts w:ascii="Times New Roman" w:hAnsi="Times New Roman" w:cs="Times New Roman"/>
          <w:sz w:val="24"/>
          <w:szCs w:val="24"/>
        </w:rPr>
        <w:t>графических, 2 пунктуационных и 2 грамматических ошибках или при соотношениях:</w:t>
      </w:r>
    </w:p>
    <w:p w:rsidR="005F60AF" w:rsidRPr="000235CC" w:rsidRDefault="005F60AF" w:rsidP="005F60AF">
      <w:pPr>
        <w:ind w:left="360"/>
        <w:jc w:val="both"/>
        <w:rPr>
          <w:rFonts w:ascii="Times New Roman" w:hAnsi="Times New Roman" w:cs="Times New Roman"/>
          <w:sz w:val="24"/>
          <w:szCs w:val="24"/>
        </w:rPr>
      </w:pPr>
      <w:r w:rsidRPr="000235CC">
        <w:rPr>
          <w:rFonts w:ascii="Times New Roman" w:hAnsi="Times New Roman" w:cs="Times New Roman"/>
          <w:sz w:val="24"/>
          <w:szCs w:val="24"/>
        </w:rPr>
        <w:lastRenderedPageBreak/>
        <w:t xml:space="preserve">            2 – 3 – 2; 2 – 2 – 3;   </w:t>
      </w:r>
      <w:r w:rsidRPr="000235CC">
        <w:rPr>
          <w:rFonts w:ascii="Times New Roman" w:hAnsi="Times New Roman" w:cs="Times New Roman"/>
          <w:b/>
          <w:sz w:val="24"/>
          <w:szCs w:val="24"/>
        </w:rPr>
        <w:t xml:space="preserve">«3» </w:t>
      </w:r>
      <w:r w:rsidRPr="000235CC">
        <w:rPr>
          <w:rFonts w:ascii="Times New Roman" w:hAnsi="Times New Roman" w:cs="Times New Roman"/>
          <w:sz w:val="24"/>
          <w:szCs w:val="24"/>
        </w:rPr>
        <w:t>ставится при соотношениях: 6 – 4 – 4;  4 – 6 – 4; 4 - 4 -6</w:t>
      </w:r>
    </w:p>
    <w:p w:rsidR="005F60AF" w:rsidRPr="000235CC" w:rsidRDefault="005F60AF" w:rsidP="005F60AF">
      <w:pPr>
        <w:ind w:left="360"/>
        <w:jc w:val="both"/>
        <w:rPr>
          <w:rFonts w:ascii="Times New Roman" w:hAnsi="Times New Roman" w:cs="Times New Roman"/>
          <w:sz w:val="24"/>
          <w:szCs w:val="24"/>
        </w:rPr>
      </w:pPr>
      <w:r w:rsidRPr="000235CC">
        <w:rPr>
          <w:rFonts w:ascii="Times New Roman" w:hAnsi="Times New Roman" w:cs="Times New Roman"/>
          <w:sz w:val="24"/>
          <w:szCs w:val="24"/>
        </w:rPr>
        <w:t xml:space="preserve">            При выставлении оценки «5» превышение объема сочинения не принимается  во внимание.</w:t>
      </w:r>
    </w:p>
    <w:p w:rsidR="005F60AF" w:rsidRPr="000235CC" w:rsidRDefault="005F60AF" w:rsidP="005F60AF">
      <w:pPr>
        <w:numPr>
          <w:ilvl w:val="0"/>
          <w:numId w:val="61"/>
        </w:numPr>
        <w:spacing w:after="0" w:line="240" w:lineRule="auto"/>
        <w:jc w:val="both"/>
        <w:rPr>
          <w:rFonts w:ascii="Times New Roman" w:hAnsi="Times New Roman" w:cs="Times New Roman"/>
          <w:sz w:val="24"/>
          <w:szCs w:val="24"/>
        </w:rPr>
      </w:pPr>
      <w:r w:rsidRPr="000235CC">
        <w:rPr>
          <w:rFonts w:ascii="Times New Roman" w:hAnsi="Times New Roman" w:cs="Times New Roman"/>
          <w:sz w:val="24"/>
          <w:szCs w:val="24"/>
        </w:rPr>
        <w:t>Первая  оценка (за содержание и речь) не может быть положительной, если не</w:t>
      </w:r>
    </w:p>
    <w:p w:rsidR="005F60AF" w:rsidRPr="000235CC" w:rsidRDefault="005F60AF" w:rsidP="005F60AF">
      <w:pPr>
        <w:ind w:left="360"/>
        <w:jc w:val="both"/>
        <w:rPr>
          <w:rFonts w:ascii="Times New Roman" w:hAnsi="Times New Roman" w:cs="Times New Roman"/>
          <w:sz w:val="24"/>
          <w:szCs w:val="24"/>
        </w:rPr>
      </w:pPr>
      <w:r w:rsidRPr="000235CC">
        <w:rPr>
          <w:rFonts w:ascii="Times New Roman" w:hAnsi="Times New Roman" w:cs="Times New Roman"/>
          <w:sz w:val="24"/>
          <w:szCs w:val="24"/>
        </w:rPr>
        <w:t xml:space="preserve">            раскрыта тема высказывания, хотя по остальным показателям сочинение  написано удовлетворительно.</w:t>
      </w:r>
    </w:p>
    <w:p w:rsidR="005F60AF" w:rsidRPr="000235CC" w:rsidRDefault="005F60AF" w:rsidP="005F60AF">
      <w:pPr>
        <w:numPr>
          <w:ilvl w:val="0"/>
          <w:numId w:val="61"/>
        </w:numPr>
        <w:spacing w:after="0" w:line="240" w:lineRule="auto"/>
        <w:jc w:val="both"/>
        <w:rPr>
          <w:rFonts w:ascii="Times New Roman" w:hAnsi="Times New Roman" w:cs="Times New Roman"/>
          <w:sz w:val="24"/>
          <w:szCs w:val="24"/>
        </w:rPr>
      </w:pPr>
      <w:r w:rsidRPr="000235CC">
        <w:rPr>
          <w:rFonts w:ascii="Times New Roman" w:hAnsi="Times New Roman" w:cs="Times New Roman"/>
          <w:sz w:val="24"/>
          <w:szCs w:val="24"/>
        </w:rPr>
        <w:t>На оценку сочинения и изложения  распространяются положения  об  однотипных и  негрубых ошибках, а также о сделанных учеником  и</w:t>
      </w:r>
      <w:r w:rsidRPr="000235CC">
        <w:rPr>
          <w:rFonts w:ascii="Times New Roman" w:hAnsi="Times New Roman" w:cs="Times New Roman"/>
          <w:sz w:val="24"/>
          <w:szCs w:val="24"/>
        </w:rPr>
        <w:t>с</w:t>
      </w:r>
      <w:r w:rsidRPr="000235CC">
        <w:rPr>
          <w:rFonts w:ascii="Times New Roman" w:hAnsi="Times New Roman" w:cs="Times New Roman"/>
          <w:sz w:val="24"/>
          <w:szCs w:val="24"/>
        </w:rPr>
        <w:t>правлениях, приведенные в разделе «Оценка диктантов».</w:t>
      </w:r>
    </w:p>
    <w:p w:rsidR="005F60AF" w:rsidRDefault="005F60AF" w:rsidP="00DD68A8">
      <w:pPr>
        <w:spacing w:after="0" w:line="240" w:lineRule="auto"/>
        <w:ind w:firstLine="567"/>
        <w:jc w:val="right"/>
        <w:rPr>
          <w:rFonts w:ascii="Times New Roman" w:hAnsi="Times New Roman" w:cs="Times New Roman"/>
          <w:b/>
          <w:sz w:val="24"/>
          <w:szCs w:val="24"/>
        </w:rPr>
      </w:pPr>
    </w:p>
    <w:p w:rsidR="005F60AF" w:rsidRDefault="005F60AF" w:rsidP="00DD68A8">
      <w:pPr>
        <w:spacing w:after="0" w:line="240" w:lineRule="auto"/>
        <w:ind w:firstLine="567"/>
        <w:jc w:val="right"/>
        <w:rPr>
          <w:rFonts w:ascii="Times New Roman" w:hAnsi="Times New Roman" w:cs="Times New Roman"/>
          <w:b/>
          <w:sz w:val="24"/>
          <w:szCs w:val="24"/>
        </w:rPr>
      </w:pPr>
    </w:p>
    <w:p w:rsidR="005F60AF" w:rsidRDefault="005F60AF" w:rsidP="00DD68A8">
      <w:pPr>
        <w:spacing w:after="0" w:line="240" w:lineRule="auto"/>
        <w:ind w:firstLine="567"/>
        <w:jc w:val="right"/>
        <w:rPr>
          <w:rFonts w:ascii="Times New Roman" w:hAnsi="Times New Roman" w:cs="Times New Roman"/>
          <w:b/>
          <w:sz w:val="24"/>
          <w:szCs w:val="24"/>
        </w:rPr>
      </w:pPr>
    </w:p>
    <w:p w:rsidR="00831E03" w:rsidRPr="00831E03" w:rsidRDefault="00831E03" w:rsidP="00DD68A8">
      <w:pPr>
        <w:spacing w:after="0" w:line="240" w:lineRule="auto"/>
        <w:ind w:firstLine="567"/>
        <w:jc w:val="right"/>
        <w:rPr>
          <w:rFonts w:ascii="Times New Roman" w:hAnsi="Times New Roman" w:cs="Times New Roman"/>
          <w:b/>
          <w:sz w:val="24"/>
          <w:szCs w:val="24"/>
        </w:rPr>
      </w:pPr>
      <w:r w:rsidRPr="00831E03">
        <w:rPr>
          <w:rFonts w:ascii="Times New Roman" w:hAnsi="Times New Roman" w:cs="Times New Roman"/>
          <w:b/>
          <w:sz w:val="24"/>
          <w:szCs w:val="24"/>
        </w:rPr>
        <w:t>ПРИЛОЖЕНИЯ</w:t>
      </w:r>
    </w:p>
    <w:p w:rsidR="00831E03" w:rsidRPr="00831E03" w:rsidRDefault="00831E03" w:rsidP="00831E03">
      <w:pPr>
        <w:spacing w:after="0" w:line="240" w:lineRule="auto"/>
        <w:ind w:firstLine="567"/>
        <w:rPr>
          <w:rFonts w:ascii="Times New Roman" w:hAnsi="Times New Roman" w:cs="Times New Roman"/>
          <w:b/>
          <w:sz w:val="24"/>
          <w:szCs w:val="24"/>
        </w:rPr>
      </w:pPr>
    </w:p>
    <w:p w:rsidR="00831E03" w:rsidRPr="00831E03" w:rsidRDefault="00831E03" w:rsidP="00831E03">
      <w:pPr>
        <w:spacing w:after="0" w:line="240" w:lineRule="auto"/>
        <w:ind w:firstLine="567"/>
        <w:rPr>
          <w:rFonts w:ascii="Times New Roman" w:hAnsi="Times New Roman" w:cs="Times New Roman"/>
          <w:b/>
          <w:sz w:val="24"/>
          <w:szCs w:val="24"/>
        </w:rPr>
      </w:pPr>
      <w:r w:rsidRPr="00831E03">
        <w:rPr>
          <w:rFonts w:ascii="Times New Roman" w:hAnsi="Times New Roman" w:cs="Times New Roman"/>
          <w:b/>
          <w:sz w:val="24"/>
          <w:szCs w:val="24"/>
        </w:rPr>
        <w:t>ПРИЛОЖЕНИЕ 1                                 КОНТРОЛЬНО – ИЗМЕРИТЕЛЬНЫЕ МАТЕРИАЛЫ</w:t>
      </w:r>
    </w:p>
    <w:p w:rsidR="00831E03" w:rsidRPr="00831E03" w:rsidRDefault="00831E03" w:rsidP="00831E03">
      <w:pPr>
        <w:spacing w:after="0" w:line="240" w:lineRule="auto"/>
        <w:ind w:firstLine="567"/>
        <w:rPr>
          <w:rFonts w:ascii="Times New Roman" w:hAnsi="Times New Roman" w:cs="Times New Roman"/>
          <w:b/>
          <w:sz w:val="24"/>
          <w:szCs w:val="24"/>
        </w:rPr>
      </w:pPr>
      <w:r w:rsidRPr="00831E03">
        <w:rPr>
          <w:rFonts w:ascii="Times New Roman" w:hAnsi="Times New Roman" w:cs="Times New Roman"/>
          <w:b/>
          <w:sz w:val="24"/>
          <w:szCs w:val="24"/>
        </w:rPr>
        <w:t xml:space="preserve">№1   </w:t>
      </w:r>
    </w:p>
    <w:p w:rsidR="00831E03" w:rsidRPr="00831E03" w:rsidRDefault="00831E03" w:rsidP="00831E03">
      <w:pPr>
        <w:spacing w:after="0" w:line="240" w:lineRule="auto"/>
        <w:ind w:firstLine="567"/>
        <w:rPr>
          <w:rFonts w:ascii="Times New Roman" w:hAnsi="Times New Roman" w:cs="Times New Roman"/>
          <w:b/>
          <w:sz w:val="24"/>
          <w:szCs w:val="24"/>
        </w:rPr>
      </w:pPr>
      <w:r w:rsidRPr="00831E03">
        <w:rPr>
          <w:rFonts w:ascii="Times New Roman" w:hAnsi="Times New Roman" w:cs="Times New Roman"/>
          <w:b/>
          <w:sz w:val="24"/>
          <w:szCs w:val="24"/>
        </w:rPr>
        <w:t>УРОК № _____________________</w:t>
      </w:r>
    </w:p>
    <w:p w:rsidR="00831E03" w:rsidRPr="00831E03" w:rsidRDefault="00831E03" w:rsidP="00831E03">
      <w:p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Пояснительная записка</w:t>
      </w:r>
    </w:p>
    <w:p w:rsidR="00831E03" w:rsidRPr="00831E03" w:rsidRDefault="00831E03" w:rsidP="00831E03">
      <w:pPr>
        <w:spacing w:after="0" w:line="240" w:lineRule="auto"/>
        <w:ind w:firstLine="567"/>
        <w:rPr>
          <w:rFonts w:ascii="Times New Roman" w:hAnsi="Times New Roman" w:cs="Times New Roman"/>
          <w:b/>
          <w:sz w:val="24"/>
          <w:szCs w:val="24"/>
        </w:rPr>
      </w:pPr>
      <w:r w:rsidRPr="00831E03">
        <w:rPr>
          <w:rFonts w:ascii="Times New Roman" w:hAnsi="Times New Roman" w:cs="Times New Roman"/>
          <w:b/>
          <w:sz w:val="24"/>
          <w:szCs w:val="24"/>
        </w:rPr>
        <w:t>ТЕМА:     ВХОДНАЯ ДИАГНОСТИКА</w:t>
      </w:r>
    </w:p>
    <w:p w:rsidR="00831E03" w:rsidRPr="00831E03" w:rsidRDefault="00831E03" w:rsidP="00831E03">
      <w:pPr>
        <w:spacing w:after="0" w:line="240" w:lineRule="auto"/>
        <w:ind w:firstLine="567"/>
        <w:rPr>
          <w:rFonts w:ascii="Times New Roman" w:hAnsi="Times New Roman" w:cs="Times New Roman"/>
          <w:color w:val="000000"/>
          <w:sz w:val="24"/>
          <w:szCs w:val="24"/>
        </w:rPr>
      </w:pPr>
      <w:r w:rsidRPr="00831E03">
        <w:rPr>
          <w:rFonts w:ascii="Times New Roman" w:hAnsi="Times New Roman" w:cs="Times New Roman"/>
          <w:b/>
          <w:sz w:val="24"/>
          <w:szCs w:val="24"/>
        </w:rPr>
        <w:t xml:space="preserve">ЦЕЛИ:   </w:t>
      </w:r>
      <w:r w:rsidRPr="00831E03">
        <w:rPr>
          <w:rFonts w:ascii="Times New Roman" w:hAnsi="Times New Roman" w:cs="Times New Roman"/>
          <w:color w:val="000000"/>
          <w:sz w:val="24"/>
          <w:szCs w:val="24"/>
        </w:rPr>
        <w:t>Выявление уровня литературного развития учащихся , умения решать тестовые задания</w:t>
      </w:r>
    </w:p>
    <w:p w:rsidR="00831E03" w:rsidRPr="00831E03" w:rsidRDefault="00831E03" w:rsidP="00831E03">
      <w:pPr>
        <w:spacing w:after="0" w:line="240" w:lineRule="auto"/>
        <w:ind w:firstLine="567"/>
        <w:rPr>
          <w:rFonts w:ascii="Times New Roman" w:hAnsi="Times New Roman" w:cs="Times New Roman"/>
          <w:color w:val="000000"/>
          <w:sz w:val="24"/>
          <w:szCs w:val="24"/>
        </w:rPr>
      </w:pPr>
      <w:r w:rsidRPr="00831E03">
        <w:rPr>
          <w:rFonts w:ascii="Times New Roman" w:hAnsi="Times New Roman" w:cs="Times New Roman"/>
          <w:color w:val="000000"/>
          <w:sz w:val="24"/>
          <w:szCs w:val="24"/>
        </w:rPr>
        <w:t>СОДЕРЖАНИЕ и ИНСТРУКЦИЯ по выполнению работы:</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color w:val="000000"/>
          <w:sz w:val="24"/>
          <w:szCs w:val="24"/>
        </w:rPr>
        <w:t xml:space="preserve">1. </w:t>
      </w:r>
      <w:r w:rsidRPr="00831E03">
        <w:rPr>
          <w:rFonts w:ascii="Times New Roman" w:hAnsi="Times New Roman" w:cs="Times New Roman"/>
          <w:sz w:val="24"/>
          <w:szCs w:val="24"/>
        </w:rPr>
        <w:t xml:space="preserve">Контрольно-измерительные материалы предназначены для проведения входного тестирования по литературе в 9 классе </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Представлен 1 вариант тестов, включающий по 18 заданий с выбором ответа . Задания одинаковы по содержанию и структуре для всех учащихся. Каждое выполненное задание оценивается 1 баллом.</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 xml:space="preserve"> Максимальное  количество баллов – 18</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2. Таблица пересчета баллов :</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При проведении тестовых работ по литературе критерии оценок следующие:</w:t>
      </w:r>
    </w:p>
    <w:p w:rsidR="00831E03" w:rsidRPr="00831E03" w:rsidRDefault="00831E03" w:rsidP="00831E03">
      <w:pPr>
        <w:spacing w:after="0" w:line="240" w:lineRule="auto"/>
        <w:ind w:firstLine="567"/>
        <w:rPr>
          <w:rFonts w:ascii="Times New Roman" w:hAnsi="Times New Roman" w:cs="Times New Roman"/>
          <w:sz w:val="24"/>
          <w:szCs w:val="24"/>
        </w:rPr>
      </w:pPr>
      <w:r w:rsidRPr="00831E03">
        <w:rPr>
          <w:rFonts w:ascii="Times New Roman" w:hAnsi="Times New Roman" w:cs="Times New Roman"/>
          <w:sz w:val="24"/>
          <w:szCs w:val="24"/>
        </w:rPr>
        <w:t>«5» - 90 – 100 %;</w:t>
      </w:r>
    </w:p>
    <w:p w:rsidR="00831E03" w:rsidRPr="00831E03" w:rsidRDefault="00831E03" w:rsidP="00831E03">
      <w:pPr>
        <w:spacing w:after="0" w:line="240" w:lineRule="auto"/>
        <w:ind w:firstLine="567"/>
        <w:rPr>
          <w:rFonts w:ascii="Times New Roman" w:hAnsi="Times New Roman" w:cs="Times New Roman"/>
          <w:sz w:val="24"/>
          <w:szCs w:val="24"/>
        </w:rPr>
      </w:pPr>
      <w:r w:rsidRPr="00831E03">
        <w:rPr>
          <w:rFonts w:ascii="Times New Roman" w:hAnsi="Times New Roman" w:cs="Times New Roman"/>
          <w:sz w:val="24"/>
          <w:szCs w:val="24"/>
        </w:rPr>
        <w:t>«4» - 78 – 89 %;</w:t>
      </w:r>
    </w:p>
    <w:p w:rsidR="00831E03" w:rsidRPr="00831E03" w:rsidRDefault="00831E03" w:rsidP="00831E03">
      <w:pPr>
        <w:spacing w:after="0" w:line="240" w:lineRule="auto"/>
        <w:ind w:firstLine="567"/>
        <w:rPr>
          <w:rFonts w:ascii="Times New Roman" w:hAnsi="Times New Roman" w:cs="Times New Roman"/>
          <w:sz w:val="24"/>
          <w:szCs w:val="24"/>
        </w:rPr>
      </w:pPr>
      <w:r w:rsidRPr="00831E03">
        <w:rPr>
          <w:rFonts w:ascii="Times New Roman" w:hAnsi="Times New Roman" w:cs="Times New Roman"/>
          <w:sz w:val="24"/>
          <w:szCs w:val="24"/>
        </w:rPr>
        <w:t>«3» - 55 – 77 %;</w:t>
      </w:r>
    </w:p>
    <w:p w:rsidR="00831E03" w:rsidRPr="00831E03" w:rsidRDefault="00831E03" w:rsidP="00831E03">
      <w:pPr>
        <w:spacing w:after="0" w:line="240" w:lineRule="auto"/>
        <w:ind w:firstLine="567"/>
        <w:rPr>
          <w:rFonts w:ascii="Times New Roman" w:hAnsi="Times New Roman" w:cs="Times New Roman"/>
          <w:sz w:val="24"/>
          <w:szCs w:val="24"/>
        </w:rPr>
      </w:pPr>
      <w:r w:rsidRPr="00831E03">
        <w:rPr>
          <w:rFonts w:ascii="Times New Roman" w:hAnsi="Times New Roman" w:cs="Times New Roman"/>
          <w:sz w:val="24"/>
          <w:szCs w:val="24"/>
        </w:rPr>
        <w:t xml:space="preserve">«2»- менее 54 %. </w:t>
      </w:r>
    </w:p>
    <w:p w:rsidR="00831E03" w:rsidRPr="00831E03" w:rsidRDefault="00831E03" w:rsidP="00831E03">
      <w:pPr>
        <w:spacing w:after="0"/>
        <w:ind w:firstLine="567"/>
        <w:rPr>
          <w:rFonts w:ascii="Times New Roman" w:hAnsi="Times New Roman" w:cs="Times New Roman"/>
          <w:sz w:val="24"/>
          <w:szCs w:val="24"/>
        </w:rPr>
      </w:pPr>
      <w:r w:rsidRPr="00831E03">
        <w:rPr>
          <w:rFonts w:ascii="Times New Roman" w:hAnsi="Times New Roman" w:cs="Times New Roman"/>
          <w:sz w:val="24"/>
          <w:szCs w:val="24"/>
        </w:rPr>
        <w:t>УРОВЕНЬ СЛОЖНОСТИ – базовый</w:t>
      </w:r>
    </w:p>
    <w:p w:rsidR="00831E03" w:rsidRPr="00831E03" w:rsidRDefault="00831E03" w:rsidP="00831E03">
      <w:pPr>
        <w:spacing w:after="0"/>
        <w:ind w:firstLine="567"/>
        <w:rPr>
          <w:rFonts w:ascii="Times New Roman" w:hAnsi="Times New Roman" w:cs="Times New Roman"/>
          <w:sz w:val="24"/>
          <w:szCs w:val="24"/>
        </w:rPr>
      </w:pPr>
      <w:r w:rsidRPr="00831E03">
        <w:rPr>
          <w:rFonts w:ascii="Times New Roman" w:hAnsi="Times New Roman" w:cs="Times New Roman"/>
          <w:sz w:val="24"/>
          <w:szCs w:val="24"/>
        </w:rPr>
        <w:t>ВРЕМЯ выполнения = 1 час</w:t>
      </w:r>
    </w:p>
    <w:p w:rsidR="00831E03" w:rsidRPr="00831E03" w:rsidRDefault="00831E03" w:rsidP="00831E03">
      <w:pPr>
        <w:spacing w:after="0"/>
        <w:jc w:val="center"/>
        <w:rPr>
          <w:rFonts w:ascii="Times New Roman" w:hAnsi="Times New Roman" w:cs="Times New Roman"/>
          <w:b/>
          <w:sz w:val="24"/>
          <w:szCs w:val="24"/>
        </w:rPr>
      </w:pPr>
    </w:p>
    <w:p w:rsidR="00831E03" w:rsidRDefault="00831E03" w:rsidP="00831E03">
      <w:pPr>
        <w:spacing w:after="0"/>
        <w:jc w:val="center"/>
        <w:rPr>
          <w:rFonts w:ascii="Times New Roman" w:hAnsi="Times New Roman" w:cs="Times New Roman"/>
          <w:b/>
          <w:sz w:val="24"/>
          <w:szCs w:val="24"/>
        </w:rPr>
      </w:pPr>
    </w:p>
    <w:p w:rsidR="00831E03" w:rsidRDefault="00831E03" w:rsidP="00831E03">
      <w:pPr>
        <w:spacing w:after="0"/>
        <w:jc w:val="center"/>
        <w:rPr>
          <w:rFonts w:ascii="Times New Roman" w:hAnsi="Times New Roman" w:cs="Times New Roman"/>
          <w:b/>
          <w:sz w:val="24"/>
          <w:szCs w:val="24"/>
        </w:rPr>
      </w:pPr>
    </w:p>
    <w:p w:rsidR="00831E03" w:rsidRPr="00831E03" w:rsidRDefault="00831E03" w:rsidP="00831E03">
      <w:pPr>
        <w:spacing w:after="0"/>
        <w:jc w:val="center"/>
        <w:rPr>
          <w:rFonts w:ascii="Times New Roman" w:hAnsi="Times New Roman" w:cs="Times New Roman"/>
          <w:sz w:val="24"/>
          <w:szCs w:val="24"/>
        </w:rPr>
      </w:pPr>
      <w:r w:rsidRPr="00831E03">
        <w:rPr>
          <w:rFonts w:ascii="Times New Roman" w:hAnsi="Times New Roman" w:cs="Times New Roman"/>
          <w:b/>
          <w:sz w:val="24"/>
          <w:szCs w:val="24"/>
        </w:rPr>
        <w:t>ВХОДНАЯ  ДИАГНОСТИКА  (тестирование</w:t>
      </w:r>
      <w:r w:rsidRPr="00831E03">
        <w:rPr>
          <w:rFonts w:ascii="Times New Roman" w:hAnsi="Times New Roman" w:cs="Times New Roman"/>
          <w:sz w:val="24"/>
          <w:szCs w:val="24"/>
        </w:rPr>
        <w:t>)</w:t>
      </w:r>
    </w:p>
    <w:p w:rsidR="00831E03" w:rsidRPr="00831E03" w:rsidRDefault="00831E03" w:rsidP="00831E03">
      <w:pPr>
        <w:spacing w:after="0" w:line="240" w:lineRule="auto"/>
        <w:jc w:val="center"/>
        <w:rPr>
          <w:rFonts w:ascii="Times New Roman" w:hAnsi="Times New Roman" w:cs="Times New Roman"/>
          <w:sz w:val="24"/>
          <w:szCs w:val="24"/>
        </w:rPr>
      </w:pP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1.Определите жанр произведения «Капитанская дочка»</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lastRenderedPageBreak/>
        <w:t>А) роман         Б) историческая повесть       В) семейно-бытовая хроника   Г) легенда  Д) мемуары</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2. Повествование в «Капитанской дочке» ведется от лица</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А) автора      Б) повествователя    В) Маши Мироновой      Г) Петра Гринева       Д) Пугачева</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3. Соотнесите элементы композиции и элементы развития любовного сюжета</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А)  экспозиция            1) сцена дуэли со Швабриным, письмо отца</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Б)  завязка                    2) освобождение Гринева, женитьба на Маше</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В) кульминация          3) детство Петруши в родовом имении</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Г) развязка                  4) знакомство Гринева с главной героиней повести</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4. Какие фольклорные жанры использует А.С.Пушкин для создания образа Пугачева?</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А) былины   Б) Загадки    В) сказки   Г)  песни   Д) пословицы и поговорки   Е) мифы</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5.К какому литературному направлению можно отнести поэму М.Лермонтова «Мцыри»?</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А) сентиментализм  Б) реализм  В) романтизм   Г)  классицизм</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6. Какой момент в сюжете поэмы можно назвать кульминационным?</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А) побег из монастыря  Б) встречу с грузинкой  В) бой с барсом  Г)  гибель Мцыри</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7. Назовите предшественников Н.В.Гоголя в жанре комедии</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А) А.Пушкин  Б)  М.Лермонтов  В) М.Ломоносов  Г) Д.И.Фонвизин   Д) А.С.Грибоедов</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8. Что заставило городничего поверить в то, что Хлестаков – ревизор?</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 xml:space="preserve">А) мнение Бобчинского и Добчинского    Б) страх наказания  </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 xml:space="preserve"> В) непреднамеренность поступков Хлестакова   Г) письмо  Чмыхова</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9. Соотнесите род деятельности чиновника и его имя</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А) судья                                                                    1) Хлопов</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Б) смотритель училищ                                            2) Земляника</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В) частный пристав                                                3) Гибнер</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Г) попечитель богоугодных заведений                4) Ляпкин-Тяпкин</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Д) уездный лекарь                                                  5) Шпекин</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Е) почтмейстер                                                       6) Уховертов</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10. Какой художественный прием положен в основу композиции рассказа «После бала»?</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А) последовательность излагаемых событий  Б) цикличность излагаемых событий</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В) антитеза    Г) ретроспектива</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11. Повествование в произведении «После бала» ведется от имени</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А) автора   Б) Ивана Васильевича  В) полковника</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12. Черты какого фольклорного жанра нашли отражение в главе «Два солдата» в поэме А.Т.Твардовского «Василий Теркин»?</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А) былина  Б) песня   В) бытовая сказка   Г) пословица</w:t>
      </w:r>
    </w:p>
    <w:p w:rsidR="00831E03" w:rsidRPr="00831E03" w:rsidRDefault="00831E03" w:rsidP="00831E03">
      <w:pPr>
        <w:spacing w:after="0" w:line="240" w:lineRule="auto"/>
        <w:rPr>
          <w:rFonts w:ascii="Times New Roman" w:hAnsi="Times New Roman" w:cs="Times New Roman"/>
          <w:sz w:val="24"/>
          <w:szCs w:val="24"/>
        </w:rPr>
      </w:pP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13. Без чего, по мнению А.Твардовского, невозможна жизнь на фронте?</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 xml:space="preserve"> Вода; еда; прибаутка; махорка; тепло; правда сущая; друг, как Василий Теркин; медаль.</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14. Классицизм – это</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А) жанр художественного произведения  Б) литературное направление  В) род литературы</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15. Определите жанр произведения Д.Фонвизина «Недоросль»</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А) драма  Б) трагедия   В) комедия   Г) сатира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lastRenderedPageBreak/>
        <w:t>16. Определите тему комедии «Недоросль»</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А) честь и достоинство человека   Б) воспитание молодого поколения     В) любовная</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Г) обличение невежества       Д) борьба с самодержавием</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17. Назовите излюбленные жанры поэзии В.А.Жуковского</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А) поэма   Б) стихотворение    В) элегия  Г) эпиграмма  Д) баллада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18.Кто из ссыльных декабристов написал ответ на пушкинское послание «Во глубине сибирских руд»</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А) Кюхельбекер   Б)  Волконский   В)  Муравьев   Г) Одоевский</w:t>
      </w:r>
    </w:p>
    <w:p w:rsidR="00831E03" w:rsidRPr="00831E03" w:rsidRDefault="00831E03" w:rsidP="00831E03">
      <w:pPr>
        <w:spacing w:after="0"/>
        <w:rPr>
          <w:rFonts w:ascii="Times New Roman" w:hAnsi="Times New Roman" w:cs="Times New Roman"/>
          <w:b/>
          <w:sz w:val="24"/>
          <w:szCs w:val="24"/>
        </w:rPr>
      </w:pP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 xml:space="preserve">    ОТВЕТЫ   (входная диагностика   литература    9   класс)</w:t>
      </w:r>
    </w:p>
    <w:p w:rsidR="00831E03" w:rsidRPr="00831E03" w:rsidRDefault="00831E03" w:rsidP="00831E03">
      <w:pPr>
        <w:spacing w:after="0"/>
        <w:rPr>
          <w:rFonts w:ascii="Times New Roman" w:hAnsi="Times New Roman" w:cs="Times New Roman"/>
          <w:b/>
          <w:sz w:val="24"/>
          <w:szCs w:val="24"/>
        </w:rPr>
      </w:pP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Б</w:t>
      </w: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Г</w:t>
      </w: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а – 3          б – 4          в – 1          г – 2</w:t>
      </w: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в      г       д</w:t>
      </w: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в</w:t>
      </w: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в</w:t>
      </w: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г         д</w:t>
      </w: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б         в</w:t>
      </w: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а – 4       б – 1        в – 6        г – 2      д – 3     е – 5 </w:t>
      </w: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в</w:t>
      </w: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б</w:t>
      </w: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в</w:t>
      </w: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тепло     медаль</w:t>
      </w: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б</w:t>
      </w: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в</w:t>
      </w: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а     б      г</w:t>
      </w: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в         д</w:t>
      </w: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Г</w:t>
      </w:r>
    </w:p>
    <w:p w:rsidR="00831E03" w:rsidRPr="00831E03" w:rsidRDefault="00831E03" w:rsidP="00831E03">
      <w:pPr>
        <w:spacing w:after="0"/>
        <w:rPr>
          <w:rFonts w:ascii="Times New Roman" w:hAnsi="Times New Roman" w:cs="Times New Roman"/>
          <w:b/>
          <w:sz w:val="24"/>
          <w:szCs w:val="24"/>
        </w:rPr>
      </w:pP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 xml:space="preserve">№2  </w:t>
      </w: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УРОК № _____________________</w:t>
      </w:r>
    </w:p>
    <w:p w:rsidR="00831E03" w:rsidRPr="00831E03" w:rsidRDefault="00831E03" w:rsidP="00831E03">
      <w:pPr>
        <w:spacing w:after="0"/>
        <w:rPr>
          <w:rFonts w:ascii="Times New Roman" w:hAnsi="Times New Roman" w:cs="Times New Roman"/>
          <w:b/>
          <w:sz w:val="24"/>
          <w:szCs w:val="24"/>
        </w:rPr>
      </w:pPr>
      <w:r w:rsidRPr="00831E03">
        <w:rPr>
          <w:rFonts w:ascii="Times New Roman" w:hAnsi="Times New Roman" w:cs="Times New Roman"/>
          <w:b/>
          <w:sz w:val="24"/>
          <w:szCs w:val="24"/>
        </w:rPr>
        <w:t>Пояснительная записка</w:t>
      </w:r>
    </w:p>
    <w:p w:rsidR="00831E03" w:rsidRPr="00831E03" w:rsidRDefault="00831E03" w:rsidP="00831E03">
      <w:pPr>
        <w:spacing w:after="0"/>
        <w:ind w:firstLine="567"/>
        <w:rPr>
          <w:rFonts w:ascii="Times New Roman" w:hAnsi="Times New Roman" w:cs="Times New Roman"/>
          <w:b/>
          <w:sz w:val="24"/>
          <w:szCs w:val="24"/>
        </w:rPr>
      </w:pPr>
    </w:p>
    <w:p w:rsidR="00831E03" w:rsidRPr="00831E03" w:rsidRDefault="00831E03" w:rsidP="00831E03">
      <w:pPr>
        <w:shd w:val="clear" w:color="auto" w:fill="FFFFFF"/>
        <w:autoSpaceDE w:val="0"/>
        <w:autoSpaceDN w:val="0"/>
        <w:adjustRightInd w:val="0"/>
        <w:spacing w:after="0"/>
        <w:rPr>
          <w:rFonts w:ascii="Times New Roman" w:hAnsi="Times New Roman" w:cs="Times New Roman"/>
          <w:color w:val="00B050"/>
          <w:sz w:val="24"/>
          <w:szCs w:val="24"/>
        </w:rPr>
      </w:pPr>
      <w:r w:rsidRPr="00831E03">
        <w:rPr>
          <w:rFonts w:ascii="Times New Roman" w:hAnsi="Times New Roman" w:cs="Times New Roman"/>
          <w:sz w:val="24"/>
          <w:szCs w:val="24"/>
        </w:rPr>
        <w:t xml:space="preserve">ТЕМА:     </w:t>
      </w:r>
      <w:r w:rsidRPr="00831E03">
        <w:rPr>
          <w:rFonts w:ascii="Times New Roman" w:hAnsi="Times New Roman" w:cs="Times New Roman"/>
          <w:color w:val="00B050"/>
          <w:sz w:val="24"/>
          <w:szCs w:val="24"/>
        </w:rPr>
        <w:t>Р.Р.Подготовка к домашнему сочинению по «Слову о полку Игореве»</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ЦЕЛЬ: отработать навык написания сочинения-рассуждения на примере произведения древнерусской литературы</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p>
    <w:p w:rsidR="00831E03" w:rsidRPr="00831E03" w:rsidRDefault="00831E03" w:rsidP="00831E03">
      <w:pPr>
        <w:spacing w:after="0"/>
        <w:ind w:firstLine="567"/>
        <w:rPr>
          <w:rFonts w:ascii="Times New Roman" w:hAnsi="Times New Roman" w:cs="Times New Roman"/>
          <w:sz w:val="24"/>
          <w:szCs w:val="24"/>
        </w:rPr>
      </w:pPr>
      <w:r w:rsidRPr="00831E03">
        <w:rPr>
          <w:rFonts w:ascii="Times New Roman" w:hAnsi="Times New Roman" w:cs="Times New Roman"/>
          <w:sz w:val="24"/>
          <w:szCs w:val="24"/>
        </w:rPr>
        <w:t>СОДЕРЖАНИЕ и ИНСТРУКЦИЯ по выполнению работы:</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lastRenderedPageBreak/>
        <w:t>1. Выбор темы сочинения:</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  « Фольклорные традиции в «Слове о полку Игореве»</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 Образ русской земли В «Слове о полку Игореве»</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2. Составление плана сочинения на тему «Образ русской земли В «Слове…»</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 xml:space="preserve">     1) «Слово о полку Игореве» как выдающийся памятник древнерусской литературы:</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А) история создания произведения, цель написания;</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Б) летописная основа «Слова…»</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 xml:space="preserve">     2) Образ Руси на страницах «Слова о полку Игореве»:</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А) роль природных явлений в произведении;</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Б) использование олицетворений в тексте;</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В) образы русских князей;</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Г) фольклорные мотивы в произведении;</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Д) плач Ярославны как отражение лирического начала в «Слове…»</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Е) «златое слово» Святослава – способ выражения авторской позиции</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Ж) русская земля как символ красоты, богатства, единения.</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 xml:space="preserve">     3) Основная идея «Слова…» - призыв к единению русских князей.</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3. Написание черновика сочинения и его редактирование</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xml:space="preserve">     ВРЕМЯ выполнения работы – 1 час (классный) , 1 час (домашний)</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 xml:space="preserve">Уровень сложности – сложный           КРИТЕРИИ ОЦЕНИВАНИЯ – с.5                                    </w:t>
      </w: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 xml:space="preserve">№3 </w:t>
      </w:r>
    </w:p>
    <w:p w:rsidR="00831E03" w:rsidRPr="00831E03" w:rsidRDefault="00831E03" w:rsidP="00831E03">
      <w:pPr>
        <w:spacing w:after="0"/>
        <w:rPr>
          <w:rFonts w:ascii="Times New Roman" w:hAnsi="Times New Roman" w:cs="Times New Roman"/>
          <w:b/>
          <w:sz w:val="24"/>
          <w:szCs w:val="24"/>
        </w:rPr>
      </w:pPr>
      <w:r w:rsidRPr="00831E03">
        <w:rPr>
          <w:rFonts w:ascii="Times New Roman" w:hAnsi="Times New Roman" w:cs="Times New Roman"/>
          <w:b/>
          <w:sz w:val="24"/>
          <w:szCs w:val="24"/>
        </w:rPr>
        <w:t>Пояснительная записка</w:t>
      </w:r>
    </w:p>
    <w:p w:rsidR="00831E03" w:rsidRPr="00831E03" w:rsidRDefault="00831E03" w:rsidP="00831E03">
      <w:pPr>
        <w:spacing w:after="0"/>
        <w:ind w:firstLine="567"/>
        <w:rPr>
          <w:rFonts w:ascii="Times New Roman" w:hAnsi="Times New Roman" w:cs="Times New Roman"/>
          <w:b/>
          <w:sz w:val="24"/>
          <w:szCs w:val="24"/>
        </w:rPr>
      </w:pPr>
    </w:p>
    <w:p w:rsidR="00E7347F" w:rsidRDefault="00E7347F" w:rsidP="00831E03">
      <w:pPr>
        <w:spacing w:after="0"/>
        <w:ind w:firstLine="567"/>
        <w:rPr>
          <w:rFonts w:ascii="Times New Roman" w:hAnsi="Times New Roman" w:cs="Times New Roman"/>
          <w:b/>
          <w:sz w:val="24"/>
          <w:szCs w:val="24"/>
        </w:rPr>
      </w:pPr>
    </w:p>
    <w:p w:rsidR="00E7347F" w:rsidRDefault="00E7347F" w:rsidP="00831E03">
      <w:pPr>
        <w:spacing w:after="0"/>
        <w:ind w:firstLine="567"/>
        <w:rPr>
          <w:rFonts w:ascii="Times New Roman" w:hAnsi="Times New Roman" w:cs="Times New Roman"/>
          <w:b/>
          <w:sz w:val="24"/>
          <w:szCs w:val="24"/>
        </w:rPr>
      </w:pPr>
    </w:p>
    <w:p w:rsidR="00E7347F" w:rsidRDefault="00E7347F" w:rsidP="00831E03">
      <w:pPr>
        <w:spacing w:after="0"/>
        <w:ind w:firstLine="567"/>
        <w:rPr>
          <w:rFonts w:ascii="Times New Roman" w:hAnsi="Times New Roman" w:cs="Times New Roman"/>
          <w:b/>
          <w:sz w:val="24"/>
          <w:szCs w:val="24"/>
        </w:rPr>
      </w:pPr>
    </w:p>
    <w:p w:rsidR="00E7347F" w:rsidRDefault="00E7347F" w:rsidP="00831E03">
      <w:pPr>
        <w:spacing w:after="0"/>
        <w:ind w:firstLine="567"/>
        <w:rPr>
          <w:rFonts w:ascii="Times New Roman" w:hAnsi="Times New Roman" w:cs="Times New Roman"/>
          <w:b/>
          <w:sz w:val="24"/>
          <w:szCs w:val="24"/>
        </w:rPr>
      </w:pPr>
    </w:p>
    <w:p w:rsidR="00E7347F" w:rsidRDefault="00E7347F" w:rsidP="00831E03">
      <w:pPr>
        <w:spacing w:after="0"/>
        <w:ind w:firstLine="567"/>
        <w:rPr>
          <w:rFonts w:ascii="Times New Roman" w:hAnsi="Times New Roman" w:cs="Times New Roman"/>
          <w:b/>
          <w:sz w:val="24"/>
          <w:szCs w:val="24"/>
        </w:rPr>
      </w:pPr>
    </w:p>
    <w:p w:rsidR="00E7347F" w:rsidRDefault="00E7347F" w:rsidP="00831E03">
      <w:pPr>
        <w:spacing w:after="0"/>
        <w:ind w:firstLine="567"/>
        <w:rPr>
          <w:rFonts w:ascii="Times New Roman" w:hAnsi="Times New Roman" w:cs="Times New Roman"/>
          <w:b/>
          <w:sz w:val="24"/>
          <w:szCs w:val="24"/>
        </w:rPr>
      </w:pPr>
    </w:p>
    <w:p w:rsidR="00E7347F" w:rsidRDefault="00E7347F" w:rsidP="00831E03">
      <w:pPr>
        <w:spacing w:after="0"/>
        <w:ind w:firstLine="567"/>
        <w:rPr>
          <w:rFonts w:ascii="Times New Roman" w:hAnsi="Times New Roman" w:cs="Times New Roman"/>
          <w:b/>
          <w:sz w:val="24"/>
          <w:szCs w:val="24"/>
        </w:rPr>
      </w:pPr>
    </w:p>
    <w:p w:rsidR="00E7347F" w:rsidRDefault="00E7347F" w:rsidP="00831E03">
      <w:pPr>
        <w:spacing w:after="0"/>
        <w:ind w:firstLine="567"/>
        <w:rPr>
          <w:rFonts w:ascii="Times New Roman" w:hAnsi="Times New Roman" w:cs="Times New Roman"/>
          <w:b/>
          <w:sz w:val="24"/>
          <w:szCs w:val="24"/>
        </w:rPr>
      </w:pP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УРОК № _____________________</w:t>
      </w:r>
    </w:p>
    <w:p w:rsidR="00831E03" w:rsidRPr="00831E03" w:rsidRDefault="00831E03" w:rsidP="00831E03">
      <w:pPr>
        <w:shd w:val="clear" w:color="auto" w:fill="FFFFFF"/>
        <w:autoSpaceDE w:val="0"/>
        <w:autoSpaceDN w:val="0"/>
        <w:adjustRightInd w:val="0"/>
        <w:spacing w:after="0"/>
        <w:rPr>
          <w:rFonts w:ascii="Times New Roman" w:hAnsi="Times New Roman" w:cs="Times New Roman"/>
          <w:color w:val="00B050"/>
          <w:sz w:val="24"/>
          <w:szCs w:val="24"/>
        </w:rPr>
      </w:pPr>
      <w:r w:rsidRPr="00831E03">
        <w:rPr>
          <w:rFonts w:ascii="Times New Roman" w:hAnsi="Times New Roman" w:cs="Times New Roman"/>
          <w:b/>
          <w:sz w:val="24"/>
          <w:szCs w:val="24"/>
        </w:rPr>
        <w:t xml:space="preserve">          ТЕМА:     </w:t>
      </w:r>
      <w:r w:rsidRPr="00831E03">
        <w:rPr>
          <w:rFonts w:ascii="Times New Roman" w:hAnsi="Times New Roman" w:cs="Times New Roman"/>
          <w:color w:val="00B050"/>
          <w:sz w:val="24"/>
          <w:szCs w:val="24"/>
        </w:rPr>
        <w:t>Подготовка к домашнему сочинению по комедии А.С.</w:t>
      </w:r>
      <w:r w:rsidR="00E7347F">
        <w:rPr>
          <w:rFonts w:ascii="Times New Roman" w:hAnsi="Times New Roman" w:cs="Times New Roman"/>
          <w:color w:val="00B050"/>
          <w:sz w:val="24"/>
          <w:szCs w:val="24"/>
        </w:rPr>
        <w:t xml:space="preserve"> </w:t>
      </w:r>
      <w:r w:rsidRPr="00831E03">
        <w:rPr>
          <w:rFonts w:ascii="Times New Roman" w:hAnsi="Times New Roman" w:cs="Times New Roman"/>
          <w:color w:val="00B050"/>
          <w:sz w:val="24"/>
          <w:szCs w:val="24"/>
        </w:rPr>
        <w:t>Грибоедова «Горе от ума»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ЦЕЛИ УРОКА</w:t>
      </w:r>
      <w:r w:rsidRPr="00831E03">
        <w:rPr>
          <w:rFonts w:ascii="Times New Roman" w:hAnsi="Times New Roman" w:cs="Times New Roman"/>
          <w:sz w:val="24"/>
          <w:szCs w:val="24"/>
        </w:rPr>
        <w:t>: проанализировать этапы подготовки к написанию сочинения; выбор эпиграфа, формулировка главной мысли будущего сочинения, с</w:t>
      </w:r>
      <w:r w:rsidRPr="00831E03">
        <w:rPr>
          <w:rFonts w:ascii="Times New Roman" w:hAnsi="Times New Roman" w:cs="Times New Roman"/>
          <w:sz w:val="24"/>
          <w:szCs w:val="24"/>
        </w:rPr>
        <w:t>о</w:t>
      </w:r>
      <w:r w:rsidRPr="00831E03">
        <w:rPr>
          <w:rFonts w:ascii="Times New Roman" w:hAnsi="Times New Roman" w:cs="Times New Roman"/>
          <w:sz w:val="24"/>
          <w:szCs w:val="24"/>
        </w:rPr>
        <w:t>ставление плана, использование цитат для доказательства своих мыслей; развивать устную и письменную речь учащихся; воспитывать любовь к худож</w:t>
      </w:r>
      <w:r w:rsidRPr="00831E03">
        <w:rPr>
          <w:rFonts w:ascii="Times New Roman" w:hAnsi="Times New Roman" w:cs="Times New Roman"/>
          <w:sz w:val="24"/>
          <w:szCs w:val="24"/>
        </w:rPr>
        <w:t>е</w:t>
      </w:r>
      <w:r w:rsidRPr="00831E03">
        <w:rPr>
          <w:rFonts w:ascii="Times New Roman" w:hAnsi="Times New Roman" w:cs="Times New Roman"/>
          <w:sz w:val="24"/>
          <w:szCs w:val="24"/>
        </w:rPr>
        <w:t>ственному слову; Учить определять объем и содержание темы; выработать у учащихся навык написания сочинения по драматическому произведению.</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lastRenderedPageBreak/>
        <w:t>СОДЕРЖАНИЕ работы и ИНСТРУКЦИЯ по проведению:</w:t>
      </w:r>
    </w:p>
    <w:p w:rsidR="00831E03" w:rsidRPr="00831E03" w:rsidRDefault="00831E03" w:rsidP="00A83AC4">
      <w:pPr>
        <w:numPr>
          <w:ilvl w:val="0"/>
          <w:numId w:val="48"/>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Знакомство с целями урока;</w:t>
      </w:r>
    </w:p>
    <w:p w:rsidR="00831E03" w:rsidRPr="00831E03" w:rsidRDefault="00831E03" w:rsidP="00A83AC4">
      <w:pPr>
        <w:numPr>
          <w:ilvl w:val="0"/>
          <w:numId w:val="48"/>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Слово учителя об объеме и содержании темы; (см. МР.С.Б.Шадриной, с. 96)</w:t>
      </w:r>
    </w:p>
    <w:p w:rsidR="00831E03" w:rsidRPr="00831E03" w:rsidRDefault="00831E03" w:rsidP="00A83AC4">
      <w:pPr>
        <w:numPr>
          <w:ilvl w:val="0"/>
          <w:numId w:val="48"/>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Практическая часть занятия:</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xml:space="preserve"> А)определить объем  тем сочинений </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Б)Этапы работы над сочинением: обдумывание темы сочинения, определение основной идеи сочинения, определение жанра сочинения, подбор мат</w:t>
      </w:r>
      <w:r w:rsidRPr="00831E03">
        <w:rPr>
          <w:rFonts w:ascii="Times New Roman" w:hAnsi="Times New Roman" w:cs="Times New Roman"/>
          <w:sz w:val="24"/>
          <w:szCs w:val="24"/>
        </w:rPr>
        <w:t>е</w:t>
      </w:r>
      <w:r w:rsidRPr="00831E03">
        <w:rPr>
          <w:rFonts w:ascii="Times New Roman" w:hAnsi="Times New Roman" w:cs="Times New Roman"/>
          <w:sz w:val="24"/>
          <w:szCs w:val="24"/>
        </w:rPr>
        <w:t xml:space="preserve">риала (цитат, высказываний), составление плана сочинения , обдумывание вступления, основной части, заключения </w:t>
      </w:r>
    </w:p>
    <w:p w:rsidR="00831E03" w:rsidRPr="00831E03" w:rsidRDefault="00831E03" w:rsidP="00A83AC4">
      <w:pPr>
        <w:numPr>
          <w:ilvl w:val="0"/>
          <w:numId w:val="48"/>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написать сочинение на  предложенные темы:</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Молчалин в комедии А.С.Грибоедова «Горе от ума»</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Молчалин и Скалозуб</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Фамусовское общество в комедии «Горе от  ума»</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Жизненные принципы Чацкого и Молчалина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 xml:space="preserve">       5. Домашнее задание: написать сочинение на одну из предложенных тем, откорректировав его в соответствии с полученными знаниями</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ВРЕМЯ выполнения работы – 1 час (классный) , 1 час (домашний)</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 xml:space="preserve">Уровень сложности – сложный           КРИТЕРИИ ОЦЕНИВАНИЯ – с.5                                    </w:t>
      </w: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2B7A86" w:rsidRDefault="002B7A86" w:rsidP="00831E03">
      <w:pPr>
        <w:spacing w:after="0"/>
        <w:rPr>
          <w:rFonts w:ascii="Times New Roman" w:hAnsi="Times New Roman" w:cs="Times New Roman"/>
          <w:b/>
          <w:sz w:val="24"/>
          <w:szCs w:val="24"/>
        </w:rPr>
      </w:pPr>
    </w:p>
    <w:p w:rsidR="002B7A86" w:rsidRDefault="002B7A86" w:rsidP="00831E03">
      <w:pPr>
        <w:spacing w:after="0"/>
        <w:rPr>
          <w:rFonts w:ascii="Times New Roman" w:hAnsi="Times New Roman" w:cs="Times New Roman"/>
          <w:b/>
          <w:sz w:val="24"/>
          <w:szCs w:val="24"/>
        </w:rPr>
      </w:pPr>
    </w:p>
    <w:p w:rsidR="002B7A86" w:rsidRDefault="002B7A86" w:rsidP="00831E03">
      <w:pPr>
        <w:spacing w:after="0"/>
        <w:rPr>
          <w:rFonts w:ascii="Times New Roman" w:hAnsi="Times New Roman" w:cs="Times New Roman"/>
          <w:b/>
          <w:sz w:val="24"/>
          <w:szCs w:val="24"/>
        </w:rPr>
      </w:pPr>
    </w:p>
    <w:p w:rsidR="002B7A86" w:rsidRDefault="002B7A86"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Pr="00831E03" w:rsidRDefault="00831E03" w:rsidP="00831E03">
      <w:pPr>
        <w:spacing w:after="0"/>
        <w:rPr>
          <w:rFonts w:ascii="Times New Roman" w:hAnsi="Times New Roman" w:cs="Times New Roman"/>
          <w:b/>
          <w:sz w:val="24"/>
          <w:szCs w:val="24"/>
        </w:rPr>
      </w:pP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b/>
          <w:sz w:val="24"/>
          <w:szCs w:val="24"/>
        </w:rPr>
        <w:lastRenderedPageBreak/>
        <w:t xml:space="preserve">          ТЕМА:     </w:t>
      </w:r>
      <w:r w:rsidRPr="00831E03">
        <w:rPr>
          <w:rFonts w:ascii="Times New Roman" w:hAnsi="Times New Roman" w:cs="Times New Roman"/>
          <w:color w:val="C00000"/>
          <w:sz w:val="24"/>
          <w:szCs w:val="24"/>
        </w:rPr>
        <w:t xml:space="preserve">Контрольная работа </w:t>
      </w:r>
      <w:r w:rsidRPr="00831E03">
        <w:rPr>
          <w:rFonts w:ascii="Times New Roman" w:hAnsi="Times New Roman" w:cs="Times New Roman"/>
          <w:sz w:val="24"/>
          <w:szCs w:val="24"/>
        </w:rPr>
        <w:t xml:space="preserve">по романтической лирике начала </w:t>
      </w:r>
      <w:r w:rsidRPr="00831E03">
        <w:rPr>
          <w:rFonts w:ascii="Times New Roman" w:hAnsi="Times New Roman" w:cs="Times New Roman"/>
          <w:sz w:val="24"/>
          <w:szCs w:val="24"/>
          <w:lang w:val="en-US"/>
        </w:rPr>
        <w:t>XIX</w:t>
      </w:r>
      <w:r w:rsidRPr="00831E03">
        <w:rPr>
          <w:rFonts w:ascii="Times New Roman" w:hAnsi="Times New Roman" w:cs="Times New Roman"/>
          <w:sz w:val="24"/>
          <w:szCs w:val="24"/>
        </w:rPr>
        <w:t xml:space="preserve"> века, комедии «Горе от ума», лирике А. С. Пушкина (тест) или  сочинение- анализ стихотворения</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 xml:space="preserve">ЦЕЛЬ: проверить знания учащихся по романтической лирике начала </w:t>
      </w:r>
      <w:r w:rsidRPr="00831E03">
        <w:rPr>
          <w:rFonts w:ascii="Times New Roman" w:hAnsi="Times New Roman" w:cs="Times New Roman"/>
          <w:sz w:val="24"/>
          <w:szCs w:val="24"/>
          <w:lang w:val="en-US"/>
        </w:rPr>
        <w:t>XIX</w:t>
      </w:r>
      <w:r w:rsidRPr="00831E03">
        <w:rPr>
          <w:rFonts w:ascii="Times New Roman" w:hAnsi="Times New Roman" w:cs="Times New Roman"/>
          <w:sz w:val="24"/>
          <w:szCs w:val="24"/>
        </w:rPr>
        <w:t xml:space="preserve"> века, комедии «Горе от ума», лирике А. С. Пушкина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СОДЕРЖАНИЕ работы и ИНСТРУКЦИЯ по проведению:</w:t>
      </w:r>
    </w:p>
    <w:p w:rsidR="00831E03" w:rsidRPr="00831E03" w:rsidRDefault="00831E03" w:rsidP="00A83AC4">
      <w:pPr>
        <w:numPr>
          <w:ilvl w:val="0"/>
          <w:numId w:val="54"/>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Знакомство с целями урока;</w:t>
      </w:r>
    </w:p>
    <w:p w:rsidR="00831E03" w:rsidRPr="00831E03" w:rsidRDefault="00831E03" w:rsidP="00A83AC4">
      <w:pPr>
        <w:numPr>
          <w:ilvl w:val="0"/>
          <w:numId w:val="54"/>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Практическая часть занятия: ответить на вопросы</w:t>
      </w:r>
    </w:p>
    <w:p w:rsidR="00831E03" w:rsidRPr="00831E03" w:rsidRDefault="00831E03" w:rsidP="00A83AC4">
      <w:pPr>
        <w:numPr>
          <w:ilvl w:val="0"/>
          <w:numId w:val="54"/>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 xml:space="preserve">ВРЕМЯ выполнения работы – 1 час </w:t>
      </w:r>
    </w:p>
    <w:p w:rsidR="00831E03" w:rsidRPr="00831E03" w:rsidRDefault="00831E03" w:rsidP="00A83AC4">
      <w:pPr>
        <w:numPr>
          <w:ilvl w:val="0"/>
          <w:numId w:val="54"/>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 xml:space="preserve">Уровень сложности – сложный </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 xml:space="preserve">          КРИТЕРИИ ОЦЕНИВАНИЯ – с.5                                    </w:t>
      </w:r>
    </w:p>
    <w:p w:rsidR="00831E03" w:rsidRPr="00831E03" w:rsidRDefault="00831E03" w:rsidP="00831E03">
      <w:pPr>
        <w:shd w:val="clear" w:color="auto" w:fill="FFFFFF"/>
        <w:autoSpaceDE w:val="0"/>
        <w:autoSpaceDN w:val="0"/>
        <w:adjustRightInd w:val="0"/>
        <w:spacing w:after="0"/>
        <w:rPr>
          <w:rFonts w:ascii="Times New Roman" w:hAnsi="Times New Roman" w:cs="Times New Roman"/>
          <w:color w:val="C00000"/>
          <w:sz w:val="24"/>
          <w:szCs w:val="24"/>
        </w:rPr>
      </w:pPr>
      <w:r w:rsidRPr="00831E03">
        <w:rPr>
          <w:rFonts w:ascii="Times New Roman" w:hAnsi="Times New Roman" w:cs="Times New Roman"/>
          <w:b/>
          <w:i/>
          <w:sz w:val="24"/>
          <w:szCs w:val="24"/>
        </w:rPr>
        <w:tab/>
        <w:t xml:space="preserve">1. Общая характеристика русской и мировой литературы </w:t>
      </w:r>
      <w:r w:rsidRPr="00831E03">
        <w:rPr>
          <w:rFonts w:ascii="Times New Roman" w:hAnsi="Times New Roman" w:cs="Times New Roman"/>
          <w:b/>
          <w:i/>
          <w:sz w:val="24"/>
          <w:szCs w:val="24"/>
          <w:lang w:val="en-US"/>
        </w:rPr>
        <w:t>XIX</w:t>
      </w:r>
      <w:r w:rsidRPr="00831E03">
        <w:rPr>
          <w:rFonts w:ascii="Times New Roman" w:hAnsi="Times New Roman" w:cs="Times New Roman"/>
          <w:b/>
          <w:i/>
          <w:sz w:val="24"/>
          <w:szCs w:val="24"/>
        </w:rPr>
        <w:t xml:space="preserve"> века.</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Основные направления:</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 xml:space="preserve">2. Основоположник русского романтизма – </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3. Что такое «баллада»?</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4. Сюжет баллады Жуковского «Светлана»:</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5. Назовите элементы фантастики в балладе «Светлана»</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6. Какое стихотворение принесло известность Жуковскому?</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 xml:space="preserve">7. В качестве кого и в какой период находился Жуковский при дворе Николая </w:t>
      </w:r>
      <w:r w:rsidRPr="00831E03">
        <w:rPr>
          <w:rFonts w:ascii="Times New Roman" w:hAnsi="Times New Roman" w:cs="Times New Roman"/>
          <w:b/>
          <w:i/>
          <w:sz w:val="24"/>
          <w:szCs w:val="24"/>
          <w:lang w:val="en-US"/>
        </w:rPr>
        <w:t>I</w:t>
      </w:r>
      <w:r w:rsidRPr="00831E03">
        <w:rPr>
          <w:rFonts w:ascii="Times New Roman" w:hAnsi="Times New Roman" w:cs="Times New Roman"/>
          <w:b/>
          <w:i/>
          <w:sz w:val="24"/>
          <w:szCs w:val="24"/>
        </w:rPr>
        <w:t xml:space="preserve">?  </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8. Как погиб А.С.Грибоедов?</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 xml:space="preserve">9. Замысел комедии Грибоедова «Горе от ума»  </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10. Назовите главных героев комедии «Горе от ума»</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11. Год выхода в свет комедии Грибоедова</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12. Какие два лагеря противопоставлены в комедии друг другу?</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 xml:space="preserve">13. Критическую статью «Мильон терзаний» написал </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14. Назовите ранние комедии Грибоедова</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15. Какое учебное заведение окончил А.С.Пушкин?</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16. Какие произведения пишет Пушкин в Болдинскую осень?</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17. С какого стихотворения началась романтическая южная ссылка Пушкина?</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18. Какие темы звучат в лирике Пушкина? Приведите примеры.</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19. Почему поэт уверен, что воздвиг памятник, к которому «не зарастет народная тропа»?</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20. Кого называли вундеркиндом и почему?</w:t>
      </w:r>
    </w:p>
    <w:p w:rsidR="00831E03" w:rsidRPr="00831E03" w:rsidRDefault="00831E03" w:rsidP="00831E03">
      <w:pPr>
        <w:spacing w:after="0"/>
        <w:rPr>
          <w:rFonts w:ascii="Times New Roman" w:hAnsi="Times New Roman" w:cs="Times New Roman"/>
          <w:b/>
          <w:sz w:val="24"/>
          <w:szCs w:val="24"/>
        </w:rPr>
      </w:pPr>
    </w:p>
    <w:p w:rsidR="00831E03" w:rsidRDefault="00831E03" w:rsidP="00831E03">
      <w:pPr>
        <w:spacing w:after="0"/>
        <w:ind w:firstLine="567"/>
        <w:rPr>
          <w:rFonts w:ascii="Times New Roman" w:hAnsi="Times New Roman" w:cs="Times New Roman"/>
          <w:b/>
          <w:sz w:val="24"/>
          <w:szCs w:val="24"/>
        </w:rPr>
      </w:pPr>
    </w:p>
    <w:p w:rsidR="00E7347F" w:rsidRDefault="00E7347F" w:rsidP="00831E03">
      <w:pPr>
        <w:spacing w:after="0"/>
        <w:ind w:firstLine="567"/>
        <w:rPr>
          <w:rFonts w:ascii="Times New Roman" w:hAnsi="Times New Roman" w:cs="Times New Roman"/>
          <w:b/>
          <w:sz w:val="24"/>
          <w:szCs w:val="24"/>
        </w:rPr>
      </w:pPr>
    </w:p>
    <w:p w:rsidR="002B7A86" w:rsidRDefault="002B7A86" w:rsidP="00831E03">
      <w:pPr>
        <w:spacing w:after="0"/>
        <w:ind w:firstLine="567"/>
        <w:rPr>
          <w:rFonts w:ascii="Times New Roman" w:hAnsi="Times New Roman" w:cs="Times New Roman"/>
          <w:b/>
          <w:sz w:val="24"/>
          <w:szCs w:val="24"/>
        </w:rPr>
      </w:pPr>
    </w:p>
    <w:p w:rsidR="00E7347F" w:rsidRDefault="00E7347F" w:rsidP="00831E03">
      <w:pPr>
        <w:spacing w:after="0"/>
        <w:ind w:firstLine="567"/>
        <w:rPr>
          <w:rFonts w:ascii="Times New Roman" w:hAnsi="Times New Roman" w:cs="Times New Roman"/>
          <w:b/>
          <w:sz w:val="24"/>
          <w:szCs w:val="24"/>
        </w:rPr>
      </w:pP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lastRenderedPageBreak/>
        <w:t>УРОК № _____________________</w:t>
      </w:r>
    </w:p>
    <w:p w:rsidR="00831E03" w:rsidRPr="00831E03" w:rsidRDefault="00831E03" w:rsidP="00831E03">
      <w:pPr>
        <w:spacing w:after="0"/>
        <w:rPr>
          <w:rFonts w:ascii="Times New Roman" w:hAnsi="Times New Roman" w:cs="Times New Roman"/>
          <w:b/>
          <w:sz w:val="24"/>
          <w:szCs w:val="24"/>
        </w:rPr>
      </w:pPr>
      <w:r w:rsidRPr="00831E03">
        <w:rPr>
          <w:rFonts w:ascii="Times New Roman" w:hAnsi="Times New Roman" w:cs="Times New Roman"/>
          <w:b/>
          <w:sz w:val="24"/>
          <w:szCs w:val="24"/>
        </w:rPr>
        <w:t>Пояснительная записка</w:t>
      </w:r>
    </w:p>
    <w:p w:rsidR="00831E03" w:rsidRPr="00831E03" w:rsidRDefault="00831E03" w:rsidP="00831E03">
      <w:pPr>
        <w:spacing w:after="0"/>
        <w:rPr>
          <w:rFonts w:ascii="Times New Roman" w:hAnsi="Times New Roman" w:cs="Times New Roman"/>
          <w:b/>
          <w:sz w:val="24"/>
          <w:szCs w:val="24"/>
        </w:rPr>
      </w:pPr>
      <w:r w:rsidRPr="00831E03">
        <w:rPr>
          <w:rFonts w:ascii="Times New Roman" w:hAnsi="Times New Roman" w:cs="Times New Roman"/>
          <w:b/>
          <w:sz w:val="24"/>
          <w:szCs w:val="24"/>
        </w:rPr>
        <w:t xml:space="preserve">         ТЕМА:     </w:t>
      </w:r>
      <w:r w:rsidRPr="00831E03">
        <w:rPr>
          <w:rFonts w:ascii="Times New Roman" w:hAnsi="Times New Roman" w:cs="Times New Roman"/>
          <w:color w:val="00B050"/>
          <w:sz w:val="24"/>
          <w:szCs w:val="24"/>
        </w:rPr>
        <w:t>Подготовка к сочинению по роману А. С. Пушкина «Евгений Онегин»</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ЦЕЛИ УРОКА</w:t>
      </w:r>
      <w:r w:rsidRPr="00831E03">
        <w:rPr>
          <w:rFonts w:ascii="Times New Roman" w:hAnsi="Times New Roman" w:cs="Times New Roman"/>
          <w:sz w:val="24"/>
          <w:szCs w:val="24"/>
        </w:rPr>
        <w:t>: проанализировать этапы подготовки к написанию сочинения; выбор эпиграфа, формулировка главной мысли будущего сочинения, с</w:t>
      </w:r>
      <w:r w:rsidRPr="00831E03">
        <w:rPr>
          <w:rFonts w:ascii="Times New Roman" w:hAnsi="Times New Roman" w:cs="Times New Roman"/>
          <w:sz w:val="24"/>
          <w:szCs w:val="24"/>
        </w:rPr>
        <w:t>о</w:t>
      </w:r>
      <w:r w:rsidRPr="00831E03">
        <w:rPr>
          <w:rFonts w:ascii="Times New Roman" w:hAnsi="Times New Roman" w:cs="Times New Roman"/>
          <w:sz w:val="24"/>
          <w:szCs w:val="24"/>
        </w:rPr>
        <w:t>ставление плана, использование цитат для доказательства своих мыслей; развивать устную и письменную речь учащихся; воспитывать любовь к худож</w:t>
      </w:r>
      <w:r w:rsidRPr="00831E03">
        <w:rPr>
          <w:rFonts w:ascii="Times New Roman" w:hAnsi="Times New Roman" w:cs="Times New Roman"/>
          <w:sz w:val="24"/>
          <w:szCs w:val="24"/>
        </w:rPr>
        <w:t>е</w:t>
      </w:r>
      <w:r w:rsidRPr="00831E03">
        <w:rPr>
          <w:rFonts w:ascii="Times New Roman" w:hAnsi="Times New Roman" w:cs="Times New Roman"/>
          <w:sz w:val="24"/>
          <w:szCs w:val="24"/>
        </w:rPr>
        <w:t>ственному слову; Учить определять объем и содержание темы; выработать у учащихся навык написания сочинения по стихотворному произведению и правильного цитирования</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СОДЕРЖАНИЕ работы и ИНСТРУКЦИЯ по проведению:</w:t>
      </w:r>
    </w:p>
    <w:p w:rsidR="00831E03" w:rsidRPr="00831E03" w:rsidRDefault="00831E03" w:rsidP="00A83AC4">
      <w:pPr>
        <w:numPr>
          <w:ilvl w:val="0"/>
          <w:numId w:val="49"/>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Знакомство с целями урока;</w:t>
      </w:r>
    </w:p>
    <w:p w:rsidR="00831E03" w:rsidRPr="00831E03" w:rsidRDefault="00831E03" w:rsidP="00A83AC4">
      <w:pPr>
        <w:numPr>
          <w:ilvl w:val="0"/>
          <w:numId w:val="49"/>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 xml:space="preserve">Слово учителя об объеме и содержании темы; </w:t>
      </w:r>
    </w:p>
    <w:p w:rsidR="00831E03" w:rsidRPr="00831E03" w:rsidRDefault="00831E03" w:rsidP="00A83AC4">
      <w:pPr>
        <w:numPr>
          <w:ilvl w:val="0"/>
          <w:numId w:val="49"/>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Практическая часть занятия:</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xml:space="preserve"> А)определить объем  тем сочинений </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Б)Этапы работы над сочинением: обдумывание темы сочинения, определение основной идеи сочинения, определение жанра сочинения, подбор мат</w:t>
      </w:r>
      <w:r w:rsidRPr="00831E03">
        <w:rPr>
          <w:rFonts w:ascii="Times New Roman" w:hAnsi="Times New Roman" w:cs="Times New Roman"/>
          <w:sz w:val="24"/>
          <w:szCs w:val="24"/>
        </w:rPr>
        <w:t>е</w:t>
      </w:r>
      <w:r w:rsidRPr="00831E03">
        <w:rPr>
          <w:rFonts w:ascii="Times New Roman" w:hAnsi="Times New Roman" w:cs="Times New Roman"/>
          <w:sz w:val="24"/>
          <w:szCs w:val="24"/>
        </w:rPr>
        <w:t xml:space="preserve">риала (цитат, высказываний), составление плана сочинения , обдумывание вступления, основной части, заключения </w:t>
      </w:r>
    </w:p>
    <w:p w:rsidR="00831E03" w:rsidRPr="00831E03" w:rsidRDefault="00831E03" w:rsidP="00A83AC4">
      <w:pPr>
        <w:numPr>
          <w:ilvl w:val="0"/>
          <w:numId w:val="49"/>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написать сочинение на  предложенные темы:</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Татьяна Ларина – «милый идеал» поэта</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Татьяна и Ольга Ларины</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«Евгений Онегин» - «энциклопедия русской жизни»</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тематика и роль лирических отступлений в романе А.С.Пушкина «Евгений Онегин»</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 xml:space="preserve">       5. Домашнее задание: написать сочинение на одну из предложенных тем, откорректировав его в соответствии с полученными знаниями</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ВРЕМЯ выполнения работы – 1 час (классный) , 1 час (домашний)</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 xml:space="preserve">Уровень сложности – сложный           КРИТЕРИИ ОЦЕНИВАНИЯ – с.5                                    </w:t>
      </w:r>
    </w:p>
    <w:p w:rsidR="00E7347F" w:rsidRDefault="00E7347F" w:rsidP="00831E03">
      <w:pPr>
        <w:spacing w:after="0"/>
        <w:ind w:firstLine="567"/>
        <w:rPr>
          <w:rFonts w:ascii="Times New Roman" w:hAnsi="Times New Roman" w:cs="Times New Roman"/>
          <w:b/>
          <w:sz w:val="24"/>
          <w:szCs w:val="24"/>
        </w:rPr>
      </w:pPr>
    </w:p>
    <w:p w:rsidR="00E7347F" w:rsidRDefault="00E7347F" w:rsidP="00831E03">
      <w:pPr>
        <w:spacing w:after="0"/>
        <w:ind w:firstLine="567"/>
        <w:rPr>
          <w:rFonts w:ascii="Times New Roman" w:hAnsi="Times New Roman" w:cs="Times New Roman"/>
          <w:b/>
          <w:sz w:val="24"/>
          <w:szCs w:val="24"/>
        </w:rPr>
      </w:pPr>
    </w:p>
    <w:p w:rsidR="00E7347F" w:rsidRDefault="00E7347F" w:rsidP="00831E03">
      <w:pPr>
        <w:spacing w:after="0"/>
        <w:ind w:firstLine="567"/>
        <w:rPr>
          <w:rFonts w:ascii="Times New Roman" w:hAnsi="Times New Roman" w:cs="Times New Roman"/>
          <w:b/>
          <w:sz w:val="24"/>
          <w:szCs w:val="24"/>
        </w:rPr>
      </w:pPr>
    </w:p>
    <w:p w:rsidR="00E7347F" w:rsidRDefault="00E7347F" w:rsidP="00831E03">
      <w:pPr>
        <w:spacing w:after="0"/>
        <w:ind w:firstLine="567"/>
        <w:rPr>
          <w:rFonts w:ascii="Times New Roman" w:hAnsi="Times New Roman" w:cs="Times New Roman"/>
          <w:b/>
          <w:sz w:val="24"/>
          <w:szCs w:val="24"/>
        </w:rPr>
      </w:pPr>
    </w:p>
    <w:p w:rsidR="00E7347F" w:rsidRDefault="00E7347F" w:rsidP="00831E03">
      <w:pPr>
        <w:spacing w:after="0"/>
        <w:ind w:firstLine="567"/>
        <w:rPr>
          <w:rFonts w:ascii="Times New Roman" w:hAnsi="Times New Roman" w:cs="Times New Roman"/>
          <w:b/>
          <w:sz w:val="24"/>
          <w:szCs w:val="24"/>
        </w:rPr>
      </w:pPr>
    </w:p>
    <w:p w:rsidR="00E7347F" w:rsidRDefault="00E7347F" w:rsidP="00831E03">
      <w:pPr>
        <w:spacing w:after="0"/>
        <w:ind w:firstLine="567"/>
        <w:rPr>
          <w:rFonts w:ascii="Times New Roman" w:hAnsi="Times New Roman" w:cs="Times New Roman"/>
          <w:b/>
          <w:sz w:val="24"/>
          <w:szCs w:val="24"/>
        </w:rPr>
      </w:pPr>
    </w:p>
    <w:p w:rsidR="00E7347F" w:rsidRDefault="00E7347F" w:rsidP="00831E03">
      <w:pPr>
        <w:spacing w:after="0"/>
        <w:ind w:firstLine="567"/>
        <w:rPr>
          <w:rFonts w:ascii="Times New Roman" w:hAnsi="Times New Roman" w:cs="Times New Roman"/>
          <w:b/>
          <w:sz w:val="24"/>
          <w:szCs w:val="24"/>
        </w:rPr>
      </w:pPr>
    </w:p>
    <w:p w:rsidR="00E7347F" w:rsidRDefault="00E7347F" w:rsidP="00831E03">
      <w:pPr>
        <w:spacing w:after="0"/>
        <w:ind w:firstLine="567"/>
        <w:rPr>
          <w:rFonts w:ascii="Times New Roman" w:hAnsi="Times New Roman" w:cs="Times New Roman"/>
          <w:b/>
          <w:sz w:val="24"/>
          <w:szCs w:val="24"/>
        </w:rPr>
      </w:pPr>
    </w:p>
    <w:p w:rsidR="00E7347F" w:rsidRDefault="00E7347F" w:rsidP="00831E03">
      <w:pPr>
        <w:spacing w:after="0"/>
        <w:ind w:firstLine="567"/>
        <w:rPr>
          <w:rFonts w:ascii="Times New Roman" w:hAnsi="Times New Roman" w:cs="Times New Roman"/>
          <w:b/>
          <w:sz w:val="24"/>
          <w:szCs w:val="24"/>
        </w:rPr>
      </w:pPr>
    </w:p>
    <w:p w:rsidR="00E7347F" w:rsidRDefault="00E7347F" w:rsidP="00831E03">
      <w:pPr>
        <w:spacing w:after="0"/>
        <w:ind w:firstLine="567"/>
        <w:rPr>
          <w:rFonts w:ascii="Times New Roman" w:hAnsi="Times New Roman" w:cs="Times New Roman"/>
          <w:b/>
          <w:sz w:val="24"/>
          <w:szCs w:val="24"/>
        </w:rPr>
      </w:pPr>
    </w:p>
    <w:p w:rsidR="00E7347F" w:rsidRDefault="00E7347F" w:rsidP="00831E03">
      <w:pPr>
        <w:spacing w:after="0"/>
        <w:ind w:firstLine="567"/>
        <w:rPr>
          <w:rFonts w:ascii="Times New Roman" w:hAnsi="Times New Roman" w:cs="Times New Roman"/>
          <w:b/>
          <w:sz w:val="24"/>
          <w:szCs w:val="24"/>
        </w:rPr>
      </w:pPr>
    </w:p>
    <w:p w:rsidR="00E7347F" w:rsidRDefault="00E7347F" w:rsidP="00831E03">
      <w:pPr>
        <w:spacing w:after="0"/>
        <w:ind w:firstLine="567"/>
        <w:rPr>
          <w:rFonts w:ascii="Times New Roman" w:hAnsi="Times New Roman" w:cs="Times New Roman"/>
          <w:b/>
          <w:sz w:val="24"/>
          <w:szCs w:val="24"/>
        </w:rPr>
      </w:pPr>
    </w:p>
    <w:p w:rsidR="00E7347F" w:rsidRDefault="00E7347F" w:rsidP="00831E03">
      <w:pPr>
        <w:spacing w:after="0"/>
        <w:ind w:firstLine="567"/>
        <w:rPr>
          <w:rFonts w:ascii="Times New Roman" w:hAnsi="Times New Roman" w:cs="Times New Roman"/>
          <w:b/>
          <w:sz w:val="24"/>
          <w:szCs w:val="24"/>
        </w:rPr>
      </w:pPr>
    </w:p>
    <w:p w:rsidR="00E7347F" w:rsidRDefault="00E7347F" w:rsidP="00831E03">
      <w:pPr>
        <w:spacing w:after="0"/>
        <w:ind w:firstLine="567"/>
        <w:rPr>
          <w:rFonts w:ascii="Times New Roman" w:hAnsi="Times New Roman" w:cs="Times New Roman"/>
          <w:b/>
          <w:sz w:val="24"/>
          <w:szCs w:val="24"/>
        </w:rPr>
      </w:pP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УРОК № _____________________Пояснительная записка</w:t>
      </w:r>
    </w:p>
    <w:p w:rsidR="00831E03" w:rsidRPr="00831E03" w:rsidRDefault="00831E03" w:rsidP="00831E03">
      <w:pPr>
        <w:spacing w:after="0"/>
        <w:rPr>
          <w:rFonts w:ascii="Times New Roman" w:hAnsi="Times New Roman" w:cs="Times New Roman"/>
          <w:b/>
          <w:sz w:val="24"/>
          <w:szCs w:val="24"/>
        </w:rPr>
      </w:pPr>
      <w:r w:rsidRPr="00831E03">
        <w:rPr>
          <w:rFonts w:ascii="Times New Roman" w:hAnsi="Times New Roman" w:cs="Times New Roman"/>
          <w:b/>
          <w:sz w:val="24"/>
          <w:szCs w:val="24"/>
        </w:rPr>
        <w:t xml:space="preserve">         ТЕМА:     </w:t>
      </w:r>
      <w:r w:rsidRPr="00831E03">
        <w:rPr>
          <w:rFonts w:ascii="Times New Roman" w:hAnsi="Times New Roman" w:cs="Times New Roman"/>
          <w:color w:val="00B050"/>
          <w:sz w:val="24"/>
          <w:szCs w:val="24"/>
        </w:rPr>
        <w:t>Подготовка к сочинению по роману М.Ю.Лермонтова «Герой нашего времени»</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ЦЕЛИ УРОКА</w:t>
      </w:r>
      <w:r w:rsidRPr="00831E03">
        <w:rPr>
          <w:rFonts w:ascii="Times New Roman" w:hAnsi="Times New Roman" w:cs="Times New Roman"/>
          <w:sz w:val="24"/>
          <w:szCs w:val="24"/>
        </w:rPr>
        <w:t>: проанализировать этапы подготовки к написанию сочинения; выбор эпиграфа, формулировка главной мысли будущего сочинения, с</w:t>
      </w:r>
      <w:r w:rsidRPr="00831E03">
        <w:rPr>
          <w:rFonts w:ascii="Times New Roman" w:hAnsi="Times New Roman" w:cs="Times New Roman"/>
          <w:sz w:val="24"/>
          <w:szCs w:val="24"/>
        </w:rPr>
        <w:t>о</w:t>
      </w:r>
      <w:r w:rsidRPr="00831E03">
        <w:rPr>
          <w:rFonts w:ascii="Times New Roman" w:hAnsi="Times New Roman" w:cs="Times New Roman"/>
          <w:sz w:val="24"/>
          <w:szCs w:val="24"/>
        </w:rPr>
        <w:t>ставление плана, использование цитат для доказательства своих мыслей; развивать устную и письменную речь учащихся; воспитывать любовь к худож</w:t>
      </w:r>
      <w:r w:rsidRPr="00831E03">
        <w:rPr>
          <w:rFonts w:ascii="Times New Roman" w:hAnsi="Times New Roman" w:cs="Times New Roman"/>
          <w:sz w:val="24"/>
          <w:szCs w:val="24"/>
        </w:rPr>
        <w:t>е</w:t>
      </w:r>
      <w:r w:rsidRPr="00831E03">
        <w:rPr>
          <w:rFonts w:ascii="Times New Roman" w:hAnsi="Times New Roman" w:cs="Times New Roman"/>
          <w:sz w:val="24"/>
          <w:szCs w:val="24"/>
        </w:rPr>
        <w:t>ственному слову; Учить определять объем и содержание темы; выработать у учащихся навык написания сочинения на заданную тему по роману М.Ю.Лермонтова «Герой нашего времени»</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СОДЕРЖАНИЕ работы и ИНСТРУКЦИЯ по проведению:</w:t>
      </w:r>
    </w:p>
    <w:p w:rsidR="00831E03" w:rsidRPr="00831E03" w:rsidRDefault="00831E03" w:rsidP="00A83AC4">
      <w:pPr>
        <w:numPr>
          <w:ilvl w:val="0"/>
          <w:numId w:val="50"/>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Знакомство с целями урока;</w:t>
      </w:r>
    </w:p>
    <w:p w:rsidR="00831E03" w:rsidRPr="00831E03" w:rsidRDefault="00831E03" w:rsidP="00A83AC4">
      <w:pPr>
        <w:numPr>
          <w:ilvl w:val="0"/>
          <w:numId w:val="50"/>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 xml:space="preserve">Слово учителя об объеме и содержании темы; </w:t>
      </w:r>
    </w:p>
    <w:p w:rsidR="00831E03" w:rsidRPr="00831E03" w:rsidRDefault="00831E03" w:rsidP="00A83AC4">
      <w:pPr>
        <w:numPr>
          <w:ilvl w:val="0"/>
          <w:numId w:val="50"/>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Практическая часть занятия:</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xml:space="preserve"> А)определить объем  тем сочинений </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Б)Этапы работы над сочинением: обдумывание темы сочинения, определение основной идеи сочинения, определение жанра сочинения, подбор мат</w:t>
      </w:r>
      <w:r w:rsidRPr="00831E03">
        <w:rPr>
          <w:rFonts w:ascii="Times New Roman" w:hAnsi="Times New Roman" w:cs="Times New Roman"/>
          <w:sz w:val="24"/>
          <w:szCs w:val="24"/>
        </w:rPr>
        <w:t>е</w:t>
      </w:r>
      <w:r w:rsidRPr="00831E03">
        <w:rPr>
          <w:rFonts w:ascii="Times New Roman" w:hAnsi="Times New Roman" w:cs="Times New Roman"/>
          <w:sz w:val="24"/>
          <w:szCs w:val="24"/>
        </w:rPr>
        <w:t xml:space="preserve">риала (цитат, высказываний), составление плана сочинения , обдумывание вступления, основной части, заключения </w:t>
      </w:r>
    </w:p>
    <w:p w:rsidR="00831E03" w:rsidRPr="00831E03" w:rsidRDefault="00831E03" w:rsidP="00A83AC4">
      <w:pPr>
        <w:numPr>
          <w:ilvl w:val="0"/>
          <w:numId w:val="50"/>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написать сочинение на  предложенные темы:</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Печорин – «герой своего времени»</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Женские образы романа М.Лермонтова «Герой нашего времени»</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Печорин и Грушницкий</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особенности  композиции романа «Герой нашего времени»</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5. составление плана сочинения на тему «Женские образы романа М.Лермонтова «Герой нашего времени»</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xml:space="preserve">     1) Роль женских образов романа в раскрытии образа главного героя – Печорина.</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xml:space="preserve">     2) характеристика женских образов:</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дикарка Бэла;</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ундина;</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княжна Мери;</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Вера.</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xml:space="preserve">     3) Вывод: смысловая функция лермонтовских героинь</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6. Написание черновика сочинения и его редактирование</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 xml:space="preserve">       7. Домашнее задание: написать сочинение на одну из предложенных тем, откорректировав его в соответствии с полученными знаниями</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ВРЕМЯ выполнения работы – 1 час (классный) , 1 час (домашний)</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 xml:space="preserve">Уровень сложности – сложный           КРИТЕРИИ ОЦЕНИВАНИЯ – с.5                                    </w:t>
      </w:r>
    </w:p>
    <w:p w:rsidR="00831E03" w:rsidRPr="00831E03" w:rsidRDefault="00831E03" w:rsidP="00831E03">
      <w:pPr>
        <w:spacing w:after="0"/>
        <w:rPr>
          <w:rFonts w:ascii="Times New Roman" w:hAnsi="Times New Roman" w:cs="Times New Roman"/>
          <w:b/>
          <w:sz w:val="24"/>
          <w:szCs w:val="24"/>
        </w:rPr>
      </w:pPr>
    </w:p>
    <w:p w:rsidR="00E7347F" w:rsidRDefault="00E7347F" w:rsidP="00831E03">
      <w:pPr>
        <w:spacing w:after="0"/>
        <w:ind w:firstLine="567"/>
        <w:rPr>
          <w:rFonts w:ascii="Times New Roman" w:hAnsi="Times New Roman" w:cs="Times New Roman"/>
          <w:b/>
          <w:sz w:val="24"/>
          <w:szCs w:val="24"/>
        </w:rPr>
      </w:pPr>
    </w:p>
    <w:p w:rsidR="00E7347F" w:rsidRDefault="00E7347F" w:rsidP="00831E03">
      <w:pPr>
        <w:spacing w:after="0"/>
        <w:ind w:firstLine="567"/>
        <w:rPr>
          <w:rFonts w:ascii="Times New Roman" w:hAnsi="Times New Roman" w:cs="Times New Roman"/>
          <w:b/>
          <w:sz w:val="24"/>
          <w:szCs w:val="24"/>
        </w:rPr>
      </w:pPr>
    </w:p>
    <w:p w:rsidR="00E7347F" w:rsidRDefault="00E7347F" w:rsidP="00831E03">
      <w:pPr>
        <w:spacing w:after="0"/>
        <w:ind w:firstLine="567"/>
        <w:rPr>
          <w:rFonts w:ascii="Times New Roman" w:hAnsi="Times New Roman" w:cs="Times New Roman"/>
          <w:b/>
          <w:sz w:val="24"/>
          <w:szCs w:val="24"/>
        </w:rPr>
      </w:pP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lastRenderedPageBreak/>
        <w:t>№8</w:t>
      </w: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УРОК № _____________________</w:t>
      </w:r>
    </w:p>
    <w:p w:rsidR="00831E03" w:rsidRPr="00831E03" w:rsidRDefault="00831E03" w:rsidP="00831E03">
      <w:pPr>
        <w:spacing w:after="0"/>
        <w:rPr>
          <w:rFonts w:ascii="Times New Roman" w:hAnsi="Times New Roman" w:cs="Times New Roman"/>
          <w:b/>
          <w:sz w:val="24"/>
          <w:szCs w:val="24"/>
        </w:rPr>
      </w:pPr>
      <w:r w:rsidRPr="00831E03">
        <w:rPr>
          <w:rFonts w:ascii="Times New Roman" w:hAnsi="Times New Roman" w:cs="Times New Roman"/>
          <w:b/>
          <w:sz w:val="24"/>
          <w:szCs w:val="24"/>
        </w:rPr>
        <w:t>Пояснительная записка</w:t>
      </w:r>
    </w:p>
    <w:p w:rsidR="00831E03" w:rsidRPr="00831E03" w:rsidRDefault="00831E03" w:rsidP="00831E03">
      <w:pPr>
        <w:spacing w:after="0"/>
        <w:ind w:firstLine="567"/>
        <w:rPr>
          <w:rFonts w:ascii="Times New Roman" w:hAnsi="Times New Roman" w:cs="Times New Roman"/>
          <w:b/>
          <w:sz w:val="24"/>
          <w:szCs w:val="24"/>
        </w:rPr>
      </w:pPr>
    </w:p>
    <w:p w:rsidR="00831E03" w:rsidRPr="00831E03" w:rsidRDefault="00831E03" w:rsidP="00831E03">
      <w:pPr>
        <w:spacing w:after="0"/>
        <w:rPr>
          <w:rFonts w:ascii="Times New Roman" w:hAnsi="Times New Roman" w:cs="Times New Roman"/>
          <w:color w:val="C00000"/>
          <w:sz w:val="24"/>
          <w:szCs w:val="24"/>
        </w:rPr>
      </w:pPr>
      <w:r w:rsidRPr="00831E03">
        <w:rPr>
          <w:rFonts w:ascii="Times New Roman" w:hAnsi="Times New Roman" w:cs="Times New Roman"/>
          <w:b/>
          <w:sz w:val="24"/>
          <w:szCs w:val="24"/>
        </w:rPr>
        <w:t xml:space="preserve">         ТЕМА:     </w:t>
      </w:r>
      <w:r w:rsidRPr="00831E03">
        <w:rPr>
          <w:rFonts w:ascii="Times New Roman" w:hAnsi="Times New Roman" w:cs="Times New Roman"/>
          <w:color w:val="C00000"/>
          <w:sz w:val="24"/>
          <w:szCs w:val="24"/>
        </w:rPr>
        <w:t>Контрольная работа по лирике М. Ю. Лермонтова, роману «Герой нашего времени»  Тест</w:t>
      </w:r>
    </w:p>
    <w:p w:rsidR="00831E03" w:rsidRPr="00831E03" w:rsidRDefault="00831E03" w:rsidP="00831E03">
      <w:pPr>
        <w:spacing w:after="0"/>
        <w:rPr>
          <w:rFonts w:ascii="Times New Roman" w:hAnsi="Times New Roman" w:cs="Times New Roman"/>
          <w:sz w:val="24"/>
          <w:szCs w:val="24"/>
        </w:rPr>
      </w:pP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ЦЕЛЬ: проверить знания учащихся по лирике М. Ю. Лермонтова, роману «Герой нашего времени»</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СОДЕРЖАНИЕ работы и ИНСТРУКЦИЯ по проведению:</w:t>
      </w:r>
    </w:p>
    <w:p w:rsidR="00831E03" w:rsidRPr="00831E03" w:rsidRDefault="00831E03" w:rsidP="00A83AC4">
      <w:pPr>
        <w:numPr>
          <w:ilvl w:val="0"/>
          <w:numId w:val="55"/>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Знакомство с целями урока;</w:t>
      </w:r>
    </w:p>
    <w:p w:rsidR="00831E03" w:rsidRPr="00831E03" w:rsidRDefault="00831E03" w:rsidP="00A83AC4">
      <w:pPr>
        <w:numPr>
          <w:ilvl w:val="0"/>
          <w:numId w:val="55"/>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Выполнить тестовые задания: 15 заданий с выбором ответа. Максимальный балл - 48</w:t>
      </w:r>
    </w:p>
    <w:p w:rsidR="00831E03" w:rsidRPr="00831E03" w:rsidRDefault="00831E03" w:rsidP="00A83AC4">
      <w:pPr>
        <w:numPr>
          <w:ilvl w:val="0"/>
          <w:numId w:val="55"/>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 xml:space="preserve">ВРЕМЯ выполнения работы – 1 час </w:t>
      </w:r>
    </w:p>
    <w:p w:rsidR="00831E03" w:rsidRPr="00831E03" w:rsidRDefault="00831E03" w:rsidP="00A83AC4">
      <w:pPr>
        <w:numPr>
          <w:ilvl w:val="0"/>
          <w:numId w:val="55"/>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 xml:space="preserve">Уровень сложности – базовый </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 xml:space="preserve">          КРИТЕРИИ ОЦЕНИВАНИЯ – с.5     </w:t>
      </w:r>
    </w:p>
    <w:p w:rsidR="00831E03" w:rsidRPr="00831E03" w:rsidRDefault="00831E03" w:rsidP="00831E03">
      <w:pPr>
        <w:spacing w:after="0"/>
        <w:rPr>
          <w:rFonts w:ascii="Times New Roman" w:hAnsi="Times New Roman" w:cs="Times New Roman"/>
          <w:b/>
          <w:sz w:val="24"/>
          <w:szCs w:val="24"/>
        </w:rPr>
      </w:pPr>
      <w:r w:rsidRPr="00831E03">
        <w:rPr>
          <w:rFonts w:ascii="Times New Roman" w:hAnsi="Times New Roman" w:cs="Times New Roman"/>
          <w:b/>
          <w:sz w:val="24"/>
          <w:szCs w:val="24"/>
        </w:rPr>
        <w:t>Ответы к контрольной работе по лирике М.Ю. Лермонтова, роману «Герой нашего времени»</w:t>
      </w:r>
    </w:p>
    <w:p w:rsidR="00E7347F" w:rsidRDefault="00E7347F" w:rsidP="00831E03">
      <w:pPr>
        <w:spacing w:after="0"/>
        <w:rPr>
          <w:rFonts w:ascii="Times New Roman" w:hAnsi="Times New Roman" w:cs="Times New Roman"/>
          <w:sz w:val="24"/>
          <w:szCs w:val="24"/>
        </w:rPr>
        <w:sectPr w:rsidR="00E7347F" w:rsidSect="00D5697D">
          <w:pgSz w:w="16838" w:h="11906" w:orient="landscape"/>
          <w:pgMar w:top="397" w:right="454" w:bottom="397" w:left="454" w:header="708" w:footer="708" w:gutter="0"/>
          <w:cols w:space="708"/>
          <w:docGrid w:linePitch="360"/>
        </w:sectPr>
      </w:pP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lastRenderedPageBreak/>
        <w:t>1-А (2 балла)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2-А (3 балла)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3-Б (2 балла)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4-А (3 балла)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5-В (3 балла)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6-А (2 балла)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7  1-Б   2-Д   3-А   4-В   5-Г (по 1 баллу)</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8-В (3 балла)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lastRenderedPageBreak/>
        <w:t>9-Б (2 балла)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10  1-Г   2-Е   3-Ж   4-А   5-Б   6-В   7-Д (по 1 баллу)</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11-Б (2 балла)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12-Г (3 балла)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13  1-В   2-А   3-Б (по 2 балла)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14-В (2 балла)</w:t>
      </w:r>
    </w:p>
    <w:p w:rsidR="00831E03" w:rsidRPr="00831E03" w:rsidRDefault="00831E03" w:rsidP="00831E03">
      <w:pPr>
        <w:spacing w:after="0"/>
        <w:rPr>
          <w:rFonts w:ascii="Times New Roman" w:hAnsi="Times New Roman" w:cs="Times New Roman"/>
          <w:b/>
          <w:sz w:val="24"/>
          <w:szCs w:val="24"/>
        </w:rPr>
      </w:pPr>
      <w:r w:rsidRPr="00831E03">
        <w:rPr>
          <w:rFonts w:ascii="Times New Roman" w:hAnsi="Times New Roman" w:cs="Times New Roman"/>
          <w:sz w:val="24"/>
          <w:szCs w:val="24"/>
        </w:rPr>
        <w:t xml:space="preserve">15-Б (3 балла)                                                                                                </w:t>
      </w:r>
    </w:p>
    <w:p w:rsidR="00E7347F" w:rsidRDefault="00E7347F" w:rsidP="00831E03">
      <w:pPr>
        <w:spacing w:after="0"/>
        <w:rPr>
          <w:rFonts w:ascii="Times New Roman" w:hAnsi="Times New Roman" w:cs="Times New Roman"/>
          <w:sz w:val="24"/>
          <w:szCs w:val="24"/>
        </w:rPr>
        <w:sectPr w:rsidR="00E7347F" w:rsidSect="00E7347F">
          <w:type w:val="continuous"/>
          <w:pgSz w:w="16838" w:h="11906" w:orient="landscape"/>
          <w:pgMar w:top="397" w:right="454" w:bottom="397" w:left="454" w:header="708" w:footer="708" w:gutter="0"/>
          <w:cols w:num="2" w:space="708"/>
          <w:docGrid w:linePitch="360"/>
        </w:sectPr>
      </w:pPr>
    </w:p>
    <w:p w:rsidR="00831E03" w:rsidRPr="00831E03" w:rsidRDefault="00831E03" w:rsidP="00831E03">
      <w:pPr>
        <w:spacing w:after="0"/>
        <w:rPr>
          <w:rFonts w:ascii="Times New Roman" w:hAnsi="Times New Roman" w:cs="Times New Roman"/>
          <w:sz w:val="24"/>
          <w:szCs w:val="24"/>
        </w:rPr>
      </w:pPr>
    </w:p>
    <w:p w:rsidR="00831E03" w:rsidRPr="00831E03" w:rsidRDefault="00831E03" w:rsidP="00831E03">
      <w:pPr>
        <w:spacing w:after="0"/>
        <w:rPr>
          <w:rFonts w:ascii="Times New Roman" w:hAnsi="Times New Roman" w:cs="Times New Roman"/>
          <w:b/>
          <w:sz w:val="24"/>
          <w:szCs w:val="24"/>
        </w:rPr>
      </w:pPr>
    </w:p>
    <w:p w:rsidR="00831E03" w:rsidRPr="00831E03" w:rsidRDefault="00831E03" w:rsidP="00831E03">
      <w:pPr>
        <w:spacing w:after="0"/>
        <w:jc w:val="center"/>
        <w:rPr>
          <w:rFonts w:ascii="Times New Roman" w:hAnsi="Times New Roman" w:cs="Times New Roman"/>
          <w:b/>
          <w:sz w:val="24"/>
          <w:szCs w:val="24"/>
        </w:rPr>
      </w:pPr>
      <w:r w:rsidRPr="00831E03">
        <w:rPr>
          <w:rFonts w:ascii="Times New Roman" w:hAnsi="Times New Roman" w:cs="Times New Roman"/>
          <w:b/>
          <w:sz w:val="24"/>
          <w:szCs w:val="24"/>
        </w:rPr>
        <w:t>Контрольная работа по лирике М.Ю. Лермонтова, роману «Герой нашего времени»</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1.</w:t>
      </w:r>
      <w:r w:rsidRPr="00831E03">
        <w:rPr>
          <w:rFonts w:ascii="Times New Roman" w:hAnsi="Times New Roman" w:cs="Times New Roman"/>
          <w:sz w:val="24"/>
          <w:szCs w:val="24"/>
        </w:rPr>
        <w:t xml:space="preserve"> Михаил Юрьевич Лермонтов жил:</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b/>
          <w:sz w:val="24"/>
          <w:szCs w:val="24"/>
        </w:rPr>
        <w:t>А</w:t>
      </w:r>
      <w:r w:rsidRPr="00831E03">
        <w:rPr>
          <w:rFonts w:ascii="Times New Roman" w:hAnsi="Times New Roman" w:cs="Times New Roman"/>
          <w:sz w:val="24"/>
          <w:szCs w:val="24"/>
        </w:rPr>
        <w:t xml:space="preserve">. …в 1814-1841 гг; </w:t>
      </w:r>
      <w:r w:rsidRPr="00831E03">
        <w:rPr>
          <w:rFonts w:ascii="Times New Roman" w:hAnsi="Times New Roman" w:cs="Times New Roman"/>
          <w:b/>
          <w:sz w:val="24"/>
          <w:szCs w:val="24"/>
        </w:rPr>
        <w:t>Б</w:t>
      </w:r>
      <w:r w:rsidRPr="00831E03">
        <w:rPr>
          <w:rFonts w:ascii="Times New Roman" w:hAnsi="Times New Roman" w:cs="Times New Roman"/>
          <w:sz w:val="24"/>
          <w:szCs w:val="24"/>
        </w:rPr>
        <w:t xml:space="preserve">. …в 1824-1849 гг; </w:t>
      </w:r>
      <w:r w:rsidRPr="00831E03">
        <w:rPr>
          <w:rFonts w:ascii="Times New Roman" w:hAnsi="Times New Roman" w:cs="Times New Roman"/>
          <w:b/>
          <w:sz w:val="24"/>
          <w:szCs w:val="24"/>
        </w:rPr>
        <w:t>В</w:t>
      </w:r>
      <w:r w:rsidRPr="00831E03">
        <w:rPr>
          <w:rFonts w:ascii="Times New Roman" w:hAnsi="Times New Roman" w:cs="Times New Roman"/>
          <w:sz w:val="24"/>
          <w:szCs w:val="24"/>
        </w:rPr>
        <w:t>. …в 1799-1837 гг.</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2.</w:t>
      </w:r>
      <w:r w:rsidRPr="00831E03">
        <w:rPr>
          <w:rFonts w:ascii="Times New Roman" w:hAnsi="Times New Roman" w:cs="Times New Roman"/>
          <w:sz w:val="24"/>
          <w:szCs w:val="24"/>
        </w:rPr>
        <w:t xml:space="preserve"> В каком стихотворении М.Ю. Лермонтова проявляется реальная символика, олицетворяющая свободу?</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А.</w:t>
      </w:r>
      <w:r w:rsidRPr="00831E03">
        <w:rPr>
          <w:rFonts w:ascii="Times New Roman" w:hAnsi="Times New Roman" w:cs="Times New Roman"/>
          <w:sz w:val="24"/>
          <w:szCs w:val="24"/>
        </w:rPr>
        <w:t xml:space="preserve"> «Парус»  </w:t>
      </w:r>
      <w:r w:rsidRPr="00831E03">
        <w:rPr>
          <w:rFonts w:ascii="Times New Roman" w:hAnsi="Times New Roman" w:cs="Times New Roman"/>
          <w:b/>
          <w:sz w:val="24"/>
          <w:szCs w:val="24"/>
        </w:rPr>
        <w:t>Б.</w:t>
      </w:r>
      <w:r w:rsidRPr="00831E03">
        <w:rPr>
          <w:rFonts w:ascii="Times New Roman" w:hAnsi="Times New Roman" w:cs="Times New Roman"/>
          <w:sz w:val="24"/>
          <w:szCs w:val="24"/>
        </w:rPr>
        <w:t xml:space="preserve"> «Бородино»  </w:t>
      </w:r>
      <w:r w:rsidRPr="00831E03">
        <w:rPr>
          <w:rFonts w:ascii="Times New Roman" w:hAnsi="Times New Roman" w:cs="Times New Roman"/>
          <w:b/>
          <w:sz w:val="24"/>
          <w:szCs w:val="24"/>
        </w:rPr>
        <w:t>В.</w:t>
      </w:r>
      <w:r w:rsidRPr="00831E03">
        <w:rPr>
          <w:rFonts w:ascii="Times New Roman" w:hAnsi="Times New Roman" w:cs="Times New Roman"/>
          <w:sz w:val="24"/>
          <w:szCs w:val="24"/>
        </w:rPr>
        <w:t xml:space="preserve"> «Поэт»</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3.</w:t>
      </w:r>
      <w:r w:rsidRPr="00831E03">
        <w:rPr>
          <w:rFonts w:ascii="Times New Roman" w:hAnsi="Times New Roman" w:cs="Times New Roman"/>
          <w:sz w:val="24"/>
          <w:szCs w:val="24"/>
        </w:rPr>
        <w:t xml:space="preserve"> О каком стихотворении М.Ю. Лермонтова А.И. Герцен сказал: «Душу поэта разбудил пистолетный выстрел, убивший Пушкина»?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А</w:t>
      </w:r>
      <w:r w:rsidRPr="00831E03">
        <w:rPr>
          <w:rFonts w:ascii="Times New Roman" w:hAnsi="Times New Roman" w:cs="Times New Roman"/>
          <w:sz w:val="24"/>
          <w:szCs w:val="24"/>
        </w:rPr>
        <w:t xml:space="preserve">. «Поэт»  </w:t>
      </w:r>
      <w:r w:rsidRPr="00831E03">
        <w:rPr>
          <w:rFonts w:ascii="Times New Roman" w:hAnsi="Times New Roman" w:cs="Times New Roman"/>
          <w:b/>
          <w:sz w:val="24"/>
          <w:szCs w:val="24"/>
        </w:rPr>
        <w:t>Б.</w:t>
      </w:r>
      <w:r w:rsidRPr="00831E03">
        <w:rPr>
          <w:rFonts w:ascii="Times New Roman" w:hAnsi="Times New Roman" w:cs="Times New Roman"/>
          <w:sz w:val="24"/>
          <w:szCs w:val="24"/>
        </w:rPr>
        <w:t xml:space="preserve"> «Смерть поэта»  </w:t>
      </w:r>
      <w:r w:rsidRPr="00831E03">
        <w:rPr>
          <w:rFonts w:ascii="Times New Roman" w:hAnsi="Times New Roman" w:cs="Times New Roman"/>
          <w:b/>
          <w:sz w:val="24"/>
          <w:szCs w:val="24"/>
        </w:rPr>
        <w:t>В.</w:t>
      </w:r>
      <w:r w:rsidRPr="00831E03">
        <w:rPr>
          <w:rFonts w:ascii="Times New Roman" w:hAnsi="Times New Roman" w:cs="Times New Roman"/>
          <w:sz w:val="24"/>
          <w:szCs w:val="24"/>
        </w:rPr>
        <w:t xml:space="preserve"> «Журналист, читатель и писатель»</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4.</w:t>
      </w:r>
      <w:r w:rsidRPr="00831E03">
        <w:rPr>
          <w:rFonts w:ascii="Times New Roman" w:hAnsi="Times New Roman" w:cs="Times New Roman"/>
          <w:sz w:val="24"/>
          <w:szCs w:val="24"/>
        </w:rPr>
        <w:t xml:space="preserve"> Что составляет основу композиции лирического произведения? </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А.</w:t>
      </w:r>
      <w:r w:rsidRPr="00831E03">
        <w:rPr>
          <w:rFonts w:ascii="Times New Roman" w:hAnsi="Times New Roman" w:cs="Times New Roman"/>
          <w:sz w:val="24"/>
          <w:szCs w:val="24"/>
        </w:rPr>
        <w:t xml:space="preserve"> Основу композиции составляет взаимодействие отдельных образов и развертывание мотивов в процессе лирического размышления</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Б.</w:t>
      </w:r>
      <w:r w:rsidRPr="00831E03">
        <w:rPr>
          <w:rFonts w:ascii="Times New Roman" w:hAnsi="Times New Roman" w:cs="Times New Roman"/>
          <w:sz w:val="24"/>
          <w:szCs w:val="24"/>
        </w:rPr>
        <w:t xml:space="preserve"> Основой композиции является сюжет, построенный на каком-либо конфликте</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5.</w:t>
      </w:r>
      <w:r w:rsidRPr="00831E03">
        <w:rPr>
          <w:rFonts w:ascii="Times New Roman" w:hAnsi="Times New Roman" w:cs="Times New Roman"/>
          <w:sz w:val="24"/>
          <w:szCs w:val="24"/>
        </w:rPr>
        <w:t xml:space="preserve"> К какому идейно-эстетическому направлению в литературе относится роман «Герой нашего времени»?</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lastRenderedPageBreak/>
        <w:t>А.</w:t>
      </w:r>
      <w:r w:rsidRPr="00831E03">
        <w:rPr>
          <w:rFonts w:ascii="Times New Roman" w:hAnsi="Times New Roman" w:cs="Times New Roman"/>
          <w:sz w:val="24"/>
          <w:szCs w:val="24"/>
        </w:rPr>
        <w:t xml:space="preserve"> Романтизм </w:t>
      </w:r>
      <w:r w:rsidRPr="00831E03">
        <w:rPr>
          <w:rFonts w:ascii="Times New Roman" w:hAnsi="Times New Roman" w:cs="Times New Roman"/>
          <w:b/>
          <w:sz w:val="24"/>
          <w:szCs w:val="24"/>
        </w:rPr>
        <w:t>Б.</w:t>
      </w:r>
      <w:r w:rsidRPr="00831E03">
        <w:rPr>
          <w:rFonts w:ascii="Times New Roman" w:hAnsi="Times New Roman" w:cs="Times New Roman"/>
          <w:sz w:val="24"/>
          <w:szCs w:val="24"/>
        </w:rPr>
        <w:t xml:space="preserve"> Классицизм </w:t>
      </w:r>
      <w:r w:rsidRPr="00831E03">
        <w:rPr>
          <w:rFonts w:ascii="Times New Roman" w:hAnsi="Times New Roman" w:cs="Times New Roman"/>
          <w:b/>
          <w:sz w:val="24"/>
          <w:szCs w:val="24"/>
        </w:rPr>
        <w:t>В.</w:t>
      </w:r>
      <w:r w:rsidRPr="00831E03">
        <w:rPr>
          <w:rFonts w:ascii="Times New Roman" w:hAnsi="Times New Roman" w:cs="Times New Roman"/>
          <w:sz w:val="24"/>
          <w:szCs w:val="24"/>
        </w:rPr>
        <w:t xml:space="preserve"> Реализм </w:t>
      </w:r>
      <w:r w:rsidRPr="00831E03">
        <w:rPr>
          <w:rFonts w:ascii="Times New Roman" w:hAnsi="Times New Roman" w:cs="Times New Roman"/>
          <w:b/>
          <w:sz w:val="24"/>
          <w:szCs w:val="24"/>
        </w:rPr>
        <w:t>Г.</w:t>
      </w:r>
      <w:r w:rsidRPr="00831E03">
        <w:rPr>
          <w:rFonts w:ascii="Times New Roman" w:hAnsi="Times New Roman" w:cs="Times New Roman"/>
          <w:sz w:val="24"/>
          <w:szCs w:val="24"/>
        </w:rPr>
        <w:t xml:space="preserve"> Сентиментализм  </w:t>
      </w:r>
      <w:r w:rsidRPr="00831E03">
        <w:rPr>
          <w:rFonts w:ascii="Times New Roman" w:hAnsi="Times New Roman" w:cs="Times New Roman"/>
          <w:b/>
          <w:sz w:val="24"/>
          <w:szCs w:val="24"/>
        </w:rPr>
        <w:t>Д.</w:t>
      </w:r>
      <w:r w:rsidRPr="00831E03">
        <w:rPr>
          <w:rFonts w:ascii="Times New Roman" w:hAnsi="Times New Roman" w:cs="Times New Roman"/>
          <w:sz w:val="24"/>
          <w:szCs w:val="24"/>
        </w:rPr>
        <w:t xml:space="preserve"> Просветительский реализм</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6.</w:t>
      </w:r>
      <w:r w:rsidRPr="00831E03">
        <w:rPr>
          <w:rFonts w:ascii="Times New Roman" w:hAnsi="Times New Roman" w:cs="Times New Roman"/>
          <w:sz w:val="24"/>
          <w:szCs w:val="24"/>
        </w:rPr>
        <w:t xml:space="preserve"> О ком из героев романа «Герой нашего времени» сказано: «Ни в чем не видит для себя закона, кроме самого себя»?</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А.</w:t>
      </w:r>
      <w:r w:rsidRPr="00831E03">
        <w:rPr>
          <w:rFonts w:ascii="Times New Roman" w:hAnsi="Times New Roman" w:cs="Times New Roman"/>
          <w:sz w:val="24"/>
          <w:szCs w:val="24"/>
        </w:rPr>
        <w:t xml:space="preserve"> Печорин  </w:t>
      </w:r>
      <w:r w:rsidRPr="00831E03">
        <w:rPr>
          <w:rFonts w:ascii="Times New Roman" w:hAnsi="Times New Roman" w:cs="Times New Roman"/>
          <w:b/>
          <w:sz w:val="24"/>
          <w:szCs w:val="24"/>
        </w:rPr>
        <w:t>Б.</w:t>
      </w:r>
      <w:r w:rsidRPr="00831E03">
        <w:rPr>
          <w:rFonts w:ascii="Times New Roman" w:hAnsi="Times New Roman" w:cs="Times New Roman"/>
          <w:sz w:val="24"/>
          <w:szCs w:val="24"/>
        </w:rPr>
        <w:t xml:space="preserve"> Максим Максимыч</w:t>
      </w:r>
      <w:r w:rsidRPr="00831E03">
        <w:rPr>
          <w:rFonts w:ascii="Times New Roman" w:hAnsi="Times New Roman" w:cs="Times New Roman"/>
          <w:b/>
          <w:sz w:val="24"/>
          <w:szCs w:val="24"/>
        </w:rPr>
        <w:t>В.</w:t>
      </w:r>
      <w:r w:rsidRPr="00831E03">
        <w:rPr>
          <w:rFonts w:ascii="Times New Roman" w:hAnsi="Times New Roman" w:cs="Times New Roman"/>
          <w:sz w:val="24"/>
          <w:szCs w:val="24"/>
        </w:rPr>
        <w:t xml:space="preserve">  Грушницкий  </w:t>
      </w:r>
      <w:r w:rsidRPr="00831E03">
        <w:rPr>
          <w:rFonts w:ascii="Times New Roman" w:hAnsi="Times New Roman" w:cs="Times New Roman"/>
          <w:b/>
          <w:sz w:val="24"/>
          <w:szCs w:val="24"/>
        </w:rPr>
        <w:t>Г.</w:t>
      </w:r>
      <w:r w:rsidRPr="00831E03">
        <w:rPr>
          <w:rFonts w:ascii="Times New Roman" w:hAnsi="Times New Roman" w:cs="Times New Roman"/>
          <w:sz w:val="24"/>
          <w:szCs w:val="24"/>
        </w:rPr>
        <w:t xml:space="preserve"> Вернер</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7.</w:t>
      </w:r>
      <w:r w:rsidRPr="00831E03">
        <w:rPr>
          <w:rFonts w:ascii="Times New Roman" w:hAnsi="Times New Roman" w:cs="Times New Roman"/>
          <w:sz w:val="24"/>
          <w:szCs w:val="24"/>
        </w:rPr>
        <w:t xml:space="preserve"> Определить, кому из героев романа принадлежат приведенные характеристики.</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А.</w:t>
      </w:r>
      <w:r w:rsidRPr="00831E03">
        <w:rPr>
          <w:rFonts w:ascii="Times New Roman" w:hAnsi="Times New Roman" w:cs="Times New Roman"/>
          <w:sz w:val="24"/>
          <w:szCs w:val="24"/>
        </w:rPr>
        <w:t xml:space="preserve"> Непосредственный, цельный, честный, добрый, великодушный, здравомыслящий, «честная душа и золотое сердце», мужественный и скромный до с</w:t>
      </w:r>
      <w:r w:rsidRPr="00831E03">
        <w:rPr>
          <w:rFonts w:ascii="Times New Roman" w:hAnsi="Times New Roman" w:cs="Times New Roman"/>
          <w:sz w:val="24"/>
          <w:szCs w:val="24"/>
        </w:rPr>
        <w:t>а</w:t>
      </w:r>
      <w:r w:rsidRPr="00831E03">
        <w:rPr>
          <w:rFonts w:ascii="Times New Roman" w:hAnsi="Times New Roman" w:cs="Times New Roman"/>
          <w:sz w:val="24"/>
          <w:szCs w:val="24"/>
        </w:rPr>
        <w:t>моунижения, смиренный, верноподданный</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Б.</w:t>
      </w:r>
      <w:r w:rsidRPr="00831E03">
        <w:rPr>
          <w:rFonts w:ascii="Times New Roman" w:hAnsi="Times New Roman" w:cs="Times New Roman"/>
          <w:sz w:val="24"/>
          <w:szCs w:val="24"/>
        </w:rPr>
        <w:t xml:space="preserve"> «Эталон идеальных фразеров», не способных «ни к действительному добру, ни к действительному злу», недалекий по уму, безличный, хвастливо-самолюбивый, завистливый, фальшивый, с необоснованным сомнением</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В.</w:t>
      </w:r>
      <w:r w:rsidRPr="00831E03">
        <w:rPr>
          <w:rFonts w:ascii="Times New Roman" w:hAnsi="Times New Roman" w:cs="Times New Roman"/>
          <w:sz w:val="24"/>
          <w:szCs w:val="24"/>
        </w:rPr>
        <w:t xml:space="preserve"> Разночинец прогрессивных взглядов, материалист по убеждению, имеет критический и сатирический ум. Высокая и благородная душа, человек бол</w:t>
      </w:r>
      <w:r w:rsidRPr="00831E03">
        <w:rPr>
          <w:rFonts w:ascii="Times New Roman" w:hAnsi="Times New Roman" w:cs="Times New Roman"/>
          <w:sz w:val="24"/>
          <w:szCs w:val="24"/>
        </w:rPr>
        <w:t>ь</w:t>
      </w:r>
      <w:r w:rsidRPr="00831E03">
        <w:rPr>
          <w:rFonts w:ascii="Times New Roman" w:hAnsi="Times New Roman" w:cs="Times New Roman"/>
          <w:sz w:val="24"/>
          <w:szCs w:val="24"/>
        </w:rPr>
        <w:t>шой культуры, скептик и пессимист, честный и прямой, человечный</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Г.</w:t>
      </w:r>
      <w:r w:rsidRPr="00831E03">
        <w:rPr>
          <w:rFonts w:ascii="Times New Roman" w:hAnsi="Times New Roman" w:cs="Times New Roman"/>
          <w:sz w:val="24"/>
          <w:szCs w:val="24"/>
        </w:rPr>
        <w:t xml:space="preserve"> Непосредственная, стихийно-страстная натура, странная, жертвенно-любящая</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Д.</w:t>
      </w:r>
      <w:r w:rsidRPr="00831E03">
        <w:rPr>
          <w:rFonts w:ascii="Times New Roman" w:hAnsi="Times New Roman" w:cs="Times New Roman"/>
          <w:sz w:val="24"/>
          <w:szCs w:val="24"/>
        </w:rPr>
        <w:t xml:space="preserve"> Умная, начитанная, благородная, нравственно чистая натура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1)</w:t>
      </w:r>
      <w:r w:rsidRPr="00831E03">
        <w:rPr>
          <w:rFonts w:ascii="Times New Roman" w:hAnsi="Times New Roman" w:cs="Times New Roman"/>
          <w:sz w:val="24"/>
          <w:szCs w:val="24"/>
        </w:rPr>
        <w:t xml:space="preserve"> Грушницкий </w:t>
      </w:r>
      <w:r w:rsidRPr="00831E03">
        <w:rPr>
          <w:rFonts w:ascii="Times New Roman" w:hAnsi="Times New Roman" w:cs="Times New Roman"/>
          <w:b/>
          <w:sz w:val="24"/>
          <w:szCs w:val="24"/>
        </w:rPr>
        <w:t>2)</w:t>
      </w:r>
      <w:r w:rsidRPr="00831E03">
        <w:rPr>
          <w:rFonts w:ascii="Times New Roman" w:hAnsi="Times New Roman" w:cs="Times New Roman"/>
          <w:sz w:val="24"/>
          <w:szCs w:val="24"/>
        </w:rPr>
        <w:t xml:space="preserve"> Княжна Мери  </w:t>
      </w:r>
      <w:r w:rsidRPr="00831E03">
        <w:rPr>
          <w:rFonts w:ascii="Times New Roman" w:hAnsi="Times New Roman" w:cs="Times New Roman"/>
          <w:b/>
          <w:sz w:val="24"/>
          <w:szCs w:val="24"/>
        </w:rPr>
        <w:t>3)</w:t>
      </w:r>
      <w:r w:rsidRPr="00831E03">
        <w:rPr>
          <w:rFonts w:ascii="Times New Roman" w:hAnsi="Times New Roman" w:cs="Times New Roman"/>
          <w:sz w:val="24"/>
          <w:szCs w:val="24"/>
        </w:rPr>
        <w:t xml:space="preserve"> Максим Максимыч</w:t>
      </w:r>
      <w:r w:rsidRPr="00831E03">
        <w:rPr>
          <w:rFonts w:ascii="Times New Roman" w:hAnsi="Times New Roman" w:cs="Times New Roman"/>
          <w:b/>
          <w:sz w:val="24"/>
          <w:szCs w:val="24"/>
        </w:rPr>
        <w:t>4)</w:t>
      </w:r>
      <w:r w:rsidRPr="00831E03">
        <w:rPr>
          <w:rFonts w:ascii="Times New Roman" w:hAnsi="Times New Roman" w:cs="Times New Roman"/>
          <w:sz w:val="24"/>
          <w:szCs w:val="24"/>
        </w:rPr>
        <w:t xml:space="preserve"> Вернер </w:t>
      </w:r>
      <w:r w:rsidRPr="00831E03">
        <w:rPr>
          <w:rFonts w:ascii="Times New Roman" w:hAnsi="Times New Roman" w:cs="Times New Roman"/>
          <w:b/>
          <w:sz w:val="24"/>
          <w:szCs w:val="24"/>
        </w:rPr>
        <w:t>5)</w:t>
      </w:r>
      <w:r w:rsidRPr="00831E03">
        <w:rPr>
          <w:rFonts w:ascii="Times New Roman" w:hAnsi="Times New Roman" w:cs="Times New Roman"/>
          <w:sz w:val="24"/>
          <w:szCs w:val="24"/>
        </w:rPr>
        <w:t xml:space="preserve"> Бэла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8.</w:t>
      </w:r>
      <w:r w:rsidRPr="00831E03">
        <w:rPr>
          <w:rFonts w:ascii="Times New Roman" w:hAnsi="Times New Roman" w:cs="Times New Roman"/>
          <w:sz w:val="24"/>
          <w:szCs w:val="24"/>
        </w:rPr>
        <w:t xml:space="preserve"> О ком из героев романа идет рассказ?</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Славный был малый, смею вас уверить, только немного странен. Ведь, например, в дождик, в холод, целый день на охоте, все иззябнут, устанут – а ему ничего. А другой раз сидит у себя в комнате, ветер пахнет, уверяет, что простудился, ставня стукнет, он вздрогнет и побледнеет, а при мне ходил на каб</w:t>
      </w:r>
      <w:r w:rsidRPr="00831E03">
        <w:rPr>
          <w:rFonts w:ascii="Times New Roman" w:hAnsi="Times New Roman" w:cs="Times New Roman"/>
          <w:sz w:val="24"/>
          <w:szCs w:val="24"/>
        </w:rPr>
        <w:t>а</w:t>
      </w:r>
      <w:r w:rsidRPr="00831E03">
        <w:rPr>
          <w:rFonts w:ascii="Times New Roman" w:hAnsi="Times New Roman" w:cs="Times New Roman"/>
          <w:sz w:val="24"/>
          <w:szCs w:val="24"/>
        </w:rPr>
        <w:t>на один на один, бывало по целым часам слова не добьёшься, зато уж иногда как начнет рассказывать, так животики надорвёшь от смеха… Да-с, с бол</w:t>
      </w:r>
      <w:r w:rsidRPr="00831E03">
        <w:rPr>
          <w:rFonts w:ascii="Times New Roman" w:hAnsi="Times New Roman" w:cs="Times New Roman"/>
          <w:sz w:val="24"/>
          <w:szCs w:val="24"/>
        </w:rPr>
        <w:t>ь</w:t>
      </w:r>
      <w:r w:rsidRPr="00831E03">
        <w:rPr>
          <w:rFonts w:ascii="Times New Roman" w:hAnsi="Times New Roman" w:cs="Times New Roman"/>
          <w:sz w:val="24"/>
          <w:szCs w:val="24"/>
        </w:rPr>
        <w:t>шими был странностями…</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А.</w:t>
      </w:r>
      <w:r w:rsidRPr="00831E03">
        <w:rPr>
          <w:rFonts w:ascii="Times New Roman" w:hAnsi="Times New Roman" w:cs="Times New Roman"/>
          <w:sz w:val="24"/>
          <w:szCs w:val="24"/>
        </w:rPr>
        <w:t xml:space="preserve"> Грушницкий </w:t>
      </w:r>
      <w:r w:rsidRPr="00831E03">
        <w:rPr>
          <w:rFonts w:ascii="Times New Roman" w:hAnsi="Times New Roman" w:cs="Times New Roman"/>
          <w:b/>
          <w:sz w:val="24"/>
          <w:szCs w:val="24"/>
        </w:rPr>
        <w:t>Б.</w:t>
      </w:r>
      <w:r w:rsidRPr="00831E03">
        <w:rPr>
          <w:rFonts w:ascii="Times New Roman" w:hAnsi="Times New Roman" w:cs="Times New Roman"/>
          <w:sz w:val="24"/>
          <w:szCs w:val="24"/>
        </w:rPr>
        <w:t xml:space="preserve"> Максим Максимыч</w:t>
      </w:r>
      <w:r w:rsidRPr="00831E03">
        <w:rPr>
          <w:rFonts w:ascii="Times New Roman" w:hAnsi="Times New Roman" w:cs="Times New Roman"/>
          <w:b/>
          <w:sz w:val="24"/>
          <w:szCs w:val="24"/>
        </w:rPr>
        <w:t>В.</w:t>
      </w:r>
      <w:r w:rsidRPr="00831E03">
        <w:rPr>
          <w:rFonts w:ascii="Times New Roman" w:hAnsi="Times New Roman" w:cs="Times New Roman"/>
          <w:sz w:val="24"/>
          <w:szCs w:val="24"/>
        </w:rPr>
        <w:t xml:space="preserve"> Печорин </w:t>
      </w:r>
      <w:r w:rsidRPr="00831E03">
        <w:rPr>
          <w:rFonts w:ascii="Times New Roman" w:hAnsi="Times New Roman" w:cs="Times New Roman"/>
          <w:b/>
          <w:sz w:val="24"/>
          <w:szCs w:val="24"/>
        </w:rPr>
        <w:t>Г.</w:t>
      </w:r>
      <w:r w:rsidRPr="00831E03">
        <w:rPr>
          <w:rFonts w:ascii="Times New Roman" w:hAnsi="Times New Roman" w:cs="Times New Roman"/>
          <w:sz w:val="24"/>
          <w:szCs w:val="24"/>
        </w:rPr>
        <w:t xml:space="preserve"> Вернер</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9.</w:t>
      </w:r>
      <w:r w:rsidRPr="00831E03">
        <w:rPr>
          <w:rFonts w:ascii="Times New Roman" w:hAnsi="Times New Roman" w:cs="Times New Roman"/>
          <w:sz w:val="24"/>
          <w:szCs w:val="24"/>
        </w:rPr>
        <w:t xml:space="preserve"> Печорина звали:</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А.</w:t>
      </w:r>
      <w:r w:rsidRPr="00831E03">
        <w:rPr>
          <w:rFonts w:ascii="Times New Roman" w:hAnsi="Times New Roman" w:cs="Times New Roman"/>
          <w:sz w:val="24"/>
          <w:szCs w:val="24"/>
        </w:rPr>
        <w:t xml:space="preserve"> Максим Максимыч</w:t>
      </w:r>
      <w:r w:rsidRPr="00831E03">
        <w:rPr>
          <w:rFonts w:ascii="Times New Roman" w:hAnsi="Times New Roman" w:cs="Times New Roman"/>
          <w:b/>
          <w:sz w:val="24"/>
          <w:szCs w:val="24"/>
        </w:rPr>
        <w:t>Б.</w:t>
      </w:r>
      <w:r w:rsidRPr="00831E03">
        <w:rPr>
          <w:rFonts w:ascii="Times New Roman" w:hAnsi="Times New Roman" w:cs="Times New Roman"/>
          <w:sz w:val="24"/>
          <w:szCs w:val="24"/>
        </w:rPr>
        <w:t xml:space="preserve"> Григорий Александрович </w:t>
      </w:r>
      <w:r w:rsidRPr="00831E03">
        <w:rPr>
          <w:rFonts w:ascii="Times New Roman" w:hAnsi="Times New Roman" w:cs="Times New Roman"/>
          <w:b/>
          <w:sz w:val="24"/>
          <w:szCs w:val="24"/>
        </w:rPr>
        <w:t>В.</w:t>
      </w:r>
      <w:r w:rsidRPr="00831E03">
        <w:rPr>
          <w:rFonts w:ascii="Times New Roman" w:hAnsi="Times New Roman" w:cs="Times New Roman"/>
          <w:sz w:val="24"/>
          <w:szCs w:val="24"/>
        </w:rPr>
        <w:t xml:space="preserve"> Сергей Александрович </w:t>
      </w:r>
      <w:r w:rsidRPr="00831E03">
        <w:rPr>
          <w:rFonts w:ascii="Times New Roman" w:hAnsi="Times New Roman" w:cs="Times New Roman"/>
          <w:b/>
          <w:sz w:val="24"/>
          <w:szCs w:val="24"/>
        </w:rPr>
        <w:t>Г.</w:t>
      </w:r>
      <w:r w:rsidRPr="00831E03">
        <w:rPr>
          <w:rFonts w:ascii="Times New Roman" w:hAnsi="Times New Roman" w:cs="Times New Roman"/>
          <w:sz w:val="24"/>
          <w:szCs w:val="24"/>
        </w:rPr>
        <w:t xml:space="preserve"> Александр Григорьевич</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10.</w:t>
      </w:r>
      <w:r w:rsidRPr="00831E03">
        <w:rPr>
          <w:rFonts w:ascii="Times New Roman" w:hAnsi="Times New Roman" w:cs="Times New Roman"/>
          <w:sz w:val="24"/>
          <w:szCs w:val="24"/>
        </w:rPr>
        <w:t xml:space="preserve"> Восстановить хронологическую последовательность событий романа «Герой нашего времени».</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А.</w:t>
      </w:r>
      <w:r w:rsidRPr="00831E03">
        <w:rPr>
          <w:rFonts w:ascii="Times New Roman" w:hAnsi="Times New Roman" w:cs="Times New Roman"/>
          <w:sz w:val="24"/>
          <w:szCs w:val="24"/>
        </w:rPr>
        <w:t xml:space="preserve"> «Бэла» </w:t>
      </w:r>
      <w:r w:rsidRPr="00831E03">
        <w:rPr>
          <w:rFonts w:ascii="Times New Roman" w:hAnsi="Times New Roman" w:cs="Times New Roman"/>
          <w:b/>
          <w:sz w:val="24"/>
          <w:szCs w:val="24"/>
        </w:rPr>
        <w:t>Б.</w:t>
      </w:r>
      <w:r w:rsidRPr="00831E03">
        <w:rPr>
          <w:rFonts w:ascii="Times New Roman" w:hAnsi="Times New Roman" w:cs="Times New Roman"/>
          <w:sz w:val="24"/>
          <w:szCs w:val="24"/>
        </w:rPr>
        <w:t xml:space="preserve"> «Максим Максимыч» </w:t>
      </w:r>
      <w:r w:rsidRPr="00831E03">
        <w:rPr>
          <w:rFonts w:ascii="Times New Roman" w:hAnsi="Times New Roman" w:cs="Times New Roman"/>
          <w:b/>
          <w:sz w:val="24"/>
          <w:szCs w:val="24"/>
        </w:rPr>
        <w:t>В.</w:t>
      </w:r>
      <w:r w:rsidRPr="00831E03">
        <w:rPr>
          <w:rFonts w:ascii="Times New Roman" w:hAnsi="Times New Roman" w:cs="Times New Roman"/>
          <w:sz w:val="24"/>
          <w:szCs w:val="24"/>
        </w:rPr>
        <w:t xml:space="preserve"> «Предисловие к журналу Печорина» </w:t>
      </w:r>
      <w:r w:rsidRPr="00831E03">
        <w:rPr>
          <w:rFonts w:ascii="Times New Roman" w:hAnsi="Times New Roman" w:cs="Times New Roman"/>
          <w:b/>
          <w:sz w:val="24"/>
          <w:szCs w:val="24"/>
        </w:rPr>
        <w:t>Г.</w:t>
      </w:r>
      <w:r w:rsidRPr="00831E03">
        <w:rPr>
          <w:rFonts w:ascii="Times New Roman" w:hAnsi="Times New Roman" w:cs="Times New Roman"/>
          <w:sz w:val="24"/>
          <w:szCs w:val="24"/>
        </w:rPr>
        <w:t xml:space="preserve"> «Тамань» </w:t>
      </w:r>
      <w:r w:rsidRPr="00831E03">
        <w:rPr>
          <w:rFonts w:ascii="Times New Roman" w:hAnsi="Times New Roman" w:cs="Times New Roman"/>
          <w:b/>
          <w:sz w:val="24"/>
          <w:szCs w:val="24"/>
        </w:rPr>
        <w:t>Д</w:t>
      </w:r>
      <w:r w:rsidRPr="00831E03">
        <w:rPr>
          <w:rFonts w:ascii="Times New Roman" w:hAnsi="Times New Roman" w:cs="Times New Roman"/>
          <w:sz w:val="24"/>
          <w:szCs w:val="24"/>
        </w:rPr>
        <w:t xml:space="preserve">. «Окончание журнала Печорина» </w:t>
      </w:r>
      <w:r w:rsidRPr="00831E03">
        <w:rPr>
          <w:rFonts w:ascii="Times New Roman" w:hAnsi="Times New Roman" w:cs="Times New Roman"/>
          <w:b/>
          <w:sz w:val="24"/>
          <w:szCs w:val="24"/>
        </w:rPr>
        <w:t>Е.</w:t>
      </w:r>
      <w:r w:rsidRPr="00831E03">
        <w:rPr>
          <w:rFonts w:ascii="Times New Roman" w:hAnsi="Times New Roman" w:cs="Times New Roman"/>
          <w:sz w:val="24"/>
          <w:szCs w:val="24"/>
        </w:rPr>
        <w:t xml:space="preserve"> «Княжна Мери</w:t>
      </w:r>
      <w:r w:rsidRPr="00831E03">
        <w:rPr>
          <w:rFonts w:ascii="Times New Roman" w:hAnsi="Times New Roman" w:cs="Times New Roman"/>
          <w:b/>
          <w:sz w:val="24"/>
          <w:szCs w:val="24"/>
        </w:rPr>
        <w:t>» Ж.</w:t>
      </w:r>
      <w:r w:rsidRPr="00831E03">
        <w:rPr>
          <w:rFonts w:ascii="Times New Roman" w:hAnsi="Times New Roman" w:cs="Times New Roman"/>
          <w:sz w:val="24"/>
          <w:szCs w:val="24"/>
        </w:rPr>
        <w:t xml:space="preserve"> Фат</w:t>
      </w:r>
      <w:r w:rsidRPr="00831E03">
        <w:rPr>
          <w:rFonts w:ascii="Times New Roman" w:hAnsi="Times New Roman" w:cs="Times New Roman"/>
          <w:sz w:val="24"/>
          <w:szCs w:val="24"/>
        </w:rPr>
        <w:t>а</w:t>
      </w:r>
      <w:r w:rsidRPr="00831E03">
        <w:rPr>
          <w:rFonts w:ascii="Times New Roman" w:hAnsi="Times New Roman" w:cs="Times New Roman"/>
          <w:sz w:val="24"/>
          <w:szCs w:val="24"/>
        </w:rPr>
        <w:t>лист»</w:t>
      </w:r>
    </w:p>
    <w:p w:rsidR="00831E03" w:rsidRPr="00831E03" w:rsidRDefault="00831E03" w:rsidP="00831E03">
      <w:pPr>
        <w:spacing w:after="0"/>
        <w:rPr>
          <w:rFonts w:ascii="Times New Roman" w:hAnsi="Times New Roman" w:cs="Times New Roman"/>
          <w:b/>
          <w:sz w:val="24"/>
          <w:szCs w:val="24"/>
        </w:rPr>
      </w:pPr>
      <w:r w:rsidRPr="00831E03">
        <w:rPr>
          <w:rFonts w:ascii="Times New Roman" w:hAnsi="Times New Roman" w:cs="Times New Roman"/>
          <w:b/>
          <w:sz w:val="24"/>
          <w:szCs w:val="24"/>
        </w:rPr>
        <w:t>1-   ; 2-  ; 3-  ; 4-  ; 5-  ; 6-  ; 7-  .</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11.</w:t>
      </w:r>
      <w:r w:rsidRPr="00831E03">
        <w:rPr>
          <w:rFonts w:ascii="Times New Roman" w:hAnsi="Times New Roman" w:cs="Times New Roman"/>
          <w:sz w:val="24"/>
          <w:szCs w:val="24"/>
        </w:rPr>
        <w:t xml:space="preserve"> Определите главную тему романа «герой нашего времени».</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А.</w:t>
      </w:r>
      <w:r w:rsidRPr="00831E03">
        <w:rPr>
          <w:rFonts w:ascii="Times New Roman" w:hAnsi="Times New Roman" w:cs="Times New Roman"/>
          <w:sz w:val="24"/>
          <w:szCs w:val="24"/>
        </w:rPr>
        <w:t xml:space="preserve"> Осуждение социально-типической личности, возникшей после восстания декабристов, а вместе с ней и породившей ее социальной среды</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Б.</w:t>
      </w:r>
      <w:r w:rsidRPr="00831E03">
        <w:rPr>
          <w:rFonts w:ascii="Times New Roman" w:hAnsi="Times New Roman" w:cs="Times New Roman"/>
          <w:sz w:val="24"/>
          <w:szCs w:val="24"/>
        </w:rPr>
        <w:t xml:space="preserve"> Изображение социально-типической личности дворянского круга после поражения восстания декабристов</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12.</w:t>
      </w:r>
      <w:r w:rsidRPr="00831E03">
        <w:rPr>
          <w:rFonts w:ascii="Times New Roman" w:hAnsi="Times New Roman" w:cs="Times New Roman"/>
          <w:sz w:val="24"/>
          <w:szCs w:val="24"/>
        </w:rPr>
        <w:t xml:space="preserve"> От чьего лица ведется повествование в романе? Найти лишнее.</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А.</w:t>
      </w:r>
      <w:r w:rsidRPr="00831E03">
        <w:rPr>
          <w:rFonts w:ascii="Times New Roman" w:hAnsi="Times New Roman" w:cs="Times New Roman"/>
          <w:sz w:val="24"/>
          <w:szCs w:val="24"/>
        </w:rPr>
        <w:t xml:space="preserve"> Писатель </w:t>
      </w:r>
      <w:r w:rsidRPr="00831E03">
        <w:rPr>
          <w:rFonts w:ascii="Times New Roman" w:hAnsi="Times New Roman" w:cs="Times New Roman"/>
          <w:b/>
          <w:sz w:val="24"/>
          <w:szCs w:val="24"/>
        </w:rPr>
        <w:t>Б.</w:t>
      </w:r>
      <w:r w:rsidRPr="00831E03">
        <w:rPr>
          <w:rFonts w:ascii="Times New Roman" w:hAnsi="Times New Roman" w:cs="Times New Roman"/>
          <w:sz w:val="24"/>
          <w:szCs w:val="24"/>
        </w:rPr>
        <w:t xml:space="preserve"> Максим Максимыч</w:t>
      </w:r>
      <w:r w:rsidRPr="00831E03">
        <w:rPr>
          <w:rFonts w:ascii="Times New Roman" w:hAnsi="Times New Roman" w:cs="Times New Roman"/>
          <w:b/>
          <w:sz w:val="24"/>
          <w:szCs w:val="24"/>
        </w:rPr>
        <w:t>В.</w:t>
      </w:r>
      <w:r w:rsidRPr="00831E03">
        <w:rPr>
          <w:rFonts w:ascii="Times New Roman" w:hAnsi="Times New Roman" w:cs="Times New Roman"/>
          <w:sz w:val="24"/>
          <w:szCs w:val="24"/>
        </w:rPr>
        <w:t xml:space="preserve"> Печорин  </w:t>
      </w:r>
      <w:r w:rsidRPr="00831E03">
        <w:rPr>
          <w:rFonts w:ascii="Times New Roman" w:hAnsi="Times New Roman" w:cs="Times New Roman"/>
          <w:b/>
          <w:sz w:val="24"/>
          <w:szCs w:val="24"/>
        </w:rPr>
        <w:t>Г.</w:t>
      </w:r>
      <w:r w:rsidRPr="00831E03">
        <w:rPr>
          <w:rFonts w:ascii="Times New Roman" w:hAnsi="Times New Roman" w:cs="Times New Roman"/>
          <w:sz w:val="24"/>
          <w:szCs w:val="24"/>
        </w:rPr>
        <w:t xml:space="preserve"> М.Ю. Лермонтов</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13.</w:t>
      </w:r>
      <w:r w:rsidRPr="00831E03">
        <w:rPr>
          <w:rFonts w:ascii="Times New Roman" w:hAnsi="Times New Roman" w:cs="Times New Roman"/>
          <w:sz w:val="24"/>
          <w:szCs w:val="24"/>
        </w:rPr>
        <w:t xml:space="preserve"> По приведенным признакам речевой характеристики определить принадлежность к речи.</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А.</w:t>
      </w:r>
      <w:r w:rsidRPr="00831E03">
        <w:rPr>
          <w:rFonts w:ascii="Times New Roman" w:hAnsi="Times New Roman" w:cs="Times New Roman"/>
          <w:sz w:val="24"/>
          <w:szCs w:val="24"/>
        </w:rPr>
        <w:t xml:space="preserve"> Обилие научно-философской терминологии, речь ироничная, насыщенная яркими неожиданными сравнениями и афоризмами, весьма парадоксальна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Б.</w:t>
      </w:r>
      <w:r w:rsidRPr="00831E03">
        <w:rPr>
          <w:rFonts w:ascii="Times New Roman" w:hAnsi="Times New Roman" w:cs="Times New Roman"/>
          <w:sz w:val="24"/>
          <w:szCs w:val="24"/>
        </w:rPr>
        <w:t xml:space="preserve"> Неравнодушие к вычурно-пышной фразе, речь отрывиста, четкая, бесстрастная</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В.</w:t>
      </w:r>
      <w:r w:rsidRPr="00831E03">
        <w:rPr>
          <w:rFonts w:ascii="Times New Roman" w:hAnsi="Times New Roman" w:cs="Times New Roman"/>
          <w:sz w:val="24"/>
          <w:szCs w:val="24"/>
        </w:rPr>
        <w:t xml:space="preserve"> Герой изъясняется несколько грубовато, порой неграмотно. В его лексике много простонародных  и разговорно-просторечных слов, есть бранные и вульгарные. Изъясняется неторопливо, пространно, без должной определенности</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lastRenderedPageBreak/>
        <w:t>1)</w:t>
      </w:r>
      <w:r w:rsidRPr="00831E03">
        <w:rPr>
          <w:rFonts w:ascii="Times New Roman" w:hAnsi="Times New Roman" w:cs="Times New Roman"/>
          <w:sz w:val="24"/>
          <w:szCs w:val="24"/>
        </w:rPr>
        <w:t xml:space="preserve"> Максим Максимыч</w:t>
      </w:r>
      <w:r w:rsidRPr="00831E03">
        <w:rPr>
          <w:rFonts w:ascii="Times New Roman" w:hAnsi="Times New Roman" w:cs="Times New Roman"/>
          <w:b/>
          <w:sz w:val="24"/>
          <w:szCs w:val="24"/>
        </w:rPr>
        <w:t>2)</w:t>
      </w:r>
      <w:r w:rsidRPr="00831E03">
        <w:rPr>
          <w:rFonts w:ascii="Times New Roman" w:hAnsi="Times New Roman" w:cs="Times New Roman"/>
          <w:sz w:val="24"/>
          <w:szCs w:val="24"/>
        </w:rPr>
        <w:t xml:space="preserve"> Печорин </w:t>
      </w:r>
      <w:r w:rsidRPr="00831E03">
        <w:rPr>
          <w:rFonts w:ascii="Times New Roman" w:hAnsi="Times New Roman" w:cs="Times New Roman"/>
          <w:b/>
          <w:sz w:val="24"/>
          <w:szCs w:val="24"/>
        </w:rPr>
        <w:t>3)</w:t>
      </w:r>
      <w:r w:rsidRPr="00831E03">
        <w:rPr>
          <w:rFonts w:ascii="Times New Roman" w:hAnsi="Times New Roman" w:cs="Times New Roman"/>
          <w:sz w:val="24"/>
          <w:szCs w:val="24"/>
        </w:rPr>
        <w:t xml:space="preserve"> Грушницкий</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14.</w:t>
      </w:r>
      <w:r w:rsidRPr="00831E03">
        <w:rPr>
          <w:rFonts w:ascii="Times New Roman" w:hAnsi="Times New Roman" w:cs="Times New Roman"/>
          <w:sz w:val="24"/>
          <w:szCs w:val="24"/>
        </w:rPr>
        <w:t xml:space="preserve"> По характерным признакам определить, к какому жанру относится произведение «Герой нашего времени».</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А.</w:t>
      </w:r>
      <w:r w:rsidRPr="00831E03">
        <w:rPr>
          <w:rFonts w:ascii="Times New Roman" w:hAnsi="Times New Roman" w:cs="Times New Roman"/>
          <w:sz w:val="24"/>
          <w:szCs w:val="24"/>
        </w:rPr>
        <w:t xml:space="preserve"> В русской средневековой литературе так называли любое произведение, рассказывающее о каком-либо событии</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Б.</w:t>
      </w:r>
      <w:r w:rsidRPr="00831E03">
        <w:rPr>
          <w:rFonts w:ascii="Times New Roman" w:hAnsi="Times New Roman" w:cs="Times New Roman"/>
          <w:sz w:val="24"/>
          <w:szCs w:val="24"/>
        </w:rPr>
        <w:t xml:space="preserve"> Короткий динамический рассказ с острым сюжетом и неожиданной концовкой</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В.</w:t>
      </w:r>
      <w:r w:rsidRPr="00831E03">
        <w:rPr>
          <w:rFonts w:ascii="Times New Roman" w:hAnsi="Times New Roman" w:cs="Times New Roman"/>
          <w:sz w:val="24"/>
          <w:szCs w:val="24"/>
        </w:rPr>
        <w:t xml:space="preserve"> Жанр эпоса, в котором основной проблемой является проблема личности и который стремится с наибольшей полнотой изобразить все многообразные связи человека с окружающей его действительностью, всю сложность мира и человека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15.</w:t>
      </w:r>
      <w:r w:rsidRPr="00831E03">
        <w:rPr>
          <w:rFonts w:ascii="Times New Roman" w:hAnsi="Times New Roman" w:cs="Times New Roman"/>
          <w:sz w:val="24"/>
          <w:szCs w:val="24"/>
        </w:rPr>
        <w:t xml:space="preserve"> В чем трагедия Печорина?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А.</w:t>
      </w:r>
      <w:r w:rsidRPr="00831E03">
        <w:rPr>
          <w:rFonts w:ascii="Times New Roman" w:hAnsi="Times New Roman" w:cs="Times New Roman"/>
          <w:sz w:val="24"/>
          <w:szCs w:val="24"/>
        </w:rPr>
        <w:t xml:space="preserve"> В конфликте его с окружающими</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Б.</w:t>
      </w:r>
      <w:r w:rsidRPr="00831E03">
        <w:rPr>
          <w:rFonts w:ascii="Times New Roman" w:hAnsi="Times New Roman" w:cs="Times New Roman"/>
          <w:sz w:val="24"/>
          <w:szCs w:val="24"/>
        </w:rPr>
        <w:t xml:space="preserve"> В неудовлетворенности окружающей действительностью и свойственном ему индивидуализме и скептицизме</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В.</w:t>
      </w:r>
      <w:r w:rsidRPr="00831E03">
        <w:rPr>
          <w:rFonts w:ascii="Times New Roman" w:hAnsi="Times New Roman" w:cs="Times New Roman"/>
          <w:sz w:val="24"/>
          <w:szCs w:val="24"/>
        </w:rPr>
        <w:t xml:space="preserve"> В безразличии ко всему, что его окружает: людям, событиям</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Г.</w:t>
      </w:r>
      <w:r w:rsidRPr="00831E03">
        <w:rPr>
          <w:rFonts w:ascii="Times New Roman" w:hAnsi="Times New Roman" w:cs="Times New Roman"/>
          <w:sz w:val="24"/>
          <w:szCs w:val="24"/>
        </w:rPr>
        <w:t xml:space="preserve"> В эгоистичности                                               </w:t>
      </w:r>
    </w:p>
    <w:p w:rsidR="00831E03" w:rsidRPr="00831E03" w:rsidRDefault="00831E03" w:rsidP="00831E03">
      <w:pPr>
        <w:spacing w:after="0"/>
        <w:ind w:firstLine="567"/>
        <w:rPr>
          <w:rFonts w:ascii="Times New Roman" w:hAnsi="Times New Roman" w:cs="Times New Roman"/>
          <w:b/>
          <w:sz w:val="24"/>
          <w:szCs w:val="24"/>
        </w:rPr>
      </w:pPr>
    </w:p>
    <w:p w:rsidR="00E7347F" w:rsidRPr="00831E03" w:rsidRDefault="00E7347F" w:rsidP="00831E03">
      <w:pPr>
        <w:spacing w:after="0"/>
        <w:ind w:firstLine="567"/>
        <w:rPr>
          <w:rFonts w:ascii="Times New Roman" w:hAnsi="Times New Roman" w:cs="Times New Roman"/>
          <w:b/>
          <w:sz w:val="24"/>
          <w:szCs w:val="24"/>
        </w:rPr>
      </w:pP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№9</w:t>
      </w: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УРОК № _____________________</w:t>
      </w:r>
    </w:p>
    <w:p w:rsidR="00831E03" w:rsidRPr="00831E03" w:rsidRDefault="00831E03" w:rsidP="00831E03">
      <w:pPr>
        <w:spacing w:after="0"/>
        <w:rPr>
          <w:rFonts w:ascii="Times New Roman" w:hAnsi="Times New Roman" w:cs="Times New Roman"/>
          <w:b/>
          <w:sz w:val="24"/>
          <w:szCs w:val="24"/>
        </w:rPr>
      </w:pPr>
      <w:r w:rsidRPr="00831E03">
        <w:rPr>
          <w:rFonts w:ascii="Times New Roman" w:hAnsi="Times New Roman" w:cs="Times New Roman"/>
          <w:b/>
          <w:sz w:val="24"/>
          <w:szCs w:val="24"/>
        </w:rPr>
        <w:t>Пояснительная записка</w:t>
      </w:r>
    </w:p>
    <w:p w:rsidR="00831E03" w:rsidRPr="00831E03" w:rsidRDefault="00831E03" w:rsidP="00831E03">
      <w:pPr>
        <w:spacing w:after="0"/>
        <w:ind w:firstLine="567"/>
        <w:rPr>
          <w:rFonts w:ascii="Times New Roman" w:hAnsi="Times New Roman" w:cs="Times New Roman"/>
          <w:b/>
          <w:sz w:val="24"/>
          <w:szCs w:val="24"/>
        </w:rPr>
      </w:pPr>
    </w:p>
    <w:p w:rsidR="00831E03" w:rsidRPr="00831E03" w:rsidRDefault="00831E03" w:rsidP="00831E03">
      <w:pPr>
        <w:shd w:val="clear" w:color="auto" w:fill="FFFFFF"/>
        <w:autoSpaceDE w:val="0"/>
        <w:autoSpaceDN w:val="0"/>
        <w:adjustRightInd w:val="0"/>
        <w:spacing w:after="0"/>
        <w:rPr>
          <w:rFonts w:ascii="Times New Roman" w:hAnsi="Times New Roman" w:cs="Times New Roman"/>
          <w:color w:val="00B050"/>
          <w:sz w:val="24"/>
          <w:szCs w:val="24"/>
        </w:rPr>
      </w:pPr>
      <w:r w:rsidRPr="00831E03">
        <w:rPr>
          <w:rFonts w:ascii="Times New Roman" w:hAnsi="Times New Roman" w:cs="Times New Roman"/>
          <w:b/>
          <w:sz w:val="24"/>
          <w:szCs w:val="24"/>
        </w:rPr>
        <w:t xml:space="preserve">         ТЕМА:    </w:t>
      </w:r>
      <w:r w:rsidRPr="00831E03">
        <w:rPr>
          <w:rFonts w:ascii="Times New Roman" w:hAnsi="Times New Roman" w:cs="Times New Roman"/>
          <w:color w:val="00B050"/>
          <w:sz w:val="24"/>
          <w:szCs w:val="24"/>
        </w:rPr>
        <w:t>Подготовка к сочинению по поэме Н.В.Гоголя «Мертвые души»</w:t>
      </w:r>
    </w:p>
    <w:p w:rsidR="00831E03" w:rsidRPr="00831E03" w:rsidRDefault="00831E03" w:rsidP="00831E03">
      <w:pPr>
        <w:shd w:val="clear" w:color="auto" w:fill="FFFFFF"/>
        <w:autoSpaceDE w:val="0"/>
        <w:autoSpaceDN w:val="0"/>
        <w:adjustRightInd w:val="0"/>
        <w:spacing w:after="0"/>
        <w:rPr>
          <w:rFonts w:ascii="Times New Roman" w:hAnsi="Times New Roman" w:cs="Times New Roman"/>
          <w:color w:val="00B050"/>
          <w:sz w:val="24"/>
          <w:szCs w:val="24"/>
        </w:rPr>
      </w:pP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ЦЕЛИ УРОКА</w:t>
      </w:r>
      <w:r w:rsidRPr="00831E03">
        <w:rPr>
          <w:rFonts w:ascii="Times New Roman" w:hAnsi="Times New Roman" w:cs="Times New Roman"/>
          <w:sz w:val="24"/>
          <w:szCs w:val="24"/>
        </w:rPr>
        <w:t>: проанализировать этапы подготовки к написанию сочинения; выбор эпиграфа, формулировка главной мысли будущего сочинения, с</w:t>
      </w:r>
      <w:r w:rsidRPr="00831E03">
        <w:rPr>
          <w:rFonts w:ascii="Times New Roman" w:hAnsi="Times New Roman" w:cs="Times New Roman"/>
          <w:sz w:val="24"/>
          <w:szCs w:val="24"/>
        </w:rPr>
        <w:t>о</w:t>
      </w:r>
      <w:r w:rsidRPr="00831E03">
        <w:rPr>
          <w:rFonts w:ascii="Times New Roman" w:hAnsi="Times New Roman" w:cs="Times New Roman"/>
          <w:sz w:val="24"/>
          <w:szCs w:val="24"/>
        </w:rPr>
        <w:t>ставление плана, использование цитат для доказательства своих мыслей; развивать устную и письменную речь учащихся; воспитывать любовь к худож</w:t>
      </w:r>
      <w:r w:rsidRPr="00831E03">
        <w:rPr>
          <w:rFonts w:ascii="Times New Roman" w:hAnsi="Times New Roman" w:cs="Times New Roman"/>
          <w:sz w:val="24"/>
          <w:szCs w:val="24"/>
        </w:rPr>
        <w:t>е</w:t>
      </w:r>
      <w:r w:rsidRPr="00831E03">
        <w:rPr>
          <w:rFonts w:ascii="Times New Roman" w:hAnsi="Times New Roman" w:cs="Times New Roman"/>
          <w:sz w:val="24"/>
          <w:szCs w:val="24"/>
        </w:rPr>
        <w:t>ственному слову;</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Учить определять объем и содержание темы.</w:t>
      </w:r>
    </w:p>
    <w:p w:rsidR="00831E03" w:rsidRPr="00831E03" w:rsidRDefault="00831E03" w:rsidP="00831E03">
      <w:pPr>
        <w:spacing w:after="0"/>
        <w:rPr>
          <w:rFonts w:ascii="Times New Roman" w:hAnsi="Times New Roman" w:cs="Times New Roman"/>
          <w:sz w:val="24"/>
          <w:szCs w:val="24"/>
        </w:rPr>
      </w:pP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СОДЕРЖАНИЕ работы и ИНСТРУКЦИЯ по проведению:</w:t>
      </w:r>
    </w:p>
    <w:p w:rsidR="00831E03" w:rsidRPr="00831E03" w:rsidRDefault="00831E03" w:rsidP="00831E03">
      <w:pPr>
        <w:spacing w:after="0"/>
        <w:rPr>
          <w:rFonts w:ascii="Times New Roman" w:hAnsi="Times New Roman" w:cs="Times New Roman"/>
          <w:sz w:val="24"/>
          <w:szCs w:val="24"/>
        </w:rPr>
      </w:pPr>
    </w:p>
    <w:p w:rsidR="00831E03" w:rsidRPr="00831E03" w:rsidRDefault="00831E03" w:rsidP="00A83AC4">
      <w:pPr>
        <w:numPr>
          <w:ilvl w:val="0"/>
          <w:numId w:val="51"/>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Знакомство с целями урока;</w:t>
      </w:r>
    </w:p>
    <w:p w:rsidR="00831E03" w:rsidRPr="00831E03" w:rsidRDefault="00831E03" w:rsidP="00A83AC4">
      <w:pPr>
        <w:numPr>
          <w:ilvl w:val="0"/>
          <w:numId w:val="51"/>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Слово учителя об объеме и содержании темы;</w:t>
      </w:r>
    </w:p>
    <w:p w:rsidR="00831E03" w:rsidRPr="00831E03" w:rsidRDefault="00831E03" w:rsidP="00A83AC4">
      <w:pPr>
        <w:numPr>
          <w:ilvl w:val="0"/>
          <w:numId w:val="51"/>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Практическая часть занятия:</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xml:space="preserve"> А)определить объем следующих тем: </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Система образов помещиков в поэме Н.В.Гоголя «Мертвые души»</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Тематика и роль лирических отступлений в поэме Н.Гоголя «Мертвые души»</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Б)Этапы работы над сочинением: обдумывание темы сочинения, определение основной идеи сочинения, определение жанра сочинения, подбор мат</w:t>
      </w:r>
      <w:r w:rsidRPr="00831E03">
        <w:rPr>
          <w:rFonts w:ascii="Times New Roman" w:hAnsi="Times New Roman" w:cs="Times New Roman"/>
          <w:sz w:val="24"/>
          <w:szCs w:val="24"/>
        </w:rPr>
        <w:t>е</w:t>
      </w:r>
      <w:r w:rsidRPr="00831E03">
        <w:rPr>
          <w:rFonts w:ascii="Times New Roman" w:hAnsi="Times New Roman" w:cs="Times New Roman"/>
          <w:sz w:val="24"/>
          <w:szCs w:val="24"/>
        </w:rPr>
        <w:t xml:space="preserve">риала (цитат, высказываний), составление плана сочинения , обдумывание вступления, основной части, заключения </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4. Составление плана сочинения на тему: «Система образов помещиков в поэме Н.В.Гоголя «Мертвые души»</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lastRenderedPageBreak/>
        <w:t>1) Последовательность расположения помещиков в поэме</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2) Характеристика помещиков в целом</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3) Подробная характеристика одного из помещиков по следующим критериям:</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описание усадьбы, в которой живет помещик;</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характеристика господского дома;</w:t>
      </w:r>
    </w:p>
    <w:p w:rsidR="00831E03" w:rsidRPr="00831E03" w:rsidRDefault="00831E03" w:rsidP="00831E03">
      <w:pPr>
        <w:spacing w:after="0"/>
        <w:ind w:left="360"/>
        <w:rPr>
          <w:rFonts w:ascii="Times New Roman" w:hAnsi="Times New Roman" w:cs="Times New Roman"/>
          <w:i/>
          <w:sz w:val="24"/>
          <w:szCs w:val="24"/>
        </w:rPr>
      </w:pPr>
      <w:r w:rsidRPr="00831E03">
        <w:rPr>
          <w:rFonts w:ascii="Times New Roman" w:hAnsi="Times New Roman" w:cs="Times New Roman"/>
          <w:sz w:val="24"/>
          <w:szCs w:val="24"/>
        </w:rPr>
        <w:t xml:space="preserve">- портрет героя;           </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описание вещей, характеризующих помещика;</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речевая характеристика героя;</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ритуал обеда (для людей без души главное – насыщение желудка)</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описание кабинета помещика;</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договор о купле – продаже « мёртвых душ».</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4) Выявление авторской позиции: что показывает Н.В. Гоголь, изображая помещиков?</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5. Написание черновика сочинения.</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6. Редактирование черновика сочинения.</w:t>
      </w:r>
    </w:p>
    <w:p w:rsidR="00831E03" w:rsidRPr="00831E03" w:rsidRDefault="00831E03" w:rsidP="00831E03">
      <w:pPr>
        <w:spacing w:after="0"/>
        <w:ind w:left="360"/>
        <w:rPr>
          <w:rFonts w:ascii="Times New Roman" w:hAnsi="Times New Roman" w:cs="Times New Roman"/>
          <w:b/>
          <w:sz w:val="24"/>
          <w:szCs w:val="24"/>
        </w:rPr>
      </w:pPr>
      <w:r w:rsidRPr="00831E03">
        <w:rPr>
          <w:rFonts w:ascii="Times New Roman" w:hAnsi="Times New Roman" w:cs="Times New Roman"/>
          <w:sz w:val="24"/>
          <w:szCs w:val="24"/>
        </w:rPr>
        <w:t>7. Проверка итогового варианта сочинения.</w:t>
      </w:r>
    </w:p>
    <w:p w:rsidR="00831E03" w:rsidRPr="00831E03" w:rsidRDefault="00831E03" w:rsidP="00831E03">
      <w:pPr>
        <w:spacing w:after="0"/>
        <w:ind w:left="360"/>
        <w:rPr>
          <w:rFonts w:ascii="Times New Roman" w:hAnsi="Times New Roman" w:cs="Times New Roman"/>
          <w:sz w:val="24"/>
          <w:szCs w:val="24"/>
        </w:rPr>
      </w:pP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ВРЕМЯ выполнения работы – 1 час (классный) , 1 час (домашний)</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Уровень сложности – сложный</w:t>
      </w:r>
    </w:p>
    <w:p w:rsidR="00831E03" w:rsidRPr="00831E03" w:rsidRDefault="00831E03" w:rsidP="00831E03">
      <w:pPr>
        <w:pStyle w:val="af2"/>
        <w:ind w:left="134"/>
        <w:rPr>
          <w:color w:val="C00000"/>
        </w:rPr>
      </w:pPr>
      <w:r w:rsidRPr="00831E03">
        <w:t xml:space="preserve">КРИТЕРИИ ОЦЕНИВАНИЯ – с.5                                    </w:t>
      </w:r>
    </w:p>
    <w:p w:rsidR="00831E03" w:rsidRPr="00831E03" w:rsidRDefault="00831E03" w:rsidP="00831E03">
      <w:pPr>
        <w:spacing w:after="0"/>
        <w:ind w:firstLine="567"/>
        <w:rPr>
          <w:rFonts w:ascii="Times New Roman" w:hAnsi="Times New Roman" w:cs="Times New Roman"/>
          <w:b/>
          <w:sz w:val="24"/>
          <w:szCs w:val="24"/>
        </w:rPr>
      </w:pP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№10</w:t>
      </w: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 xml:space="preserve">УРОК № _____________________  </w:t>
      </w:r>
    </w:p>
    <w:p w:rsidR="00831E03" w:rsidRPr="00831E03" w:rsidRDefault="00831E03" w:rsidP="00831E03">
      <w:pPr>
        <w:spacing w:after="0"/>
        <w:ind w:firstLine="567"/>
        <w:rPr>
          <w:rFonts w:ascii="Times New Roman" w:hAnsi="Times New Roman" w:cs="Times New Roman"/>
          <w:color w:val="000000"/>
          <w:sz w:val="24"/>
          <w:szCs w:val="24"/>
        </w:rPr>
      </w:pPr>
      <w:r w:rsidRPr="00831E03">
        <w:rPr>
          <w:rFonts w:ascii="Times New Roman" w:hAnsi="Times New Roman" w:cs="Times New Roman"/>
          <w:b/>
          <w:sz w:val="24"/>
          <w:szCs w:val="24"/>
        </w:rPr>
        <w:t xml:space="preserve">ТЕМА:    </w:t>
      </w:r>
      <w:r w:rsidRPr="00831E03">
        <w:rPr>
          <w:rFonts w:ascii="Times New Roman" w:hAnsi="Times New Roman" w:cs="Times New Roman"/>
          <w:color w:val="C00000"/>
          <w:sz w:val="24"/>
          <w:szCs w:val="24"/>
        </w:rPr>
        <w:t>Подготовка к сочинению-ответу на проблемный вопрос</w:t>
      </w:r>
      <w:r w:rsidRPr="00831E03">
        <w:rPr>
          <w:rFonts w:ascii="Times New Roman" w:hAnsi="Times New Roman" w:cs="Times New Roman"/>
          <w:color w:val="000000"/>
          <w:sz w:val="24"/>
          <w:szCs w:val="24"/>
        </w:rPr>
        <w:t xml:space="preserve"> «В чем особенности изображения внутреннего мира героев русской литературы </w:t>
      </w:r>
      <w:r w:rsidRPr="00831E03">
        <w:rPr>
          <w:rFonts w:ascii="Times New Roman" w:hAnsi="Times New Roman" w:cs="Times New Roman"/>
          <w:color w:val="000000"/>
          <w:sz w:val="24"/>
          <w:szCs w:val="24"/>
          <w:lang w:val="en-US"/>
        </w:rPr>
        <w:t>XIX</w:t>
      </w:r>
      <w:r w:rsidRPr="00831E03">
        <w:rPr>
          <w:rFonts w:ascii="Times New Roman" w:hAnsi="Times New Roman" w:cs="Times New Roman"/>
          <w:color w:val="000000"/>
          <w:sz w:val="24"/>
          <w:szCs w:val="24"/>
        </w:rPr>
        <w:t xml:space="preserve"> века? (На примере произведений А. Н. Островского, Ф. М. Достоевского, Л. Н. Толстого и А. П. Чехова)». (По выбору учащихся)</w:t>
      </w:r>
    </w:p>
    <w:p w:rsidR="00831E03" w:rsidRPr="00831E03" w:rsidRDefault="00831E03" w:rsidP="00831E03">
      <w:pPr>
        <w:autoSpaceDE w:val="0"/>
        <w:autoSpaceDN w:val="0"/>
        <w:adjustRightInd w:val="0"/>
        <w:spacing w:after="0"/>
        <w:ind w:left="30" w:right="30"/>
        <w:rPr>
          <w:rFonts w:ascii="Times New Roman" w:hAnsi="Times New Roman" w:cs="Times New Roman"/>
          <w:sz w:val="24"/>
          <w:szCs w:val="24"/>
        </w:rPr>
      </w:pPr>
      <w:r w:rsidRPr="00831E03">
        <w:rPr>
          <w:rFonts w:ascii="Times New Roman" w:hAnsi="Times New Roman" w:cs="Times New Roman"/>
          <w:sz w:val="24"/>
          <w:szCs w:val="24"/>
        </w:rPr>
        <w:t>ЦЕЛИ:Проверить умение владеть навыком письменного развернутого ответа на проблемный вопрос ,владеть навыками литературоведческого анализа.</w:t>
      </w:r>
    </w:p>
    <w:p w:rsidR="00831E03" w:rsidRPr="00831E03" w:rsidRDefault="00831E03" w:rsidP="00831E03">
      <w:pPr>
        <w:autoSpaceDE w:val="0"/>
        <w:autoSpaceDN w:val="0"/>
        <w:adjustRightInd w:val="0"/>
        <w:spacing w:after="0"/>
        <w:ind w:left="30" w:right="30"/>
        <w:rPr>
          <w:rFonts w:ascii="Times New Roman" w:hAnsi="Times New Roman" w:cs="Times New Roman"/>
          <w:sz w:val="24"/>
          <w:szCs w:val="24"/>
        </w:rPr>
      </w:pPr>
      <w:r w:rsidRPr="00831E03">
        <w:rPr>
          <w:rFonts w:ascii="Times New Roman" w:hAnsi="Times New Roman" w:cs="Times New Roman"/>
          <w:color w:val="000000"/>
          <w:sz w:val="24"/>
          <w:szCs w:val="24"/>
        </w:rPr>
        <w:t>СОДЕРЖАНИЕ и ИНСТРУКЦИЯ по выполнению работы:</w:t>
      </w:r>
    </w:p>
    <w:p w:rsidR="00831E03" w:rsidRPr="00831E03" w:rsidRDefault="00831E03" w:rsidP="00831E03">
      <w:pPr>
        <w:spacing w:after="0"/>
        <w:ind w:firstLine="567"/>
        <w:rPr>
          <w:rFonts w:ascii="Times New Roman" w:hAnsi="Times New Roman" w:cs="Times New Roman"/>
          <w:sz w:val="24"/>
          <w:szCs w:val="24"/>
        </w:rPr>
      </w:pPr>
      <w:r w:rsidRPr="00831E03">
        <w:rPr>
          <w:rFonts w:ascii="Times New Roman" w:hAnsi="Times New Roman" w:cs="Times New Roman"/>
          <w:sz w:val="24"/>
          <w:szCs w:val="24"/>
        </w:rPr>
        <w:t>1. Организационный момент</w:t>
      </w:r>
    </w:p>
    <w:p w:rsidR="00831E03" w:rsidRPr="00831E03" w:rsidRDefault="00831E03" w:rsidP="00831E03">
      <w:pPr>
        <w:spacing w:after="0"/>
        <w:ind w:firstLine="567"/>
        <w:rPr>
          <w:rFonts w:ascii="Times New Roman" w:hAnsi="Times New Roman" w:cs="Times New Roman"/>
          <w:sz w:val="24"/>
          <w:szCs w:val="24"/>
        </w:rPr>
      </w:pPr>
      <w:r w:rsidRPr="00831E03">
        <w:rPr>
          <w:rFonts w:ascii="Times New Roman" w:hAnsi="Times New Roman" w:cs="Times New Roman"/>
          <w:sz w:val="24"/>
          <w:szCs w:val="24"/>
        </w:rPr>
        <w:t>2.  сообщение темы и целей урока</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xml:space="preserve">ВРЕМЯ выполнения работы – 1 час (классный) </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Уровень сложности – сложный</w:t>
      </w:r>
    </w:p>
    <w:p w:rsidR="00831E03" w:rsidRPr="00831E03" w:rsidRDefault="00831E03" w:rsidP="00831E03">
      <w:pPr>
        <w:pStyle w:val="af2"/>
        <w:ind w:left="134"/>
      </w:pPr>
      <w:r w:rsidRPr="00831E03">
        <w:t xml:space="preserve">КРИТЕРИИ ОЦЕНИВАНИЯ – с.5 </w:t>
      </w:r>
    </w:p>
    <w:p w:rsidR="00831E03" w:rsidRPr="00831E03" w:rsidRDefault="00831E03" w:rsidP="00831E03">
      <w:pPr>
        <w:pStyle w:val="3"/>
        <w:spacing w:before="0"/>
        <w:jc w:val="center"/>
        <w:rPr>
          <w:rStyle w:val="af3"/>
          <w:rFonts w:ascii="Times New Roman" w:hAnsi="Times New Roman" w:cs="Times New Roman"/>
          <w:b/>
          <w:bCs/>
          <w:color w:val="auto"/>
          <w:sz w:val="24"/>
          <w:szCs w:val="24"/>
        </w:rPr>
      </w:pPr>
      <w:r w:rsidRPr="00831E03">
        <w:rPr>
          <w:rStyle w:val="af3"/>
          <w:rFonts w:ascii="Times New Roman" w:hAnsi="Times New Roman" w:cs="Times New Roman"/>
          <w:color w:val="auto"/>
          <w:sz w:val="24"/>
          <w:szCs w:val="24"/>
        </w:rPr>
        <w:t>Критерии оценивания контрольной работы (письменного ответа на проблемный вопрос)</w:t>
      </w:r>
    </w:p>
    <w:tbl>
      <w:tblPr>
        <w:tblW w:w="15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09"/>
        <w:gridCol w:w="958"/>
      </w:tblGrid>
      <w:tr w:rsidR="00831E03" w:rsidRPr="00831E03" w:rsidTr="00DD68A8">
        <w:tc>
          <w:tcPr>
            <w:tcW w:w="14709" w:type="dxa"/>
          </w:tcPr>
          <w:p w:rsidR="00831E03" w:rsidRPr="00831E03" w:rsidRDefault="00831E03" w:rsidP="00A83AC4">
            <w:pPr>
              <w:numPr>
                <w:ilvl w:val="0"/>
                <w:numId w:val="57"/>
              </w:numPr>
              <w:spacing w:after="0" w:line="240" w:lineRule="auto"/>
              <w:jc w:val="both"/>
              <w:rPr>
                <w:rFonts w:ascii="Times New Roman" w:hAnsi="Times New Roman" w:cs="Times New Roman"/>
                <w:b/>
                <w:sz w:val="24"/>
                <w:szCs w:val="24"/>
              </w:rPr>
            </w:pPr>
            <w:r w:rsidRPr="00831E03">
              <w:rPr>
                <w:rFonts w:ascii="Times New Roman" w:hAnsi="Times New Roman" w:cs="Times New Roman"/>
                <w:b/>
                <w:sz w:val="24"/>
                <w:szCs w:val="24"/>
              </w:rPr>
              <w:t>Наличие обоснованного ответа на поставленный вопрос</w:t>
            </w:r>
          </w:p>
        </w:tc>
        <w:tc>
          <w:tcPr>
            <w:tcW w:w="958" w:type="dxa"/>
          </w:tcPr>
          <w:p w:rsidR="00831E03" w:rsidRPr="00831E03" w:rsidRDefault="00831E03" w:rsidP="00831E03">
            <w:pPr>
              <w:spacing w:after="0"/>
              <w:jc w:val="center"/>
              <w:rPr>
                <w:rFonts w:ascii="Times New Roman" w:hAnsi="Times New Roman" w:cs="Times New Roman"/>
                <w:b/>
                <w:sz w:val="24"/>
                <w:szCs w:val="24"/>
              </w:rPr>
            </w:pPr>
            <w:r w:rsidRPr="00831E03">
              <w:rPr>
                <w:rFonts w:ascii="Times New Roman" w:hAnsi="Times New Roman" w:cs="Times New Roman"/>
                <w:b/>
                <w:sz w:val="24"/>
                <w:szCs w:val="24"/>
              </w:rPr>
              <w:t>баллы</w:t>
            </w:r>
          </w:p>
        </w:tc>
      </w:tr>
      <w:tr w:rsidR="00831E03" w:rsidRPr="00831E03" w:rsidTr="00DD68A8">
        <w:tc>
          <w:tcPr>
            <w:tcW w:w="14709" w:type="dxa"/>
          </w:tcPr>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Обучаемый привел рассуждение на теоретическом уровне. Фактических ошибок, связанных с пониманием тезиса, нет</w:t>
            </w:r>
          </w:p>
        </w:tc>
        <w:tc>
          <w:tcPr>
            <w:tcW w:w="958" w:type="dxa"/>
          </w:tcPr>
          <w:p w:rsidR="00831E03" w:rsidRPr="00831E03" w:rsidRDefault="00831E03" w:rsidP="00831E03">
            <w:pPr>
              <w:spacing w:after="0"/>
              <w:jc w:val="center"/>
              <w:rPr>
                <w:rFonts w:ascii="Times New Roman" w:hAnsi="Times New Roman" w:cs="Times New Roman"/>
                <w:b/>
                <w:sz w:val="24"/>
                <w:szCs w:val="24"/>
              </w:rPr>
            </w:pPr>
            <w:r w:rsidRPr="00831E03">
              <w:rPr>
                <w:rFonts w:ascii="Times New Roman" w:hAnsi="Times New Roman" w:cs="Times New Roman"/>
                <w:b/>
                <w:sz w:val="24"/>
                <w:szCs w:val="24"/>
              </w:rPr>
              <w:t>2</w:t>
            </w:r>
          </w:p>
        </w:tc>
      </w:tr>
      <w:tr w:rsidR="00831E03" w:rsidRPr="00831E03" w:rsidTr="00DD68A8">
        <w:tc>
          <w:tcPr>
            <w:tcW w:w="14709" w:type="dxa"/>
          </w:tcPr>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Обучаемый привел рассуждение на теоретическом уровне. Допущена 1 фактическая ошибка, связанная с пониманием тезиса.</w:t>
            </w:r>
          </w:p>
        </w:tc>
        <w:tc>
          <w:tcPr>
            <w:tcW w:w="958" w:type="dxa"/>
          </w:tcPr>
          <w:p w:rsidR="00831E03" w:rsidRPr="00831E03" w:rsidRDefault="00831E03" w:rsidP="00831E03">
            <w:pPr>
              <w:spacing w:after="0"/>
              <w:jc w:val="center"/>
              <w:rPr>
                <w:rFonts w:ascii="Times New Roman" w:hAnsi="Times New Roman" w:cs="Times New Roman"/>
                <w:b/>
                <w:sz w:val="24"/>
                <w:szCs w:val="24"/>
              </w:rPr>
            </w:pPr>
            <w:r w:rsidRPr="00831E03">
              <w:rPr>
                <w:rFonts w:ascii="Times New Roman" w:hAnsi="Times New Roman" w:cs="Times New Roman"/>
                <w:b/>
                <w:sz w:val="24"/>
                <w:szCs w:val="24"/>
              </w:rPr>
              <w:t>1</w:t>
            </w:r>
          </w:p>
        </w:tc>
      </w:tr>
      <w:tr w:rsidR="00831E03" w:rsidRPr="00831E03" w:rsidTr="00DD68A8">
        <w:tc>
          <w:tcPr>
            <w:tcW w:w="14709" w:type="dxa"/>
          </w:tcPr>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lastRenderedPageBreak/>
              <w:t>Обучаемый привел рассуждение на теоретическом уровне. Допущено 2 и более фактических ошибок, связанных с пониманием тезиса,</w:t>
            </w:r>
          </w:p>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или</w:t>
            </w:r>
          </w:p>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тезис не доказан,</w:t>
            </w:r>
          </w:p>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или</w:t>
            </w:r>
          </w:p>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дано рассуждение вне контекста задания,</w:t>
            </w:r>
          </w:p>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или</w:t>
            </w:r>
          </w:p>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тезис доказан на бытовом уровне.</w:t>
            </w:r>
          </w:p>
        </w:tc>
        <w:tc>
          <w:tcPr>
            <w:tcW w:w="958" w:type="dxa"/>
          </w:tcPr>
          <w:p w:rsidR="00831E03" w:rsidRPr="00831E03" w:rsidRDefault="00831E03" w:rsidP="00831E03">
            <w:pPr>
              <w:spacing w:after="0"/>
              <w:jc w:val="center"/>
              <w:rPr>
                <w:rFonts w:ascii="Times New Roman" w:hAnsi="Times New Roman" w:cs="Times New Roman"/>
                <w:b/>
                <w:sz w:val="24"/>
                <w:szCs w:val="24"/>
              </w:rPr>
            </w:pPr>
            <w:r w:rsidRPr="00831E03">
              <w:rPr>
                <w:rFonts w:ascii="Times New Roman" w:hAnsi="Times New Roman" w:cs="Times New Roman"/>
                <w:b/>
                <w:sz w:val="24"/>
                <w:szCs w:val="24"/>
              </w:rPr>
              <w:t>0</w:t>
            </w:r>
          </w:p>
        </w:tc>
      </w:tr>
      <w:tr w:rsidR="00831E03" w:rsidRPr="00831E03" w:rsidTr="00DD68A8">
        <w:tc>
          <w:tcPr>
            <w:tcW w:w="14709" w:type="dxa"/>
          </w:tcPr>
          <w:p w:rsidR="00831E03" w:rsidRPr="00831E03" w:rsidRDefault="00831E03" w:rsidP="00A83AC4">
            <w:pPr>
              <w:numPr>
                <w:ilvl w:val="0"/>
                <w:numId w:val="57"/>
              </w:numPr>
              <w:spacing w:after="0" w:line="240" w:lineRule="auto"/>
              <w:jc w:val="both"/>
              <w:rPr>
                <w:rFonts w:ascii="Times New Roman" w:hAnsi="Times New Roman" w:cs="Times New Roman"/>
                <w:b/>
                <w:sz w:val="24"/>
                <w:szCs w:val="24"/>
              </w:rPr>
            </w:pPr>
            <w:r w:rsidRPr="00831E03">
              <w:rPr>
                <w:rFonts w:ascii="Times New Roman" w:hAnsi="Times New Roman" w:cs="Times New Roman"/>
                <w:b/>
                <w:sz w:val="24"/>
                <w:szCs w:val="24"/>
              </w:rPr>
              <w:t>Наличие примеров-аргументов</w:t>
            </w:r>
          </w:p>
        </w:tc>
        <w:tc>
          <w:tcPr>
            <w:tcW w:w="958" w:type="dxa"/>
          </w:tcPr>
          <w:p w:rsidR="00831E03" w:rsidRPr="00831E03" w:rsidRDefault="00831E03" w:rsidP="00831E03">
            <w:pPr>
              <w:spacing w:after="0"/>
              <w:jc w:val="center"/>
              <w:rPr>
                <w:rFonts w:ascii="Times New Roman" w:hAnsi="Times New Roman" w:cs="Times New Roman"/>
                <w:b/>
                <w:sz w:val="24"/>
                <w:szCs w:val="24"/>
              </w:rPr>
            </w:pPr>
          </w:p>
        </w:tc>
      </w:tr>
      <w:tr w:rsidR="00831E03" w:rsidRPr="00831E03" w:rsidTr="00DD68A8">
        <w:tc>
          <w:tcPr>
            <w:tcW w:w="14709" w:type="dxa"/>
          </w:tcPr>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Обучаемый привел 2 примера – аргумента из текста, верно указав их роль в тексте</w:t>
            </w:r>
          </w:p>
        </w:tc>
        <w:tc>
          <w:tcPr>
            <w:tcW w:w="958" w:type="dxa"/>
          </w:tcPr>
          <w:p w:rsidR="00831E03" w:rsidRPr="00831E03" w:rsidRDefault="00831E03" w:rsidP="00831E03">
            <w:pPr>
              <w:spacing w:after="0"/>
              <w:jc w:val="center"/>
              <w:rPr>
                <w:rFonts w:ascii="Times New Roman" w:hAnsi="Times New Roman" w:cs="Times New Roman"/>
                <w:b/>
                <w:sz w:val="24"/>
                <w:szCs w:val="24"/>
              </w:rPr>
            </w:pPr>
            <w:r w:rsidRPr="00831E03">
              <w:rPr>
                <w:rFonts w:ascii="Times New Roman" w:hAnsi="Times New Roman" w:cs="Times New Roman"/>
                <w:b/>
                <w:sz w:val="24"/>
                <w:szCs w:val="24"/>
              </w:rPr>
              <w:t>3</w:t>
            </w:r>
          </w:p>
        </w:tc>
      </w:tr>
      <w:tr w:rsidR="00831E03" w:rsidRPr="00831E03" w:rsidTr="00DD68A8">
        <w:tc>
          <w:tcPr>
            <w:tcW w:w="14709" w:type="dxa"/>
          </w:tcPr>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Обучаемый привел 2 примера – аргумента из текста, но не указал их роль в тексте,</w:t>
            </w:r>
          </w:p>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или</w:t>
            </w:r>
          </w:p>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привел 2 примера – аргумента из текста, верно указав роль в тексте одного из них,</w:t>
            </w:r>
          </w:p>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или</w:t>
            </w:r>
          </w:p>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привел 1 пример-аргумент из текста, указав его роль в тексте.</w:t>
            </w:r>
          </w:p>
          <w:p w:rsidR="00831E03" w:rsidRPr="00831E03" w:rsidRDefault="00831E03" w:rsidP="00831E03">
            <w:pPr>
              <w:spacing w:after="0"/>
              <w:jc w:val="both"/>
              <w:rPr>
                <w:rFonts w:ascii="Times New Roman" w:hAnsi="Times New Roman" w:cs="Times New Roman"/>
                <w:sz w:val="24"/>
                <w:szCs w:val="24"/>
              </w:rPr>
            </w:pPr>
          </w:p>
        </w:tc>
        <w:tc>
          <w:tcPr>
            <w:tcW w:w="958" w:type="dxa"/>
          </w:tcPr>
          <w:p w:rsidR="00831E03" w:rsidRPr="00831E03" w:rsidRDefault="00831E03" w:rsidP="00831E03">
            <w:pPr>
              <w:spacing w:after="0"/>
              <w:jc w:val="center"/>
              <w:rPr>
                <w:rFonts w:ascii="Times New Roman" w:hAnsi="Times New Roman" w:cs="Times New Roman"/>
                <w:b/>
                <w:sz w:val="24"/>
                <w:szCs w:val="24"/>
              </w:rPr>
            </w:pPr>
            <w:r w:rsidRPr="00831E03">
              <w:rPr>
                <w:rFonts w:ascii="Times New Roman" w:hAnsi="Times New Roman" w:cs="Times New Roman"/>
                <w:b/>
                <w:sz w:val="24"/>
                <w:szCs w:val="24"/>
              </w:rPr>
              <w:t>2</w:t>
            </w:r>
          </w:p>
        </w:tc>
      </w:tr>
      <w:tr w:rsidR="00831E03" w:rsidRPr="00831E03" w:rsidTr="00DD68A8">
        <w:tc>
          <w:tcPr>
            <w:tcW w:w="14709" w:type="dxa"/>
          </w:tcPr>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Обучаемый привел 1 пример– аргумент из текста, не указав его роль в тексте</w:t>
            </w:r>
          </w:p>
        </w:tc>
        <w:tc>
          <w:tcPr>
            <w:tcW w:w="958" w:type="dxa"/>
          </w:tcPr>
          <w:p w:rsidR="00831E03" w:rsidRPr="00831E03" w:rsidRDefault="00831E03" w:rsidP="00831E03">
            <w:pPr>
              <w:spacing w:after="0"/>
              <w:jc w:val="center"/>
              <w:rPr>
                <w:rFonts w:ascii="Times New Roman" w:hAnsi="Times New Roman" w:cs="Times New Roman"/>
                <w:b/>
                <w:sz w:val="24"/>
                <w:szCs w:val="24"/>
              </w:rPr>
            </w:pPr>
            <w:r w:rsidRPr="00831E03">
              <w:rPr>
                <w:rFonts w:ascii="Times New Roman" w:hAnsi="Times New Roman" w:cs="Times New Roman"/>
                <w:b/>
                <w:sz w:val="24"/>
                <w:szCs w:val="24"/>
              </w:rPr>
              <w:t>1</w:t>
            </w:r>
          </w:p>
        </w:tc>
      </w:tr>
      <w:tr w:rsidR="00831E03" w:rsidRPr="00831E03" w:rsidTr="00DD68A8">
        <w:tc>
          <w:tcPr>
            <w:tcW w:w="14709" w:type="dxa"/>
          </w:tcPr>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Обучаемый не привел ни одного примера-аргумента, иллюстрирующего тезис,</w:t>
            </w:r>
          </w:p>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или</w:t>
            </w:r>
          </w:p>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 xml:space="preserve"> привел примеры-аргументы не из прочитанного текста.</w:t>
            </w:r>
          </w:p>
        </w:tc>
        <w:tc>
          <w:tcPr>
            <w:tcW w:w="958" w:type="dxa"/>
          </w:tcPr>
          <w:p w:rsidR="00831E03" w:rsidRPr="00831E03" w:rsidRDefault="00831E03" w:rsidP="00831E03">
            <w:pPr>
              <w:spacing w:after="0"/>
              <w:jc w:val="center"/>
              <w:rPr>
                <w:rFonts w:ascii="Times New Roman" w:hAnsi="Times New Roman" w:cs="Times New Roman"/>
                <w:b/>
                <w:sz w:val="24"/>
                <w:szCs w:val="24"/>
              </w:rPr>
            </w:pPr>
            <w:r w:rsidRPr="00831E03">
              <w:rPr>
                <w:rFonts w:ascii="Times New Roman" w:hAnsi="Times New Roman" w:cs="Times New Roman"/>
                <w:b/>
                <w:sz w:val="24"/>
                <w:szCs w:val="24"/>
              </w:rPr>
              <w:t>0</w:t>
            </w:r>
          </w:p>
        </w:tc>
      </w:tr>
      <w:tr w:rsidR="00831E03" w:rsidRPr="00831E03" w:rsidTr="00DD68A8">
        <w:tc>
          <w:tcPr>
            <w:tcW w:w="14709" w:type="dxa"/>
          </w:tcPr>
          <w:p w:rsidR="00831E03" w:rsidRPr="00831E03" w:rsidRDefault="00831E03" w:rsidP="00A83AC4">
            <w:pPr>
              <w:numPr>
                <w:ilvl w:val="0"/>
                <w:numId w:val="57"/>
              </w:numPr>
              <w:spacing w:after="0" w:line="240" w:lineRule="auto"/>
              <w:jc w:val="both"/>
              <w:rPr>
                <w:rFonts w:ascii="Times New Roman" w:hAnsi="Times New Roman" w:cs="Times New Roman"/>
                <w:b/>
                <w:sz w:val="24"/>
                <w:szCs w:val="24"/>
              </w:rPr>
            </w:pPr>
            <w:r w:rsidRPr="00831E03">
              <w:rPr>
                <w:rFonts w:ascii="Times New Roman" w:hAnsi="Times New Roman" w:cs="Times New Roman"/>
                <w:b/>
                <w:sz w:val="24"/>
                <w:szCs w:val="24"/>
              </w:rPr>
              <w:t>Смысловая цельность, речевая связность и последовательность письменного ответа</w:t>
            </w:r>
          </w:p>
        </w:tc>
        <w:tc>
          <w:tcPr>
            <w:tcW w:w="958" w:type="dxa"/>
          </w:tcPr>
          <w:p w:rsidR="00831E03" w:rsidRPr="00831E03" w:rsidRDefault="00831E03" w:rsidP="00831E03">
            <w:pPr>
              <w:spacing w:after="0"/>
              <w:jc w:val="center"/>
              <w:rPr>
                <w:rFonts w:ascii="Times New Roman" w:hAnsi="Times New Roman" w:cs="Times New Roman"/>
                <w:b/>
                <w:sz w:val="24"/>
                <w:szCs w:val="24"/>
              </w:rPr>
            </w:pPr>
          </w:p>
        </w:tc>
      </w:tr>
      <w:tr w:rsidR="00831E03" w:rsidRPr="00831E03" w:rsidTr="00DD68A8">
        <w:tc>
          <w:tcPr>
            <w:tcW w:w="14709" w:type="dxa"/>
          </w:tcPr>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Работа характеризуется смысловой цельностью, речевой связностью и последовательностью изложения:</w:t>
            </w:r>
          </w:p>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-логические ошибки отсутствуют, последовательностью изложения не нарушена;</w:t>
            </w:r>
          </w:p>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 в работе нет нарушений абзацного членения.</w:t>
            </w:r>
          </w:p>
        </w:tc>
        <w:tc>
          <w:tcPr>
            <w:tcW w:w="958" w:type="dxa"/>
          </w:tcPr>
          <w:p w:rsidR="00831E03" w:rsidRPr="00831E03" w:rsidRDefault="00831E03" w:rsidP="00831E03">
            <w:pPr>
              <w:spacing w:after="0"/>
              <w:jc w:val="center"/>
              <w:rPr>
                <w:rFonts w:ascii="Times New Roman" w:hAnsi="Times New Roman" w:cs="Times New Roman"/>
                <w:b/>
                <w:sz w:val="24"/>
                <w:szCs w:val="24"/>
              </w:rPr>
            </w:pPr>
            <w:r w:rsidRPr="00831E03">
              <w:rPr>
                <w:rFonts w:ascii="Times New Roman" w:hAnsi="Times New Roman" w:cs="Times New Roman"/>
                <w:b/>
                <w:sz w:val="24"/>
                <w:szCs w:val="24"/>
              </w:rPr>
              <w:t>2</w:t>
            </w:r>
          </w:p>
        </w:tc>
      </w:tr>
      <w:tr w:rsidR="00831E03" w:rsidRPr="00831E03" w:rsidTr="00DD68A8">
        <w:tc>
          <w:tcPr>
            <w:tcW w:w="14709" w:type="dxa"/>
          </w:tcPr>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Работа характеризуется смысловой цельностью, речевой связностью и последовательностью изложения,</w:t>
            </w:r>
          </w:p>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но</w:t>
            </w:r>
          </w:p>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допущена 1 логическая ошибка.</w:t>
            </w:r>
          </w:p>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и/или</w:t>
            </w:r>
          </w:p>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в работе имеется 1 нарушение абзацного членения текста</w:t>
            </w:r>
          </w:p>
          <w:p w:rsidR="00831E03" w:rsidRPr="00831E03" w:rsidRDefault="00831E03" w:rsidP="00831E03">
            <w:pPr>
              <w:spacing w:after="0"/>
              <w:jc w:val="both"/>
              <w:rPr>
                <w:rFonts w:ascii="Times New Roman" w:hAnsi="Times New Roman" w:cs="Times New Roman"/>
                <w:sz w:val="24"/>
                <w:szCs w:val="24"/>
              </w:rPr>
            </w:pPr>
          </w:p>
        </w:tc>
        <w:tc>
          <w:tcPr>
            <w:tcW w:w="958" w:type="dxa"/>
          </w:tcPr>
          <w:p w:rsidR="00831E03" w:rsidRPr="00831E03" w:rsidRDefault="00831E03" w:rsidP="00831E03">
            <w:pPr>
              <w:spacing w:after="0"/>
              <w:jc w:val="center"/>
              <w:rPr>
                <w:rFonts w:ascii="Times New Roman" w:hAnsi="Times New Roman" w:cs="Times New Roman"/>
                <w:b/>
                <w:sz w:val="24"/>
                <w:szCs w:val="24"/>
              </w:rPr>
            </w:pPr>
            <w:r w:rsidRPr="00831E03">
              <w:rPr>
                <w:rFonts w:ascii="Times New Roman" w:hAnsi="Times New Roman" w:cs="Times New Roman"/>
                <w:b/>
                <w:sz w:val="24"/>
                <w:szCs w:val="24"/>
              </w:rPr>
              <w:t>1</w:t>
            </w:r>
          </w:p>
        </w:tc>
      </w:tr>
      <w:tr w:rsidR="00831E03" w:rsidRPr="00831E03" w:rsidTr="00DD68A8">
        <w:tc>
          <w:tcPr>
            <w:tcW w:w="14709" w:type="dxa"/>
          </w:tcPr>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В работе просматривается коммуникативный замысел,</w:t>
            </w:r>
          </w:p>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но</w:t>
            </w:r>
          </w:p>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допущено более 1 логической ошибки,</w:t>
            </w:r>
          </w:p>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и/или</w:t>
            </w:r>
          </w:p>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имеется 2 случая нарушения абзацного членения текста.</w:t>
            </w:r>
          </w:p>
        </w:tc>
        <w:tc>
          <w:tcPr>
            <w:tcW w:w="958" w:type="dxa"/>
          </w:tcPr>
          <w:p w:rsidR="00831E03" w:rsidRPr="00831E03" w:rsidRDefault="00831E03" w:rsidP="00831E03">
            <w:pPr>
              <w:spacing w:after="0"/>
              <w:jc w:val="center"/>
              <w:rPr>
                <w:rFonts w:ascii="Times New Roman" w:hAnsi="Times New Roman" w:cs="Times New Roman"/>
                <w:b/>
                <w:sz w:val="24"/>
                <w:szCs w:val="24"/>
              </w:rPr>
            </w:pPr>
            <w:r w:rsidRPr="00831E03">
              <w:rPr>
                <w:rFonts w:ascii="Times New Roman" w:hAnsi="Times New Roman" w:cs="Times New Roman"/>
                <w:b/>
                <w:sz w:val="24"/>
                <w:szCs w:val="24"/>
              </w:rPr>
              <w:t>0</w:t>
            </w:r>
          </w:p>
        </w:tc>
      </w:tr>
      <w:tr w:rsidR="00831E03" w:rsidRPr="00831E03" w:rsidTr="00DD68A8">
        <w:tc>
          <w:tcPr>
            <w:tcW w:w="14709" w:type="dxa"/>
          </w:tcPr>
          <w:p w:rsidR="00831E03" w:rsidRPr="00831E03" w:rsidRDefault="00831E03" w:rsidP="00A83AC4">
            <w:pPr>
              <w:numPr>
                <w:ilvl w:val="0"/>
                <w:numId w:val="57"/>
              </w:numPr>
              <w:spacing w:after="0" w:line="240" w:lineRule="auto"/>
              <w:jc w:val="both"/>
              <w:rPr>
                <w:rFonts w:ascii="Times New Roman" w:hAnsi="Times New Roman" w:cs="Times New Roman"/>
                <w:b/>
                <w:sz w:val="24"/>
                <w:szCs w:val="24"/>
              </w:rPr>
            </w:pPr>
            <w:r w:rsidRPr="00831E03">
              <w:rPr>
                <w:rFonts w:ascii="Times New Roman" w:hAnsi="Times New Roman" w:cs="Times New Roman"/>
                <w:b/>
                <w:sz w:val="24"/>
                <w:szCs w:val="24"/>
              </w:rPr>
              <w:lastRenderedPageBreak/>
              <w:t>Композиционная стройность работы</w:t>
            </w:r>
          </w:p>
        </w:tc>
        <w:tc>
          <w:tcPr>
            <w:tcW w:w="958" w:type="dxa"/>
          </w:tcPr>
          <w:p w:rsidR="00831E03" w:rsidRPr="00831E03" w:rsidRDefault="00831E03" w:rsidP="00831E03">
            <w:pPr>
              <w:spacing w:after="0"/>
              <w:jc w:val="center"/>
              <w:rPr>
                <w:rFonts w:ascii="Times New Roman" w:hAnsi="Times New Roman" w:cs="Times New Roman"/>
                <w:b/>
                <w:sz w:val="24"/>
                <w:szCs w:val="24"/>
              </w:rPr>
            </w:pPr>
          </w:p>
        </w:tc>
      </w:tr>
      <w:tr w:rsidR="00831E03" w:rsidRPr="00831E03" w:rsidTr="00DD68A8">
        <w:tc>
          <w:tcPr>
            <w:tcW w:w="14709" w:type="dxa"/>
          </w:tcPr>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Работа характеризуются композиционной стройностью и завершенностью, ошибок в построении текста нет.</w:t>
            </w:r>
          </w:p>
        </w:tc>
        <w:tc>
          <w:tcPr>
            <w:tcW w:w="958" w:type="dxa"/>
          </w:tcPr>
          <w:p w:rsidR="00831E03" w:rsidRPr="00831E03" w:rsidRDefault="00831E03" w:rsidP="00831E03">
            <w:pPr>
              <w:spacing w:after="0"/>
              <w:jc w:val="center"/>
              <w:rPr>
                <w:rFonts w:ascii="Times New Roman" w:hAnsi="Times New Roman" w:cs="Times New Roman"/>
                <w:b/>
                <w:sz w:val="24"/>
                <w:szCs w:val="24"/>
              </w:rPr>
            </w:pPr>
            <w:r w:rsidRPr="00831E03">
              <w:rPr>
                <w:rFonts w:ascii="Times New Roman" w:hAnsi="Times New Roman" w:cs="Times New Roman"/>
                <w:b/>
                <w:sz w:val="24"/>
                <w:szCs w:val="24"/>
              </w:rPr>
              <w:t>2</w:t>
            </w:r>
          </w:p>
        </w:tc>
      </w:tr>
      <w:tr w:rsidR="00831E03" w:rsidRPr="00831E03" w:rsidTr="00DD68A8">
        <w:tc>
          <w:tcPr>
            <w:tcW w:w="14709" w:type="dxa"/>
          </w:tcPr>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Работа характеризуются композиционной стройностью и завершенностью,</w:t>
            </w:r>
          </w:p>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но</w:t>
            </w:r>
          </w:p>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допущена 1 ошибка в построении текста</w:t>
            </w:r>
          </w:p>
        </w:tc>
        <w:tc>
          <w:tcPr>
            <w:tcW w:w="958" w:type="dxa"/>
          </w:tcPr>
          <w:p w:rsidR="00831E03" w:rsidRPr="00831E03" w:rsidRDefault="00831E03" w:rsidP="00831E03">
            <w:pPr>
              <w:spacing w:after="0"/>
              <w:jc w:val="center"/>
              <w:rPr>
                <w:rFonts w:ascii="Times New Roman" w:hAnsi="Times New Roman" w:cs="Times New Roman"/>
                <w:b/>
                <w:sz w:val="24"/>
                <w:szCs w:val="24"/>
              </w:rPr>
            </w:pPr>
            <w:r w:rsidRPr="00831E03">
              <w:rPr>
                <w:rFonts w:ascii="Times New Roman" w:hAnsi="Times New Roman" w:cs="Times New Roman"/>
                <w:b/>
                <w:sz w:val="24"/>
                <w:szCs w:val="24"/>
              </w:rPr>
              <w:t>1</w:t>
            </w:r>
          </w:p>
        </w:tc>
      </w:tr>
      <w:tr w:rsidR="00831E03" w:rsidRPr="00831E03" w:rsidTr="00DD68A8">
        <w:tc>
          <w:tcPr>
            <w:tcW w:w="14709" w:type="dxa"/>
          </w:tcPr>
          <w:p w:rsidR="00831E03" w:rsidRPr="00831E03" w:rsidRDefault="00831E03" w:rsidP="00831E03">
            <w:pPr>
              <w:spacing w:after="0"/>
              <w:jc w:val="both"/>
              <w:rPr>
                <w:rFonts w:ascii="Times New Roman" w:hAnsi="Times New Roman" w:cs="Times New Roman"/>
                <w:sz w:val="24"/>
                <w:szCs w:val="24"/>
              </w:rPr>
            </w:pPr>
            <w:r w:rsidRPr="00831E03">
              <w:rPr>
                <w:rFonts w:ascii="Times New Roman" w:hAnsi="Times New Roman" w:cs="Times New Roman"/>
                <w:sz w:val="24"/>
                <w:szCs w:val="24"/>
              </w:rPr>
              <w:t>В работе допущено 2 и более ошибок в построении текста</w:t>
            </w:r>
          </w:p>
        </w:tc>
        <w:tc>
          <w:tcPr>
            <w:tcW w:w="958" w:type="dxa"/>
          </w:tcPr>
          <w:p w:rsidR="00831E03" w:rsidRPr="00831E03" w:rsidRDefault="00831E03" w:rsidP="00831E03">
            <w:pPr>
              <w:spacing w:after="0"/>
              <w:jc w:val="center"/>
              <w:rPr>
                <w:rFonts w:ascii="Times New Roman" w:hAnsi="Times New Roman" w:cs="Times New Roman"/>
                <w:b/>
                <w:sz w:val="24"/>
                <w:szCs w:val="24"/>
              </w:rPr>
            </w:pPr>
            <w:r w:rsidRPr="00831E03">
              <w:rPr>
                <w:rFonts w:ascii="Times New Roman" w:hAnsi="Times New Roman" w:cs="Times New Roman"/>
                <w:b/>
                <w:sz w:val="24"/>
                <w:szCs w:val="24"/>
              </w:rPr>
              <w:t>0</w:t>
            </w:r>
          </w:p>
        </w:tc>
      </w:tr>
    </w:tbl>
    <w:p w:rsidR="00831E03" w:rsidRPr="00831E03" w:rsidRDefault="00831E03" w:rsidP="00831E03">
      <w:pPr>
        <w:spacing w:after="0"/>
        <w:jc w:val="both"/>
        <w:rPr>
          <w:rFonts w:ascii="Times New Roman" w:hAnsi="Times New Roman" w:cs="Times New Roman"/>
          <w:sz w:val="24"/>
          <w:szCs w:val="24"/>
        </w:rPr>
      </w:pPr>
    </w:p>
    <w:p w:rsidR="00831E03" w:rsidRPr="00831E03" w:rsidRDefault="00831E03" w:rsidP="00831E03">
      <w:pPr>
        <w:spacing w:after="0"/>
        <w:jc w:val="center"/>
        <w:rPr>
          <w:rFonts w:ascii="Times New Roman" w:hAnsi="Times New Roman" w:cs="Times New Roman"/>
          <w:sz w:val="24"/>
          <w:szCs w:val="24"/>
        </w:rPr>
      </w:pPr>
      <w:r w:rsidRPr="00831E03">
        <w:rPr>
          <w:rFonts w:ascii="Times New Roman" w:hAnsi="Times New Roman" w:cs="Times New Roman"/>
          <w:b/>
          <w:sz w:val="24"/>
          <w:szCs w:val="24"/>
        </w:rPr>
        <w:t>«5»</w:t>
      </w:r>
      <w:r w:rsidRPr="00831E03">
        <w:rPr>
          <w:rFonts w:ascii="Times New Roman" w:hAnsi="Times New Roman" w:cs="Times New Roman"/>
          <w:sz w:val="24"/>
          <w:szCs w:val="24"/>
        </w:rPr>
        <w:t xml:space="preserve"> - 8-9 баллов</w:t>
      </w:r>
    </w:p>
    <w:p w:rsidR="00831E03" w:rsidRPr="00831E03" w:rsidRDefault="00831E03" w:rsidP="00831E03">
      <w:pPr>
        <w:spacing w:after="0"/>
        <w:jc w:val="center"/>
        <w:rPr>
          <w:rFonts w:ascii="Times New Roman" w:hAnsi="Times New Roman" w:cs="Times New Roman"/>
          <w:sz w:val="24"/>
          <w:szCs w:val="24"/>
        </w:rPr>
      </w:pPr>
      <w:r w:rsidRPr="00831E03">
        <w:rPr>
          <w:rFonts w:ascii="Times New Roman" w:hAnsi="Times New Roman" w:cs="Times New Roman"/>
          <w:b/>
          <w:sz w:val="24"/>
          <w:szCs w:val="24"/>
        </w:rPr>
        <w:t>«4»</w:t>
      </w:r>
      <w:r w:rsidRPr="00831E03">
        <w:rPr>
          <w:rFonts w:ascii="Times New Roman" w:hAnsi="Times New Roman" w:cs="Times New Roman"/>
          <w:sz w:val="24"/>
          <w:szCs w:val="24"/>
        </w:rPr>
        <w:t xml:space="preserve"> - 6-7 баллов</w:t>
      </w:r>
    </w:p>
    <w:p w:rsidR="00831E03" w:rsidRPr="00831E03" w:rsidRDefault="00831E03" w:rsidP="00831E03">
      <w:pPr>
        <w:spacing w:after="0"/>
        <w:jc w:val="center"/>
        <w:rPr>
          <w:rFonts w:ascii="Times New Roman" w:hAnsi="Times New Roman" w:cs="Times New Roman"/>
          <w:sz w:val="24"/>
          <w:szCs w:val="24"/>
        </w:rPr>
      </w:pPr>
      <w:r w:rsidRPr="00831E03">
        <w:rPr>
          <w:rFonts w:ascii="Times New Roman" w:hAnsi="Times New Roman" w:cs="Times New Roman"/>
          <w:b/>
          <w:sz w:val="24"/>
          <w:szCs w:val="24"/>
        </w:rPr>
        <w:t>«3»</w:t>
      </w:r>
      <w:r w:rsidRPr="00831E03">
        <w:rPr>
          <w:rFonts w:ascii="Times New Roman" w:hAnsi="Times New Roman" w:cs="Times New Roman"/>
          <w:sz w:val="24"/>
          <w:szCs w:val="24"/>
        </w:rPr>
        <w:t>- 5-4 баллов</w:t>
      </w:r>
    </w:p>
    <w:p w:rsidR="00831E03" w:rsidRPr="00831E03" w:rsidRDefault="00831E03" w:rsidP="00831E03">
      <w:pPr>
        <w:spacing w:after="0"/>
        <w:jc w:val="center"/>
        <w:rPr>
          <w:rFonts w:ascii="Times New Roman" w:hAnsi="Times New Roman" w:cs="Times New Roman"/>
          <w:sz w:val="24"/>
          <w:szCs w:val="24"/>
        </w:rPr>
      </w:pPr>
      <w:r w:rsidRPr="00831E03">
        <w:rPr>
          <w:rFonts w:ascii="Times New Roman" w:hAnsi="Times New Roman" w:cs="Times New Roman"/>
          <w:b/>
          <w:sz w:val="24"/>
          <w:szCs w:val="24"/>
        </w:rPr>
        <w:t>«2»</w:t>
      </w:r>
      <w:r w:rsidRPr="00831E03">
        <w:rPr>
          <w:rFonts w:ascii="Times New Roman" w:hAnsi="Times New Roman" w:cs="Times New Roman"/>
          <w:sz w:val="24"/>
          <w:szCs w:val="24"/>
        </w:rPr>
        <w:t xml:space="preserve"> - &lt; 4 баллов</w:t>
      </w:r>
    </w:p>
    <w:p w:rsidR="00831E03" w:rsidRPr="00831E03" w:rsidRDefault="00831E03" w:rsidP="00831E03">
      <w:pPr>
        <w:pStyle w:val="af2"/>
        <w:ind w:left="134"/>
        <w:rPr>
          <w:color w:val="C00000"/>
        </w:rPr>
      </w:pPr>
    </w:p>
    <w:p w:rsidR="00831E03" w:rsidRPr="00831E03" w:rsidRDefault="00831E03" w:rsidP="00831E03">
      <w:pPr>
        <w:spacing w:after="0"/>
        <w:ind w:firstLine="567"/>
        <w:rPr>
          <w:rFonts w:ascii="Times New Roman" w:hAnsi="Times New Roman" w:cs="Times New Roman"/>
          <w:b/>
          <w:sz w:val="24"/>
          <w:szCs w:val="24"/>
        </w:rPr>
      </w:pP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№11</w:t>
      </w: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УРОК № _____________________</w:t>
      </w: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Пояснительная записка</w:t>
      </w:r>
    </w:p>
    <w:p w:rsidR="00831E03" w:rsidRPr="00831E03" w:rsidRDefault="00831E03" w:rsidP="00831E03">
      <w:pPr>
        <w:spacing w:after="0"/>
        <w:rPr>
          <w:rFonts w:ascii="Times New Roman" w:hAnsi="Times New Roman" w:cs="Times New Roman"/>
          <w:color w:val="C00000"/>
          <w:sz w:val="24"/>
          <w:szCs w:val="24"/>
        </w:rPr>
      </w:pPr>
      <w:r w:rsidRPr="00831E03">
        <w:rPr>
          <w:rFonts w:ascii="Times New Roman" w:hAnsi="Times New Roman" w:cs="Times New Roman"/>
          <w:b/>
          <w:sz w:val="24"/>
          <w:szCs w:val="24"/>
        </w:rPr>
        <w:t xml:space="preserve">         ТЕМА:    </w:t>
      </w:r>
      <w:r w:rsidRPr="00831E03">
        <w:rPr>
          <w:rFonts w:ascii="Times New Roman" w:hAnsi="Times New Roman" w:cs="Times New Roman"/>
          <w:b/>
          <w:color w:val="C00000"/>
          <w:sz w:val="24"/>
          <w:szCs w:val="24"/>
        </w:rPr>
        <w:t>Контрольная работа</w:t>
      </w:r>
      <w:r w:rsidRPr="00831E03">
        <w:rPr>
          <w:rFonts w:ascii="Times New Roman" w:hAnsi="Times New Roman" w:cs="Times New Roman"/>
          <w:color w:val="C00000"/>
          <w:sz w:val="24"/>
          <w:szCs w:val="24"/>
        </w:rPr>
        <w:t xml:space="preserve"> или зачетное занятие по произведениям второй половины </w:t>
      </w:r>
      <w:r w:rsidRPr="00831E03">
        <w:rPr>
          <w:rFonts w:ascii="Times New Roman" w:hAnsi="Times New Roman" w:cs="Times New Roman"/>
          <w:color w:val="C00000"/>
          <w:sz w:val="24"/>
          <w:szCs w:val="24"/>
          <w:lang w:val="en-US"/>
        </w:rPr>
        <w:t>XIX</w:t>
      </w:r>
      <w:r w:rsidRPr="00831E03">
        <w:rPr>
          <w:rFonts w:ascii="Times New Roman" w:hAnsi="Times New Roman" w:cs="Times New Roman"/>
          <w:color w:val="C00000"/>
          <w:sz w:val="24"/>
          <w:szCs w:val="24"/>
        </w:rPr>
        <w:t xml:space="preserve"> и </w:t>
      </w:r>
      <w:r w:rsidRPr="00831E03">
        <w:rPr>
          <w:rFonts w:ascii="Times New Roman" w:hAnsi="Times New Roman" w:cs="Times New Roman"/>
          <w:color w:val="C00000"/>
          <w:sz w:val="24"/>
          <w:szCs w:val="24"/>
          <w:lang w:val="en-US"/>
        </w:rPr>
        <w:t>XX</w:t>
      </w:r>
      <w:r w:rsidRPr="00831E03">
        <w:rPr>
          <w:rFonts w:ascii="Times New Roman" w:hAnsi="Times New Roman" w:cs="Times New Roman"/>
          <w:color w:val="C00000"/>
          <w:sz w:val="24"/>
          <w:szCs w:val="24"/>
        </w:rPr>
        <w:t xml:space="preserve"> века (тестирование)</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 xml:space="preserve">ЦЕЛЬ: проверить знания учащихся по произведениям второй половины </w:t>
      </w:r>
      <w:r w:rsidRPr="00831E03">
        <w:rPr>
          <w:rFonts w:ascii="Times New Roman" w:hAnsi="Times New Roman" w:cs="Times New Roman"/>
          <w:sz w:val="24"/>
          <w:szCs w:val="24"/>
          <w:lang w:val="en-US"/>
        </w:rPr>
        <w:t>XIX</w:t>
      </w:r>
      <w:r w:rsidRPr="00831E03">
        <w:rPr>
          <w:rFonts w:ascii="Times New Roman" w:hAnsi="Times New Roman" w:cs="Times New Roman"/>
          <w:sz w:val="24"/>
          <w:szCs w:val="24"/>
        </w:rPr>
        <w:t xml:space="preserve"> и </w:t>
      </w:r>
      <w:r w:rsidRPr="00831E03">
        <w:rPr>
          <w:rFonts w:ascii="Times New Roman" w:hAnsi="Times New Roman" w:cs="Times New Roman"/>
          <w:sz w:val="24"/>
          <w:szCs w:val="24"/>
          <w:lang w:val="en-US"/>
        </w:rPr>
        <w:t>XX</w:t>
      </w:r>
      <w:r w:rsidRPr="00831E03">
        <w:rPr>
          <w:rFonts w:ascii="Times New Roman" w:hAnsi="Times New Roman" w:cs="Times New Roman"/>
          <w:sz w:val="24"/>
          <w:szCs w:val="24"/>
        </w:rPr>
        <w:t xml:space="preserve"> века</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СОДЕРЖАНИЕ работы и ИНСТРУКЦИЯ по проведению:</w:t>
      </w:r>
    </w:p>
    <w:p w:rsidR="00831E03" w:rsidRPr="00831E03" w:rsidRDefault="00831E03" w:rsidP="00A83AC4">
      <w:pPr>
        <w:numPr>
          <w:ilvl w:val="0"/>
          <w:numId w:val="56"/>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Знакомство с целями урока;</w:t>
      </w:r>
    </w:p>
    <w:p w:rsidR="00831E03" w:rsidRPr="00831E03" w:rsidRDefault="00831E03" w:rsidP="00A83AC4">
      <w:pPr>
        <w:numPr>
          <w:ilvl w:val="0"/>
          <w:numId w:val="56"/>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Выполнить тестовые задания: 4 задания с выбором ответа, 1 задание с развернутым ответом. Максимальный балл - 9</w:t>
      </w:r>
    </w:p>
    <w:p w:rsidR="00831E03" w:rsidRPr="00831E03" w:rsidRDefault="00831E03" w:rsidP="00A83AC4">
      <w:pPr>
        <w:numPr>
          <w:ilvl w:val="0"/>
          <w:numId w:val="56"/>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 xml:space="preserve">ВРЕМЯ выполнения работы – 1 час </w:t>
      </w:r>
    </w:p>
    <w:p w:rsidR="00831E03" w:rsidRPr="00831E03" w:rsidRDefault="00831E03" w:rsidP="00A83AC4">
      <w:pPr>
        <w:numPr>
          <w:ilvl w:val="0"/>
          <w:numId w:val="56"/>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 xml:space="preserve">Уровень сложности – базовый </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 xml:space="preserve">          КРИТЕРИИ ОЦЕНИВАНИЯ – с.5     </w:t>
      </w:r>
    </w:p>
    <w:p w:rsidR="00831E03" w:rsidRPr="00831E03" w:rsidRDefault="00831E03" w:rsidP="00831E03">
      <w:pPr>
        <w:autoSpaceDE w:val="0"/>
        <w:autoSpaceDN w:val="0"/>
        <w:adjustRightInd w:val="0"/>
        <w:spacing w:after="0"/>
        <w:jc w:val="both"/>
        <w:rPr>
          <w:rFonts w:ascii="Times New Roman" w:hAnsi="Times New Roman" w:cs="Times New Roman"/>
          <w:b/>
          <w:bCs/>
          <w:sz w:val="24"/>
          <w:szCs w:val="24"/>
        </w:rPr>
      </w:pPr>
      <w:r w:rsidRPr="00831E03">
        <w:rPr>
          <w:rFonts w:ascii="Times New Roman" w:hAnsi="Times New Roman" w:cs="Times New Roman"/>
          <w:b/>
          <w:bCs/>
          <w:sz w:val="24"/>
          <w:szCs w:val="24"/>
        </w:rPr>
        <w:t>1. Соотнесите произведение и жанр:</w:t>
      </w:r>
    </w:p>
    <w:p w:rsidR="00831E03" w:rsidRPr="00831E03" w:rsidRDefault="00831E03" w:rsidP="00831E03">
      <w:pPr>
        <w:autoSpaceDE w:val="0"/>
        <w:autoSpaceDN w:val="0"/>
        <w:adjustRightInd w:val="0"/>
        <w:spacing w:after="0"/>
        <w:jc w:val="both"/>
        <w:rPr>
          <w:rFonts w:ascii="Times New Roman" w:hAnsi="Times New Roman" w:cs="Times New Roman"/>
          <w:sz w:val="24"/>
          <w:szCs w:val="24"/>
        </w:rPr>
      </w:pPr>
      <w:r w:rsidRPr="00831E03">
        <w:rPr>
          <w:rFonts w:ascii="Times New Roman" w:hAnsi="Times New Roman" w:cs="Times New Roman"/>
          <w:sz w:val="24"/>
          <w:szCs w:val="24"/>
        </w:rPr>
        <w:t>1) Н.В. Гоголь «Мертвые души»;</w:t>
      </w:r>
      <w:r w:rsidRPr="00831E03">
        <w:rPr>
          <w:rFonts w:ascii="Times New Roman" w:hAnsi="Times New Roman" w:cs="Times New Roman"/>
          <w:sz w:val="24"/>
          <w:szCs w:val="24"/>
        </w:rPr>
        <w:tab/>
      </w:r>
      <w:r w:rsidRPr="00831E03">
        <w:rPr>
          <w:rFonts w:ascii="Times New Roman" w:hAnsi="Times New Roman" w:cs="Times New Roman"/>
          <w:sz w:val="24"/>
          <w:szCs w:val="24"/>
        </w:rPr>
        <w:tab/>
      </w:r>
      <w:r w:rsidRPr="00831E03">
        <w:rPr>
          <w:rFonts w:ascii="Times New Roman" w:hAnsi="Times New Roman" w:cs="Times New Roman"/>
          <w:sz w:val="24"/>
          <w:szCs w:val="24"/>
        </w:rPr>
        <w:tab/>
        <w:t>А) комедия;</w:t>
      </w:r>
    </w:p>
    <w:p w:rsidR="00831E03" w:rsidRPr="00831E03" w:rsidRDefault="00831E03" w:rsidP="00831E03">
      <w:pPr>
        <w:autoSpaceDE w:val="0"/>
        <w:autoSpaceDN w:val="0"/>
        <w:adjustRightInd w:val="0"/>
        <w:spacing w:after="0"/>
        <w:jc w:val="both"/>
        <w:rPr>
          <w:rFonts w:ascii="Times New Roman" w:hAnsi="Times New Roman" w:cs="Times New Roman"/>
          <w:sz w:val="24"/>
          <w:szCs w:val="24"/>
        </w:rPr>
      </w:pPr>
      <w:r w:rsidRPr="00831E03">
        <w:rPr>
          <w:rFonts w:ascii="Times New Roman" w:hAnsi="Times New Roman" w:cs="Times New Roman"/>
          <w:sz w:val="24"/>
          <w:szCs w:val="24"/>
        </w:rPr>
        <w:t>2) А.Н. Островский «Бедность не порок»;</w:t>
      </w:r>
      <w:r w:rsidRPr="00831E03">
        <w:rPr>
          <w:rFonts w:ascii="Times New Roman" w:hAnsi="Times New Roman" w:cs="Times New Roman"/>
          <w:sz w:val="24"/>
          <w:szCs w:val="24"/>
        </w:rPr>
        <w:tab/>
      </w:r>
      <w:r w:rsidRPr="00831E03">
        <w:rPr>
          <w:rFonts w:ascii="Times New Roman" w:hAnsi="Times New Roman" w:cs="Times New Roman"/>
          <w:sz w:val="24"/>
          <w:szCs w:val="24"/>
        </w:rPr>
        <w:tab/>
        <w:t>Б) новелла;</w:t>
      </w:r>
    </w:p>
    <w:p w:rsidR="00831E03" w:rsidRPr="00831E03" w:rsidRDefault="00831E03" w:rsidP="00831E03">
      <w:pPr>
        <w:autoSpaceDE w:val="0"/>
        <w:autoSpaceDN w:val="0"/>
        <w:adjustRightInd w:val="0"/>
        <w:spacing w:after="0"/>
        <w:jc w:val="both"/>
        <w:rPr>
          <w:rFonts w:ascii="Times New Roman" w:hAnsi="Times New Roman" w:cs="Times New Roman"/>
          <w:sz w:val="24"/>
          <w:szCs w:val="24"/>
        </w:rPr>
      </w:pPr>
      <w:r w:rsidRPr="00831E03">
        <w:rPr>
          <w:rFonts w:ascii="Times New Roman" w:hAnsi="Times New Roman" w:cs="Times New Roman"/>
          <w:sz w:val="24"/>
          <w:szCs w:val="24"/>
        </w:rPr>
        <w:t>3) А.П. Чехов «Тоска»;</w:t>
      </w:r>
      <w:r w:rsidRPr="00831E03">
        <w:rPr>
          <w:rFonts w:ascii="Times New Roman" w:hAnsi="Times New Roman" w:cs="Times New Roman"/>
          <w:sz w:val="24"/>
          <w:szCs w:val="24"/>
        </w:rPr>
        <w:tab/>
      </w:r>
      <w:r w:rsidRPr="00831E03">
        <w:rPr>
          <w:rFonts w:ascii="Times New Roman" w:hAnsi="Times New Roman" w:cs="Times New Roman"/>
          <w:sz w:val="24"/>
          <w:szCs w:val="24"/>
        </w:rPr>
        <w:tab/>
      </w:r>
      <w:r w:rsidRPr="00831E03">
        <w:rPr>
          <w:rFonts w:ascii="Times New Roman" w:hAnsi="Times New Roman" w:cs="Times New Roman"/>
          <w:sz w:val="24"/>
          <w:szCs w:val="24"/>
        </w:rPr>
        <w:tab/>
      </w:r>
      <w:r w:rsidRPr="00831E03">
        <w:rPr>
          <w:rFonts w:ascii="Times New Roman" w:hAnsi="Times New Roman" w:cs="Times New Roman"/>
          <w:sz w:val="24"/>
          <w:szCs w:val="24"/>
        </w:rPr>
        <w:tab/>
        <w:t>В) поэма;</w:t>
      </w:r>
    </w:p>
    <w:p w:rsidR="00831E03" w:rsidRPr="00831E03" w:rsidRDefault="00831E03" w:rsidP="00831E03">
      <w:pPr>
        <w:autoSpaceDE w:val="0"/>
        <w:autoSpaceDN w:val="0"/>
        <w:adjustRightInd w:val="0"/>
        <w:spacing w:after="0"/>
        <w:jc w:val="both"/>
        <w:rPr>
          <w:rFonts w:ascii="Times New Roman" w:hAnsi="Times New Roman" w:cs="Times New Roman"/>
          <w:sz w:val="24"/>
          <w:szCs w:val="24"/>
        </w:rPr>
      </w:pPr>
      <w:r w:rsidRPr="00831E03">
        <w:rPr>
          <w:rFonts w:ascii="Times New Roman" w:hAnsi="Times New Roman" w:cs="Times New Roman"/>
          <w:sz w:val="24"/>
          <w:szCs w:val="24"/>
        </w:rPr>
        <w:t>4) И.А. Бунин «Темные аллеи».</w:t>
      </w:r>
      <w:r w:rsidRPr="00831E03">
        <w:rPr>
          <w:rFonts w:ascii="Times New Roman" w:hAnsi="Times New Roman" w:cs="Times New Roman"/>
          <w:sz w:val="24"/>
          <w:szCs w:val="24"/>
        </w:rPr>
        <w:tab/>
      </w:r>
      <w:r w:rsidRPr="00831E03">
        <w:rPr>
          <w:rFonts w:ascii="Times New Roman" w:hAnsi="Times New Roman" w:cs="Times New Roman"/>
          <w:sz w:val="24"/>
          <w:szCs w:val="24"/>
        </w:rPr>
        <w:tab/>
      </w:r>
      <w:r w:rsidRPr="00831E03">
        <w:rPr>
          <w:rFonts w:ascii="Times New Roman" w:hAnsi="Times New Roman" w:cs="Times New Roman"/>
          <w:sz w:val="24"/>
          <w:szCs w:val="24"/>
        </w:rPr>
        <w:tab/>
        <w:t>Г) рассказ.</w:t>
      </w:r>
    </w:p>
    <w:p w:rsidR="00831E03" w:rsidRPr="00831E03" w:rsidRDefault="00831E03" w:rsidP="00831E03">
      <w:pPr>
        <w:autoSpaceDE w:val="0"/>
        <w:autoSpaceDN w:val="0"/>
        <w:adjustRightInd w:val="0"/>
        <w:spacing w:after="0"/>
        <w:jc w:val="both"/>
        <w:rPr>
          <w:rFonts w:ascii="Times New Roman" w:hAnsi="Times New Roman" w:cs="Times New Roman"/>
          <w:b/>
          <w:bCs/>
          <w:sz w:val="24"/>
          <w:szCs w:val="24"/>
        </w:rPr>
      </w:pPr>
      <w:r w:rsidRPr="00831E03">
        <w:rPr>
          <w:rFonts w:ascii="Times New Roman" w:hAnsi="Times New Roman" w:cs="Times New Roman"/>
          <w:b/>
          <w:bCs/>
          <w:sz w:val="24"/>
          <w:szCs w:val="24"/>
        </w:rPr>
        <w:t>2. Почему Н.В. Гоголь расположил посещение Чичиковым помещиков именно в такой (Манилов – Коробочка – Ноздрев – Собакевич – Плю</w:t>
      </w:r>
      <w:r w:rsidRPr="00831E03">
        <w:rPr>
          <w:rFonts w:ascii="Times New Roman" w:hAnsi="Times New Roman" w:cs="Times New Roman"/>
          <w:b/>
          <w:bCs/>
          <w:sz w:val="24"/>
          <w:szCs w:val="24"/>
        </w:rPr>
        <w:t>ш</w:t>
      </w:r>
      <w:r w:rsidRPr="00831E03">
        <w:rPr>
          <w:rFonts w:ascii="Times New Roman" w:hAnsi="Times New Roman" w:cs="Times New Roman"/>
          <w:b/>
          <w:bCs/>
          <w:sz w:val="24"/>
          <w:szCs w:val="24"/>
        </w:rPr>
        <w:t>кин ) последовательности?</w:t>
      </w:r>
    </w:p>
    <w:p w:rsidR="00831E03" w:rsidRPr="00831E03" w:rsidRDefault="00831E03" w:rsidP="00831E03">
      <w:pPr>
        <w:autoSpaceDE w:val="0"/>
        <w:autoSpaceDN w:val="0"/>
        <w:adjustRightInd w:val="0"/>
        <w:spacing w:after="0"/>
        <w:jc w:val="both"/>
        <w:rPr>
          <w:rFonts w:ascii="Times New Roman" w:hAnsi="Times New Roman" w:cs="Times New Roman"/>
          <w:sz w:val="24"/>
          <w:szCs w:val="24"/>
        </w:rPr>
      </w:pPr>
      <w:r w:rsidRPr="00831E03">
        <w:rPr>
          <w:rFonts w:ascii="Times New Roman" w:hAnsi="Times New Roman" w:cs="Times New Roman"/>
          <w:sz w:val="24"/>
          <w:szCs w:val="24"/>
        </w:rPr>
        <w:t>А) Герои располагаются по степени деградации и вины каждого в своем омертвлении.</w:t>
      </w:r>
    </w:p>
    <w:p w:rsidR="00831E03" w:rsidRPr="00831E03" w:rsidRDefault="00831E03" w:rsidP="00831E03">
      <w:pPr>
        <w:autoSpaceDE w:val="0"/>
        <w:autoSpaceDN w:val="0"/>
        <w:adjustRightInd w:val="0"/>
        <w:spacing w:after="0"/>
        <w:jc w:val="both"/>
        <w:rPr>
          <w:rFonts w:ascii="Times New Roman" w:hAnsi="Times New Roman" w:cs="Times New Roman"/>
          <w:sz w:val="24"/>
          <w:szCs w:val="24"/>
        </w:rPr>
      </w:pPr>
      <w:r w:rsidRPr="00831E03">
        <w:rPr>
          <w:rFonts w:ascii="Times New Roman" w:hAnsi="Times New Roman" w:cs="Times New Roman"/>
          <w:sz w:val="24"/>
          <w:szCs w:val="24"/>
        </w:rPr>
        <w:t>Б) Герои располагаются по принципу «оживления».</w:t>
      </w:r>
    </w:p>
    <w:p w:rsidR="00831E03" w:rsidRPr="00831E03" w:rsidRDefault="00831E03" w:rsidP="00831E03">
      <w:pPr>
        <w:autoSpaceDE w:val="0"/>
        <w:autoSpaceDN w:val="0"/>
        <w:adjustRightInd w:val="0"/>
        <w:spacing w:after="0"/>
        <w:jc w:val="both"/>
        <w:rPr>
          <w:rFonts w:ascii="Times New Roman" w:hAnsi="Times New Roman" w:cs="Times New Roman"/>
          <w:sz w:val="24"/>
          <w:szCs w:val="24"/>
        </w:rPr>
      </w:pPr>
      <w:r w:rsidRPr="00831E03">
        <w:rPr>
          <w:rFonts w:ascii="Times New Roman" w:hAnsi="Times New Roman" w:cs="Times New Roman"/>
          <w:sz w:val="24"/>
          <w:szCs w:val="24"/>
        </w:rPr>
        <w:t>В) Каждый последующий помещик противопоставлен предыдущему.</w:t>
      </w:r>
    </w:p>
    <w:p w:rsidR="00831E03" w:rsidRPr="00831E03" w:rsidRDefault="00831E03" w:rsidP="00831E03">
      <w:pPr>
        <w:autoSpaceDE w:val="0"/>
        <w:autoSpaceDN w:val="0"/>
        <w:adjustRightInd w:val="0"/>
        <w:spacing w:after="0"/>
        <w:jc w:val="both"/>
        <w:rPr>
          <w:rFonts w:ascii="Times New Roman" w:hAnsi="Times New Roman" w:cs="Times New Roman"/>
          <w:sz w:val="24"/>
          <w:szCs w:val="24"/>
        </w:rPr>
      </w:pPr>
      <w:r w:rsidRPr="00831E03">
        <w:rPr>
          <w:rFonts w:ascii="Times New Roman" w:hAnsi="Times New Roman" w:cs="Times New Roman"/>
          <w:sz w:val="24"/>
          <w:szCs w:val="24"/>
        </w:rPr>
        <w:t>Г) Посещение Чичиковым помещиков не построено по схеме.</w:t>
      </w:r>
    </w:p>
    <w:p w:rsidR="00831E03" w:rsidRPr="00831E03" w:rsidRDefault="00831E03" w:rsidP="00831E03">
      <w:pPr>
        <w:autoSpaceDE w:val="0"/>
        <w:autoSpaceDN w:val="0"/>
        <w:adjustRightInd w:val="0"/>
        <w:spacing w:after="0"/>
        <w:jc w:val="both"/>
        <w:rPr>
          <w:rFonts w:ascii="Times New Roman" w:hAnsi="Times New Roman" w:cs="Times New Roman"/>
          <w:b/>
          <w:bCs/>
          <w:sz w:val="24"/>
          <w:szCs w:val="24"/>
        </w:rPr>
      </w:pPr>
      <w:r w:rsidRPr="00831E03">
        <w:rPr>
          <w:rFonts w:ascii="Times New Roman" w:hAnsi="Times New Roman" w:cs="Times New Roman"/>
          <w:b/>
          <w:bCs/>
          <w:sz w:val="24"/>
          <w:szCs w:val="24"/>
        </w:rPr>
        <w:lastRenderedPageBreak/>
        <w:t>3. С какой целью Н.В. Гоголь вводит в повествование «Повесть о капитане Копейкине»?</w:t>
      </w:r>
    </w:p>
    <w:p w:rsidR="00831E03" w:rsidRPr="00831E03" w:rsidRDefault="00831E03" w:rsidP="00831E03">
      <w:pPr>
        <w:autoSpaceDE w:val="0"/>
        <w:autoSpaceDN w:val="0"/>
        <w:adjustRightInd w:val="0"/>
        <w:spacing w:after="0"/>
        <w:jc w:val="both"/>
        <w:rPr>
          <w:rFonts w:ascii="Times New Roman" w:hAnsi="Times New Roman" w:cs="Times New Roman"/>
          <w:sz w:val="24"/>
          <w:szCs w:val="24"/>
        </w:rPr>
      </w:pPr>
      <w:r w:rsidRPr="00831E03">
        <w:rPr>
          <w:rFonts w:ascii="Times New Roman" w:hAnsi="Times New Roman" w:cs="Times New Roman"/>
          <w:sz w:val="24"/>
          <w:szCs w:val="24"/>
        </w:rPr>
        <w:t>А) Изобразить жизнь столичного чиновничества.</w:t>
      </w:r>
    </w:p>
    <w:p w:rsidR="00831E03" w:rsidRPr="00831E03" w:rsidRDefault="00831E03" w:rsidP="00831E03">
      <w:pPr>
        <w:autoSpaceDE w:val="0"/>
        <w:autoSpaceDN w:val="0"/>
        <w:adjustRightInd w:val="0"/>
        <w:spacing w:after="0"/>
        <w:jc w:val="both"/>
        <w:rPr>
          <w:rFonts w:ascii="Times New Roman" w:hAnsi="Times New Roman" w:cs="Times New Roman"/>
          <w:sz w:val="24"/>
          <w:szCs w:val="24"/>
        </w:rPr>
      </w:pPr>
      <w:r w:rsidRPr="00831E03">
        <w:rPr>
          <w:rFonts w:ascii="Times New Roman" w:hAnsi="Times New Roman" w:cs="Times New Roman"/>
          <w:sz w:val="24"/>
          <w:szCs w:val="24"/>
        </w:rPr>
        <w:t>Б) Показать бездуховность бюрократических законов.</w:t>
      </w:r>
    </w:p>
    <w:p w:rsidR="00831E03" w:rsidRPr="00831E03" w:rsidRDefault="00831E03" w:rsidP="00831E03">
      <w:pPr>
        <w:autoSpaceDE w:val="0"/>
        <w:autoSpaceDN w:val="0"/>
        <w:adjustRightInd w:val="0"/>
        <w:spacing w:after="0"/>
        <w:jc w:val="both"/>
        <w:rPr>
          <w:rFonts w:ascii="Times New Roman" w:hAnsi="Times New Roman" w:cs="Times New Roman"/>
          <w:sz w:val="24"/>
          <w:szCs w:val="24"/>
        </w:rPr>
      </w:pPr>
      <w:r w:rsidRPr="00831E03">
        <w:rPr>
          <w:rFonts w:ascii="Times New Roman" w:hAnsi="Times New Roman" w:cs="Times New Roman"/>
          <w:sz w:val="24"/>
          <w:szCs w:val="24"/>
        </w:rPr>
        <w:t>В) Опровергнуть суждение о безнаказанности властей.</w:t>
      </w:r>
    </w:p>
    <w:p w:rsidR="00831E03" w:rsidRPr="00831E03" w:rsidRDefault="00831E03" w:rsidP="00831E03">
      <w:pPr>
        <w:autoSpaceDE w:val="0"/>
        <w:autoSpaceDN w:val="0"/>
        <w:adjustRightInd w:val="0"/>
        <w:spacing w:after="0"/>
        <w:jc w:val="both"/>
        <w:rPr>
          <w:rFonts w:ascii="Times New Roman" w:hAnsi="Times New Roman" w:cs="Times New Roman"/>
          <w:sz w:val="24"/>
          <w:szCs w:val="24"/>
        </w:rPr>
      </w:pPr>
      <w:r w:rsidRPr="00831E03">
        <w:rPr>
          <w:rFonts w:ascii="Times New Roman" w:hAnsi="Times New Roman" w:cs="Times New Roman"/>
          <w:sz w:val="24"/>
          <w:szCs w:val="24"/>
        </w:rPr>
        <w:t>Г) Приостановить развитие сюжета.</w:t>
      </w:r>
    </w:p>
    <w:p w:rsidR="00831E03" w:rsidRPr="00831E03" w:rsidRDefault="00831E03" w:rsidP="00831E03">
      <w:pPr>
        <w:autoSpaceDE w:val="0"/>
        <w:autoSpaceDN w:val="0"/>
        <w:adjustRightInd w:val="0"/>
        <w:spacing w:after="0"/>
        <w:jc w:val="both"/>
        <w:rPr>
          <w:rFonts w:ascii="Times New Roman" w:hAnsi="Times New Roman" w:cs="Times New Roman"/>
          <w:b/>
          <w:bCs/>
          <w:sz w:val="24"/>
          <w:szCs w:val="24"/>
        </w:rPr>
      </w:pPr>
      <w:r w:rsidRPr="00831E03">
        <w:rPr>
          <w:rFonts w:ascii="Times New Roman" w:hAnsi="Times New Roman" w:cs="Times New Roman"/>
          <w:b/>
          <w:bCs/>
          <w:sz w:val="24"/>
          <w:szCs w:val="24"/>
        </w:rPr>
        <w:t>4. В рассказах А.П. Чехова ярко представлены недостатки своего времени, выраженные в сатирической форме. Подберите произведения, соо</w:t>
      </w:r>
      <w:r w:rsidRPr="00831E03">
        <w:rPr>
          <w:rFonts w:ascii="Times New Roman" w:hAnsi="Times New Roman" w:cs="Times New Roman"/>
          <w:b/>
          <w:bCs/>
          <w:sz w:val="24"/>
          <w:szCs w:val="24"/>
        </w:rPr>
        <w:t>т</w:t>
      </w:r>
      <w:r w:rsidRPr="00831E03">
        <w:rPr>
          <w:rFonts w:ascii="Times New Roman" w:hAnsi="Times New Roman" w:cs="Times New Roman"/>
          <w:b/>
          <w:bCs/>
          <w:sz w:val="24"/>
          <w:szCs w:val="24"/>
        </w:rPr>
        <w:t>ветствующие указанным проблемам:</w:t>
      </w:r>
    </w:p>
    <w:p w:rsidR="00831E03" w:rsidRPr="00831E03" w:rsidRDefault="00831E03" w:rsidP="00831E03">
      <w:pPr>
        <w:autoSpaceDE w:val="0"/>
        <w:autoSpaceDN w:val="0"/>
        <w:adjustRightInd w:val="0"/>
        <w:spacing w:after="0"/>
        <w:jc w:val="both"/>
        <w:rPr>
          <w:rFonts w:ascii="Times New Roman" w:hAnsi="Times New Roman" w:cs="Times New Roman"/>
          <w:sz w:val="24"/>
          <w:szCs w:val="24"/>
        </w:rPr>
      </w:pPr>
      <w:r w:rsidRPr="00831E03">
        <w:rPr>
          <w:rFonts w:ascii="Times New Roman" w:hAnsi="Times New Roman" w:cs="Times New Roman"/>
          <w:sz w:val="24"/>
          <w:szCs w:val="24"/>
        </w:rPr>
        <w:t>1) «Смерть чиновника»</w:t>
      </w:r>
      <w:r w:rsidRPr="00831E03">
        <w:rPr>
          <w:rFonts w:ascii="Times New Roman" w:hAnsi="Times New Roman" w:cs="Times New Roman"/>
          <w:sz w:val="24"/>
          <w:szCs w:val="24"/>
        </w:rPr>
        <w:tab/>
      </w:r>
      <w:r w:rsidRPr="00831E03">
        <w:rPr>
          <w:rFonts w:ascii="Times New Roman" w:hAnsi="Times New Roman" w:cs="Times New Roman"/>
          <w:sz w:val="24"/>
          <w:szCs w:val="24"/>
        </w:rPr>
        <w:tab/>
      </w:r>
      <w:r w:rsidRPr="00831E03">
        <w:rPr>
          <w:rFonts w:ascii="Times New Roman" w:hAnsi="Times New Roman" w:cs="Times New Roman"/>
          <w:sz w:val="24"/>
          <w:szCs w:val="24"/>
        </w:rPr>
        <w:tab/>
        <w:t>А) приспособленчество, угодничество</w:t>
      </w:r>
    </w:p>
    <w:p w:rsidR="00831E03" w:rsidRPr="00831E03" w:rsidRDefault="00831E03" w:rsidP="00831E03">
      <w:pPr>
        <w:autoSpaceDE w:val="0"/>
        <w:autoSpaceDN w:val="0"/>
        <w:adjustRightInd w:val="0"/>
        <w:spacing w:after="0"/>
        <w:jc w:val="both"/>
        <w:rPr>
          <w:rFonts w:ascii="Times New Roman" w:hAnsi="Times New Roman" w:cs="Times New Roman"/>
          <w:sz w:val="24"/>
          <w:szCs w:val="24"/>
        </w:rPr>
      </w:pPr>
      <w:r w:rsidRPr="00831E03">
        <w:rPr>
          <w:rFonts w:ascii="Times New Roman" w:hAnsi="Times New Roman" w:cs="Times New Roman"/>
          <w:sz w:val="24"/>
          <w:szCs w:val="24"/>
        </w:rPr>
        <w:t>2) «Тоска»</w:t>
      </w:r>
      <w:r w:rsidRPr="00831E03">
        <w:rPr>
          <w:rFonts w:ascii="Times New Roman" w:hAnsi="Times New Roman" w:cs="Times New Roman"/>
          <w:sz w:val="24"/>
          <w:szCs w:val="24"/>
        </w:rPr>
        <w:tab/>
      </w:r>
      <w:r w:rsidRPr="00831E03">
        <w:rPr>
          <w:rFonts w:ascii="Times New Roman" w:hAnsi="Times New Roman" w:cs="Times New Roman"/>
          <w:sz w:val="24"/>
          <w:szCs w:val="24"/>
        </w:rPr>
        <w:tab/>
      </w:r>
      <w:r w:rsidRPr="00831E03">
        <w:rPr>
          <w:rFonts w:ascii="Times New Roman" w:hAnsi="Times New Roman" w:cs="Times New Roman"/>
          <w:sz w:val="24"/>
          <w:szCs w:val="24"/>
        </w:rPr>
        <w:tab/>
      </w:r>
      <w:r w:rsidRPr="00831E03">
        <w:rPr>
          <w:rFonts w:ascii="Times New Roman" w:hAnsi="Times New Roman" w:cs="Times New Roman"/>
          <w:sz w:val="24"/>
          <w:szCs w:val="24"/>
        </w:rPr>
        <w:tab/>
        <w:t>Б) добровольное самоуничижение</w:t>
      </w:r>
    </w:p>
    <w:p w:rsidR="00831E03" w:rsidRPr="00831E03" w:rsidRDefault="00831E03" w:rsidP="00831E03">
      <w:pPr>
        <w:autoSpaceDE w:val="0"/>
        <w:autoSpaceDN w:val="0"/>
        <w:adjustRightInd w:val="0"/>
        <w:spacing w:after="0"/>
        <w:ind w:left="2124" w:hanging="2124"/>
        <w:jc w:val="both"/>
        <w:rPr>
          <w:rFonts w:ascii="Times New Roman" w:hAnsi="Times New Roman" w:cs="Times New Roman"/>
          <w:sz w:val="24"/>
          <w:szCs w:val="24"/>
        </w:rPr>
      </w:pPr>
      <w:r w:rsidRPr="00831E03">
        <w:rPr>
          <w:rFonts w:ascii="Times New Roman" w:hAnsi="Times New Roman" w:cs="Times New Roman"/>
          <w:sz w:val="24"/>
          <w:szCs w:val="24"/>
        </w:rPr>
        <w:t>3) «Хамелеон»</w:t>
      </w:r>
      <w:r w:rsidRPr="00831E03">
        <w:rPr>
          <w:rFonts w:ascii="Times New Roman" w:hAnsi="Times New Roman" w:cs="Times New Roman"/>
          <w:sz w:val="24"/>
          <w:szCs w:val="24"/>
        </w:rPr>
        <w:tab/>
      </w:r>
      <w:r w:rsidRPr="00831E03">
        <w:rPr>
          <w:rFonts w:ascii="Times New Roman" w:hAnsi="Times New Roman" w:cs="Times New Roman"/>
          <w:sz w:val="24"/>
          <w:szCs w:val="24"/>
        </w:rPr>
        <w:tab/>
      </w:r>
      <w:r w:rsidRPr="00831E03">
        <w:rPr>
          <w:rFonts w:ascii="Times New Roman" w:hAnsi="Times New Roman" w:cs="Times New Roman"/>
          <w:sz w:val="24"/>
          <w:szCs w:val="24"/>
        </w:rPr>
        <w:tab/>
        <w:t>В) отражение социальной несправедливости в личном несчастье людей</w:t>
      </w:r>
    </w:p>
    <w:p w:rsidR="00831E03" w:rsidRPr="00831E03" w:rsidRDefault="00831E03" w:rsidP="00831E03">
      <w:pPr>
        <w:autoSpaceDE w:val="0"/>
        <w:autoSpaceDN w:val="0"/>
        <w:adjustRightInd w:val="0"/>
        <w:spacing w:after="0"/>
        <w:jc w:val="both"/>
        <w:rPr>
          <w:rFonts w:ascii="Times New Roman" w:hAnsi="Times New Roman" w:cs="Times New Roman"/>
          <w:b/>
          <w:bCs/>
          <w:sz w:val="24"/>
          <w:szCs w:val="24"/>
        </w:rPr>
      </w:pPr>
    </w:p>
    <w:p w:rsidR="00831E03" w:rsidRPr="00831E03" w:rsidRDefault="00831E03" w:rsidP="00831E03">
      <w:pPr>
        <w:autoSpaceDE w:val="0"/>
        <w:autoSpaceDN w:val="0"/>
        <w:adjustRightInd w:val="0"/>
        <w:spacing w:after="0"/>
        <w:jc w:val="both"/>
        <w:rPr>
          <w:rFonts w:ascii="Times New Roman" w:hAnsi="Times New Roman" w:cs="Times New Roman"/>
          <w:b/>
          <w:bCs/>
          <w:sz w:val="24"/>
          <w:szCs w:val="24"/>
        </w:rPr>
      </w:pPr>
      <w:r w:rsidRPr="00831E03">
        <w:rPr>
          <w:rFonts w:ascii="Times New Roman" w:hAnsi="Times New Roman" w:cs="Times New Roman"/>
          <w:b/>
          <w:bCs/>
          <w:sz w:val="24"/>
          <w:szCs w:val="24"/>
        </w:rPr>
        <w:t>5. Дайте развернутый ответ на один из вопросов.</w:t>
      </w:r>
    </w:p>
    <w:p w:rsidR="00831E03" w:rsidRPr="00831E03" w:rsidRDefault="00831E03" w:rsidP="00831E03">
      <w:pPr>
        <w:autoSpaceDE w:val="0"/>
        <w:autoSpaceDN w:val="0"/>
        <w:adjustRightInd w:val="0"/>
        <w:spacing w:after="0"/>
        <w:ind w:left="2124" w:hanging="2124"/>
        <w:jc w:val="both"/>
        <w:rPr>
          <w:rFonts w:ascii="Times New Roman" w:hAnsi="Times New Roman" w:cs="Times New Roman"/>
          <w:sz w:val="24"/>
          <w:szCs w:val="24"/>
        </w:rPr>
      </w:pPr>
      <w:r w:rsidRPr="00831E03">
        <w:rPr>
          <w:rFonts w:ascii="Times New Roman" w:hAnsi="Times New Roman" w:cs="Times New Roman"/>
          <w:sz w:val="24"/>
          <w:szCs w:val="24"/>
        </w:rPr>
        <w:t>А) Что такое «шариковщина» как социальное явление? В чем ее опасность и причина живучести?</w:t>
      </w:r>
    </w:p>
    <w:p w:rsidR="00831E03" w:rsidRPr="00831E03" w:rsidRDefault="00831E03" w:rsidP="00831E03">
      <w:pPr>
        <w:autoSpaceDE w:val="0"/>
        <w:autoSpaceDN w:val="0"/>
        <w:adjustRightInd w:val="0"/>
        <w:spacing w:after="0"/>
        <w:ind w:left="284" w:hanging="284"/>
        <w:jc w:val="both"/>
        <w:rPr>
          <w:rFonts w:ascii="Times New Roman" w:hAnsi="Times New Roman" w:cs="Times New Roman"/>
          <w:sz w:val="24"/>
          <w:szCs w:val="24"/>
        </w:rPr>
      </w:pPr>
      <w:r w:rsidRPr="00831E03">
        <w:rPr>
          <w:rFonts w:ascii="Times New Roman" w:hAnsi="Times New Roman" w:cs="Times New Roman"/>
          <w:sz w:val="24"/>
          <w:szCs w:val="24"/>
        </w:rPr>
        <w:t>Б) Какую роль в рассказе М.А. Шолохова «Судьба человека» играет эпизод психологического поединка Соколова с комендантом Мюллером?</w:t>
      </w:r>
    </w:p>
    <w:p w:rsidR="00831E03" w:rsidRPr="00831E03" w:rsidRDefault="00831E03" w:rsidP="00831E03">
      <w:pPr>
        <w:autoSpaceDE w:val="0"/>
        <w:autoSpaceDN w:val="0"/>
        <w:adjustRightInd w:val="0"/>
        <w:spacing w:after="0"/>
        <w:ind w:left="2124" w:hanging="2124"/>
        <w:jc w:val="both"/>
        <w:rPr>
          <w:rFonts w:ascii="Times New Roman" w:hAnsi="Times New Roman" w:cs="Times New Roman"/>
          <w:sz w:val="24"/>
          <w:szCs w:val="24"/>
        </w:rPr>
      </w:pPr>
      <w:r w:rsidRPr="00831E03">
        <w:rPr>
          <w:rFonts w:ascii="Times New Roman" w:hAnsi="Times New Roman" w:cs="Times New Roman"/>
          <w:sz w:val="24"/>
          <w:szCs w:val="24"/>
        </w:rPr>
        <w:t xml:space="preserve">В) Какие размышления вызвал у вас рассказ А.И. Солженицына «Матренин двор»? </w:t>
      </w:r>
    </w:p>
    <w:p w:rsidR="00831E03" w:rsidRPr="00831E03" w:rsidRDefault="00831E03" w:rsidP="00831E03">
      <w:pPr>
        <w:autoSpaceDE w:val="0"/>
        <w:autoSpaceDN w:val="0"/>
        <w:adjustRightInd w:val="0"/>
        <w:spacing w:after="0"/>
        <w:jc w:val="both"/>
        <w:rPr>
          <w:rFonts w:ascii="Times New Roman" w:hAnsi="Times New Roman" w:cs="Times New Roman"/>
          <w:sz w:val="24"/>
          <w:szCs w:val="24"/>
        </w:rPr>
      </w:pPr>
    </w:p>
    <w:p w:rsidR="00831E03" w:rsidRPr="00831E03" w:rsidRDefault="00831E03" w:rsidP="00831E03">
      <w:pPr>
        <w:autoSpaceDE w:val="0"/>
        <w:autoSpaceDN w:val="0"/>
        <w:adjustRightInd w:val="0"/>
        <w:spacing w:after="0"/>
        <w:ind w:left="2124" w:hanging="2124"/>
        <w:jc w:val="both"/>
        <w:rPr>
          <w:rFonts w:ascii="Times New Roman" w:hAnsi="Times New Roman" w:cs="Times New Roman"/>
          <w:sz w:val="24"/>
          <w:szCs w:val="24"/>
        </w:rPr>
      </w:pPr>
      <w:r w:rsidRPr="00831E03">
        <w:rPr>
          <w:rFonts w:ascii="Times New Roman" w:hAnsi="Times New Roman" w:cs="Times New Roman"/>
          <w:sz w:val="24"/>
          <w:szCs w:val="24"/>
        </w:rPr>
        <w:t>----------------------------------------------------------------------------------------------------------------------------------------</w:t>
      </w:r>
    </w:p>
    <w:p w:rsidR="00831E03" w:rsidRPr="00831E03" w:rsidRDefault="00831E03" w:rsidP="00831E03">
      <w:pPr>
        <w:spacing w:after="0"/>
        <w:rPr>
          <w:rFonts w:ascii="Times New Roman" w:hAnsi="Times New Roman" w:cs="Times New Roman"/>
          <w:b/>
          <w:sz w:val="24"/>
          <w:szCs w:val="24"/>
        </w:rPr>
      </w:pP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№12</w:t>
      </w: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УРОК № _____________________</w:t>
      </w: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Пояснительная записка</w:t>
      </w:r>
    </w:p>
    <w:p w:rsidR="00831E03" w:rsidRPr="00831E03" w:rsidRDefault="00831E03" w:rsidP="00831E03">
      <w:pPr>
        <w:spacing w:after="0"/>
        <w:rPr>
          <w:rFonts w:ascii="Times New Roman" w:hAnsi="Times New Roman" w:cs="Times New Roman"/>
          <w:color w:val="C00000"/>
          <w:sz w:val="24"/>
          <w:szCs w:val="24"/>
        </w:rPr>
      </w:pPr>
      <w:r w:rsidRPr="00831E03">
        <w:rPr>
          <w:rFonts w:ascii="Times New Roman" w:hAnsi="Times New Roman" w:cs="Times New Roman"/>
          <w:b/>
          <w:sz w:val="24"/>
          <w:szCs w:val="24"/>
        </w:rPr>
        <w:t xml:space="preserve">         ТЕМА:    </w:t>
      </w:r>
      <w:r w:rsidRPr="00831E03">
        <w:rPr>
          <w:rFonts w:ascii="Times New Roman" w:hAnsi="Times New Roman" w:cs="Times New Roman"/>
          <w:color w:val="C00000"/>
          <w:sz w:val="24"/>
          <w:szCs w:val="24"/>
        </w:rPr>
        <w:t xml:space="preserve">Зачетное занятие по русской лирике  </w:t>
      </w:r>
      <w:r w:rsidRPr="00831E03">
        <w:rPr>
          <w:rFonts w:ascii="Times New Roman" w:hAnsi="Times New Roman" w:cs="Times New Roman"/>
          <w:color w:val="C00000"/>
          <w:sz w:val="24"/>
          <w:szCs w:val="24"/>
          <w:lang w:val="en-US"/>
        </w:rPr>
        <w:t>XX</w:t>
      </w:r>
      <w:r w:rsidRPr="00831E03">
        <w:rPr>
          <w:rFonts w:ascii="Times New Roman" w:hAnsi="Times New Roman" w:cs="Times New Roman"/>
          <w:color w:val="C00000"/>
          <w:sz w:val="24"/>
          <w:szCs w:val="24"/>
        </w:rPr>
        <w:t xml:space="preserve"> века . Письменный анализ стихотворений по данному плану:</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ЦЕЛЬ: обучение анализу стихотворения в единстве содержания и формы на примере одного стихотворения из лирики ХХ века.</w:t>
      </w:r>
    </w:p>
    <w:p w:rsidR="00831E03" w:rsidRPr="00831E03" w:rsidRDefault="00831E03" w:rsidP="00831E03">
      <w:pPr>
        <w:spacing w:after="0"/>
        <w:rPr>
          <w:rFonts w:ascii="Times New Roman" w:hAnsi="Times New Roman" w:cs="Times New Roman"/>
          <w:sz w:val="24"/>
          <w:szCs w:val="24"/>
        </w:rPr>
      </w:pP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СОДЕРЖАНИЕ работы и ИНСТРУКЦИЯ по проведению:</w:t>
      </w:r>
    </w:p>
    <w:p w:rsidR="00831E03" w:rsidRPr="00831E03" w:rsidRDefault="00831E03" w:rsidP="00A83AC4">
      <w:pPr>
        <w:numPr>
          <w:ilvl w:val="0"/>
          <w:numId w:val="52"/>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Проанализировать лирическое произведение по следующему плану:</w:t>
      </w:r>
    </w:p>
    <w:p w:rsidR="00831E03" w:rsidRPr="00831E03" w:rsidRDefault="00831E03" w:rsidP="00A83AC4">
      <w:pPr>
        <w:numPr>
          <w:ilvl w:val="0"/>
          <w:numId w:val="53"/>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Творческая история стихотворения</w:t>
      </w:r>
    </w:p>
    <w:p w:rsidR="00831E03" w:rsidRPr="00831E03" w:rsidRDefault="00831E03" w:rsidP="00A83AC4">
      <w:pPr>
        <w:numPr>
          <w:ilvl w:val="0"/>
          <w:numId w:val="53"/>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Тема и идея</w:t>
      </w:r>
    </w:p>
    <w:p w:rsidR="00831E03" w:rsidRPr="00831E03" w:rsidRDefault="00831E03" w:rsidP="00A83AC4">
      <w:pPr>
        <w:numPr>
          <w:ilvl w:val="0"/>
          <w:numId w:val="53"/>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Композиция и внутренний сюжет ( если есть)</w:t>
      </w:r>
    </w:p>
    <w:p w:rsidR="00831E03" w:rsidRPr="00831E03" w:rsidRDefault="00831E03" w:rsidP="00A83AC4">
      <w:pPr>
        <w:numPr>
          <w:ilvl w:val="0"/>
          <w:numId w:val="53"/>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Лирический герой и система образов</w:t>
      </w:r>
    </w:p>
    <w:p w:rsidR="00831E03" w:rsidRPr="00831E03" w:rsidRDefault="00831E03" w:rsidP="00A83AC4">
      <w:pPr>
        <w:numPr>
          <w:ilvl w:val="0"/>
          <w:numId w:val="53"/>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Основные особенности поэтического языка на уровне фонетики, лексики, морфологии или синтаксиса</w:t>
      </w:r>
    </w:p>
    <w:p w:rsidR="00831E03" w:rsidRPr="00831E03" w:rsidRDefault="00831E03" w:rsidP="00A83AC4">
      <w:pPr>
        <w:numPr>
          <w:ilvl w:val="0"/>
          <w:numId w:val="53"/>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Жанр</w:t>
      </w:r>
    </w:p>
    <w:p w:rsidR="00831E03" w:rsidRPr="00831E03" w:rsidRDefault="00831E03" w:rsidP="00A83AC4">
      <w:pPr>
        <w:numPr>
          <w:ilvl w:val="0"/>
          <w:numId w:val="53"/>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Эмоциональная окраска</w:t>
      </w:r>
    </w:p>
    <w:p w:rsidR="00831E03" w:rsidRPr="00831E03" w:rsidRDefault="00831E03" w:rsidP="00A83AC4">
      <w:pPr>
        <w:numPr>
          <w:ilvl w:val="0"/>
          <w:numId w:val="53"/>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Особенности ритмики, размера, рифмы</w:t>
      </w:r>
    </w:p>
    <w:p w:rsidR="00831E03" w:rsidRPr="00831E03" w:rsidRDefault="00831E03" w:rsidP="00A83AC4">
      <w:pPr>
        <w:numPr>
          <w:ilvl w:val="0"/>
          <w:numId w:val="53"/>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Какие мысли и чувства у читателя вызывает произведение</w:t>
      </w:r>
    </w:p>
    <w:p w:rsidR="00831E03" w:rsidRPr="00831E03" w:rsidRDefault="00831E03" w:rsidP="00A83AC4">
      <w:pPr>
        <w:numPr>
          <w:ilvl w:val="0"/>
          <w:numId w:val="53"/>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Место стихотворения в творчестве автора и русской поэзии вообще</w:t>
      </w:r>
    </w:p>
    <w:p w:rsidR="00831E03" w:rsidRPr="00831E03" w:rsidRDefault="00831E03" w:rsidP="00831E03">
      <w:pPr>
        <w:spacing w:after="0"/>
        <w:ind w:left="1440"/>
        <w:rPr>
          <w:rFonts w:ascii="Times New Roman" w:hAnsi="Times New Roman" w:cs="Times New Roman"/>
          <w:sz w:val="24"/>
          <w:szCs w:val="24"/>
        </w:rPr>
      </w:pPr>
      <w:r w:rsidRPr="00831E03">
        <w:rPr>
          <w:rFonts w:ascii="Times New Roman" w:hAnsi="Times New Roman" w:cs="Times New Roman"/>
          <w:sz w:val="24"/>
          <w:szCs w:val="24"/>
        </w:rPr>
        <w:lastRenderedPageBreak/>
        <w:t xml:space="preserve">ВРЕМЯ выполнения работы – 1 час </w:t>
      </w:r>
    </w:p>
    <w:p w:rsidR="00831E03" w:rsidRPr="00831E03" w:rsidRDefault="00831E03" w:rsidP="00831E03">
      <w:pPr>
        <w:spacing w:after="0"/>
        <w:ind w:left="1440"/>
        <w:rPr>
          <w:rFonts w:ascii="Times New Roman" w:hAnsi="Times New Roman" w:cs="Times New Roman"/>
          <w:sz w:val="24"/>
          <w:szCs w:val="24"/>
        </w:rPr>
      </w:pPr>
      <w:r w:rsidRPr="00831E03">
        <w:rPr>
          <w:rFonts w:ascii="Times New Roman" w:hAnsi="Times New Roman" w:cs="Times New Roman"/>
          <w:sz w:val="24"/>
          <w:szCs w:val="24"/>
        </w:rPr>
        <w:t xml:space="preserve">Уровень сложности – базовый </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 xml:space="preserve">                        КРИТЕРИИ ОЦЕНИВАНИЯ – с.5     </w:t>
      </w:r>
    </w:p>
    <w:p w:rsidR="00831E03" w:rsidRPr="00831E03" w:rsidRDefault="00831E03" w:rsidP="00831E03">
      <w:pPr>
        <w:spacing w:after="0"/>
        <w:ind w:left="1440"/>
        <w:rPr>
          <w:rFonts w:ascii="Times New Roman" w:hAnsi="Times New Roman" w:cs="Times New Roman"/>
          <w:sz w:val="24"/>
          <w:szCs w:val="24"/>
        </w:rPr>
      </w:pPr>
    </w:p>
    <w:p w:rsidR="00831E03" w:rsidRPr="00831E03" w:rsidRDefault="00831E03" w:rsidP="00831E03">
      <w:pPr>
        <w:spacing w:after="0"/>
        <w:ind w:firstLine="567"/>
        <w:rPr>
          <w:rFonts w:ascii="Times New Roman" w:hAnsi="Times New Roman" w:cs="Times New Roman"/>
          <w:sz w:val="24"/>
          <w:szCs w:val="24"/>
        </w:rPr>
      </w:pPr>
      <w:r w:rsidRPr="00831E03">
        <w:rPr>
          <w:rFonts w:ascii="Times New Roman" w:hAnsi="Times New Roman" w:cs="Times New Roman"/>
          <w:sz w:val="24"/>
          <w:szCs w:val="24"/>
        </w:rPr>
        <w:t>№13</w:t>
      </w: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УРОК № _____________________</w:t>
      </w: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Пояснительная записка</w:t>
      </w:r>
    </w:p>
    <w:p w:rsidR="00831E03" w:rsidRPr="00831E03" w:rsidRDefault="00831E03" w:rsidP="00831E03">
      <w:pPr>
        <w:shd w:val="clear" w:color="auto" w:fill="FFFFFF"/>
        <w:autoSpaceDE w:val="0"/>
        <w:autoSpaceDN w:val="0"/>
        <w:adjustRightInd w:val="0"/>
        <w:spacing w:after="0"/>
        <w:rPr>
          <w:rFonts w:ascii="Times New Roman" w:hAnsi="Times New Roman" w:cs="Times New Roman"/>
          <w:color w:val="C00000"/>
          <w:sz w:val="24"/>
          <w:szCs w:val="24"/>
        </w:rPr>
      </w:pPr>
      <w:r w:rsidRPr="00831E03">
        <w:rPr>
          <w:rFonts w:ascii="Times New Roman" w:hAnsi="Times New Roman" w:cs="Times New Roman"/>
          <w:b/>
          <w:sz w:val="24"/>
          <w:szCs w:val="24"/>
        </w:rPr>
        <w:t xml:space="preserve">         ТЕМА:    </w:t>
      </w:r>
      <w:r w:rsidRPr="00831E03">
        <w:rPr>
          <w:rFonts w:ascii="Times New Roman" w:hAnsi="Times New Roman" w:cs="Times New Roman"/>
          <w:color w:val="C00000"/>
          <w:sz w:val="24"/>
          <w:szCs w:val="24"/>
        </w:rPr>
        <w:t xml:space="preserve">Выявление уровня литературного развития учащихся. </w:t>
      </w:r>
      <w:r w:rsidRPr="00831E03">
        <w:rPr>
          <w:rFonts w:ascii="Times New Roman" w:hAnsi="Times New Roman" w:cs="Times New Roman"/>
          <w:b/>
          <w:sz w:val="24"/>
          <w:szCs w:val="24"/>
        </w:rPr>
        <w:t>ИТОГОВОЕ  ТЕСТИРОВАНИЕ  ПО  ЛИТЕРАТУРЕ                9класс</w:t>
      </w:r>
    </w:p>
    <w:p w:rsidR="00831E03" w:rsidRPr="00831E03" w:rsidRDefault="00831E03" w:rsidP="00831E03">
      <w:pPr>
        <w:shd w:val="clear" w:color="auto" w:fill="FFFFFF"/>
        <w:autoSpaceDE w:val="0"/>
        <w:autoSpaceDN w:val="0"/>
        <w:adjustRightInd w:val="0"/>
        <w:spacing w:after="0"/>
        <w:rPr>
          <w:rFonts w:ascii="Times New Roman" w:hAnsi="Times New Roman" w:cs="Times New Roman"/>
          <w:color w:val="000000"/>
          <w:sz w:val="24"/>
          <w:szCs w:val="24"/>
        </w:rPr>
      </w:pPr>
      <w:r w:rsidRPr="00831E03">
        <w:rPr>
          <w:rFonts w:ascii="Times New Roman" w:hAnsi="Times New Roman" w:cs="Times New Roman"/>
          <w:b/>
          <w:sz w:val="24"/>
          <w:szCs w:val="24"/>
        </w:rPr>
        <w:t xml:space="preserve">ЦЕЛИ:   </w:t>
      </w:r>
      <w:r w:rsidRPr="00831E03">
        <w:rPr>
          <w:rFonts w:ascii="Times New Roman" w:hAnsi="Times New Roman" w:cs="Times New Roman"/>
          <w:color w:val="000000"/>
          <w:sz w:val="24"/>
          <w:szCs w:val="24"/>
        </w:rPr>
        <w:t>Выявление уровня литературного развития учащихся в конце учебного года , умения решать тестовые задания</w:t>
      </w:r>
    </w:p>
    <w:p w:rsidR="00831E03" w:rsidRPr="00831E03" w:rsidRDefault="00831E03" w:rsidP="00831E03">
      <w:pPr>
        <w:spacing w:after="0"/>
        <w:ind w:firstLine="567"/>
        <w:rPr>
          <w:rFonts w:ascii="Times New Roman" w:hAnsi="Times New Roman" w:cs="Times New Roman"/>
          <w:color w:val="000000"/>
          <w:sz w:val="24"/>
          <w:szCs w:val="24"/>
        </w:rPr>
      </w:pPr>
      <w:r w:rsidRPr="00831E03">
        <w:rPr>
          <w:rFonts w:ascii="Times New Roman" w:hAnsi="Times New Roman" w:cs="Times New Roman"/>
          <w:color w:val="000000"/>
          <w:sz w:val="24"/>
          <w:szCs w:val="24"/>
        </w:rPr>
        <w:t>СОДЕРЖАНИЕ и ИНСТРУКЦИЯ по выполнению работы:</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color w:val="000000"/>
          <w:sz w:val="24"/>
          <w:szCs w:val="24"/>
        </w:rPr>
        <w:t xml:space="preserve">1. </w:t>
      </w:r>
      <w:r w:rsidRPr="00831E03">
        <w:rPr>
          <w:rFonts w:ascii="Times New Roman" w:hAnsi="Times New Roman" w:cs="Times New Roman"/>
          <w:sz w:val="24"/>
          <w:szCs w:val="24"/>
        </w:rPr>
        <w:t xml:space="preserve">Контрольно-измерительные материалы (печатная форма) предназначены для проведения итогового тестирования по литературе в 9 классе </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Представлен 1 вариант теста, включающий 40 заданий с выбором ответа . Каждое выполненное задание оценивается 1 баллом.</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 xml:space="preserve"> Максимальное  количество баллов – 40. </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2. Таблица пересчета баллов :</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При проведении тестовых работ по литературе критерии оценок следующие:</w:t>
      </w:r>
    </w:p>
    <w:p w:rsidR="00831E03" w:rsidRPr="00831E03" w:rsidRDefault="00831E03" w:rsidP="00831E03">
      <w:pPr>
        <w:spacing w:after="0"/>
        <w:ind w:firstLine="567"/>
        <w:rPr>
          <w:rFonts w:ascii="Times New Roman" w:hAnsi="Times New Roman" w:cs="Times New Roman"/>
          <w:sz w:val="24"/>
          <w:szCs w:val="24"/>
        </w:rPr>
      </w:pPr>
      <w:r w:rsidRPr="00831E03">
        <w:rPr>
          <w:rFonts w:ascii="Times New Roman" w:hAnsi="Times New Roman" w:cs="Times New Roman"/>
          <w:sz w:val="24"/>
          <w:szCs w:val="24"/>
        </w:rPr>
        <w:t>«5» - 90 – 100 %;</w:t>
      </w:r>
    </w:p>
    <w:p w:rsidR="00831E03" w:rsidRPr="00831E03" w:rsidRDefault="00831E03" w:rsidP="00831E03">
      <w:pPr>
        <w:spacing w:after="0"/>
        <w:ind w:firstLine="567"/>
        <w:rPr>
          <w:rFonts w:ascii="Times New Roman" w:hAnsi="Times New Roman" w:cs="Times New Roman"/>
          <w:sz w:val="24"/>
          <w:szCs w:val="24"/>
        </w:rPr>
      </w:pPr>
      <w:r w:rsidRPr="00831E03">
        <w:rPr>
          <w:rFonts w:ascii="Times New Roman" w:hAnsi="Times New Roman" w:cs="Times New Roman"/>
          <w:sz w:val="24"/>
          <w:szCs w:val="24"/>
        </w:rPr>
        <w:t>«4» - 78 – 89 %;</w:t>
      </w:r>
    </w:p>
    <w:p w:rsidR="00831E03" w:rsidRPr="00831E03" w:rsidRDefault="00831E03" w:rsidP="00831E03">
      <w:pPr>
        <w:spacing w:after="0"/>
        <w:ind w:firstLine="567"/>
        <w:rPr>
          <w:rFonts w:ascii="Times New Roman" w:hAnsi="Times New Roman" w:cs="Times New Roman"/>
          <w:sz w:val="24"/>
          <w:szCs w:val="24"/>
        </w:rPr>
      </w:pPr>
      <w:r w:rsidRPr="00831E03">
        <w:rPr>
          <w:rFonts w:ascii="Times New Roman" w:hAnsi="Times New Roman" w:cs="Times New Roman"/>
          <w:sz w:val="24"/>
          <w:szCs w:val="24"/>
        </w:rPr>
        <w:t>«3» - 55 – 77 %;</w:t>
      </w:r>
    </w:p>
    <w:p w:rsidR="00831E03" w:rsidRPr="00831E03" w:rsidRDefault="00831E03" w:rsidP="00831E03">
      <w:pPr>
        <w:spacing w:after="0"/>
        <w:ind w:firstLine="567"/>
        <w:rPr>
          <w:rFonts w:ascii="Times New Roman" w:hAnsi="Times New Roman" w:cs="Times New Roman"/>
          <w:sz w:val="24"/>
          <w:szCs w:val="24"/>
        </w:rPr>
      </w:pPr>
      <w:r w:rsidRPr="00831E03">
        <w:rPr>
          <w:rFonts w:ascii="Times New Roman" w:hAnsi="Times New Roman" w:cs="Times New Roman"/>
          <w:sz w:val="24"/>
          <w:szCs w:val="24"/>
        </w:rPr>
        <w:t xml:space="preserve">«2»- менее 54 %. </w:t>
      </w:r>
    </w:p>
    <w:p w:rsidR="00831E03" w:rsidRPr="00831E03" w:rsidRDefault="00831E03" w:rsidP="00831E03">
      <w:pPr>
        <w:spacing w:after="0"/>
        <w:ind w:firstLine="567"/>
        <w:rPr>
          <w:rFonts w:ascii="Times New Roman" w:hAnsi="Times New Roman" w:cs="Times New Roman"/>
          <w:sz w:val="24"/>
          <w:szCs w:val="24"/>
        </w:rPr>
      </w:pPr>
      <w:r w:rsidRPr="00831E03">
        <w:rPr>
          <w:rFonts w:ascii="Times New Roman" w:hAnsi="Times New Roman" w:cs="Times New Roman"/>
          <w:sz w:val="24"/>
          <w:szCs w:val="24"/>
        </w:rPr>
        <w:t>УРОВЕНЬ СЛОЖНОСТИ – базовый</w:t>
      </w:r>
    </w:p>
    <w:p w:rsidR="00831E03" w:rsidRPr="00831E03" w:rsidRDefault="00831E03" w:rsidP="00831E03">
      <w:pPr>
        <w:spacing w:after="0"/>
        <w:rPr>
          <w:rFonts w:ascii="Times New Roman" w:hAnsi="Times New Roman" w:cs="Times New Roman"/>
          <w:b/>
          <w:sz w:val="24"/>
          <w:szCs w:val="24"/>
        </w:rPr>
      </w:pP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ТЕСТ</w:t>
      </w:r>
    </w:p>
    <w:p w:rsidR="00831E03" w:rsidRPr="00831E03" w:rsidRDefault="00831E03" w:rsidP="00A83AC4">
      <w:pPr>
        <w:numPr>
          <w:ilvl w:val="0"/>
          <w:numId w:val="47"/>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классицизм – это: </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xml:space="preserve">а) жанр художественного произведения     Б) литературное направление  </w:t>
      </w:r>
    </w:p>
    <w:p w:rsidR="00831E03" w:rsidRPr="002962D1" w:rsidRDefault="00831E03" w:rsidP="002962D1">
      <w:pPr>
        <w:spacing w:after="0"/>
        <w:ind w:left="360"/>
        <w:rPr>
          <w:rFonts w:ascii="Times New Roman" w:hAnsi="Times New Roman" w:cs="Times New Roman"/>
          <w:sz w:val="24"/>
          <w:szCs w:val="24"/>
        </w:rPr>
      </w:pPr>
      <w:r w:rsidRPr="00831E03">
        <w:rPr>
          <w:rFonts w:ascii="Times New Roman" w:hAnsi="Times New Roman" w:cs="Times New Roman"/>
          <w:sz w:val="24"/>
          <w:szCs w:val="24"/>
        </w:rPr>
        <w:t>В) род литературы                                         Г) творческий метод</w:t>
      </w:r>
    </w:p>
    <w:p w:rsidR="00831E03" w:rsidRPr="00831E03" w:rsidRDefault="00831E03" w:rsidP="00831E03">
      <w:pPr>
        <w:spacing w:after="0"/>
        <w:ind w:left="360"/>
        <w:rPr>
          <w:rFonts w:ascii="Times New Roman" w:hAnsi="Times New Roman" w:cs="Times New Roman"/>
          <w:b/>
          <w:sz w:val="24"/>
          <w:szCs w:val="24"/>
        </w:rPr>
      </w:pPr>
      <w:r w:rsidRPr="00831E03">
        <w:rPr>
          <w:rFonts w:ascii="Times New Roman" w:hAnsi="Times New Roman" w:cs="Times New Roman"/>
          <w:b/>
          <w:sz w:val="24"/>
          <w:szCs w:val="24"/>
        </w:rPr>
        <w:t>2. В русской литературе представителями классицизма были:</w:t>
      </w:r>
    </w:p>
    <w:p w:rsidR="00831E03" w:rsidRPr="002962D1" w:rsidRDefault="00831E03" w:rsidP="002962D1">
      <w:pPr>
        <w:spacing w:after="0"/>
        <w:ind w:left="360"/>
        <w:rPr>
          <w:rFonts w:ascii="Times New Roman" w:hAnsi="Times New Roman" w:cs="Times New Roman"/>
          <w:sz w:val="24"/>
          <w:szCs w:val="24"/>
        </w:rPr>
      </w:pPr>
      <w:r w:rsidRPr="00831E03">
        <w:rPr>
          <w:rFonts w:ascii="Times New Roman" w:hAnsi="Times New Roman" w:cs="Times New Roman"/>
          <w:sz w:val="24"/>
          <w:szCs w:val="24"/>
        </w:rPr>
        <w:t>А) Н.М.Карамзин     Б) К.Н.Батюшков    В) Д.И.Фонвизин     Д) М.В.Ломоносов</w:t>
      </w:r>
    </w:p>
    <w:p w:rsidR="00831E03" w:rsidRPr="00831E03" w:rsidRDefault="00831E03" w:rsidP="00831E03">
      <w:pPr>
        <w:spacing w:after="0"/>
        <w:ind w:left="360"/>
        <w:rPr>
          <w:rFonts w:ascii="Times New Roman" w:hAnsi="Times New Roman" w:cs="Times New Roman"/>
          <w:b/>
          <w:sz w:val="24"/>
          <w:szCs w:val="24"/>
        </w:rPr>
      </w:pPr>
      <w:r w:rsidRPr="00831E03">
        <w:rPr>
          <w:rFonts w:ascii="Times New Roman" w:hAnsi="Times New Roman" w:cs="Times New Roman"/>
          <w:b/>
          <w:sz w:val="24"/>
          <w:szCs w:val="24"/>
        </w:rPr>
        <w:t>3.  Заслугой М.В.Ломоносова перед русской литературой было:</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А) реформа стихосложения    Б) реформа языка    В) открытие признаков романтизма</w:t>
      </w:r>
    </w:p>
    <w:p w:rsidR="00831E03" w:rsidRPr="002962D1" w:rsidRDefault="00831E03" w:rsidP="002962D1">
      <w:pPr>
        <w:spacing w:after="0"/>
        <w:ind w:left="360"/>
        <w:rPr>
          <w:rFonts w:ascii="Times New Roman" w:hAnsi="Times New Roman" w:cs="Times New Roman"/>
          <w:sz w:val="24"/>
          <w:szCs w:val="24"/>
        </w:rPr>
      </w:pPr>
      <w:r w:rsidRPr="00831E03">
        <w:rPr>
          <w:rFonts w:ascii="Times New Roman" w:hAnsi="Times New Roman" w:cs="Times New Roman"/>
          <w:sz w:val="24"/>
          <w:szCs w:val="24"/>
        </w:rPr>
        <w:t>Г) создание поэтических произведений   Д) создание силлабо-тонической системы стихосложения</w:t>
      </w:r>
    </w:p>
    <w:p w:rsidR="00831E03" w:rsidRPr="00831E03" w:rsidRDefault="00831E03" w:rsidP="00831E03">
      <w:pPr>
        <w:spacing w:after="0"/>
        <w:ind w:left="360"/>
        <w:rPr>
          <w:rFonts w:ascii="Times New Roman" w:hAnsi="Times New Roman" w:cs="Times New Roman"/>
          <w:b/>
          <w:sz w:val="24"/>
          <w:szCs w:val="24"/>
        </w:rPr>
      </w:pPr>
      <w:r w:rsidRPr="00831E03">
        <w:rPr>
          <w:rFonts w:ascii="Times New Roman" w:hAnsi="Times New Roman" w:cs="Times New Roman"/>
          <w:b/>
          <w:sz w:val="24"/>
          <w:szCs w:val="24"/>
        </w:rPr>
        <w:t>4. К жанрам классических произведений относятся :</w:t>
      </w:r>
    </w:p>
    <w:p w:rsidR="00831E03" w:rsidRPr="002962D1" w:rsidRDefault="00831E03" w:rsidP="002962D1">
      <w:pPr>
        <w:spacing w:after="0"/>
        <w:ind w:left="360"/>
        <w:rPr>
          <w:rFonts w:ascii="Times New Roman" w:hAnsi="Times New Roman" w:cs="Times New Roman"/>
          <w:sz w:val="24"/>
          <w:szCs w:val="24"/>
        </w:rPr>
      </w:pPr>
      <w:r w:rsidRPr="00831E03">
        <w:rPr>
          <w:rFonts w:ascii="Times New Roman" w:hAnsi="Times New Roman" w:cs="Times New Roman"/>
          <w:sz w:val="24"/>
          <w:szCs w:val="24"/>
        </w:rPr>
        <w:t>А) элегия   Б) баллада   В) ода   Г) сатира    Д) лирическое стихотворение  Е) послание</w:t>
      </w:r>
    </w:p>
    <w:p w:rsidR="00831E03" w:rsidRPr="00831E03" w:rsidRDefault="00831E03" w:rsidP="00831E03">
      <w:pPr>
        <w:spacing w:after="0"/>
        <w:ind w:left="360"/>
        <w:rPr>
          <w:rFonts w:ascii="Times New Roman" w:hAnsi="Times New Roman" w:cs="Times New Roman"/>
          <w:b/>
          <w:sz w:val="24"/>
          <w:szCs w:val="24"/>
        </w:rPr>
      </w:pPr>
      <w:r w:rsidRPr="00831E03">
        <w:rPr>
          <w:rFonts w:ascii="Times New Roman" w:hAnsi="Times New Roman" w:cs="Times New Roman"/>
          <w:b/>
          <w:sz w:val="24"/>
          <w:szCs w:val="24"/>
        </w:rPr>
        <w:t>5. Определите жанр произведения «Недоросль»:</w:t>
      </w:r>
    </w:p>
    <w:p w:rsidR="00831E03" w:rsidRPr="002962D1" w:rsidRDefault="00831E03" w:rsidP="002962D1">
      <w:pPr>
        <w:spacing w:after="0"/>
        <w:ind w:left="360"/>
        <w:rPr>
          <w:rFonts w:ascii="Times New Roman" w:hAnsi="Times New Roman" w:cs="Times New Roman"/>
          <w:sz w:val="24"/>
          <w:szCs w:val="24"/>
        </w:rPr>
      </w:pPr>
      <w:r w:rsidRPr="00831E03">
        <w:rPr>
          <w:rFonts w:ascii="Times New Roman" w:hAnsi="Times New Roman" w:cs="Times New Roman"/>
          <w:sz w:val="24"/>
          <w:szCs w:val="24"/>
        </w:rPr>
        <w:t>А) драма  Б) трагедия     В) комедия     Г) сатира</w:t>
      </w:r>
    </w:p>
    <w:p w:rsidR="00831E03" w:rsidRPr="00831E03" w:rsidRDefault="00831E03" w:rsidP="00831E03">
      <w:pPr>
        <w:spacing w:after="0"/>
        <w:ind w:left="360"/>
        <w:rPr>
          <w:rFonts w:ascii="Times New Roman" w:hAnsi="Times New Roman" w:cs="Times New Roman"/>
          <w:b/>
          <w:sz w:val="24"/>
          <w:szCs w:val="24"/>
        </w:rPr>
      </w:pPr>
      <w:r w:rsidRPr="00831E03">
        <w:rPr>
          <w:rFonts w:ascii="Times New Roman" w:hAnsi="Times New Roman" w:cs="Times New Roman"/>
          <w:b/>
          <w:sz w:val="24"/>
          <w:szCs w:val="24"/>
        </w:rPr>
        <w:t>6. Какие произведения принадлежат перу Д.И.Фонвизина?</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lastRenderedPageBreak/>
        <w:t xml:space="preserve">А) «Бригадир»   Б) «Придворная грамматика»    В) «Невский проспект»   Г) «Недоросль»     </w:t>
      </w:r>
    </w:p>
    <w:p w:rsidR="00831E03" w:rsidRPr="002962D1" w:rsidRDefault="00831E03" w:rsidP="002962D1">
      <w:pPr>
        <w:spacing w:after="0"/>
        <w:ind w:left="360"/>
        <w:rPr>
          <w:rFonts w:ascii="Times New Roman" w:hAnsi="Times New Roman" w:cs="Times New Roman"/>
          <w:sz w:val="24"/>
          <w:szCs w:val="24"/>
        </w:rPr>
      </w:pPr>
      <w:r w:rsidRPr="00831E03">
        <w:rPr>
          <w:rFonts w:ascii="Times New Roman" w:hAnsi="Times New Roman" w:cs="Times New Roman"/>
          <w:sz w:val="24"/>
          <w:szCs w:val="24"/>
        </w:rPr>
        <w:t>Д) «Бедные люди»          Е) «Корион»      Ж) «Гробовщик»</w:t>
      </w:r>
    </w:p>
    <w:p w:rsidR="00831E03" w:rsidRPr="00831E03" w:rsidRDefault="00831E03" w:rsidP="00831E03">
      <w:pPr>
        <w:spacing w:after="0"/>
        <w:ind w:left="360"/>
        <w:rPr>
          <w:rFonts w:ascii="Times New Roman" w:hAnsi="Times New Roman" w:cs="Times New Roman"/>
          <w:b/>
          <w:sz w:val="24"/>
          <w:szCs w:val="24"/>
        </w:rPr>
      </w:pPr>
      <w:r w:rsidRPr="00831E03">
        <w:rPr>
          <w:rFonts w:ascii="Times New Roman" w:hAnsi="Times New Roman" w:cs="Times New Roman"/>
          <w:b/>
          <w:sz w:val="24"/>
          <w:szCs w:val="24"/>
        </w:rPr>
        <w:t>7. Как можно объяснить смысл названия произведения «Недоросль»?</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А) ленивый, ограниченный, невежественный человек      Б) главный герой произведения</w:t>
      </w:r>
    </w:p>
    <w:p w:rsidR="00831E03" w:rsidRPr="002962D1" w:rsidRDefault="00831E03" w:rsidP="002962D1">
      <w:pPr>
        <w:spacing w:after="0"/>
        <w:ind w:left="360"/>
        <w:rPr>
          <w:rFonts w:ascii="Times New Roman" w:hAnsi="Times New Roman" w:cs="Times New Roman"/>
          <w:sz w:val="24"/>
          <w:szCs w:val="24"/>
        </w:rPr>
      </w:pPr>
      <w:r w:rsidRPr="00831E03">
        <w:rPr>
          <w:rFonts w:ascii="Times New Roman" w:hAnsi="Times New Roman" w:cs="Times New Roman"/>
          <w:sz w:val="24"/>
          <w:szCs w:val="24"/>
        </w:rPr>
        <w:t>В) дворянин, не получивший должного образования и поэтому не имеющий права вступать в службу и жениться</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b/>
          <w:sz w:val="24"/>
          <w:szCs w:val="24"/>
        </w:rPr>
        <w:t>8. Д.И.Фонвизин часто использует каламбур.  Это</w:t>
      </w:r>
      <w:r w:rsidRPr="00831E03">
        <w:rPr>
          <w:rFonts w:ascii="Times New Roman" w:hAnsi="Times New Roman" w:cs="Times New Roman"/>
          <w:sz w:val="24"/>
          <w:szCs w:val="24"/>
        </w:rPr>
        <w:t>:</w:t>
      </w:r>
    </w:p>
    <w:p w:rsidR="00831E03" w:rsidRPr="00831E03" w:rsidRDefault="00831E03" w:rsidP="00831E03">
      <w:pPr>
        <w:pStyle w:val="af2"/>
        <w:spacing w:before="134" w:line="201" w:lineRule="exact"/>
        <w:ind w:left="24" w:right="17"/>
      </w:pPr>
      <w:r w:rsidRPr="00831E03">
        <w:t>А) фразеологизм  Б) поговорка  В) иносказание  Г) использование сходно звучащих слов с разными значениями.</w:t>
      </w:r>
    </w:p>
    <w:p w:rsidR="00831E03" w:rsidRPr="00831E03" w:rsidRDefault="00831E03" w:rsidP="00831E03">
      <w:pPr>
        <w:pStyle w:val="af2"/>
        <w:spacing w:before="134" w:line="201" w:lineRule="exact"/>
        <w:ind w:left="24" w:right="17"/>
        <w:rPr>
          <w:b/>
          <w:color w:val="000000"/>
          <w:w w:val="113"/>
          <w:lang w:bidi="he-IL"/>
        </w:rPr>
      </w:pPr>
      <w:r w:rsidRPr="00831E03">
        <w:rPr>
          <w:b/>
          <w:color w:val="000000"/>
          <w:w w:val="113"/>
          <w:lang w:bidi="he-IL"/>
        </w:rPr>
        <w:t>9. Эпиграф к книге А. Н. Радищева «Путешествие из Петербурга в Москву» - это</w:t>
      </w:r>
    </w:p>
    <w:p w:rsidR="00831E03" w:rsidRPr="00831E03" w:rsidRDefault="00831E03" w:rsidP="00831E03">
      <w:pPr>
        <w:pStyle w:val="af2"/>
        <w:spacing w:before="19" w:line="244" w:lineRule="exact"/>
        <w:ind w:left="9" w:right="1380"/>
        <w:rPr>
          <w:color w:val="000000"/>
          <w:w w:val="105"/>
          <w:lang w:bidi="he-IL"/>
        </w:rPr>
      </w:pPr>
      <w:r w:rsidRPr="00831E03">
        <w:rPr>
          <w:color w:val="000000"/>
          <w:w w:val="105"/>
          <w:lang w:bidi="he-IL"/>
        </w:rPr>
        <w:t xml:space="preserve">а) характеристика главного героя книги                   б) символическое обозначение России </w:t>
      </w:r>
    </w:p>
    <w:p w:rsidR="00831E03" w:rsidRPr="002962D1" w:rsidRDefault="00831E03" w:rsidP="002962D1">
      <w:pPr>
        <w:pStyle w:val="af2"/>
        <w:spacing w:before="4" w:line="230" w:lineRule="exact"/>
        <w:ind w:left="9" w:right="660"/>
        <w:rPr>
          <w:color w:val="000000"/>
          <w:w w:val="105"/>
          <w:lang w:bidi="he-IL"/>
        </w:rPr>
      </w:pPr>
      <w:r w:rsidRPr="00831E03">
        <w:rPr>
          <w:color w:val="000000"/>
          <w:w w:val="105"/>
          <w:lang w:bidi="he-IL"/>
        </w:rPr>
        <w:t xml:space="preserve">в) символическое обозначение крепостничества      г) связь с мифологией </w:t>
      </w:r>
    </w:p>
    <w:p w:rsidR="00831E03" w:rsidRPr="00831E03" w:rsidRDefault="00831E03" w:rsidP="00831E03">
      <w:pPr>
        <w:pStyle w:val="af2"/>
        <w:spacing w:before="134" w:line="201" w:lineRule="exact"/>
        <w:ind w:left="24" w:right="17"/>
        <w:rPr>
          <w:b/>
          <w:color w:val="000000"/>
          <w:w w:val="113"/>
          <w:lang w:bidi="he-IL"/>
        </w:rPr>
      </w:pPr>
      <w:r w:rsidRPr="00831E03">
        <w:rPr>
          <w:b/>
          <w:color w:val="000000"/>
          <w:w w:val="113"/>
          <w:lang w:bidi="he-IL"/>
        </w:rPr>
        <w:t>10. Эпиграф к книге А. Н. Радищева взят из произве</w:t>
      </w:r>
      <w:r w:rsidRPr="00831E03">
        <w:rPr>
          <w:b/>
          <w:color w:val="000000"/>
          <w:w w:val="113"/>
          <w:lang w:bidi="he-IL"/>
        </w:rPr>
        <w:softHyphen/>
        <w:t xml:space="preserve">дения </w:t>
      </w:r>
    </w:p>
    <w:p w:rsidR="00831E03" w:rsidRPr="00831E03" w:rsidRDefault="00831E03" w:rsidP="00831E03">
      <w:pPr>
        <w:pStyle w:val="af2"/>
        <w:spacing w:before="24" w:line="235" w:lineRule="exact"/>
        <w:ind w:left="14" w:right="3492"/>
        <w:rPr>
          <w:color w:val="000000"/>
          <w:w w:val="105"/>
          <w:lang w:bidi="he-IL"/>
        </w:rPr>
      </w:pPr>
      <w:r w:rsidRPr="00831E03">
        <w:rPr>
          <w:color w:val="000000"/>
          <w:w w:val="105"/>
          <w:lang w:bidi="he-IL"/>
        </w:rPr>
        <w:t xml:space="preserve">а) Г. Р. Державина      б) Н. М. Карамзина   в)Ломоносова   </w:t>
      </w:r>
    </w:p>
    <w:p w:rsidR="00831E03" w:rsidRPr="002962D1" w:rsidRDefault="00831E03" w:rsidP="002962D1">
      <w:pPr>
        <w:pStyle w:val="af2"/>
        <w:spacing w:before="24" w:line="235" w:lineRule="exact"/>
        <w:ind w:left="14" w:right="3492"/>
        <w:rPr>
          <w:color w:val="000000"/>
          <w:w w:val="105"/>
          <w:lang w:bidi="he-IL"/>
        </w:rPr>
      </w:pPr>
      <w:r w:rsidRPr="00831E03">
        <w:rPr>
          <w:color w:val="000000"/>
          <w:w w:val="105"/>
          <w:lang w:bidi="he-IL"/>
        </w:rPr>
        <w:t xml:space="preserve">г) А. П. Сумарокова    д) В. К. Тредиаковского </w:t>
      </w:r>
    </w:p>
    <w:p w:rsidR="00831E03" w:rsidRPr="00831E03" w:rsidRDefault="00831E03" w:rsidP="00831E03">
      <w:pPr>
        <w:pStyle w:val="af2"/>
        <w:spacing w:before="134" w:line="201" w:lineRule="exact"/>
        <w:ind w:left="24" w:right="17"/>
        <w:rPr>
          <w:b/>
          <w:color w:val="000000"/>
          <w:w w:val="110"/>
          <w:lang w:bidi="he-IL"/>
        </w:rPr>
      </w:pPr>
      <w:r w:rsidRPr="00831E03">
        <w:rPr>
          <w:b/>
          <w:color w:val="000000"/>
          <w:w w:val="110"/>
          <w:lang w:bidi="he-IL"/>
        </w:rPr>
        <w:t>11. Соотнесите художествениые средства и главы «Пу</w:t>
      </w:r>
      <w:r w:rsidRPr="00831E03">
        <w:rPr>
          <w:b/>
          <w:color w:val="000000"/>
          <w:w w:val="110"/>
          <w:lang w:bidi="he-IL"/>
        </w:rPr>
        <w:softHyphen/>
        <w:t xml:space="preserve">тешествия» , в которых они использоваиы. </w:t>
      </w:r>
    </w:p>
    <w:p w:rsidR="00831E03" w:rsidRPr="00831E03" w:rsidRDefault="00831E03" w:rsidP="00831E03">
      <w:pPr>
        <w:pStyle w:val="af2"/>
        <w:tabs>
          <w:tab w:val="left" w:pos="3312"/>
        </w:tabs>
        <w:spacing w:line="264" w:lineRule="exact"/>
        <w:ind w:right="-1"/>
        <w:rPr>
          <w:color w:val="000000"/>
          <w:w w:val="105"/>
          <w:lang w:bidi="he-IL"/>
        </w:rPr>
      </w:pPr>
      <w:r w:rsidRPr="00831E03">
        <w:rPr>
          <w:color w:val="000000"/>
          <w:w w:val="105"/>
          <w:lang w:bidi="he-IL"/>
        </w:rPr>
        <w:t xml:space="preserve">а) аллегория </w:t>
      </w:r>
      <w:r w:rsidRPr="00831E03">
        <w:rPr>
          <w:color w:val="000000"/>
          <w:w w:val="105"/>
          <w:lang w:bidi="he-IL"/>
        </w:rPr>
        <w:tab/>
        <w:t xml:space="preserve">                                                        1) «Пешки». </w:t>
      </w:r>
    </w:p>
    <w:p w:rsidR="00831E03" w:rsidRPr="00831E03" w:rsidRDefault="00831E03" w:rsidP="00831E03">
      <w:pPr>
        <w:pStyle w:val="af2"/>
        <w:tabs>
          <w:tab w:val="left" w:pos="3312"/>
        </w:tabs>
        <w:spacing w:line="264" w:lineRule="exact"/>
        <w:ind w:right="-1"/>
        <w:rPr>
          <w:color w:val="000000"/>
          <w:w w:val="105"/>
          <w:lang w:bidi="he-IL"/>
        </w:rPr>
      </w:pPr>
      <w:r w:rsidRPr="00831E03">
        <w:rPr>
          <w:color w:val="000000"/>
          <w:w w:val="105"/>
          <w:lang w:bidi="he-IL"/>
        </w:rPr>
        <w:t xml:space="preserve">б) бытописание </w:t>
      </w:r>
      <w:r w:rsidRPr="00831E03">
        <w:rPr>
          <w:color w:val="000000"/>
          <w:w w:val="105"/>
          <w:lang w:bidi="he-IL"/>
        </w:rPr>
        <w:tab/>
        <w:t xml:space="preserve">                                                        2) «СпасскаяПолесть» </w:t>
      </w:r>
    </w:p>
    <w:p w:rsidR="00831E03" w:rsidRPr="00831E03" w:rsidRDefault="00831E03" w:rsidP="00831E03">
      <w:pPr>
        <w:pStyle w:val="af2"/>
        <w:spacing w:before="52" w:line="216" w:lineRule="exact"/>
        <w:ind w:left="52" w:right="-1"/>
        <w:rPr>
          <w:color w:val="000000"/>
          <w:w w:val="105"/>
          <w:lang w:bidi="he-IL"/>
        </w:rPr>
      </w:pPr>
      <w:r w:rsidRPr="00831E03">
        <w:rPr>
          <w:color w:val="000000"/>
          <w:w w:val="105"/>
          <w:lang w:bidi="he-IL"/>
        </w:rPr>
        <w:t xml:space="preserve">в) авторская характеристика                                                           3) .ЗаЙцово. </w:t>
      </w:r>
    </w:p>
    <w:p w:rsidR="00831E03" w:rsidRPr="002962D1" w:rsidRDefault="00831E03" w:rsidP="002962D1">
      <w:pPr>
        <w:pStyle w:val="af2"/>
        <w:spacing w:before="52" w:line="216" w:lineRule="exact"/>
        <w:ind w:left="52" w:right="-1"/>
        <w:rPr>
          <w:color w:val="000000"/>
          <w:w w:val="105"/>
          <w:lang w:bidi="he-IL"/>
        </w:rPr>
      </w:pPr>
      <w:r w:rsidRPr="00831E03">
        <w:rPr>
          <w:color w:val="000000"/>
          <w:w w:val="105"/>
          <w:lang w:bidi="he-IL"/>
        </w:rPr>
        <w:t xml:space="preserve">г) реалистическое отображение действительности                      4) .Любани. </w:t>
      </w:r>
    </w:p>
    <w:p w:rsidR="00831E03" w:rsidRPr="00831E03" w:rsidRDefault="00831E03" w:rsidP="00831E03">
      <w:pPr>
        <w:pStyle w:val="af2"/>
        <w:spacing w:before="134" w:line="201" w:lineRule="exact"/>
        <w:ind w:left="24" w:right="17"/>
        <w:rPr>
          <w:color w:val="000000"/>
          <w:w w:val="110"/>
          <w:lang w:bidi="he-IL"/>
        </w:rPr>
      </w:pPr>
      <w:r w:rsidRPr="00831E03">
        <w:rPr>
          <w:b/>
          <w:color w:val="000000"/>
          <w:w w:val="110"/>
          <w:lang w:bidi="he-IL"/>
        </w:rPr>
        <w:t>12. Каков основной принцип построения аллегори</w:t>
      </w:r>
      <w:r w:rsidRPr="00831E03">
        <w:rPr>
          <w:b/>
          <w:color w:val="000000"/>
          <w:w w:val="110"/>
          <w:lang w:bidi="he-IL"/>
        </w:rPr>
        <w:softHyphen/>
        <w:t>ческого сна в главе «СпасскаяПолесть</w:t>
      </w:r>
      <w:r w:rsidRPr="00831E03">
        <w:rPr>
          <w:color w:val="000000"/>
          <w:w w:val="110"/>
          <w:lang w:bidi="he-IL"/>
        </w:rPr>
        <w:t xml:space="preserve">» </w:t>
      </w:r>
    </w:p>
    <w:p w:rsidR="00831E03" w:rsidRPr="002962D1" w:rsidRDefault="00831E03" w:rsidP="002962D1">
      <w:pPr>
        <w:pStyle w:val="af2"/>
        <w:spacing w:before="52" w:line="216" w:lineRule="exact"/>
        <w:ind w:left="52" w:right="-1"/>
        <w:rPr>
          <w:color w:val="000000"/>
          <w:w w:val="105"/>
          <w:lang w:bidi="he-IL"/>
        </w:rPr>
      </w:pPr>
      <w:r w:rsidRPr="00831E03">
        <w:rPr>
          <w:color w:val="000000"/>
          <w:w w:val="105"/>
          <w:lang w:bidi="he-IL"/>
        </w:rPr>
        <w:t xml:space="preserve">а) антитеза    б) утопия - антиутопия        в) сарказм     г) подтекст  д) символика                                </w:t>
      </w:r>
    </w:p>
    <w:p w:rsidR="00831E03" w:rsidRPr="00831E03" w:rsidRDefault="00831E03" w:rsidP="00831E03">
      <w:pPr>
        <w:pStyle w:val="af2"/>
        <w:spacing w:before="105" w:line="225" w:lineRule="exact"/>
        <w:ind w:left="52" w:right="-1"/>
        <w:jc w:val="both"/>
        <w:rPr>
          <w:color w:val="000000"/>
          <w:w w:val="113"/>
          <w:lang w:bidi="he-IL"/>
        </w:rPr>
      </w:pPr>
      <w:r w:rsidRPr="00831E03">
        <w:rPr>
          <w:b/>
          <w:color w:val="000000"/>
          <w:w w:val="113"/>
          <w:lang w:bidi="he-IL"/>
        </w:rPr>
        <w:t>13 Черты каких литературных направлений сочета</w:t>
      </w:r>
      <w:r w:rsidRPr="00831E03">
        <w:rPr>
          <w:b/>
          <w:color w:val="000000"/>
          <w:w w:val="113"/>
          <w:lang w:bidi="he-IL"/>
        </w:rPr>
        <w:softHyphen/>
        <w:t>ются в книге А. Н. Радищева «Путешествие из Пе</w:t>
      </w:r>
      <w:r w:rsidRPr="00831E03">
        <w:rPr>
          <w:b/>
          <w:color w:val="000000"/>
          <w:w w:val="113"/>
          <w:lang w:bidi="he-IL"/>
        </w:rPr>
        <w:softHyphen/>
        <w:t>тербурга в Москву»</w:t>
      </w:r>
      <w:r w:rsidRPr="00831E03">
        <w:rPr>
          <w:color w:val="000000"/>
          <w:w w:val="113"/>
          <w:lang w:bidi="he-IL"/>
        </w:rPr>
        <w:t xml:space="preserve"> ?</w:t>
      </w:r>
    </w:p>
    <w:p w:rsidR="00831E03" w:rsidRPr="00831E03" w:rsidRDefault="00831E03" w:rsidP="00831E03">
      <w:pPr>
        <w:pStyle w:val="af2"/>
        <w:spacing w:line="268" w:lineRule="exact"/>
        <w:ind w:left="62" w:right="-1"/>
        <w:rPr>
          <w:color w:val="000000"/>
          <w:w w:val="105"/>
          <w:lang w:bidi="he-IL"/>
        </w:rPr>
      </w:pPr>
      <w:r w:rsidRPr="00831E03">
        <w:rPr>
          <w:color w:val="000000"/>
          <w:w w:val="105"/>
          <w:lang w:bidi="he-IL"/>
        </w:rPr>
        <w:t xml:space="preserve">а) сентиментализм      б) классицизм    в) просветительский реализм    г) романтизм </w:t>
      </w:r>
    </w:p>
    <w:p w:rsidR="00831E03" w:rsidRPr="00831E03" w:rsidRDefault="00831E03" w:rsidP="00831E03">
      <w:pPr>
        <w:pStyle w:val="af2"/>
        <w:spacing w:line="235" w:lineRule="exact"/>
        <w:ind w:left="14"/>
        <w:rPr>
          <w:color w:val="000000"/>
          <w:w w:val="110"/>
        </w:rPr>
      </w:pPr>
      <w:r w:rsidRPr="00831E03">
        <w:rPr>
          <w:color w:val="000000"/>
          <w:w w:val="105"/>
          <w:lang w:bidi="he-IL"/>
        </w:rPr>
        <w:t>д) критический реализм        е) символизм</w:t>
      </w:r>
    </w:p>
    <w:p w:rsidR="00831E03" w:rsidRPr="00831E03" w:rsidRDefault="00831E03" w:rsidP="00831E03">
      <w:pPr>
        <w:pStyle w:val="af2"/>
        <w:spacing w:before="124" w:line="230" w:lineRule="exact"/>
        <w:ind w:right="32"/>
        <w:jc w:val="both"/>
        <w:rPr>
          <w:b/>
          <w:color w:val="000000"/>
          <w:w w:val="116"/>
        </w:rPr>
      </w:pPr>
      <w:r w:rsidRPr="00831E03">
        <w:rPr>
          <w:b/>
          <w:color w:val="000000"/>
          <w:w w:val="116"/>
        </w:rPr>
        <w:t>14. Кто из ссыльных декабристов написал ответ на пушкинское послание «Во глубине сибирских руд»?</w:t>
      </w:r>
    </w:p>
    <w:p w:rsidR="00831E03" w:rsidRPr="00831E03" w:rsidRDefault="00831E03" w:rsidP="00831E03">
      <w:pPr>
        <w:pStyle w:val="af2"/>
        <w:spacing w:before="124" w:line="230" w:lineRule="exact"/>
        <w:ind w:right="32"/>
        <w:jc w:val="both"/>
        <w:rPr>
          <w:color w:val="000000"/>
          <w:w w:val="116"/>
        </w:rPr>
      </w:pPr>
      <w:r w:rsidRPr="00831E03">
        <w:rPr>
          <w:color w:val="000000"/>
          <w:w w:val="116"/>
        </w:rPr>
        <w:t xml:space="preserve"> а) Кюхельбекер   </w:t>
      </w:r>
      <w:r w:rsidRPr="00831E03">
        <w:rPr>
          <w:color w:val="000000"/>
          <w:w w:val="110"/>
        </w:rPr>
        <w:t xml:space="preserve">б) Волконский      в) Муравьев        г) Одоевский </w:t>
      </w:r>
    </w:p>
    <w:p w:rsidR="00831E03" w:rsidRPr="00831E03" w:rsidRDefault="00831E03" w:rsidP="00831E03">
      <w:pPr>
        <w:pStyle w:val="af2"/>
        <w:spacing w:before="100" w:line="235" w:lineRule="exact"/>
        <w:ind w:left="19" w:right="3"/>
        <w:rPr>
          <w:b/>
          <w:color w:val="000000"/>
          <w:w w:val="119"/>
        </w:rPr>
      </w:pPr>
      <w:r w:rsidRPr="00831E03">
        <w:rPr>
          <w:b/>
          <w:color w:val="000000"/>
          <w:w w:val="119"/>
        </w:rPr>
        <w:t>15. Соотнесите названия стихотворений А. с. Пушки</w:t>
      </w:r>
      <w:r w:rsidRPr="00831E03">
        <w:rPr>
          <w:b/>
          <w:color w:val="000000"/>
          <w:w w:val="119"/>
        </w:rPr>
        <w:softHyphen/>
        <w:t xml:space="preserve">на и адресатов его лирики. </w:t>
      </w:r>
    </w:p>
    <w:p w:rsidR="00831E03" w:rsidRPr="00831E03" w:rsidRDefault="00831E03" w:rsidP="00831E03">
      <w:pPr>
        <w:pStyle w:val="af2"/>
        <w:spacing w:line="278" w:lineRule="exact"/>
        <w:ind w:left="14"/>
        <w:rPr>
          <w:color w:val="000000"/>
          <w:w w:val="110"/>
        </w:rPr>
      </w:pPr>
      <w:r w:rsidRPr="00831E03">
        <w:rPr>
          <w:color w:val="000000"/>
          <w:w w:val="110"/>
        </w:rPr>
        <w:t xml:space="preserve">а) «Я помню чудное мгновенье </w:t>
      </w:r>
      <w:r w:rsidRPr="00831E03">
        <w:rPr>
          <w:i/>
          <w:iCs/>
          <w:color w:val="000000"/>
          <w:w w:val="110"/>
        </w:rPr>
        <w:t xml:space="preserve">.. </w:t>
      </w:r>
      <w:r w:rsidRPr="00831E03">
        <w:rPr>
          <w:i/>
          <w:iCs/>
          <w:color w:val="000000"/>
          <w:w w:val="85"/>
        </w:rPr>
        <w:t xml:space="preserve">»                                    1)  </w:t>
      </w:r>
      <w:r w:rsidRPr="00831E03">
        <w:rPr>
          <w:color w:val="000000"/>
          <w:w w:val="110"/>
        </w:rPr>
        <w:t xml:space="preserve">Е. Воронцова </w:t>
      </w:r>
    </w:p>
    <w:p w:rsidR="00831E03" w:rsidRPr="00831E03" w:rsidRDefault="00831E03" w:rsidP="00831E03">
      <w:pPr>
        <w:pStyle w:val="af2"/>
        <w:tabs>
          <w:tab w:val="left" w:pos="3883"/>
        </w:tabs>
        <w:spacing w:line="240" w:lineRule="exact"/>
        <w:rPr>
          <w:color w:val="000000"/>
          <w:w w:val="110"/>
        </w:rPr>
      </w:pPr>
      <w:r w:rsidRPr="00831E03">
        <w:rPr>
          <w:color w:val="000000"/>
          <w:w w:val="110"/>
        </w:rPr>
        <w:t xml:space="preserve">б) «Мадонна» </w:t>
      </w:r>
      <w:r w:rsidRPr="00831E03">
        <w:rPr>
          <w:color w:val="000000"/>
          <w:w w:val="110"/>
        </w:rPr>
        <w:tab/>
        <w:t xml:space="preserve">                            2) Н. Гончарова </w:t>
      </w:r>
    </w:p>
    <w:p w:rsidR="00831E03" w:rsidRPr="00831E03" w:rsidRDefault="00831E03" w:rsidP="00831E03">
      <w:pPr>
        <w:pStyle w:val="af2"/>
        <w:tabs>
          <w:tab w:val="left" w:pos="4090"/>
        </w:tabs>
        <w:spacing w:line="225" w:lineRule="exact"/>
        <w:rPr>
          <w:color w:val="000000"/>
          <w:w w:val="110"/>
        </w:rPr>
      </w:pPr>
      <w:r w:rsidRPr="00831E03">
        <w:rPr>
          <w:color w:val="000000"/>
          <w:w w:val="110"/>
        </w:rPr>
        <w:t>в) «Признание» (.Я Вас любил ..)</w:t>
      </w:r>
      <w:r w:rsidRPr="00831E03">
        <w:rPr>
          <w:color w:val="000000"/>
          <w:w w:val="110"/>
        </w:rPr>
        <w:tab/>
        <w:t xml:space="preserve">                         3) А. Керн </w:t>
      </w:r>
    </w:p>
    <w:p w:rsidR="00831E03" w:rsidRPr="00831E03" w:rsidRDefault="00831E03" w:rsidP="00831E03">
      <w:pPr>
        <w:pStyle w:val="af2"/>
        <w:tabs>
          <w:tab w:val="left" w:pos="3619"/>
        </w:tabs>
        <w:spacing w:line="230" w:lineRule="exact"/>
        <w:rPr>
          <w:color w:val="000000"/>
          <w:w w:val="110"/>
        </w:rPr>
      </w:pPr>
      <w:r w:rsidRPr="00831E03">
        <w:rPr>
          <w:color w:val="000000"/>
          <w:w w:val="110"/>
        </w:rPr>
        <w:t xml:space="preserve">г) «Сожженное письмо </w:t>
      </w:r>
      <w:r w:rsidRPr="00831E03">
        <w:rPr>
          <w:color w:val="000000"/>
          <w:w w:val="110"/>
        </w:rPr>
        <w:tab/>
        <w:t xml:space="preserve">                                 4) А. Осипова </w:t>
      </w:r>
    </w:p>
    <w:p w:rsidR="00831E03" w:rsidRPr="002962D1" w:rsidRDefault="00831E03" w:rsidP="002962D1">
      <w:pPr>
        <w:pStyle w:val="af2"/>
        <w:tabs>
          <w:tab w:val="left" w:pos="3624"/>
        </w:tabs>
        <w:spacing w:line="244" w:lineRule="exact"/>
        <w:rPr>
          <w:color w:val="000000"/>
          <w:w w:val="110"/>
        </w:rPr>
      </w:pPr>
      <w:r w:rsidRPr="00831E03">
        <w:rPr>
          <w:color w:val="000000"/>
          <w:w w:val="110"/>
        </w:rPr>
        <w:t xml:space="preserve">д) «Погасло дневное светило ... » </w:t>
      </w:r>
      <w:r w:rsidRPr="00831E03">
        <w:rPr>
          <w:color w:val="000000"/>
          <w:w w:val="110"/>
        </w:rPr>
        <w:tab/>
      </w:r>
      <w:r w:rsidR="002962D1">
        <w:rPr>
          <w:color w:val="000000"/>
          <w:w w:val="110"/>
        </w:rPr>
        <w:t xml:space="preserve">                 5) М. Раевская</w:t>
      </w:r>
    </w:p>
    <w:p w:rsidR="00831E03" w:rsidRPr="00831E03" w:rsidRDefault="00831E03" w:rsidP="00831E03">
      <w:pPr>
        <w:pStyle w:val="af2"/>
        <w:spacing w:before="124" w:line="230" w:lineRule="exact"/>
        <w:ind w:right="32"/>
        <w:jc w:val="both"/>
        <w:rPr>
          <w:b/>
          <w:color w:val="000000"/>
          <w:w w:val="114"/>
        </w:rPr>
      </w:pPr>
      <w:r w:rsidRPr="00831E03">
        <w:rPr>
          <w:b/>
          <w:color w:val="000000"/>
          <w:w w:val="114"/>
        </w:rPr>
        <w:t>16. В каких стихотворениях А. С. Пушкина пейзаж можно назвать реалистическим, а в каких - роман</w:t>
      </w:r>
      <w:r w:rsidRPr="00831E03">
        <w:rPr>
          <w:b/>
          <w:color w:val="000000"/>
          <w:w w:val="114"/>
        </w:rPr>
        <w:softHyphen/>
        <w:t xml:space="preserve">тическим? </w:t>
      </w:r>
    </w:p>
    <w:p w:rsidR="00831E03" w:rsidRPr="00831E03" w:rsidRDefault="00831E03" w:rsidP="00831E03">
      <w:pPr>
        <w:pStyle w:val="af2"/>
        <w:spacing w:before="124" w:line="230" w:lineRule="exact"/>
        <w:ind w:right="32"/>
        <w:jc w:val="both"/>
        <w:rPr>
          <w:color w:val="000000"/>
          <w:w w:val="110"/>
        </w:rPr>
      </w:pPr>
      <w:r w:rsidRPr="00831E03">
        <w:rPr>
          <w:color w:val="000000"/>
          <w:w w:val="110"/>
        </w:rPr>
        <w:t>«К морю», «Брожу ли я вдоль улиц шумных»; «Погас</w:t>
      </w:r>
      <w:r w:rsidRPr="00831E03">
        <w:rPr>
          <w:color w:val="000000"/>
          <w:w w:val="110"/>
        </w:rPr>
        <w:softHyphen/>
        <w:t>ло дневное светило»; «Зимнее утро»; «Вновь я посе</w:t>
      </w:r>
      <w:r w:rsidRPr="00831E03">
        <w:rPr>
          <w:color w:val="000000"/>
          <w:w w:val="110"/>
        </w:rPr>
        <w:softHyphen/>
        <w:t xml:space="preserve">тил»; «"Узник». </w:t>
      </w:r>
    </w:p>
    <w:p w:rsidR="00831E03" w:rsidRPr="00831E03" w:rsidRDefault="00831E03" w:rsidP="00831E03">
      <w:pPr>
        <w:pStyle w:val="af2"/>
        <w:spacing w:before="124" w:line="230" w:lineRule="exact"/>
        <w:ind w:right="32"/>
        <w:jc w:val="both"/>
        <w:rPr>
          <w:color w:val="000000"/>
          <w:w w:val="110"/>
        </w:rPr>
      </w:pPr>
      <w:r w:rsidRPr="00831E03">
        <w:rPr>
          <w:b/>
          <w:color w:val="000000"/>
          <w:w w:val="119"/>
        </w:rPr>
        <w:t>17. Назовите главный принцип, положенный в ос</w:t>
      </w:r>
      <w:r w:rsidRPr="00831E03">
        <w:rPr>
          <w:b/>
          <w:color w:val="000000"/>
          <w:w w:val="119"/>
        </w:rPr>
        <w:softHyphen/>
        <w:t>нову построения композиций стихотворений «Дерев</w:t>
      </w:r>
      <w:r w:rsidRPr="00831E03">
        <w:rPr>
          <w:b/>
          <w:color w:val="000000"/>
          <w:w w:val="119"/>
        </w:rPr>
        <w:softHyphen/>
        <w:t xml:space="preserve">ня», «Анчар». </w:t>
      </w:r>
    </w:p>
    <w:p w:rsidR="00831E03" w:rsidRPr="00831E03" w:rsidRDefault="00831E03" w:rsidP="00831E03">
      <w:pPr>
        <w:pStyle w:val="af2"/>
        <w:spacing w:line="249" w:lineRule="exact"/>
        <w:ind w:left="14" w:right="1117"/>
        <w:rPr>
          <w:color w:val="000000"/>
          <w:w w:val="110"/>
        </w:rPr>
      </w:pPr>
      <w:r w:rsidRPr="00831E03">
        <w:rPr>
          <w:color w:val="000000"/>
          <w:w w:val="110"/>
        </w:rPr>
        <w:t xml:space="preserve">а) последовательность изложенных событий            б) антитеза </w:t>
      </w:r>
    </w:p>
    <w:p w:rsidR="00831E03" w:rsidRPr="002962D1" w:rsidRDefault="00831E03" w:rsidP="002962D1">
      <w:pPr>
        <w:pStyle w:val="af2"/>
        <w:spacing w:line="240" w:lineRule="exact"/>
        <w:ind w:left="19" w:right="2926"/>
        <w:rPr>
          <w:color w:val="000000"/>
          <w:w w:val="110"/>
        </w:rPr>
      </w:pPr>
      <w:r w:rsidRPr="00831E03">
        <w:rPr>
          <w:color w:val="000000"/>
          <w:w w:val="110"/>
        </w:rPr>
        <w:t xml:space="preserve">в) кольцевая композиция                                             г) зеркальная композиция </w:t>
      </w:r>
    </w:p>
    <w:p w:rsidR="00831E03" w:rsidRPr="00831E03" w:rsidRDefault="00831E03" w:rsidP="00831E03">
      <w:pPr>
        <w:pStyle w:val="af2"/>
        <w:spacing w:before="100" w:line="235" w:lineRule="exact"/>
        <w:ind w:left="19" w:right="94"/>
        <w:rPr>
          <w:b/>
          <w:color w:val="000000"/>
          <w:w w:val="119"/>
        </w:rPr>
      </w:pPr>
      <w:r w:rsidRPr="00831E03">
        <w:rPr>
          <w:b/>
          <w:color w:val="000000"/>
          <w:w w:val="119"/>
        </w:rPr>
        <w:t>18. Кому из деятелей литературы принадлежат сле</w:t>
      </w:r>
      <w:r w:rsidRPr="00831E03">
        <w:rPr>
          <w:b/>
          <w:color w:val="000000"/>
          <w:w w:val="119"/>
        </w:rPr>
        <w:softHyphen/>
        <w:t xml:space="preserve">дующие характеристики. </w:t>
      </w:r>
    </w:p>
    <w:p w:rsidR="00831E03" w:rsidRPr="00831E03" w:rsidRDefault="00831E03" w:rsidP="00831E03">
      <w:pPr>
        <w:pStyle w:val="af2"/>
        <w:spacing w:before="28" w:line="235" w:lineRule="exact"/>
        <w:ind w:left="33" w:right="1971"/>
        <w:rPr>
          <w:color w:val="000000"/>
          <w:w w:val="110"/>
        </w:rPr>
      </w:pPr>
      <w:r w:rsidRPr="00831E03">
        <w:rPr>
          <w:color w:val="000000"/>
          <w:w w:val="110"/>
        </w:rPr>
        <w:lastRenderedPageBreak/>
        <w:t>а) « ... Его стихов пленительная сладость Пройдет веков завистливую даль</w:t>
      </w:r>
    </w:p>
    <w:p w:rsidR="00831E03" w:rsidRPr="00831E03" w:rsidRDefault="00831E03" w:rsidP="00831E03">
      <w:pPr>
        <w:pStyle w:val="af2"/>
        <w:spacing w:line="244" w:lineRule="exact"/>
        <w:ind w:left="48" w:right="90" w:firstLine="302"/>
        <w:rPr>
          <w:color w:val="000000"/>
          <w:w w:val="110"/>
        </w:rPr>
      </w:pPr>
      <w:r w:rsidRPr="00831E03">
        <w:rPr>
          <w:color w:val="000000"/>
          <w:w w:val="110"/>
        </w:rPr>
        <w:t xml:space="preserve">«Сатиры смелый властелин ...• б) «Друг свободы» </w:t>
      </w:r>
    </w:p>
    <w:p w:rsidR="00831E03" w:rsidRPr="002962D1" w:rsidRDefault="00831E03" w:rsidP="002962D1">
      <w:pPr>
        <w:pStyle w:val="af2"/>
        <w:spacing w:line="235" w:lineRule="exact"/>
        <w:ind w:left="14" w:right="90"/>
        <w:rPr>
          <w:color w:val="000000"/>
          <w:w w:val="110"/>
        </w:rPr>
      </w:pPr>
      <w:r w:rsidRPr="00831E03">
        <w:rPr>
          <w:color w:val="000000"/>
          <w:w w:val="110"/>
        </w:rPr>
        <w:t xml:space="preserve">в) « ... воскресил Корнеля гений величавый» г) «Гений ... », «властитель наших дум» </w:t>
      </w:r>
    </w:p>
    <w:p w:rsidR="00831E03" w:rsidRPr="00831E03" w:rsidRDefault="00831E03" w:rsidP="00831E03">
      <w:pPr>
        <w:pStyle w:val="af2"/>
        <w:spacing w:line="235" w:lineRule="exact"/>
        <w:ind w:left="14" w:right="90"/>
        <w:rPr>
          <w:b/>
          <w:color w:val="000000"/>
          <w:w w:val="110"/>
        </w:rPr>
      </w:pPr>
      <w:r w:rsidRPr="00831E03">
        <w:rPr>
          <w:b/>
          <w:color w:val="000000"/>
          <w:w w:val="126"/>
        </w:rPr>
        <w:t xml:space="preserve">19. По своей родовой принадлежности жанр «роман в стихах» </w:t>
      </w:r>
    </w:p>
    <w:p w:rsidR="00831E03" w:rsidRPr="00831E03" w:rsidRDefault="00831E03" w:rsidP="00831E03">
      <w:pPr>
        <w:pStyle w:val="af2"/>
        <w:spacing w:before="24" w:line="235" w:lineRule="exact"/>
        <w:ind w:left="110" w:right="4083"/>
        <w:rPr>
          <w:color w:val="000000"/>
          <w:w w:val="110"/>
        </w:rPr>
      </w:pPr>
      <w:r w:rsidRPr="00831E03">
        <w:rPr>
          <w:color w:val="000000"/>
          <w:w w:val="110"/>
        </w:rPr>
        <w:t xml:space="preserve">а) лирический                                  б) эпический </w:t>
      </w:r>
    </w:p>
    <w:p w:rsidR="00831E03" w:rsidRPr="00831E03" w:rsidRDefault="00831E03" w:rsidP="00831E03">
      <w:pPr>
        <w:pStyle w:val="af2"/>
        <w:spacing w:before="4" w:line="230" w:lineRule="exact"/>
        <w:ind w:left="119" w:right="3647"/>
        <w:rPr>
          <w:color w:val="000000"/>
          <w:w w:val="110"/>
        </w:rPr>
      </w:pPr>
      <w:r w:rsidRPr="00831E03">
        <w:rPr>
          <w:color w:val="000000"/>
          <w:w w:val="110"/>
        </w:rPr>
        <w:t xml:space="preserve">в) лиро-эпический                           г) драматический </w:t>
      </w:r>
    </w:p>
    <w:p w:rsidR="00831E03" w:rsidRPr="00831E03" w:rsidRDefault="00831E03" w:rsidP="00831E03">
      <w:pPr>
        <w:pStyle w:val="af2"/>
        <w:spacing w:before="76" w:line="235" w:lineRule="exact"/>
        <w:ind w:left="129"/>
        <w:rPr>
          <w:b/>
          <w:color w:val="000000"/>
          <w:w w:val="114"/>
        </w:rPr>
      </w:pPr>
    </w:p>
    <w:p w:rsidR="00831E03" w:rsidRPr="00831E03" w:rsidRDefault="00831E03" w:rsidP="00831E03">
      <w:pPr>
        <w:pStyle w:val="af2"/>
        <w:spacing w:before="76" w:line="235" w:lineRule="exact"/>
        <w:ind w:left="129"/>
        <w:rPr>
          <w:b/>
          <w:color w:val="000000"/>
          <w:w w:val="114"/>
        </w:rPr>
      </w:pPr>
      <w:r w:rsidRPr="00831E03">
        <w:rPr>
          <w:b/>
          <w:color w:val="000000"/>
          <w:w w:val="114"/>
        </w:rPr>
        <w:t>20. Какой принцип положен А. С. Пушкиным в по</w:t>
      </w:r>
      <w:r w:rsidRPr="00831E03">
        <w:rPr>
          <w:b/>
          <w:color w:val="000000"/>
          <w:w w:val="114"/>
        </w:rPr>
        <w:softHyphen/>
        <w:t xml:space="preserve">строение композиции «Евгения Онегина»? </w:t>
      </w:r>
    </w:p>
    <w:p w:rsidR="00831E03" w:rsidRPr="002962D1" w:rsidRDefault="00831E03" w:rsidP="002962D1">
      <w:pPr>
        <w:pStyle w:val="af2"/>
        <w:spacing w:line="249" w:lineRule="exact"/>
        <w:ind w:left="148"/>
        <w:rPr>
          <w:color w:val="000000"/>
          <w:w w:val="110"/>
        </w:rPr>
      </w:pPr>
      <w:r w:rsidRPr="00831E03">
        <w:rPr>
          <w:color w:val="000000"/>
          <w:w w:val="110"/>
        </w:rPr>
        <w:t xml:space="preserve">а) кольцевая композиция   б) монтаж   в) зеркальность   г) повтор     д) антитеза </w:t>
      </w:r>
    </w:p>
    <w:p w:rsidR="00831E03" w:rsidRPr="00831E03" w:rsidRDefault="00831E03" w:rsidP="00831E03">
      <w:pPr>
        <w:pStyle w:val="af2"/>
        <w:spacing w:before="91" w:line="240" w:lineRule="exact"/>
        <w:ind w:left="24" w:right="1130"/>
        <w:rPr>
          <w:b/>
          <w:color w:val="000000"/>
          <w:w w:val="116"/>
        </w:rPr>
      </w:pPr>
      <w:r w:rsidRPr="00831E03">
        <w:rPr>
          <w:b/>
          <w:color w:val="000000"/>
          <w:w w:val="116"/>
        </w:rPr>
        <w:t xml:space="preserve">21. Назовите отчество Татьяны Лариной. </w:t>
      </w:r>
    </w:p>
    <w:p w:rsidR="00831E03" w:rsidRPr="002962D1" w:rsidRDefault="00831E03" w:rsidP="002962D1">
      <w:pPr>
        <w:pStyle w:val="af2"/>
        <w:spacing w:before="91" w:line="240" w:lineRule="exact"/>
        <w:ind w:left="24" w:right="1130"/>
        <w:rPr>
          <w:color w:val="000000"/>
          <w:w w:val="116"/>
        </w:rPr>
      </w:pPr>
      <w:r w:rsidRPr="00831E03">
        <w:rPr>
          <w:color w:val="000000"/>
          <w:w w:val="116"/>
        </w:rPr>
        <w:t xml:space="preserve">а) Ивановна    </w:t>
      </w:r>
      <w:r w:rsidRPr="00831E03">
        <w:rPr>
          <w:color w:val="000000"/>
          <w:w w:val="110"/>
        </w:rPr>
        <w:t xml:space="preserve">б) Дмитриевна     в) Владимировна    г) Николаевна </w:t>
      </w:r>
    </w:p>
    <w:p w:rsidR="00831E03" w:rsidRPr="00831E03" w:rsidRDefault="00831E03" w:rsidP="00831E03">
      <w:pPr>
        <w:pStyle w:val="af2"/>
        <w:spacing w:before="91" w:line="240" w:lineRule="exact"/>
        <w:ind w:left="24" w:right="1130"/>
        <w:rPr>
          <w:b/>
          <w:color w:val="000000"/>
          <w:w w:val="116"/>
        </w:rPr>
      </w:pPr>
      <w:r w:rsidRPr="00831E03">
        <w:rPr>
          <w:b/>
          <w:color w:val="000000"/>
          <w:w w:val="116"/>
        </w:rPr>
        <w:t>22</w:t>
      </w:r>
      <w:r w:rsidRPr="00831E03">
        <w:rPr>
          <w:b/>
          <w:color w:val="000000"/>
          <w:w w:val="126"/>
        </w:rPr>
        <w:t>. Какие темы и мотивы лирики М. Ю. Лермонтова сходны с мотивами и темами творчества А. С. Пуш</w:t>
      </w:r>
      <w:r w:rsidRPr="00831E03">
        <w:rPr>
          <w:b/>
          <w:color w:val="000000"/>
          <w:w w:val="126"/>
        </w:rPr>
        <w:softHyphen/>
        <w:t xml:space="preserve">кина? </w:t>
      </w:r>
    </w:p>
    <w:p w:rsidR="00831E03" w:rsidRPr="00831E03" w:rsidRDefault="00831E03" w:rsidP="00831E03">
      <w:pPr>
        <w:pStyle w:val="af2"/>
        <w:spacing w:before="38" w:line="235" w:lineRule="exact"/>
        <w:ind w:left="9" w:right="3386"/>
        <w:rPr>
          <w:color w:val="000000"/>
          <w:w w:val="110"/>
        </w:rPr>
      </w:pPr>
      <w:r w:rsidRPr="00831E03">
        <w:rPr>
          <w:color w:val="000000"/>
          <w:w w:val="110"/>
        </w:rPr>
        <w:t xml:space="preserve">а) мотив одиночества б) тема Родины в) историческая тема г) мотив изгнанничества д) тема поэта и поэзии </w:t>
      </w:r>
    </w:p>
    <w:p w:rsidR="00831E03" w:rsidRPr="00831E03" w:rsidRDefault="00831E03" w:rsidP="00831E03">
      <w:pPr>
        <w:pStyle w:val="af2"/>
        <w:spacing w:before="38" w:line="235" w:lineRule="exact"/>
        <w:ind w:left="9" w:right="3386"/>
        <w:rPr>
          <w:color w:val="000000"/>
          <w:w w:val="110"/>
        </w:rPr>
      </w:pPr>
      <w:r w:rsidRPr="00831E03">
        <w:rPr>
          <w:color w:val="000000"/>
          <w:w w:val="110"/>
        </w:rPr>
        <w:t xml:space="preserve">е) мотив обманчивости красоты </w:t>
      </w:r>
    </w:p>
    <w:p w:rsidR="00831E03" w:rsidRPr="00831E03" w:rsidRDefault="00831E03" w:rsidP="00831E03">
      <w:pPr>
        <w:pStyle w:val="af2"/>
        <w:spacing w:before="120" w:line="225" w:lineRule="exact"/>
        <w:ind w:right="-1"/>
        <w:jc w:val="both"/>
        <w:rPr>
          <w:b/>
          <w:color w:val="000000"/>
          <w:w w:val="113"/>
        </w:rPr>
      </w:pPr>
      <w:r w:rsidRPr="00831E03">
        <w:rPr>
          <w:b/>
          <w:color w:val="000000"/>
          <w:w w:val="113"/>
        </w:rPr>
        <w:t>23. Стихотворение «.На смерть поэта» композиционно делится на две части: в первой господствует скорбь по поводу гибели А. С. Пушкина, а во второй - гнев по адресу убийцы. Как можно определить жанр каж</w:t>
      </w:r>
      <w:r w:rsidRPr="00831E03">
        <w:rPr>
          <w:b/>
          <w:color w:val="000000"/>
          <w:w w:val="113"/>
        </w:rPr>
        <w:softHyphen/>
        <w:t xml:space="preserve">дой части? </w:t>
      </w:r>
    </w:p>
    <w:p w:rsidR="00831E03" w:rsidRPr="00831E03" w:rsidRDefault="00831E03" w:rsidP="00831E03">
      <w:pPr>
        <w:pStyle w:val="af2"/>
        <w:spacing w:line="254" w:lineRule="exact"/>
        <w:ind w:left="14" w:right="-1"/>
        <w:rPr>
          <w:color w:val="000000"/>
          <w:w w:val="110"/>
        </w:rPr>
      </w:pPr>
      <w:r w:rsidRPr="00831E03">
        <w:rPr>
          <w:color w:val="000000"/>
          <w:w w:val="110"/>
        </w:rPr>
        <w:t xml:space="preserve">а) элегия      б).эпитафия        в) эпиграмма        г) памфлет </w:t>
      </w:r>
    </w:p>
    <w:p w:rsidR="00831E03" w:rsidRPr="00831E03" w:rsidRDefault="00831E03" w:rsidP="00831E03">
      <w:pPr>
        <w:pStyle w:val="af2"/>
        <w:spacing w:before="129" w:line="220" w:lineRule="exact"/>
        <w:ind w:left="14" w:right="2"/>
        <w:rPr>
          <w:b/>
          <w:color w:val="000000"/>
          <w:w w:val="116"/>
        </w:rPr>
      </w:pPr>
      <w:r w:rsidRPr="00831E03">
        <w:rPr>
          <w:b/>
          <w:color w:val="000000"/>
          <w:w w:val="116"/>
        </w:rPr>
        <w:t xml:space="preserve">24. Какое стихотворение принесло известность М. Ю. Лермонтову? </w:t>
      </w:r>
    </w:p>
    <w:p w:rsidR="00831E03" w:rsidRPr="00831E03" w:rsidRDefault="00831E03" w:rsidP="00831E03">
      <w:pPr>
        <w:pStyle w:val="af2"/>
        <w:spacing w:line="254" w:lineRule="exact"/>
        <w:ind w:left="14" w:right="-1"/>
        <w:rPr>
          <w:color w:val="000000"/>
          <w:w w:val="110"/>
        </w:rPr>
      </w:pPr>
      <w:r w:rsidRPr="00831E03">
        <w:rPr>
          <w:color w:val="000000"/>
          <w:w w:val="110"/>
        </w:rPr>
        <w:t xml:space="preserve">а) «Парус»      б) «Дума»        в) «Бородино»          д) «Смерть поэта» </w:t>
      </w:r>
    </w:p>
    <w:p w:rsidR="00831E03" w:rsidRPr="00831E03" w:rsidRDefault="00831E03" w:rsidP="00831E03">
      <w:pPr>
        <w:pStyle w:val="af2"/>
        <w:spacing w:before="86" w:line="259" w:lineRule="exact"/>
        <w:ind w:right="71"/>
        <w:jc w:val="both"/>
        <w:rPr>
          <w:b/>
          <w:color w:val="000000"/>
          <w:w w:val="113"/>
        </w:rPr>
      </w:pPr>
      <w:r w:rsidRPr="00831E03">
        <w:rPr>
          <w:b/>
          <w:color w:val="000000"/>
          <w:w w:val="113"/>
        </w:rPr>
        <w:t xml:space="preserve">25. Какие средства художественной выразительности использованы М. Ю. Лермонтовым в стихотворении «Поэт»? </w:t>
      </w:r>
    </w:p>
    <w:p w:rsidR="00831E03" w:rsidRPr="00831E03" w:rsidRDefault="00831E03" w:rsidP="00831E03">
      <w:pPr>
        <w:pStyle w:val="af2"/>
        <w:spacing w:before="28" w:line="249" w:lineRule="exact"/>
        <w:ind w:left="81" w:right="4347"/>
        <w:rPr>
          <w:color w:val="000000"/>
          <w:w w:val="110"/>
        </w:rPr>
      </w:pPr>
      <w:r w:rsidRPr="00831E03">
        <w:rPr>
          <w:color w:val="000000"/>
          <w:w w:val="110"/>
        </w:rPr>
        <w:t xml:space="preserve">а) гипербола б) аллегория в) антитеза г) символ </w:t>
      </w:r>
    </w:p>
    <w:p w:rsidR="00831E03" w:rsidRPr="00831E03" w:rsidRDefault="00831E03" w:rsidP="00831E03">
      <w:pPr>
        <w:pStyle w:val="af2"/>
        <w:spacing w:line="244" w:lineRule="exact"/>
        <w:ind w:left="115"/>
        <w:rPr>
          <w:color w:val="000000"/>
        </w:rPr>
      </w:pPr>
      <w:r w:rsidRPr="00831E03">
        <w:rPr>
          <w:color w:val="000000"/>
        </w:rPr>
        <w:t xml:space="preserve">Д) развернутое сравнение </w:t>
      </w:r>
    </w:p>
    <w:p w:rsidR="00831E03" w:rsidRPr="00831E03" w:rsidRDefault="00831E03" w:rsidP="00831E03">
      <w:pPr>
        <w:pStyle w:val="af2"/>
        <w:spacing w:before="96" w:line="254" w:lineRule="exact"/>
        <w:ind w:left="120" w:right="27"/>
        <w:rPr>
          <w:b/>
          <w:color w:val="000000"/>
          <w:w w:val="113"/>
        </w:rPr>
      </w:pPr>
      <w:r w:rsidRPr="00831E03">
        <w:rPr>
          <w:b/>
          <w:color w:val="000000"/>
          <w:w w:val="113"/>
        </w:rPr>
        <w:t>26. Назовите черты романтической поэтики, проявив</w:t>
      </w:r>
      <w:r w:rsidRPr="00831E03">
        <w:rPr>
          <w:b/>
          <w:color w:val="000000"/>
          <w:w w:val="113"/>
        </w:rPr>
        <w:softHyphen/>
        <w:t xml:space="preserve">шиеся в стихотворениях «Парус» и «Ангел». </w:t>
      </w:r>
    </w:p>
    <w:p w:rsidR="00831E03" w:rsidRPr="00831E03" w:rsidRDefault="00831E03" w:rsidP="00831E03">
      <w:pPr>
        <w:pStyle w:val="af2"/>
        <w:spacing w:line="292" w:lineRule="exact"/>
        <w:ind w:left="115"/>
        <w:rPr>
          <w:color w:val="000000"/>
          <w:w w:val="110"/>
        </w:rPr>
      </w:pPr>
      <w:r w:rsidRPr="00831E03">
        <w:rPr>
          <w:color w:val="000000"/>
          <w:w w:val="110"/>
        </w:rPr>
        <w:t xml:space="preserve">а) мотив одиночества </w:t>
      </w:r>
    </w:p>
    <w:p w:rsidR="00831E03" w:rsidRPr="00831E03" w:rsidRDefault="00831E03" w:rsidP="00831E03">
      <w:pPr>
        <w:pStyle w:val="af2"/>
        <w:spacing w:line="244" w:lineRule="exact"/>
        <w:ind w:left="115"/>
        <w:rPr>
          <w:color w:val="000000"/>
          <w:w w:val="110"/>
        </w:rPr>
      </w:pPr>
      <w:r w:rsidRPr="00831E03">
        <w:rPr>
          <w:color w:val="000000"/>
          <w:w w:val="110"/>
        </w:rPr>
        <w:t xml:space="preserve">б) достоверность описания природы </w:t>
      </w:r>
    </w:p>
    <w:p w:rsidR="00831E03" w:rsidRPr="00831E03" w:rsidRDefault="00831E03" w:rsidP="00831E03">
      <w:pPr>
        <w:pStyle w:val="af2"/>
        <w:spacing w:line="259" w:lineRule="exact"/>
        <w:ind w:left="124" w:right="1146"/>
        <w:rPr>
          <w:color w:val="000000"/>
          <w:w w:val="110"/>
        </w:rPr>
      </w:pPr>
      <w:r w:rsidRPr="00831E03">
        <w:rPr>
          <w:color w:val="000000"/>
          <w:w w:val="110"/>
        </w:rPr>
        <w:t xml:space="preserve">в) символика в основе поэтического образа г) жанр - элегия </w:t>
      </w:r>
    </w:p>
    <w:p w:rsidR="00831E03" w:rsidRPr="00831E03" w:rsidRDefault="00831E03" w:rsidP="00831E03">
      <w:pPr>
        <w:pStyle w:val="af2"/>
        <w:spacing w:line="244" w:lineRule="exact"/>
        <w:ind w:left="115"/>
        <w:rPr>
          <w:color w:val="000000"/>
          <w:w w:val="110"/>
        </w:rPr>
      </w:pPr>
      <w:r w:rsidRPr="00831E03">
        <w:rPr>
          <w:color w:val="000000"/>
          <w:w w:val="110"/>
        </w:rPr>
        <w:t xml:space="preserve">д) настроение неудовлетворенности, мятежности </w:t>
      </w:r>
    </w:p>
    <w:p w:rsidR="00831E03" w:rsidRPr="00831E03" w:rsidRDefault="00831E03" w:rsidP="00831E03">
      <w:pPr>
        <w:pStyle w:val="af2"/>
        <w:spacing w:before="124" w:line="225" w:lineRule="exact"/>
        <w:ind w:left="19" w:right="114"/>
        <w:jc w:val="both"/>
        <w:rPr>
          <w:b/>
          <w:color w:val="000000"/>
          <w:w w:val="114"/>
          <w:lang w:bidi="he-IL"/>
        </w:rPr>
      </w:pPr>
      <w:r w:rsidRPr="00831E03">
        <w:rPr>
          <w:b/>
          <w:color w:val="000000"/>
          <w:w w:val="114"/>
          <w:lang w:bidi="he-IL"/>
        </w:rPr>
        <w:t>27. Прочитайте строки, открывающие стихотворение «Выхожу один я на дорогу .». Какой художествен</w:t>
      </w:r>
      <w:r w:rsidRPr="00831E03">
        <w:rPr>
          <w:b/>
          <w:color w:val="000000"/>
          <w:w w:val="114"/>
          <w:lang w:bidi="he-IL"/>
        </w:rPr>
        <w:softHyphen/>
        <w:t>ный прием использ</w:t>
      </w:r>
      <w:r w:rsidRPr="00831E03">
        <w:rPr>
          <w:b/>
          <w:color w:val="000000"/>
          <w:w w:val="114"/>
          <w:lang w:bidi="he-IL"/>
        </w:rPr>
        <w:t>о</w:t>
      </w:r>
      <w:r w:rsidRPr="00831E03">
        <w:rPr>
          <w:b/>
          <w:color w:val="000000"/>
          <w:w w:val="114"/>
          <w:lang w:bidi="he-IL"/>
        </w:rPr>
        <w:t xml:space="preserve">вал автор? </w:t>
      </w:r>
    </w:p>
    <w:p w:rsidR="00831E03" w:rsidRPr="00831E03" w:rsidRDefault="00831E03" w:rsidP="00831E03">
      <w:pPr>
        <w:pStyle w:val="af2"/>
        <w:spacing w:line="254" w:lineRule="exact"/>
        <w:rPr>
          <w:color w:val="000000"/>
          <w:w w:val="106"/>
          <w:lang w:bidi="he-IL"/>
        </w:rPr>
      </w:pPr>
      <w:r w:rsidRPr="00831E03">
        <w:rPr>
          <w:color w:val="000000"/>
          <w:w w:val="106"/>
          <w:lang w:bidi="he-IL"/>
        </w:rPr>
        <w:t xml:space="preserve">Выхожу один я на дорогу; </w:t>
      </w:r>
    </w:p>
    <w:p w:rsidR="00831E03" w:rsidRPr="00831E03" w:rsidRDefault="00831E03" w:rsidP="00831E03">
      <w:pPr>
        <w:pStyle w:val="af2"/>
        <w:spacing w:before="24" w:line="225" w:lineRule="exact"/>
        <w:ind w:left="9" w:right="1458"/>
        <w:rPr>
          <w:color w:val="000000"/>
          <w:w w:val="106"/>
          <w:lang w:bidi="he-IL"/>
        </w:rPr>
      </w:pPr>
      <w:r w:rsidRPr="00831E03">
        <w:rPr>
          <w:color w:val="000000"/>
          <w:w w:val="106"/>
          <w:lang w:bidi="he-IL"/>
        </w:rPr>
        <w:t xml:space="preserve">Сквозь туман кремнистый путь блестит; Ночь тиха. Пустыня внемлет Богу, </w:t>
      </w:r>
    </w:p>
    <w:p w:rsidR="00831E03" w:rsidRPr="00831E03" w:rsidRDefault="00831E03" w:rsidP="00831E03">
      <w:pPr>
        <w:pStyle w:val="af2"/>
        <w:spacing w:line="254" w:lineRule="exact"/>
        <w:rPr>
          <w:color w:val="000000"/>
          <w:w w:val="106"/>
          <w:lang w:bidi="he-IL"/>
        </w:rPr>
      </w:pPr>
      <w:r w:rsidRPr="00831E03">
        <w:rPr>
          <w:color w:val="000000"/>
          <w:w w:val="106"/>
          <w:lang w:bidi="he-IL"/>
        </w:rPr>
        <w:t xml:space="preserve">И звезда с звездою говорит .•• </w:t>
      </w:r>
    </w:p>
    <w:p w:rsidR="00831E03" w:rsidRPr="00831E03" w:rsidRDefault="00831E03" w:rsidP="00831E03">
      <w:pPr>
        <w:pStyle w:val="af2"/>
        <w:spacing w:line="254" w:lineRule="exact"/>
        <w:rPr>
          <w:color w:val="000000"/>
          <w:w w:val="106"/>
          <w:lang w:bidi="he-IL"/>
        </w:rPr>
      </w:pPr>
      <w:r w:rsidRPr="00831E03">
        <w:rPr>
          <w:color w:val="000000"/>
          <w:w w:val="106"/>
          <w:lang w:bidi="he-IL"/>
        </w:rPr>
        <w:t xml:space="preserve">а) сравнение         б) гиперболу         в) метонимию        </w:t>
      </w:r>
      <w:r w:rsidRPr="00831E03">
        <w:rPr>
          <w:i/>
          <w:iCs/>
          <w:color w:val="000000"/>
          <w:lang w:bidi="he-IL"/>
        </w:rPr>
        <w:t xml:space="preserve">г) </w:t>
      </w:r>
      <w:r w:rsidRPr="00831E03">
        <w:rPr>
          <w:color w:val="000000"/>
          <w:lang w:bidi="he-IL"/>
        </w:rPr>
        <w:t xml:space="preserve">метафору </w:t>
      </w:r>
    </w:p>
    <w:p w:rsidR="00831E03" w:rsidRPr="00831E03" w:rsidRDefault="00831E03" w:rsidP="00831E03">
      <w:pPr>
        <w:pStyle w:val="af2"/>
        <w:spacing w:line="350" w:lineRule="exact"/>
        <w:ind w:left="24"/>
        <w:rPr>
          <w:color w:val="000000"/>
          <w:w w:val="114"/>
          <w:lang w:bidi="he-IL"/>
        </w:rPr>
      </w:pPr>
      <w:r w:rsidRPr="00831E03">
        <w:rPr>
          <w:b/>
          <w:color w:val="000000"/>
          <w:w w:val="114"/>
          <w:lang w:bidi="he-IL"/>
        </w:rPr>
        <w:t>28. Соотнесите название стихотворения и его жанр</w:t>
      </w:r>
      <w:r w:rsidRPr="00831E03">
        <w:rPr>
          <w:color w:val="000000"/>
          <w:w w:val="114"/>
          <w:lang w:bidi="he-IL"/>
        </w:rPr>
        <w:t xml:space="preserve">. </w:t>
      </w:r>
    </w:p>
    <w:p w:rsidR="00831E03" w:rsidRPr="00831E03" w:rsidRDefault="00831E03" w:rsidP="00831E03">
      <w:pPr>
        <w:pStyle w:val="af2"/>
        <w:tabs>
          <w:tab w:val="left" w:pos="2625"/>
        </w:tabs>
        <w:spacing w:line="244" w:lineRule="exact"/>
        <w:rPr>
          <w:color w:val="000000"/>
          <w:w w:val="106"/>
          <w:lang w:bidi="he-IL"/>
        </w:rPr>
      </w:pPr>
      <w:r w:rsidRPr="00831E03">
        <w:rPr>
          <w:color w:val="000000"/>
          <w:w w:val="106"/>
          <w:lang w:bidi="he-IL"/>
        </w:rPr>
        <w:t xml:space="preserve">а) .Перчатка» </w:t>
      </w:r>
      <w:r w:rsidRPr="00831E03">
        <w:rPr>
          <w:color w:val="000000"/>
          <w:w w:val="106"/>
          <w:lang w:bidi="he-IL"/>
        </w:rPr>
        <w:tab/>
        <w:t xml:space="preserve">1) элегия </w:t>
      </w:r>
    </w:p>
    <w:p w:rsidR="00831E03" w:rsidRPr="00831E03" w:rsidRDefault="00831E03" w:rsidP="00831E03">
      <w:pPr>
        <w:pStyle w:val="af2"/>
        <w:tabs>
          <w:tab w:val="left" w:pos="2616"/>
        </w:tabs>
        <w:spacing w:line="230" w:lineRule="exact"/>
        <w:rPr>
          <w:color w:val="000000"/>
          <w:w w:val="106"/>
          <w:lang w:bidi="he-IL"/>
        </w:rPr>
      </w:pPr>
      <w:r w:rsidRPr="00831E03">
        <w:rPr>
          <w:color w:val="000000"/>
          <w:w w:val="106"/>
          <w:lang w:bidi="he-IL"/>
        </w:rPr>
        <w:t xml:space="preserve">б) .Родина» </w:t>
      </w:r>
      <w:r w:rsidRPr="00831E03">
        <w:rPr>
          <w:color w:val="000000"/>
          <w:w w:val="106"/>
          <w:lang w:bidi="he-IL"/>
        </w:rPr>
        <w:tab/>
        <w:t xml:space="preserve">2) баллада </w:t>
      </w:r>
    </w:p>
    <w:p w:rsidR="00831E03" w:rsidRPr="00831E03" w:rsidRDefault="00831E03" w:rsidP="00831E03">
      <w:pPr>
        <w:pStyle w:val="af2"/>
        <w:tabs>
          <w:tab w:val="left" w:pos="2616"/>
        </w:tabs>
        <w:spacing w:line="230" w:lineRule="exact"/>
        <w:rPr>
          <w:color w:val="000000"/>
          <w:w w:val="106"/>
          <w:lang w:bidi="he-IL"/>
        </w:rPr>
      </w:pPr>
      <w:r w:rsidRPr="00831E03">
        <w:rPr>
          <w:color w:val="000000"/>
          <w:w w:val="106"/>
          <w:lang w:bidi="he-IL"/>
        </w:rPr>
        <w:t xml:space="preserve">в) .Наполеон» </w:t>
      </w:r>
      <w:r w:rsidRPr="00831E03">
        <w:rPr>
          <w:color w:val="000000"/>
          <w:w w:val="106"/>
          <w:lang w:bidi="he-IL"/>
        </w:rPr>
        <w:tab/>
        <w:t xml:space="preserve">3) послание </w:t>
      </w:r>
    </w:p>
    <w:p w:rsidR="00831E03" w:rsidRPr="00831E03" w:rsidRDefault="00831E03" w:rsidP="00831E03">
      <w:pPr>
        <w:pStyle w:val="af2"/>
        <w:tabs>
          <w:tab w:val="left" w:pos="2616"/>
        </w:tabs>
        <w:spacing w:line="230" w:lineRule="exact"/>
        <w:rPr>
          <w:color w:val="000000"/>
          <w:w w:val="106"/>
          <w:lang w:bidi="he-IL"/>
        </w:rPr>
      </w:pPr>
      <w:r w:rsidRPr="00831E03">
        <w:rPr>
          <w:color w:val="000000"/>
          <w:w w:val="106"/>
          <w:lang w:bidi="he-IL"/>
        </w:rPr>
        <w:t xml:space="preserve">г) .Бородино» </w:t>
      </w:r>
      <w:r w:rsidRPr="00831E03">
        <w:rPr>
          <w:color w:val="000000"/>
          <w:w w:val="106"/>
          <w:lang w:bidi="he-IL"/>
        </w:rPr>
        <w:tab/>
        <w:t xml:space="preserve">4) дума </w:t>
      </w:r>
    </w:p>
    <w:p w:rsidR="00831E03" w:rsidRPr="00831E03" w:rsidRDefault="00831E03" w:rsidP="00831E03">
      <w:pPr>
        <w:pStyle w:val="af2"/>
        <w:tabs>
          <w:tab w:val="left" w:pos="2620"/>
        </w:tabs>
        <w:spacing w:line="249" w:lineRule="exact"/>
        <w:rPr>
          <w:color w:val="000000"/>
          <w:w w:val="106"/>
          <w:lang w:bidi="he-IL"/>
        </w:rPr>
      </w:pPr>
      <w:r w:rsidRPr="00831E03">
        <w:rPr>
          <w:color w:val="000000"/>
          <w:w w:val="106"/>
          <w:lang w:bidi="he-IL"/>
        </w:rPr>
        <w:t xml:space="preserve">д) .Н. Ф. Ивановой» </w:t>
      </w:r>
      <w:r w:rsidRPr="00831E03">
        <w:rPr>
          <w:color w:val="000000"/>
          <w:w w:val="106"/>
          <w:lang w:bidi="he-IL"/>
        </w:rPr>
        <w:tab/>
        <w:t xml:space="preserve">5) сюжетное стихотворение </w:t>
      </w:r>
    </w:p>
    <w:p w:rsidR="00831E03" w:rsidRPr="00831E03" w:rsidRDefault="00831E03" w:rsidP="00831E03">
      <w:pPr>
        <w:pStyle w:val="af2"/>
        <w:spacing w:before="81" w:line="235" w:lineRule="exact"/>
        <w:ind w:left="4" w:right="123"/>
        <w:rPr>
          <w:b/>
          <w:color w:val="000000"/>
          <w:w w:val="114"/>
          <w:lang w:bidi="he-IL"/>
        </w:rPr>
      </w:pPr>
      <w:r w:rsidRPr="00831E03">
        <w:rPr>
          <w:b/>
          <w:color w:val="000000"/>
          <w:w w:val="114"/>
          <w:lang w:bidi="he-IL"/>
        </w:rPr>
        <w:lastRenderedPageBreak/>
        <w:t xml:space="preserve">29. Кому посвящен цикл любовных стихотворений, написанных М. Ю. Лермонтовым в 1830-1832 гг.? </w:t>
      </w:r>
    </w:p>
    <w:p w:rsidR="00831E03" w:rsidRPr="00831E03" w:rsidRDefault="00831E03" w:rsidP="00831E03">
      <w:pPr>
        <w:pStyle w:val="af2"/>
        <w:spacing w:before="81" w:line="235" w:lineRule="exact"/>
        <w:ind w:left="4" w:right="123"/>
        <w:rPr>
          <w:color w:val="000000"/>
          <w:w w:val="114"/>
          <w:lang w:bidi="he-IL"/>
        </w:rPr>
      </w:pPr>
      <w:r w:rsidRPr="00831E03">
        <w:rPr>
          <w:color w:val="000000"/>
          <w:w w:val="114"/>
          <w:lang w:bidi="he-IL"/>
        </w:rPr>
        <w:t xml:space="preserve">а) В. Лопухиной   </w:t>
      </w:r>
      <w:r w:rsidRPr="00831E03">
        <w:rPr>
          <w:color w:val="000000"/>
          <w:w w:val="106"/>
          <w:lang w:bidi="he-IL"/>
        </w:rPr>
        <w:t xml:space="preserve">б) Е. Сушковой      в) Н. Ивановой        г) А. Столыпиной </w:t>
      </w:r>
    </w:p>
    <w:p w:rsidR="00831E03" w:rsidRPr="00831E03" w:rsidRDefault="00831E03" w:rsidP="00831E03">
      <w:pPr>
        <w:pStyle w:val="af2"/>
        <w:spacing w:line="254" w:lineRule="exact"/>
        <w:rPr>
          <w:b/>
          <w:color w:val="000000"/>
          <w:w w:val="106"/>
          <w:lang w:bidi="he-IL"/>
        </w:rPr>
      </w:pPr>
      <w:r w:rsidRPr="00831E03">
        <w:rPr>
          <w:b/>
          <w:color w:val="000000"/>
          <w:w w:val="114"/>
          <w:lang w:bidi="he-IL"/>
        </w:rPr>
        <w:t xml:space="preserve">30. Расположите главы романа в хронологическом порядке. </w:t>
      </w:r>
    </w:p>
    <w:p w:rsidR="00831E03" w:rsidRPr="00831E03" w:rsidRDefault="00831E03" w:rsidP="00831E03">
      <w:pPr>
        <w:pStyle w:val="af2"/>
        <w:spacing w:before="48" w:line="230" w:lineRule="exact"/>
        <w:ind w:left="43" w:right="74"/>
        <w:jc w:val="both"/>
        <w:rPr>
          <w:color w:val="000000"/>
          <w:w w:val="106"/>
          <w:lang w:bidi="he-IL"/>
        </w:rPr>
      </w:pPr>
      <w:r w:rsidRPr="00831E03">
        <w:rPr>
          <w:color w:val="000000"/>
          <w:w w:val="106"/>
          <w:lang w:bidi="he-IL"/>
        </w:rPr>
        <w:t>а) .Фаталист», .Бэла», .Максим Максимович», преди</w:t>
      </w:r>
      <w:r w:rsidRPr="00831E03">
        <w:rPr>
          <w:color w:val="000000"/>
          <w:w w:val="106"/>
          <w:lang w:bidi="he-IL"/>
        </w:rPr>
        <w:softHyphen/>
        <w:t xml:space="preserve">словие к журналу Печорина, .Княжна Мэри», .Тамань» </w:t>
      </w:r>
    </w:p>
    <w:p w:rsidR="00831E03" w:rsidRPr="00831E03" w:rsidRDefault="00831E03" w:rsidP="00831E03">
      <w:pPr>
        <w:pStyle w:val="af2"/>
        <w:spacing w:before="48" w:line="230" w:lineRule="exact"/>
        <w:ind w:left="43" w:right="74"/>
        <w:jc w:val="both"/>
        <w:rPr>
          <w:color w:val="000000"/>
          <w:w w:val="106"/>
          <w:lang w:bidi="he-IL"/>
        </w:rPr>
      </w:pPr>
      <w:r w:rsidRPr="00831E03">
        <w:rPr>
          <w:color w:val="000000"/>
          <w:w w:val="106"/>
          <w:lang w:bidi="he-IL"/>
        </w:rPr>
        <w:t xml:space="preserve">б) .Максим Максимович», предисловие к журналу Печорина, .Тамань», .Фаталист», .Княжна Мэри», .Бэла» </w:t>
      </w:r>
    </w:p>
    <w:p w:rsidR="00831E03" w:rsidRPr="00831E03" w:rsidRDefault="00831E03" w:rsidP="00831E03">
      <w:pPr>
        <w:pStyle w:val="af2"/>
        <w:spacing w:line="249" w:lineRule="exact"/>
        <w:ind w:left="43" w:right="70"/>
        <w:jc w:val="both"/>
        <w:rPr>
          <w:color w:val="000000"/>
          <w:w w:val="106"/>
          <w:lang w:bidi="he-IL"/>
        </w:rPr>
      </w:pPr>
      <w:r w:rsidRPr="00831E03">
        <w:rPr>
          <w:color w:val="000000"/>
          <w:w w:val="106"/>
          <w:lang w:bidi="he-IL"/>
        </w:rPr>
        <w:t>в) .Тамань», .Княжна Мэри», .Бэла», .Фаталист», .Максим Максимович», предисловие к журналу Пе</w:t>
      </w:r>
      <w:r w:rsidRPr="00831E03">
        <w:rPr>
          <w:color w:val="000000"/>
          <w:w w:val="106"/>
          <w:lang w:bidi="he-IL"/>
        </w:rPr>
        <w:softHyphen/>
        <w:t xml:space="preserve">чорина </w:t>
      </w:r>
    </w:p>
    <w:p w:rsidR="00831E03" w:rsidRPr="00831E03" w:rsidRDefault="00831E03" w:rsidP="00831E03">
      <w:pPr>
        <w:pStyle w:val="af2"/>
        <w:spacing w:line="249" w:lineRule="exact"/>
        <w:ind w:left="43" w:right="70"/>
        <w:jc w:val="both"/>
        <w:rPr>
          <w:b/>
          <w:color w:val="000000"/>
          <w:w w:val="106"/>
          <w:lang w:bidi="he-IL"/>
        </w:rPr>
      </w:pPr>
      <w:r w:rsidRPr="00831E03">
        <w:rPr>
          <w:color w:val="000000"/>
          <w:w w:val="106"/>
          <w:lang w:bidi="he-IL"/>
        </w:rPr>
        <w:t>г) .Бэла», .Максим Максимович», предисловие к журналу Печорина, .Тамань», .княжна Мэри», .Фата</w:t>
      </w:r>
      <w:r w:rsidRPr="00831E03">
        <w:rPr>
          <w:color w:val="000000"/>
          <w:w w:val="106"/>
          <w:lang w:bidi="he-IL"/>
        </w:rPr>
        <w:softHyphen/>
        <w:t xml:space="preserve">лист» </w:t>
      </w:r>
    </w:p>
    <w:p w:rsidR="00831E03" w:rsidRPr="00831E03" w:rsidRDefault="00831E03" w:rsidP="00831E03">
      <w:pPr>
        <w:pStyle w:val="af2"/>
        <w:spacing w:before="48" w:line="230" w:lineRule="exact"/>
        <w:ind w:left="43" w:right="74"/>
        <w:jc w:val="both"/>
        <w:rPr>
          <w:b/>
          <w:color w:val="000000"/>
          <w:w w:val="114"/>
          <w:lang w:bidi="he-IL"/>
        </w:rPr>
      </w:pPr>
      <w:r w:rsidRPr="00831E03">
        <w:rPr>
          <w:b/>
          <w:color w:val="000000"/>
          <w:w w:val="114"/>
          <w:lang w:bidi="he-IL"/>
        </w:rPr>
        <w:t>31. Почему описание внешности, портрет Печорина даны проезжим офицером, а не Максимом Макси</w:t>
      </w:r>
      <w:r w:rsidRPr="00831E03">
        <w:rPr>
          <w:b/>
          <w:color w:val="000000"/>
          <w:w w:val="114"/>
          <w:lang w:bidi="he-IL"/>
        </w:rPr>
        <w:softHyphen/>
        <w:t xml:space="preserve">мычем? он </w:t>
      </w:r>
    </w:p>
    <w:p w:rsidR="00831E03" w:rsidRPr="00831E03" w:rsidRDefault="00831E03" w:rsidP="00831E03">
      <w:pPr>
        <w:pStyle w:val="af2"/>
        <w:spacing w:line="273" w:lineRule="exact"/>
        <w:ind w:left="120" w:right="7"/>
        <w:rPr>
          <w:color w:val="000000"/>
          <w:w w:val="106"/>
          <w:lang w:bidi="he-IL"/>
        </w:rPr>
      </w:pPr>
      <w:r w:rsidRPr="00831E03">
        <w:rPr>
          <w:color w:val="000000"/>
          <w:w w:val="106"/>
          <w:lang w:bidi="he-IL"/>
        </w:rPr>
        <w:t xml:space="preserve">а) не наблюдателен </w:t>
      </w:r>
    </w:p>
    <w:p w:rsidR="00831E03" w:rsidRPr="00831E03" w:rsidRDefault="00831E03" w:rsidP="00831E03">
      <w:pPr>
        <w:pStyle w:val="af2"/>
        <w:spacing w:line="201" w:lineRule="exact"/>
        <w:ind w:left="52" w:right="-1"/>
        <w:rPr>
          <w:color w:val="000000"/>
          <w:w w:val="106"/>
          <w:lang w:bidi="he-IL"/>
        </w:rPr>
      </w:pPr>
      <w:r w:rsidRPr="00831E03">
        <w:rPr>
          <w:color w:val="000000"/>
          <w:w w:val="106"/>
          <w:lang w:bidi="he-IL"/>
        </w:rPr>
        <w:t xml:space="preserve">б) не способен к обобщениям </w:t>
      </w:r>
    </w:p>
    <w:p w:rsidR="00831E03" w:rsidRPr="00831E03" w:rsidRDefault="00831E03" w:rsidP="00831E03">
      <w:pPr>
        <w:pStyle w:val="af2"/>
        <w:spacing w:line="273" w:lineRule="exact"/>
        <w:ind w:left="120" w:right="7"/>
        <w:rPr>
          <w:color w:val="000000"/>
          <w:w w:val="106"/>
          <w:lang w:bidi="he-IL"/>
        </w:rPr>
      </w:pPr>
      <w:r w:rsidRPr="00831E03">
        <w:rPr>
          <w:color w:val="000000"/>
          <w:w w:val="106"/>
          <w:lang w:bidi="he-IL"/>
        </w:rPr>
        <w:t>в) не мог быть объективен в описании внешности Пе</w:t>
      </w:r>
      <w:r w:rsidRPr="00831E03">
        <w:rPr>
          <w:color w:val="000000"/>
          <w:w w:val="106"/>
          <w:lang w:bidi="he-IL"/>
        </w:rPr>
        <w:softHyphen/>
        <w:t xml:space="preserve">чорина </w:t>
      </w:r>
    </w:p>
    <w:p w:rsidR="00831E03" w:rsidRPr="002962D1" w:rsidRDefault="00831E03" w:rsidP="002962D1">
      <w:pPr>
        <w:pStyle w:val="af2"/>
        <w:spacing w:line="273" w:lineRule="exact"/>
        <w:ind w:left="120" w:right="7"/>
        <w:rPr>
          <w:color w:val="000000"/>
          <w:w w:val="106"/>
          <w:lang w:bidi="he-IL"/>
        </w:rPr>
      </w:pPr>
      <w:r w:rsidRPr="00831E03">
        <w:rPr>
          <w:color w:val="000000"/>
          <w:w w:val="106"/>
          <w:lang w:bidi="he-IL"/>
        </w:rPr>
        <w:t xml:space="preserve">г) слишком прост, не может понять Печорина, так как тот - человек другого круга </w:t>
      </w:r>
    </w:p>
    <w:p w:rsidR="00831E03" w:rsidRPr="00831E03" w:rsidRDefault="00831E03" w:rsidP="00831E03">
      <w:pPr>
        <w:pStyle w:val="af2"/>
        <w:spacing w:before="67" w:line="249" w:lineRule="exact"/>
        <w:ind w:left="100" w:right="31"/>
        <w:rPr>
          <w:b/>
          <w:color w:val="000000"/>
          <w:w w:val="115"/>
          <w:lang w:bidi="he-IL"/>
        </w:rPr>
      </w:pPr>
      <w:r w:rsidRPr="00831E03">
        <w:rPr>
          <w:b/>
          <w:color w:val="000000"/>
          <w:w w:val="115"/>
          <w:lang w:bidi="he-IL"/>
        </w:rPr>
        <w:t>32. Почему роман заканчивается повестью «Фата</w:t>
      </w:r>
      <w:r w:rsidRPr="00831E03">
        <w:rPr>
          <w:b/>
          <w:color w:val="000000"/>
          <w:w w:val="115"/>
          <w:lang w:bidi="he-IL"/>
        </w:rPr>
        <w:softHyphen/>
        <w:t>лист» ?</w:t>
      </w:r>
    </w:p>
    <w:p w:rsidR="00831E03" w:rsidRPr="00831E03" w:rsidRDefault="00831E03" w:rsidP="00831E03">
      <w:pPr>
        <w:pStyle w:val="af2"/>
        <w:spacing w:line="273" w:lineRule="exact"/>
        <w:ind w:left="120" w:right="7"/>
        <w:rPr>
          <w:color w:val="000000"/>
          <w:w w:val="106"/>
          <w:lang w:bidi="he-IL"/>
        </w:rPr>
      </w:pPr>
      <w:r w:rsidRPr="00831E03">
        <w:rPr>
          <w:color w:val="000000"/>
          <w:w w:val="106"/>
          <w:lang w:bidi="he-IL"/>
        </w:rPr>
        <w:t xml:space="preserve">а) она наиболее напряженная по содержанию </w:t>
      </w:r>
    </w:p>
    <w:p w:rsidR="00831E03" w:rsidRPr="00831E03" w:rsidRDefault="00831E03" w:rsidP="00831E03">
      <w:pPr>
        <w:pStyle w:val="af2"/>
        <w:spacing w:line="273" w:lineRule="exact"/>
        <w:ind w:left="120" w:right="7"/>
        <w:rPr>
          <w:color w:val="000000"/>
          <w:w w:val="106"/>
          <w:lang w:bidi="he-IL"/>
        </w:rPr>
      </w:pPr>
      <w:r w:rsidRPr="00831E03">
        <w:rPr>
          <w:color w:val="000000"/>
          <w:w w:val="106"/>
          <w:lang w:bidi="he-IL"/>
        </w:rPr>
        <w:t>б) в ней меньше всего раскрывается характер главно</w:t>
      </w:r>
      <w:r w:rsidRPr="00831E03">
        <w:rPr>
          <w:color w:val="000000"/>
          <w:w w:val="106"/>
          <w:lang w:bidi="he-IL"/>
        </w:rPr>
        <w:softHyphen/>
        <w:t xml:space="preserve">го героя </w:t>
      </w:r>
    </w:p>
    <w:p w:rsidR="00831E03" w:rsidRPr="00831E03" w:rsidRDefault="00831E03" w:rsidP="00831E03">
      <w:pPr>
        <w:pStyle w:val="af2"/>
        <w:spacing w:line="225" w:lineRule="exact"/>
        <w:ind w:left="120" w:right="-1"/>
        <w:rPr>
          <w:color w:val="000000"/>
          <w:w w:val="106"/>
          <w:lang w:bidi="he-IL"/>
        </w:rPr>
      </w:pPr>
      <w:r w:rsidRPr="00831E03">
        <w:rPr>
          <w:color w:val="000000"/>
          <w:w w:val="106"/>
          <w:lang w:bidi="he-IL"/>
        </w:rPr>
        <w:t xml:space="preserve">в) композиционный прием, выражающий веру автора в человека </w:t>
      </w:r>
    </w:p>
    <w:p w:rsidR="00831E03" w:rsidRPr="002962D1" w:rsidRDefault="00831E03" w:rsidP="002962D1">
      <w:pPr>
        <w:pStyle w:val="af2"/>
        <w:spacing w:line="273" w:lineRule="exact"/>
        <w:ind w:left="120" w:right="7"/>
        <w:rPr>
          <w:color w:val="000000"/>
          <w:w w:val="106"/>
          <w:lang w:bidi="he-IL"/>
        </w:rPr>
      </w:pPr>
      <w:r w:rsidRPr="00831E03">
        <w:rPr>
          <w:color w:val="000000"/>
          <w:w w:val="106"/>
          <w:lang w:bidi="he-IL"/>
        </w:rPr>
        <w:t>г) в повести поставлены такие философские пробле</w:t>
      </w:r>
      <w:r w:rsidRPr="00831E03">
        <w:rPr>
          <w:color w:val="000000"/>
          <w:w w:val="106"/>
          <w:lang w:bidi="he-IL"/>
        </w:rPr>
        <w:softHyphen/>
        <w:t>мы, как жизнь, смерть, судьба</w:t>
      </w:r>
    </w:p>
    <w:p w:rsidR="00831E03" w:rsidRPr="00831E03" w:rsidRDefault="00831E03" w:rsidP="00831E03">
      <w:pPr>
        <w:pStyle w:val="af2"/>
        <w:spacing w:line="273" w:lineRule="exact"/>
        <w:ind w:left="120" w:right="7"/>
        <w:rPr>
          <w:b/>
          <w:color w:val="000000"/>
          <w:w w:val="106"/>
          <w:lang w:bidi="he-IL"/>
        </w:rPr>
      </w:pPr>
      <w:r w:rsidRPr="00831E03">
        <w:rPr>
          <w:b/>
          <w:color w:val="000000"/>
          <w:w w:val="106"/>
          <w:lang w:bidi="he-IL"/>
        </w:rPr>
        <w:t>33. Чей это портрет: «наружность отвечала вполне его характеру. Высокий рост и смуглый цвет лица, черные волосы, черные прон</w:t>
      </w:r>
      <w:r w:rsidRPr="00831E03">
        <w:rPr>
          <w:b/>
          <w:color w:val="000000"/>
          <w:w w:val="106"/>
          <w:lang w:bidi="he-IL"/>
        </w:rPr>
        <w:t>и</w:t>
      </w:r>
      <w:r w:rsidRPr="00831E03">
        <w:rPr>
          <w:b/>
          <w:color w:val="000000"/>
          <w:w w:val="106"/>
          <w:lang w:bidi="he-IL"/>
        </w:rPr>
        <w:t>цательные глаза…»?</w:t>
      </w:r>
    </w:p>
    <w:p w:rsidR="00831E03" w:rsidRPr="00831E03" w:rsidRDefault="00831E03" w:rsidP="002962D1">
      <w:pPr>
        <w:pStyle w:val="af2"/>
        <w:spacing w:line="273" w:lineRule="exact"/>
        <w:ind w:left="120" w:right="7"/>
        <w:rPr>
          <w:color w:val="000000"/>
          <w:w w:val="106"/>
          <w:lang w:bidi="he-IL"/>
        </w:rPr>
      </w:pPr>
      <w:r w:rsidRPr="00831E03">
        <w:rPr>
          <w:color w:val="000000"/>
          <w:w w:val="106"/>
          <w:lang w:bidi="he-IL"/>
        </w:rPr>
        <w:t>А) Грушницкого    Б) Вулича     В) Верненра        Г) драгунского капитана</w:t>
      </w:r>
    </w:p>
    <w:p w:rsidR="00831E03" w:rsidRPr="00831E03" w:rsidRDefault="00831E03" w:rsidP="00831E03">
      <w:pPr>
        <w:pStyle w:val="af2"/>
        <w:spacing w:line="273" w:lineRule="exact"/>
        <w:ind w:left="120" w:right="7"/>
        <w:rPr>
          <w:b/>
          <w:color w:val="000000"/>
          <w:w w:val="106"/>
          <w:lang w:bidi="he-IL"/>
        </w:rPr>
      </w:pPr>
      <w:r w:rsidRPr="00831E03">
        <w:rPr>
          <w:b/>
          <w:color w:val="000000"/>
          <w:w w:val="106"/>
          <w:lang w:bidi="he-IL"/>
        </w:rPr>
        <w:t>34. Кому из героев романа «исповедуется» Печорин?</w:t>
      </w:r>
    </w:p>
    <w:p w:rsidR="00831E03" w:rsidRPr="00831E03" w:rsidRDefault="00831E03" w:rsidP="00831E03">
      <w:pPr>
        <w:pStyle w:val="af2"/>
        <w:spacing w:line="273" w:lineRule="exact"/>
        <w:ind w:left="120" w:right="7"/>
        <w:rPr>
          <w:color w:val="000000"/>
          <w:w w:val="106"/>
          <w:lang w:bidi="he-IL"/>
        </w:rPr>
      </w:pPr>
      <w:r w:rsidRPr="00831E03">
        <w:rPr>
          <w:color w:val="000000"/>
          <w:w w:val="106"/>
          <w:lang w:bidi="he-IL"/>
        </w:rPr>
        <w:t>А) Максиму Максимычу    Б) Вернеру      В) княжне Мери    Г) Грушницкому   Д) Вере</w:t>
      </w:r>
    </w:p>
    <w:p w:rsidR="00831E03" w:rsidRPr="00831E03" w:rsidRDefault="00831E03" w:rsidP="00831E03">
      <w:pPr>
        <w:pStyle w:val="af2"/>
        <w:spacing w:line="1" w:lineRule="exact"/>
      </w:pPr>
      <w:r w:rsidRPr="00831E03">
        <w:rPr>
          <w:color w:val="000000"/>
          <w:w w:val="106"/>
          <w:lang w:bidi="he-IL"/>
        </w:rPr>
        <w:t xml:space="preserve">35. </w:t>
      </w:r>
    </w:p>
    <w:p w:rsidR="00831E03" w:rsidRPr="00831E03" w:rsidRDefault="00831E03" w:rsidP="00831E03">
      <w:pPr>
        <w:pStyle w:val="af2"/>
        <w:spacing w:before="1420" w:line="240" w:lineRule="exact"/>
        <w:ind w:right="8"/>
        <w:jc w:val="both"/>
        <w:rPr>
          <w:b/>
          <w:color w:val="000000"/>
          <w:w w:val="122"/>
        </w:rPr>
      </w:pPr>
      <w:r w:rsidRPr="00831E03">
        <w:rPr>
          <w:b/>
          <w:color w:val="000000"/>
          <w:w w:val="122"/>
        </w:rPr>
        <w:t>35. Среди художественных средств, используемых Н. В. Гоголем для индивидуализации характеров repoeв, выделяю</w:t>
      </w:r>
      <w:r w:rsidRPr="00831E03">
        <w:rPr>
          <w:b/>
          <w:color w:val="000000"/>
          <w:w w:val="122"/>
        </w:rPr>
        <w:t>т</w:t>
      </w:r>
      <w:r w:rsidRPr="00831E03">
        <w:rPr>
          <w:b/>
          <w:color w:val="000000"/>
          <w:w w:val="122"/>
        </w:rPr>
        <w:t xml:space="preserve">ся детали-.лейтмотивы ••• Соотнесите такие детали с характерами помещиков. </w:t>
      </w:r>
    </w:p>
    <w:p w:rsidR="00831E03" w:rsidRPr="00831E03" w:rsidRDefault="00831E03" w:rsidP="00831E03">
      <w:pPr>
        <w:pStyle w:val="af2"/>
        <w:tabs>
          <w:tab w:val="left" w:pos="9"/>
          <w:tab w:val="left" w:pos="2913"/>
        </w:tabs>
        <w:spacing w:line="268" w:lineRule="exact"/>
        <w:rPr>
          <w:color w:val="000000"/>
          <w:w w:val="109"/>
        </w:rPr>
      </w:pPr>
      <w:r w:rsidRPr="00831E03">
        <w:tab/>
      </w:r>
      <w:r w:rsidRPr="00831E03">
        <w:rPr>
          <w:color w:val="000000"/>
          <w:w w:val="109"/>
        </w:rPr>
        <w:t xml:space="preserve">а) мешочки, коробочки </w:t>
      </w:r>
      <w:r w:rsidRPr="00831E03">
        <w:rPr>
          <w:color w:val="000000"/>
          <w:w w:val="109"/>
        </w:rPr>
        <w:tab/>
        <w:t xml:space="preserve">                               1) Манилов </w:t>
      </w:r>
    </w:p>
    <w:p w:rsidR="00831E03" w:rsidRPr="00831E03" w:rsidRDefault="00831E03" w:rsidP="00831E03">
      <w:pPr>
        <w:pStyle w:val="af2"/>
        <w:tabs>
          <w:tab w:val="left" w:pos="67"/>
          <w:tab w:val="left" w:pos="2913"/>
        </w:tabs>
        <w:spacing w:line="235" w:lineRule="exact"/>
        <w:rPr>
          <w:color w:val="000000"/>
          <w:w w:val="109"/>
        </w:rPr>
      </w:pPr>
      <w:r w:rsidRPr="00831E03">
        <w:tab/>
      </w:r>
      <w:r w:rsidRPr="00831E03">
        <w:rPr>
          <w:color w:val="000000"/>
          <w:w w:val="109"/>
        </w:rPr>
        <w:t xml:space="preserve">б) сахар </w:t>
      </w:r>
      <w:r w:rsidRPr="00831E03">
        <w:rPr>
          <w:color w:val="000000"/>
          <w:w w:val="109"/>
        </w:rPr>
        <w:tab/>
        <w:t xml:space="preserve">                               2) Коробочка </w:t>
      </w:r>
    </w:p>
    <w:p w:rsidR="00831E03" w:rsidRPr="00831E03" w:rsidRDefault="00831E03" w:rsidP="00831E03">
      <w:pPr>
        <w:pStyle w:val="af2"/>
        <w:tabs>
          <w:tab w:val="left" w:pos="67"/>
          <w:tab w:val="left" w:pos="2913"/>
        </w:tabs>
        <w:spacing w:line="235" w:lineRule="exact"/>
        <w:rPr>
          <w:color w:val="000000"/>
          <w:w w:val="109"/>
        </w:rPr>
      </w:pPr>
      <w:r w:rsidRPr="00831E03">
        <w:tab/>
      </w:r>
      <w:r w:rsidRPr="00831E03">
        <w:rPr>
          <w:color w:val="000000"/>
          <w:w w:val="109"/>
        </w:rPr>
        <w:t xml:space="preserve">в) куча, прореха </w:t>
      </w:r>
      <w:r w:rsidRPr="00831E03">
        <w:rPr>
          <w:color w:val="000000"/>
          <w:w w:val="109"/>
        </w:rPr>
        <w:tab/>
        <w:t xml:space="preserve">                               3) Ноздрев </w:t>
      </w:r>
    </w:p>
    <w:p w:rsidR="00831E03" w:rsidRPr="00831E03" w:rsidRDefault="00831E03" w:rsidP="00831E03">
      <w:pPr>
        <w:pStyle w:val="af2"/>
        <w:tabs>
          <w:tab w:val="left" w:pos="72"/>
          <w:tab w:val="left" w:pos="2913"/>
        </w:tabs>
        <w:spacing w:line="240" w:lineRule="exact"/>
        <w:rPr>
          <w:color w:val="000000"/>
          <w:w w:val="109"/>
        </w:rPr>
      </w:pPr>
      <w:r w:rsidRPr="00831E03">
        <w:tab/>
      </w:r>
      <w:r w:rsidRPr="00831E03">
        <w:rPr>
          <w:color w:val="000000"/>
          <w:w w:val="109"/>
        </w:rPr>
        <w:t xml:space="preserve">г) здоровье </w:t>
      </w:r>
      <w:r w:rsidRPr="00831E03">
        <w:rPr>
          <w:color w:val="000000"/>
          <w:w w:val="109"/>
        </w:rPr>
        <w:tab/>
        <w:t xml:space="preserve">                               4) Плюшкин </w:t>
      </w:r>
    </w:p>
    <w:p w:rsidR="00831E03" w:rsidRPr="00831E03" w:rsidRDefault="00831E03" w:rsidP="00831E03">
      <w:pPr>
        <w:pStyle w:val="af2"/>
        <w:spacing w:before="81" w:line="244" w:lineRule="exact"/>
        <w:jc w:val="both"/>
        <w:rPr>
          <w:color w:val="000000"/>
          <w:w w:val="116"/>
        </w:rPr>
      </w:pPr>
      <w:r w:rsidRPr="00831E03">
        <w:rPr>
          <w:b/>
          <w:color w:val="000000"/>
          <w:w w:val="116"/>
        </w:rPr>
        <w:t>36. Н. В. Гоголь также использует зоологизацию пер</w:t>
      </w:r>
      <w:r w:rsidRPr="00831E03">
        <w:rPr>
          <w:b/>
          <w:color w:val="000000"/>
          <w:w w:val="116"/>
        </w:rPr>
        <w:softHyphen/>
        <w:t>сонажей. Соотнесите животное и помещика, которо</w:t>
      </w:r>
      <w:r w:rsidRPr="00831E03">
        <w:rPr>
          <w:b/>
          <w:color w:val="000000"/>
          <w:w w:val="116"/>
        </w:rPr>
        <w:softHyphen/>
        <w:t>го оно характеризует</w:t>
      </w:r>
      <w:r w:rsidRPr="00831E03">
        <w:rPr>
          <w:color w:val="000000"/>
          <w:w w:val="116"/>
        </w:rPr>
        <w:t xml:space="preserve">. </w:t>
      </w:r>
    </w:p>
    <w:p w:rsidR="00831E03" w:rsidRPr="00831E03" w:rsidRDefault="00831E03" w:rsidP="00831E03">
      <w:pPr>
        <w:pStyle w:val="af2"/>
        <w:tabs>
          <w:tab w:val="left" w:pos="91"/>
          <w:tab w:val="left" w:pos="1795"/>
        </w:tabs>
        <w:spacing w:line="273" w:lineRule="exact"/>
        <w:rPr>
          <w:color w:val="000000"/>
          <w:w w:val="109"/>
        </w:rPr>
      </w:pPr>
      <w:r w:rsidRPr="00831E03">
        <w:tab/>
      </w:r>
      <w:r w:rsidRPr="00831E03">
        <w:rPr>
          <w:color w:val="000000"/>
          <w:w w:val="109"/>
        </w:rPr>
        <w:t xml:space="preserve">а) медведь </w:t>
      </w:r>
      <w:r w:rsidRPr="00831E03">
        <w:rPr>
          <w:color w:val="000000"/>
          <w:w w:val="109"/>
        </w:rPr>
        <w:tab/>
        <w:t xml:space="preserve">1) Манилов </w:t>
      </w:r>
    </w:p>
    <w:p w:rsidR="00831E03" w:rsidRPr="00831E03" w:rsidRDefault="00831E03" w:rsidP="00831E03">
      <w:pPr>
        <w:pStyle w:val="af2"/>
        <w:tabs>
          <w:tab w:val="left" w:pos="91"/>
          <w:tab w:val="left" w:pos="1795"/>
        </w:tabs>
        <w:spacing w:line="273" w:lineRule="exact"/>
        <w:rPr>
          <w:color w:val="000000"/>
          <w:w w:val="109"/>
        </w:rPr>
      </w:pPr>
      <w:r w:rsidRPr="00831E03">
        <w:tab/>
      </w:r>
      <w:r w:rsidRPr="00831E03">
        <w:rPr>
          <w:color w:val="000000"/>
          <w:w w:val="109"/>
        </w:rPr>
        <w:t xml:space="preserve">б) кот </w:t>
      </w:r>
      <w:r w:rsidRPr="00831E03">
        <w:rPr>
          <w:color w:val="000000"/>
          <w:w w:val="109"/>
        </w:rPr>
        <w:tab/>
        <w:t xml:space="preserve">2) Коробочка </w:t>
      </w:r>
    </w:p>
    <w:p w:rsidR="00831E03" w:rsidRPr="00831E03" w:rsidRDefault="00831E03" w:rsidP="00831E03">
      <w:pPr>
        <w:pStyle w:val="af2"/>
        <w:tabs>
          <w:tab w:val="left" w:pos="96"/>
          <w:tab w:val="left" w:pos="1795"/>
        </w:tabs>
        <w:spacing w:line="244" w:lineRule="exact"/>
        <w:rPr>
          <w:color w:val="000000"/>
          <w:w w:val="109"/>
        </w:rPr>
      </w:pPr>
      <w:r w:rsidRPr="00831E03">
        <w:tab/>
      </w:r>
      <w:r w:rsidRPr="00831E03">
        <w:rPr>
          <w:color w:val="000000"/>
          <w:w w:val="109"/>
        </w:rPr>
        <w:t xml:space="preserve">в) птица </w:t>
      </w:r>
      <w:r w:rsidRPr="00831E03">
        <w:rPr>
          <w:color w:val="000000"/>
          <w:w w:val="109"/>
        </w:rPr>
        <w:tab/>
        <w:t xml:space="preserve">3) Собакевич </w:t>
      </w:r>
    </w:p>
    <w:p w:rsidR="00831E03" w:rsidRPr="00831E03" w:rsidRDefault="00831E03" w:rsidP="00831E03">
      <w:pPr>
        <w:pStyle w:val="af2"/>
        <w:tabs>
          <w:tab w:val="left" w:pos="100"/>
          <w:tab w:val="left" w:pos="1800"/>
        </w:tabs>
        <w:spacing w:line="240" w:lineRule="exact"/>
        <w:rPr>
          <w:color w:val="000000"/>
          <w:w w:val="109"/>
        </w:rPr>
      </w:pPr>
      <w:r w:rsidRPr="00831E03">
        <w:tab/>
      </w:r>
      <w:r w:rsidRPr="00831E03">
        <w:rPr>
          <w:color w:val="000000"/>
          <w:w w:val="109"/>
        </w:rPr>
        <w:t xml:space="preserve">г) мышь </w:t>
      </w:r>
      <w:r w:rsidRPr="00831E03">
        <w:rPr>
          <w:color w:val="000000"/>
          <w:w w:val="109"/>
        </w:rPr>
        <w:tab/>
        <w:t xml:space="preserve">4) Ноздрев </w:t>
      </w:r>
    </w:p>
    <w:p w:rsidR="00831E03" w:rsidRPr="00831E03" w:rsidRDefault="00831E03" w:rsidP="00831E03">
      <w:pPr>
        <w:pStyle w:val="af2"/>
        <w:spacing w:line="1" w:lineRule="exact"/>
      </w:pPr>
      <w:r w:rsidRPr="00831E03">
        <w:tab/>
      </w:r>
      <w:r w:rsidRPr="00831E03">
        <w:rPr>
          <w:color w:val="000000"/>
          <w:w w:val="109"/>
        </w:rPr>
        <w:t xml:space="preserve">д) собака </w:t>
      </w:r>
      <w:r w:rsidRPr="00831E03">
        <w:rPr>
          <w:color w:val="000000"/>
          <w:w w:val="109"/>
        </w:rPr>
        <w:tab/>
        <w:t>5) Плюшкин</w:t>
      </w:r>
    </w:p>
    <w:p w:rsidR="00831E03" w:rsidRPr="00831E03" w:rsidRDefault="00831E03" w:rsidP="00831E03">
      <w:pPr>
        <w:pStyle w:val="af2"/>
        <w:spacing w:before="676" w:line="220" w:lineRule="exact"/>
        <w:ind w:right="27"/>
        <w:jc w:val="both"/>
        <w:rPr>
          <w:b/>
          <w:color w:val="000000"/>
          <w:w w:val="106"/>
          <w:lang w:bidi="he-IL"/>
        </w:rPr>
      </w:pPr>
      <w:r w:rsidRPr="00831E03">
        <w:rPr>
          <w:b/>
          <w:color w:val="000000"/>
          <w:w w:val="106"/>
          <w:lang w:bidi="he-IL"/>
        </w:rPr>
        <w:t>37. Только один из тех помещиков, которых посетил Чичиков, задумался о законности предлагаемой сдел</w:t>
      </w:r>
      <w:r w:rsidRPr="00831E03">
        <w:rPr>
          <w:b/>
          <w:color w:val="000000"/>
          <w:w w:val="106"/>
          <w:lang w:bidi="he-IL"/>
        </w:rPr>
        <w:softHyphen/>
        <w:t xml:space="preserve">ки. Кто это был? </w:t>
      </w:r>
    </w:p>
    <w:p w:rsidR="00831E03" w:rsidRPr="002962D1" w:rsidRDefault="00831E03" w:rsidP="002962D1">
      <w:pPr>
        <w:pStyle w:val="af2"/>
        <w:spacing w:line="254" w:lineRule="exact"/>
        <w:rPr>
          <w:color w:val="000000"/>
          <w:w w:val="106"/>
          <w:lang w:bidi="he-IL"/>
        </w:rPr>
      </w:pPr>
      <w:r w:rsidRPr="00831E03">
        <w:rPr>
          <w:color w:val="000000"/>
          <w:w w:val="106"/>
          <w:lang w:bidi="he-IL"/>
        </w:rPr>
        <w:lastRenderedPageBreak/>
        <w:t xml:space="preserve">а) Собакевич    б) Манилов     в) Коробочка       г) Плюшкин        д) Ноздрев </w:t>
      </w:r>
    </w:p>
    <w:p w:rsidR="00831E03" w:rsidRPr="00831E03" w:rsidRDefault="00831E03" w:rsidP="00831E03">
      <w:pPr>
        <w:pStyle w:val="af2"/>
        <w:spacing w:before="43" w:line="220" w:lineRule="exact"/>
        <w:ind w:right="27"/>
        <w:jc w:val="both"/>
        <w:rPr>
          <w:b/>
          <w:color w:val="000000"/>
          <w:w w:val="115"/>
          <w:lang w:bidi="he-IL"/>
        </w:rPr>
      </w:pPr>
    </w:p>
    <w:p w:rsidR="00831E03" w:rsidRPr="00831E03" w:rsidRDefault="00831E03" w:rsidP="00831E03">
      <w:pPr>
        <w:pStyle w:val="af2"/>
        <w:spacing w:before="43" w:line="220" w:lineRule="exact"/>
        <w:ind w:right="27"/>
        <w:jc w:val="both"/>
        <w:rPr>
          <w:b/>
          <w:color w:val="000000"/>
          <w:w w:val="115"/>
          <w:lang w:bidi="he-IL"/>
        </w:rPr>
      </w:pPr>
      <w:r w:rsidRPr="00831E03">
        <w:rPr>
          <w:b/>
          <w:color w:val="000000"/>
          <w:w w:val="115"/>
          <w:lang w:bidi="he-IL"/>
        </w:rPr>
        <w:t>38. Кто так yгощал Чичикова: « блюда не играли большой роли: кое-что приroрело, кое-что и вовсе не сварилось. Видно, что повар руководствовался бо</w:t>
      </w:r>
      <w:r w:rsidRPr="00831E03">
        <w:rPr>
          <w:b/>
          <w:color w:val="000000"/>
          <w:w w:val="115"/>
          <w:lang w:bidi="he-IL"/>
        </w:rPr>
        <w:softHyphen/>
        <w:t>лее каким-то вдохновением и клал первое, что попа</w:t>
      </w:r>
      <w:r w:rsidRPr="00831E03">
        <w:rPr>
          <w:b/>
          <w:color w:val="000000"/>
          <w:w w:val="115"/>
          <w:lang w:bidi="he-IL"/>
        </w:rPr>
        <w:softHyphen/>
        <w:t>далось под руку: стоял ли возле нeгo перец -- он сыпал перец, капуста ли попалась -- совал капусту, пичкал молоко, ветчину, ropox - словом, катай-ва</w:t>
      </w:r>
      <w:r w:rsidRPr="00831E03">
        <w:rPr>
          <w:b/>
          <w:color w:val="000000"/>
          <w:w w:val="115"/>
          <w:lang w:bidi="he-IL"/>
        </w:rPr>
        <w:softHyphen/>
        <w:t xml:space="preserve">ляй, было бы горячо, а вкус какой-нибудь, верно, выйдет»? </w:t>
      </w:r>
    </w:p>
    <w:p w:rsidR="00831E03" w:rsidRPr="002962D1" w:rsidRDefault="00831E03" w:rsidP="002962D1">
      <w:pPr>
        <w:pStyle w:val="af2"/>
        <w:spacing w:line="254" w:lineRule="exact"/>
        <w:rPr>
          <w:color w:val="000000"/>
          <w:w w:val="106"/>
          <w:lang w:bidi="he-IL"/>
        </w:rPr>
      </w:pPr>
      <w:r w:rsidRPr="00831E03">
        <w:rPr>
          <w:color w:val="000000"/>
          <w:w w:val="106"/>
          <w:lang w:bidi="he-IL"/>
        </w:rPr>
        <w:t xml:space="preserve">а) Манилов   .б) Ноздрев      в) Коробочка        г) Собакевич        д) губернатор </w:t>
      </w:r>
    </w:p>
    <w:p w:rsidR="00831E03" w:rsidRPr="00831E03" w:rsidRDefault="00831E03" w:rsidP="00831E03">
      <w:pPr>
        <w:pStyle w:val="af2"/>
        <w:spacing w:before="43" w:line="220" w:lineRule="exact"/>
        <w:ind w:right="27"/>
        <w:jc w:val="both"/>
        <w:rPr>
          <w:b/>
          <w:color w:val="000000"/>
          <w:w w:val="119"/>
          <w:lang w:bidi="he-IL"/>
        </w:rPr>
      </w:pPr>
      <w:r w:rsidRPr="00831E03">
        <w:rPr>
          <w:b/>
          <w:color w:val="000000"/>
          <w:w w:val="119"/>
          <w:lang w:bidi="he-IL"/>
        </w:rPr>
        <w:t>39. Н. В. Гоrоль определил жанр «Мертвых душ» как поэму, подчеркнув этим равноправие эпического и лирического н</w:t>
      </w:r>
      <w:r w:rsidRPr="00831E03">
        <w:rPr>
          <w:b/>
          <w:color w:val="000000"/>
          <w:w w:val="119"/>
          <w:lang w:bidi="he-IL"/>
        </w:rPr>
        <w:t>а</w:t>
      </w:r>
      <w:r w:rsidRPr="00831E03">
        <w:rPr>
          <w:b/>
          <w:color w:val="000000"/>
          <w:w w:val="119"/>
          <w:lang w:bidi="he-IL"/>
        </w:rPr>
        <w:t>чала. Лирический элемент в «Мерт</w:t>
      </w:r>
      <w:r w:rsidRPr="00831E03">
        <w:rPr>
          <w:b/>
          <w:color w:val="000000"/>
          <w:w w:val="119"/>
          <w:lang w:bidi="he-IL"/>
        </w:rPr>
        <w:softHyphen/>
        <w:t xml:space="preserve">вых душах.проявляется в </w:t>
      </w:r>
    </w:p>
    <w:p w:rsidR="00831E03" w:rsidRPr="00831E03" w:rsidRDefault="00831E03" w:rsidP="00831E03">
      <w:pPr>
        <w:pStyle w:val="af2"/>
        <w:spacing w:line="254" w:lineRule="exact"/>
        <w:ind w:left="100"/>
        <w:rPr>
          <w:color w:val="000000"/>
          <w:w w:val="106"/>
          <w:lang w:bidi="he-IL"/>
        </w:rPr>
      </w:pPr>
      <w:r w:rsidRPr="00831E03">
        <w:rPr>
          <w:color w:val="000000"/>
          <w:w w:val="106"/>
          <w:lang w:bidi="he-IL"/>
        </w:rPr>
        <w:t xml:space="preserve">а) любовной интриге       б) лирических отступлениях                      в) пейзажных зарисовках </w:t>
      </w:r>
    </w:p>
    <w:p w:rsidR="00831E03" w:rsidRPr="002962D1" w:rsidRDefault="00831E03" w:rsidP="002962D1">
      <w:pPr>
        <w:pStyle w:val="af2"/>
        <w:spacing w:line="235" w:lineRule="exact"/>
        <w:ind w:left="43" w:right="1621"/>
        <w:rPr>
          <w:color w:val="000000"/>
          <w:w w:val="106"/>
          <w:lang w:bidi="he-IL"/>
        </w:rPr>
      </w:pPr>
      <w:r w:rsidRPr="00831E03">
        <w:rPr>
          <w:color w:val="000000"/>
          <w:w w:val="106"/>
          <w:lang w:bidi="he-IL"/>
        </w:rPr>
        <w:t xml:space="preserve">г) авторских комментариях и оценках                  д) вставных элементах </w:t>
      </w:r>
    </w:p>
    <w:p w:rsidR="00831E03" w:rsidRPr="00831E03" w:rsidRDefault="00831E03" w:rsidP="00831E03">
      <w:pPr>
        <w:pStyle w:val="af2"/>
        <w:spacing w:before="9" w:line="235" w:lineRule="exact"/>
        <w:ind w:left="48" w:right="383"/>
        <w:rPr>
          <w:b/>
          <w:color w:val="000000"/>
          <w:w w:val="119"/>
          <w:lang w:bidi="he-IL"/>
        </w:rPr>
      </w:pPr>
      <w:r w:rsidRPr="00831E03">
        <w:rPr>
          <w:b/>
          <w:color w:val="000000"/>
          <w:w w:val="119"/>
          <w:lang w:bidi="he-IL"/>
        </w:rPr>
        <w:t xml:space="preserve">40. В чем состоит смысл образа дороги в поэме? </w:t>
      </w:r>
    </w:p>
    <w:p w:rsidR="00831E03" w:rsidRPr="00831E03" w:rsidRDefault="00831E03" w:rsidP="00831E03">
      <w:pPr>
        <w:pStyle w:val="af2"/>
        <w:spacing w:before="9" w:line="235" w:lineRule="exact"/>
        <w:ind w:left="48" w:right="383"/>
        <w:rPr>
          <w:color w:val="000000"/>
          <w:w w:val="119"/>
          <w:lang w:bidi="he-IL"/>
        </w:rPr>
      </w:pPr>
      <w:r w:rsidRPr="00831E03">
        <w:rPr>
          <w:color w:val="000000"/>
          <w:w w:val="119"/>
          <w:lang w:bidi="he-IL"/>
        </w:rPr>
        <w:t xml:space="preserve">а) символ будущего России          </w:t>
      </w:r>
      <w:r w:rsidRPr="00831E03">
        <w:rPr>
          <w:color w:val="000000"/>
          <w:w w:val="106"/>
          <w:lang w:bidi="he-IL"/>
        </w:rPr>
        <w:t xml:space="preserve">б) источник вдохновения для автора </w:t>
      </w:r>
    </w:p>
    <w:p w:rsidR="00831E03" w:rsidRPr="00831E03" w:rsidRDefault="00831E03" w:rsidP="00831E03">
      <w:pPr>
        <w:pStyle w:val="af2"/>
        <w:spacing w:before="9" w:line="235" w:lineRule="exact"/>
        <w:ind w:left="48" w:right="383"/>
        <w:rPr>
          <w:color w:val="000000"/>
          <w:w w:val="119"/>
          <w:lang w:bidi="he-IL"/>
        </w:rPr>
      </w:pPr>
      <w:r w:rsidRPr="00831E03">
        <w:rPr>
          <w:color w:val="000000"/>
          <w:w w:val="106"/>
          <w:lang w:bidi="he-IL"/>
        </w:rPr>
        <w:t xml:space="preserve">в) единственный способ передвижения по России </w:t>
      </w:r>
    </w:p>
    <w:p w:rsidR="00831E03" w:rsidRPr="00831E03" w:rsidRDefault="00831E03" w:rsidP="00831E03">
      <w:pPr>
        <w:pStyle w:val="af2"/>
        <w:spacing w:line="230" w:lineRule="exact"/>
        <w:ind w:left="81" w:right="181"/>
        <w:rPr>
          <w:color w:val="000000"/>
          <w:w w:val="106"/>
          <w:lang w:bidi="he-IL"/>
        </w:rPr>
      </w:pPr>
      <w:r w:rsidRPr="00831E03">
        <w:rPr>
          <w:color w:val="000000"/>
          <w:w w:val="106"/>
          <w:lang w:bidi="he-IL"/>
        </w:rPr>
        <w:t xml:space="preserve">г) универсальная форма организации произведения    д) символ жизненного пути человека </w:t>
      </w:r>
    </w:p>
    <w:p w:rsidR="00831E03" w:rsidRPr="00831E03" w:rsidRDefault="00831E03" w:rsidP="00831E03">
      <w:pPr>
        <w:pStyle w:val="af2"/>
        <w:spacing w:line="254" w:lineRule="exact"/>
        <w:ind w:left="100"/>
        <w:rPr>
          <w:color w:val="000000"/>
          <w:w w:val="106"/>
          <w:lang w:bidi="he-IL"/>
        </w:rPr>
      </w:pPr>
      <w:r w:rsidRPr="00831E03">
        <w:rPr>
          <w:color w:val="000000"/>
          <w:w w:val="106"/>
          <w:lang w:bidi="he-IL"/>
        </w:rPr>
        <w:t>е) .карнавальное пространство, где неизбежны неожи</w:t>
      </w:r>
      <w:r w:rsidRPr="00831E03">
        <w:rPr>
          <w:color w:val="000000"/>
          <w:w w:val="106"/>
          <w:lang w:bidi="he-IL"/>
        </w:rPr>
        <w:softHyphen/>
        <w:t xml:space="preserve">данные встречи и происшествия ...•• </w:t>
      </w:r>
    </w:p>
    <w:p w:rsidR="00831E03" w:rsidRDefault="00831E03" w:rsidP="00831E03">
      <w:pPr>
        <w:shd w:val="clear" w:color="auto" w:fill="FFFFFF"/>
        <w:autoSpaceDE w:val="0"/>
        <w:autoSpaceDN w:val="0"/>
        <w:adjustRightInd w:val="0"/>
        <w:spacing w:after="0"/>
        <w:rPr>
          <w:color w:val="C00000"/>
        </w:rPr>
      </w:pPr>
    </w:p>
    <w:p w:rsidR="00831E03" w:rsidRDefault="00831E03" w:rsidP="00831E03">
      <w:pPr>
        <w:shd w:val="clear" w:color="auto" w:fill="FFFFFF"/>
        <w:autoSpaceDE w:val="0"/>
        <w:autoSpaceDN w:val="0"/>
        <w:adjustRightInd w:val="0"/>
        <w:spacing w:after="0"/>
        <w:rPr>
          <w:color w:val="C00000"/>
        </w:rPr>
      </w:pPr>
    </w:p>
    <w:p w:rsidR="00831E03" w:rsidRDefault="00831E03" w:rsidP="00831E03">
      <w:pPr>
        <w:shd w:val="clear" w:color="auto" w:fill="FFFFFF"/>
        <w:autoSpaceDE w:val="0"/>
        <w:autoSpaceDN w:val="0"/>
        <w:adjustRightInd w:val="0"/>
        <w:spacing w:after="0"/>
        <w:rPr>
          <w:color w:val="C00000"/>
        </w:rPr>
      </w:pPr>
    </w:p>
    <w:p w:rsidR="00831E03" w:rsidRPr="00F4298C" w:rsidRDefault="00831E03" w:rsidP="00831E03">
      <w:pPr>
        <w:spacing w:before="100" w:beforeAutospacing="1" w:after="0" w:line="240" w:lineRule="auto"/>
        <w:rPr>
          <w:rFonts w:ascii="Times New Roman" w:eastAsia="Times New Roman" w:hAnsi="Times New Roman" w:cs="Times New Roman"/>
          <w:sz w:val="24"/>
          <w:szCs w:val="24"/>
        </w:rPr>
      </w:pPr>
    </w:p>
    <w:p w:rsidR="00831E03" w:rsidRDefault="00831E03" w:rsidP="00E054B7">
      <w:pPr>
        <w:spacing w:line="240" w:lineRule="auto"/>
        <w:ind w:left="720"/>
        <w:jc w:val="both"/>
      </w:pPr>
    </w:p>
    <w:sectPr w:rsidR="00831E03" w:rsidSect="00E7347F">
      <w:type w:val="continuous"/>
      <w:pgSz w:w="16838" w:h="11906" w:orient="landscape"/>
      <w:pgMar w:top="397" w:right="454" w:bottom="397" w:left="45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EBB" w:rsidRDefault="00736EBB" w:rsidP="00186072">
      <w:pPr>
        <w:spacing w:after="0" w:line="240" w:lineRule="auto"/>
      </w:pPr>
      <w:r>
        <w:separator/>
      </w:r>
    </w:p>
  </w:endnote>
  <w:endnote w:type="continuationSeparator" w:id="1">
    <w:p w:rsidR="00736EBB" w:rsidRDefault="00736EBB" w:rsidP="00186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Thames">
    <w:altName w:val="Courier New"/>
    <w:charset w:val="00"/>
    <w:family w:val="decorative"/>
    <w:pitch w:val="variable"/>
    <w:sig w:usb0="00000001" w:usb1="00000000" w:usb2="00000000" w:usb3="00000000" w:csb0="00000005" w:csb1="00000000"/>
  </w:font>
  <w:font w:name="SchoolBookC">
    <w:altName w:val="Gabriola"/>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roid Sans Fallback">
    <w:altName w:val="MS Gothic"/>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EBB" w:rsidRDefault="00736EBB" w:rsidP="00186072">
      <w:pPr>
        <w:spacing w:after="0" w:line="240" w:lineRule="auto"/>
      </w:pPr>
      <w:r>
        <w:separator/>
      </w:r>
    </w:p>
  </w:footnote>
  <w:footnote w:type="continuationSeparator" w:id="1">
    <w:p w:rsidR="00736EBB" w:rsidRDefault="00736EBB" w:rsidP="001860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r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00000008"/>
    <w:multiLevelType w:val="multilevel"/>
    <w:tmpl w:val="0000000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nsid w:val="026F11B3"/>
    <w:multiLevelType w:val="hybridMultilevel"/>
    <w:tmpl w:val="BE4883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613D18"/>
    <w:multiLevelType w:val="multilevel"/>
    <w:tmpl w:val="2368D55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F5481A"/>
    <w:multiLevelType w:val="multilevel"/>
    <w:tmpl w:val="6BF2808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366A39"/>
    <w:multiLevelType w:val="multilevel"/>
    <w:tmpl w:val="A8F08C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973A3D"/>
    <w:multiLevelType w:val="multilevel"/>
    <w:tmpl w:val="F940CBB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7F5A15"/>
    <w:multiLevelType w:val="multilevel"/>
    <w:tmpl w:val="8864FAA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B67984"/>
    <w:multiLevelType w:val="hybridMultilevel"/>
    <w:tmpl w:val="0C34A3C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A43E2F"/>
    <w:multiLevelType w:val="multilevel"/>
    <w:tmpl w:val="628641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180163"/>
    <w:multiLevelType w:val="multilevel"/>
    <w:tmpl w:val="DB780B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992C10"/>
    <w:multiLevelType w:val="hybridMultilevel"/>
    <w:tmpl w:val="4836AE1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AC23B85"/>
    <w:multiLevelType w:val="multilevel"/>
    <w:tmpl w:val="811A60D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0B29EC"/>
    <w:multiLevelType w:val="multilevel"/>
    <w:tmpl w:val="BA6C5EC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605013"/>
    <w:multiLevelType w:val="multilevel"/>
    <w:tmpl w:val="BBA2E3D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5B1906"/>
    <w:multiLevelType w:val="multilevel"/>
    <w:tmpl w:val="C278EEE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1487FE1"/>
    <w:multiLevelType w:val="hybridMultilevel"/>
    <w:tmpl w:val="BE4883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6333D09"/>
    <w:multiLevelType w:val="multilevel"/>
    <w:tmpl w:val="279C092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6E13CEF"/>
    <w:multiLevelType w:val="hybridMultilevel"/>
    <w:tmpl w:val="BE4883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B6A4AE9"/>
    <w:multiLevelType w:val="multilevel"/>
    <w:tmpl w:val="79A6585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B7B4661"/>
    <w:multiLevelType w:val="hybridMultilevel"/>
    <w:tmpl w:val="B4E89C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B867EEB"/>
    <w:multiLevelType w:val="multilevel"/>
    <w:tmpl w:val="F1C0050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C2E2F3A"/>
    <w:multiLevelType w:val="hybridMultilevel"/>
    <w:tmpl w:val="1C80CBBE"/>
    <w:lvl w:ilvl="0" w:tplc="21806D5E">
      <w:start w:val="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4">
    <w:nsid w:val="2DC812D7"/>
    <w:multiLevelType w:val="hybridMultilevel"/>
    <w:tmpl w:val="28EC70CA"/>
    <w:lvl w:ilvl="0" w:tplc="81F88F38">
      <w:start w:val="1"/>
      <w:numFmt w:val="decimal"/>
      <w:lvlText w:val="%1)"/>
      <w:lvlJc w:val="left"/>
      <w:pPr>
        <w:ind w:left="644" w:hanging="360"/>
      </w:pPr>
      <w:rPr>
        <w:rFonts w:ascii="Times New Roman" w:eastAsia="Calibri" w:hAnsi="Times New Roman" w:cs="Times New Roman"/>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30A72CF1"/>
    <w:multiLevelType w:val="multilevel"/>
    <w:tmpl w:val="C430E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2244475"/>
    <w:multiLevelType w:val="multilevel"/>
    <w:tmpl w:val="5C3832D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25109B5"/>
    <w:multiLevelType w:val="multilevel"/>
    <w:tmpl w:val="5E7AE4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3E5235D"/>
    <w:multiLevelType w:val="hybridMultilevel"/>
    <w:tmpl w:val="BE4883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85848B3"/>
    <w:multiLevelType w:val="hybridMultilevel"/>
    <w:tmpl w:val="5CD4B8FA"/>
    <w:lvl w:ilvl="0" w:tplc="CD74714E">
      <w:numFmt w:val="bullet"/>
      <w:lvlText w:val=""/>
      <w:lvlJc w:val="left"/>
      <w:pPr>
        <w:ind w:left="1256" w:hanging="347"/>
      </w:pPr>
      <w:rPr>
        <w:rFonts w:ascii="Symbol" w:eastAsia="Symbol" w:hAnsi="Symbol" w:cs="Symbol" w:hint="default"/>
        <w:w w:val="100"/>
        <w:sz w:val="24"/>
        <w:szCs w:val="24"/>
        <w:lang w:val="ru-RU" w:eastAsia="ru-RU" w:bidi="ru-RU"/>
      </w:rPr>
    </w:lvl>
    <w:lvl w:ilvl="1" w:tplc="4E72D94C">
      <w:numFmt w:val="bullet"/>
      <w:lvlText w:val="•"/>
      <w:lvlJc w:val="left"/>
      <w:pPr>
        <w:ind w:left="2308" w:hanging="347"/>
      </w:pPr>
      <w:rPr>
        <w:rFonts w:hint="default"/>
        <w:lang w:val="ru-RU" w:eastAsia="ru-RU" w:bidi="ru-RU"/>
      </w:rPr>
    </w:lvl>
    <w:lvl w:ilvl="2" w:tplc="B0F417DE">
      <w:numFmt w:val="bullet"/>
      <w:lvlText w:val="•"/>
      <w:lvlJc w:val="left"/>
      <w:pPr>
        <w:ind w:left="3357" w:hanging="347"/>
      </w:pPr>
      <w:rPr>
        <w:rFonts w:hint="default"/>
        <w:lang w:val="ru-RU" w:eastAsia="ru-RU" w:bidi="ru-RU"/>
      </w:rPr>
    </w:lvl>
    <w:lvl w:ilvl="3" w:tplc="29447E76">
      <w:numFmt w:val="bullet"/>
      <w:lvlText w:val="•"/>
      <w:lvlJc w:val="left"/>
      <w:pPr>
        <w:ind w:left="4406" w:hanging="347"/>
      </w:pPr>
      <w:rPr>
        <w:rFonts w:hint="default"/>
        <w:lang w:val="ru-RU" w:eastAsia="ru-RU" w:bidi="ru-RU"/>
      </w:rPr>
    </w:lvl>
    <w:lvl w:ilvl="4" w:tplc="E14E0628">
      <w:numFmt w:val="bullet"/>
      <w:lvlText w:val="•"/>
      <w:lvlJc w:val="left"/>
      <w:pPr>
        <w:ind w:left="5455" w:hanging="347"/>
      </w:pPr>
      <w:rPr>
        <w:rFonts w:hint="default"/>
        <w:lang w:val="ru-RU" w:eastAsia="ru-RU" w:bidi="ru-RU"/>
      </w:rPr>
    </w:lvl>
    <w:lvl w:ilvl="5" w:tplc="AD040972">
      <w:numFmt w:val="bullet"/>
      <w:lvlText w:val="•"/>
      <w:lvlJc w:val="left"/>
      <w:pPr>
        <w:ind w:left="6504" w:hanging="347"/>
      </w:pPr>
      <w:rPr>
        <w:rFonts w:hint="default"/>
        <w:lang w:val="ru-RU" w:eastAsia="ru-RU" w:bidi="ru-RU"/>
      </w:rPr>
    </w:lvl>
    <w:lvl w:ilvl="6" w:tplc="C8A64644">
      <w:numFmt w:val="bullet"/>
      <w:lvlText w:val="•"/>
      <w:lvlJc w:val="left"/>
      <w:pPr>
        <w:ind w:left="7553" w:hanging="347"/>
      </w:pPr>
      <w:rPr>
        <w:rFonts w:hint="default"/>
        <w:lang w:val="ru-RU" w:eastAsia="ru-RU" w:bidi="ru-RU"/>
      </w:rPr>
    </w:lvl>
    <w:lvl w:ilvl="7" w:tplc="2D6E3612">
      <w:numFmt w:val="bullet"/>
      <w:lvlText w:val="•"/>
      <w:lvlJc w:val="left"/>
      <w:pPr>
        <w:ind w:left="8602" w:hanging="347"/>
      </w:pPr>
      <w:rPr>
        <w:rFonts w:hint="default"/>
        <w:lang w:val="ru-RU" w:eastAsia="ru-RU" w:bidi="ru-RU"/>
      </w:rPr>
    </w:lvl>
    <w:lvl w:ilvl="8" w:tplc="B3181004">
      <w:numFmt w:val="bullet"/>
      <w:lvlText w:val="•"/>
      <w:lvlJc w:val="left"/>
      <w:pPr>
        <w:ind w:left="9651" w:hanging="347"/>
      </w:pPr>
      <w:rPr>
        <w:rFonts w:hint="default"/>
        <w:lang w:val="ru-RU" w:eastAsia="ru-RU" w:bidi="ru-RU"/>
      </w:rPr>
    </w:lvl>
  </w:abstractNum>
  <w:abstractNum w:abstractNumId="30">
    <w:nsid w:val="39A120BE"/>
    <w:multiLevelType w:val="multilevel"/>
    <w:tmpl w:val="B622CF1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AC142DD"/>
    <w:multiLevelType w:val="multilevel"/>
    <w:tmpl w:val="32E2506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CB76D68"/>
    <w:multiLevelType w:val="multilevel"/>
    <w:tmpl w:val="142A052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EA92246"/>
    <w:multiLevelType w:val="multilevel"/>
    <w:tmpl w:val="1752E82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0507C23"/>
    <w:multiLevelType w:val="multilevel"/>
    <w:tmpl w:val="0C8A52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61D1255"/>
    <w:multiLevelType w:val="multilevel"/>
    <w:tmpl w:val="4638479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6446798"/>
    <w:multiLevelType w:val="multilevel"/>
    <w:tmpl w:val="F350F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73C0D6B"/>
    <w:multiLevelType w:val="multilevel"/>
    <w:tmpl w:val="183C160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8036AB9"/>
    <w:multiLevelType w:val="hybridMultilevel"/>
    <w:tmpl w:val="04A46E32"/>
    <w:lvl w:ilvl="0" w:tplc="B1DCC52A">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538849C7"/>
    <w:multiLevelType w:val="multilevel"/>
    <w:tmpl w:val="4184B97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4EC3640"/>
    <w:multiLevelType w:val="hybridMultilevel"/>
    <w:tmpl w:val="F9942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5C10AC3"/>
    <w:multiLevelType w:val="multilevel"/>
    <w:tmpl w:val="675A41F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8020B45"/>
    <w:multiLevelType w:val="hybridMultilevel"/>
    <w:tmpl w:val="59BCE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97B7AD6"/>
    <w:multiLevelType w:val="hybridMultilevel"/>
    <w:tmpl w:val="BE4883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9931D24"/>
    <w:multiLevelType w:val="hybridMultilevel"/>
    <w:tmpl w:val="BE4883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9BE0BA7"/>
    <w:multiLevelType w:val="multilevel"/>
    <w:tmpl w:val="A4D29E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DFF5318"/>
    <w:multiLevelType w:val="multilevel"/>
    <w:tmpl w:val="C930EA5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FC5513D"/>
    <w:multiLevelType w:val="multilevel"/>
    <w:tmpl w:val="9F2039D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0AA24F3"/>
    <w:multiLevelType w:val="multilevel"/>
    <w:tmpl w:val="FF120CF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96819C6"/>
    <w:multiLevelType w:val="multilevel"/>
    <w:tmpl w:val="37DC6BB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9D2618C"/>
    <w:multiLevelType w:val="hybridMultilevel"/>
    <w:tmpl w:val="A1129C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C1707D2"/>
    <w:multiLevelType w:val="multilevel"/>
    <w:tmpl w:val="7A4E5FE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C4568CA"/>
    <w:multiLevelType w:val="multilevel"/>
    <w:tmpl w:val="B5F88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D0F24E9"/>
    <w:multiLevelType w:val="hybridMultilevel"/>
    <w:tmpl w:val="8C285F56"/>
    <w:lvl w:ilvl="0" w:tplc="5DF4EB2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4">
    <w:nsid w:val="6D226D1E"/>
    <w:multiLevelType w:val="hybridMultilevel"/>
    <w:tmpl w:val="D2268F48"/>
    <w:lvl w:ilvl="0" w:tplc="361E6728">
      <w:start w:val="1"/>
      <w:numFmt w:val="upperRoman"/>
      <w:lvlText w:val="%1"/>
      <w:lvlJc w:val="left"/>
      <w:pPr>
        <w:ind w:left="1256" w:hanging="572"/>
      </w:pPr>
      <w:rPr>
        <w:rFonts w:ascii="Times New Roman" w:eastAsia="Times New Roman" w:hAnsi="Times New Roman" w:cs="Times New Roman" w:hint="default"/>
        <w:b/>
        <w:bCs/>
        <w:w w:val="99"/>
        <w:sz w:val="24"/>
        <w:szCs w:val="24"/>
        <w:lang w:val="ru-RU" w:eastAsia="ru-RU" w:bidi="ru-RU"/>
      </w:rPr>
    </w:lvl>
    <w:lvl w:ilvl="1" w:tplc="E9C4CA50">
      <w:numFmt w:val="bullet"/>
      <w:lvlText w:val="•"/>
      <w:lvlJc w:val="left"/>
      <w:pPr>
        <w:ind w:left="2308" w:hanging="572"/>
      </w:pPr>
      <w:rPr>
        <w:rFonts w:hint="default"/>
        <w:lang w:val="ru-RU" w:eastAsia="ru-RU" w:bidi="ru-RU"/>
      </w:rPr>
    </w:lvl>
    <w:lvl w:ilvl="2" w:tplc="E4146E56">
      <w:numFmt w:val="bullet"/>
      <w:lvlText w:val="•"/>
      <w:lvlJc w:val="left"/>
      <w:pPr>
        <w:ind w:left="3357" w:hanging="572"/>
      </w:pPr>
      <w:rPr>
        <w:rFonts w:hint="default"/>
        <w:lang w:val="ru-RU" w:eastAsia="ru-RU" w:bidi="ru-RU"/>
      </w:rPr>
    </w:lvl>
    <w:lvl w:ilvl="3" w:tplc="740E9662">
      <w:numFmt w:val="bullet"/>
      <w:lvlText w:val="•"/>
      <w:lvlJc w:val="left"/>
      <w:pPr>
        <w:ind w:left="4406" w:hanging="572"/>
      </w:pPr>
      <w:rPr>
        <w:rFonts w:hint="default"/>
        <w:lang w:val="ru-RU" w:eastAsia="ru-RU" w:bidi="ru-RU"/>
      </w:rPr>
    </w:lvl>
    <w:lvl w:ilvl="4" w:tplc="B19ADA4A">
      <w:numFmt w:val="bullet"/>
      <w:lvlText w:val="•"/>
      <w:lvlJc w:val="left"/>
      <w:pPr>
        <w:ind w:left="5455" w:hanging="572"/>
      </w:pPr>
      <w:rPr>
        <w:rFonts w:hint="default"/>
        <w:lang w:val="ru-RU" w:eastAsia="ru-RU" w:bidi="ru-RU"/>
      </w:rPr>
    </w:lvl>
    <w:lvl w:ilvl="5" w:tplc="C7EC61A8">
      <w:numFmt w:val="bullet"/>
      <w:lvlText w:val="•"/>
      <w:lvlJc w:val="left"/>
      <w:pPr>
        <w:ind w:left="6504" w:hanging="572"/>
      </w:pPr>
      <w:rPr>
        <w:rFonts w:hint="default"/>
        <w:lang w:val="ru-RU" w:eastAsia="ru-RU" w:bidi="ru-RU"/>
      </w:rPr>
    </w:lvl>
    <w:lvl w:ilvl="6" w:tplc="022CB752">
      <w:numFmt w:val="bullet"/>
      <w:lvlText w:val="•"/>
      <w:lvlJc w:val="left"/>
      <w:pPr>
        <w:ind w:left="7553" w:hanging="572"/>
      </w:pPr>
      <w:rPr>
        <w:rFonts w:hint="default"/>
        <w:lang w:val="ru-RU" w:eastAsia="ru-RU" w:bidi="ru-RU"/>
      </w:rPr>
    </w:lvl>
    <w:lvl w:ilvl="7" w:tplc="7A3CDC9E">
      <w:numFmt w:val="bullet"/>
      <w:lvlText w:val="•"/>
      <w:lvlJc w:val="left"/>
      <w:pPr>
        <w:ind w:left="8602" w:hanging="572"/>
      </w:pPr>
      <w:rPr>
        <w:rFonts w:hint="default"/>
        <w:lang w:val="ru-RU" w:eastAsia="ru-RU" w:bidi="ru-RU"/>
      </w:rPr>
    </w:lvl>
    <w:lvl w:ilvl="8" w:tplc="37B0E51E">
      <w:numFmt w:val="bullet"/>
      <w:lvlText w:val="•"/>
      <w:lvlJc w:val="left"/>
      <w:pPr>
        <w:ind w:left="9651" w:hanging="572"/>
      </w:pPr>
      <w:rPr>
        <w:rFonts w:hint="default"/>
        <w:lang w:val="ru-RU" w:eastAsia="ru-RU" w:bidi="ru-RU"/>
      </w:rPr>
    </w:lvl>
  </w:abstractNum>
  <w:abstractNum w:abstractNumId="55">
    <w:nsid w:val="6D7900E6"/>
    <w:multiLevelType w:val="multilevel"/>
    <w:tmpl w:val="0274945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E20181A"/>
    <w:multiLevelType w:val="hybridMultilevel"/>
    <w:tmpl w:val="10E8EC7A"/>
    <w:lvl w:ilvl="0" w:tplc="04190001">
      <w:start w:val="1"/>
      <w:numFmt w:val="bullet"/>
      <w:lvlText w:val=""/>
      <w:lvlJc w:val="left"/>
      <w:pPr>
        <w:tabs>
          <w:tab w:val="num" w:pos="720"/>
        </w:tabs>
        <w:ind w:left="720" w:hanging="360"/>
      </w:pPr>
      <w:rPr>
        <w:rFonts w:ascii="Symbol" w:hAnsi="Symbol" w:hint="default"/>
      </w:rPr>
    </w:lvl>
    <w:lvl w:ilvl="1" w:tplc="B1DCC52A">
      <w:start w:val="1"/>
      <w:numFmt w:val="upperRoman"/>
      <w:lvlText w:val="%2."/>
      <w:lvlJc w:val="left"/>
      <w:pPr>
        <w:tabs>
          <w:tab w:val="num" w:pos="1800"/>
        </w:tabs>
        <w:ind w:left="1800" w:hanging="72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02C1983"/>
    <w:multiLevelType w:val="multilevel"/>
    <w:tmpl w:val="CA8E3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3717C70"/>
    <w:multiLevelType w:val="multilevel"/>
    <w:tmpl w:val="EACC3A1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C6A3D8D"/>
    <w:multiLevelType w:val="hybridMultilevel"/>
    <w:tmpl w:val="3C5880F2"/>
    <w:lvl w:ilvl="0" w:tplc="F476E942">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0">
    <w:nsid w:val="7E084805"/>
    <w:multiLevelType w:val="hybridMultilevel"/>
    <w:tmpl w:val="BE4883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E3B6B4A"/>
    <w:multiLevelType w:val="multilevel"/>
    <w:tmpl w:val="F000E16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F467004"/>
    <w:multiLevelType w:val="multilevel"/>
    <w:tmpl w:val="24927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53"/>
  </w:num>
  <w:num w:numId="3">
    <w:abstractNumId w:val="59"/>
  </w:num>
  <w:num w:numId="4">
    <w:abstractNumId w:val="23"/>
  </w:num>
  <w:num w:numId="5">
    <w:abstractNumId w:val="29"/>
  </w:num>
  <w:num w:numId="6">
    <w:abstractNumId w:val="54"/>
  </w:num>
  <w:num w:numId="7">
    <w:abstractNumId w:val="20"/>
  </w:num>
  <w:num w:numId="8">
    <w:abstractNumId w:val="51"/>
  </w:num>
  <w:num w:numId="9">
    <w:abstractNumId w:val="52"/>
  </w:num>
  <w:num w:numId="10">
    <w:abstractNumId w:val="25"/>
  </w:num>
  <w:num w:numId="11">
    <w:abstractNumId w:val="46"/>
  </w:num>
  <w:num w:numId="12">
    <w:abstractNumId w:val="26"/>
  </w:num>
  <w:num w:numId="13">
    <w:abstractNumId w:val="7"/>
  </w:num>
  <w:num w:numId="14">
    <w:abstractNumId w:val="16"/>
  </w:num>
  <w:num w:numId="15">
    <w:abstractNumId w:val="45"/>
  </w:num>
  <w:num w:numId="16">
    <w:abstractNumId w:val="32"/>
  </w:num>
  <w:num w:numId="17">
    <w:abstractNumId w:val="5"/>
  </w:num>
  <w:num w:numId="18">
    <w:abstractNumId w:val="55"/>
  </w:num>
  <w:num w:numId="19">
    <w:abstractNumId w:val="39"/>
  </w:num>
  <w:num w:numId="20">
    <w:abstractNumId w:val="18"/>
  </w:num>
  <w:num w:numId="21">
    <w:abstractNumId w:val="37"/>
  </w:num>
  <w:num w:numId="22">
    <w:abstractNumId w:val="15"/>
  </w:num>
  <w:num w:numId="23">
    <w:abstractNumId w:val="8"/>
  </w:num>
  <w:num w:numId="24">
    <w:abstractNumId w:val="11"/>
  </w:num>
  <w:num w:numId="25">
    <w:abstractNumId w:val="62"/>
  </w:num>
  <w:num w:numId="26">
    <w:abstractNumId w:val="41"/>
  </w:num>
  <w:num w:numId="27">
    <w:abstractNumId w:val="48"/>
  </w:num>
  <w:num w:numId="28">
    <w:abstractNumId w:val="33"/>
  </w:num>
  <w:num w:numId="29">
    <w:abstractNumId w:val="58"/>
  </w:num>
  <w:num w:numId="30">
    <w:abstractNumId w:val="27"/>
  </w:num>
  <w:num w:numId="31">
    <w:abstractNumId w:val="49"/>
  </w:num>
  <w:num w:numId="32">
    <w:abstractNumId w:val="13"/>
  </w:num>
  <w:num w:numId="33">
    <w:abstractNumId w:val="22"/>
  </w:num>
  <w:num w:numId="34">
    <w:abstractNumId w:val="30"/>
  </w:num>
  <w:num w:numId="35">
    <w:abstractNumId w:val="34"/>
  </w:num>
  <w:num w:numId="36">
    <w:abstractNumId w:val="4"/>
  </w:num>
  <w:num w:numId="37">
    <w:abstractNumId w:val="57"/>
  </w:num>
  <w:num w:numId="38">
    <w:abstractNumId w:val="31"/>
  </w:num>
  <w:num w:numId="39">
    <w:abstractNumId w:val="35"/>
  </w:num>
  <w:num w:numId="40">
    <w:abstractNumId w:val="47"/>
  </w:num>
  <w:num w:numId="41">
    <w:abstractNumId w:val="61"/>
  </w:num>
  <w:num w:numId="42">
    <w:abstractNumId w:val="10"/>
  </w:num>
  <w:num w:numId="43">
    <w:abstractNumId w:val="6"/>
  </w:num>
  <w:num w:numId="44">
    <w:abstractNumId w:val="14"/>
  </w:num>
  <w:num w:numId="45">
    <w:abstractNumId w:val="36"/>
  </w:num>
  <w:num w:numId="46">
    <w:abstractNumId w:val="21"/>
  </w:num>
  <w:num w:numId="47">
    <w:abstractNumId w:val="50"/>
  </w:num>
  <w:num w:numId="48">
    <w:abstractNumId w:val="43"/>
  </w:num>
  <w:num w:numId="49">
    <w:abstractNumId w:val="3"/>
  </w:num>
  <w:num w:numId="50">
    <w:abstractNumId w:val="44"/>
  </w:num>
  <w:num w:numId="51">
    <w:abstractNumId w:val="28"/>
  </w:num>
  <w:num w:numId="52">
    <w:abstractNumId w:val="42"/>
  </w:num>
  <w:num w:numId="53">
    <w:abstractNumId w:val="12"/>
  </w:num>
  <w:num w:numId="54">
    <w:abstractNumId w:val="60"/>
  </w:num>
  <w:num w:numId="55">
    <w:abstractNumId w:val="17"/>
  </w:num>
  <w:num w:numId="56">
    <w:abstractNumId w:val="19"/>
  </w:num>
  <w:num w:numId="57">
    <w:abstractNumId w:val="40"/>
  </w:num>
  <w:num w:numId="58">
    <w:abstractNumId w:val="1"/>
  </w:num>
  <w:num w:numId="59">
    <w:abstractNumId w:val="2"/>
  </w:num>
  <w:num w:numId="60">
    <w:abstractNumId w:val="56"/>
  </w:num>
  <w:num w:numId="61">
    <w:abstractNumId w:val="38"/>
  </w:num>
  <w:num w:numId="62">
    <w:abstractNumId w:val="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773B6"/>
    <w:rsid w:val="00015466"/>
    <w:rsid w:val="00020958"/>
    <w:rsid w:val="00023C43"/>
    <w:rsid w:val="0002547A"/>
    <w:rsid w:val="000277BE"/>
    <w:rsid w:val="000278D8"/>
    <w:rsid w:val="000342E6"/>
    <w:rsid w:val="00034777"/>
    <w:rsid w:val="00076023"/>
    <w:rsid w:val="00097721"/>
    <w:rsid w:val="000B3FB2"/>
    <w:rsid w:val="000B41BB"/>
    <w:rsid w:val="000E00AA"/>
    <w:rsid w:val="000E26F9"/>
    <w:rsid w:val="000E5D56"/>
    <w:rsid w:val="001042DC"/>
    <w:rsid w:val="00105BB4"/>
    <w:rsid w:val="00107340"/>
    <w:rsid w:val="001104EB"/>
    <w:rsid w:val="00117296"/>
    <w:rsid w:val="00125644"/>
    <w:rsid w:val="001302F6"/>
    <w:rsid w:val="001504FC"/>
    <w:rsid w:val="00153D04"/>
    <w:rsid w:val="00156F73"/>
    <w:rsid w:val="001600F4"/>
    <w:rsid w:val="001773C7"/>
    <w:rsid w:val="00186072"/>
    <w:rsid w:val="0019359F"/>
    <w:rsid w:val="001A09FA"/>
    <w:rsid w:val="001A6AD6"/>
    <w:rsid w:val="001B4C18"/>
    <w:rsid w:val="001B5B2D"/>
    <w:rsid w:val="001B60C0"/>
    <w:rsid w:val="001D3A05"/>
    <w:rsid w:val="001E1670"/>
    <w:rsid w:val="001E2CF8"/>
    <w:rsid w:val="001E78C6"/>
    <w:rsid w:val="00201DA8"/>
    <w:rsid w:val="002062A5"/>
    <w:rsid w:val="0020650E"/>
    <w:rsid w:val="00213804"/>
    <w:rsid w:val="00216D9A"/>
    <w:rsid w:val="00231597"/>
    <w:rsid w:val="00240C50"/>
    <w:rsid w:val="00251E94"/>
    <w:rsid w:val="002601D7"/>
    <w:rsid w:val="0026401A"/>
    <w:rsid w:val="00274AEC"/>
    <w:rsid w:val="002751D8"/>
    <w:rsid w:val="002962D1"/>
    <w:rsid w:val="00297370"/>
    <w:rsid w:val="002A1E6D"/>
    <w:rsid w:val="002A23D4"/>
    <w:rsid w:val="002A7282"/>
    <w:rsid w:val="002B346D"/>
    <w:rsid w:val="002B45DE"/>
    <w:rsid w:val="002B5711"/>
    <w:rsid w:val="002B6C5C"/>
    <w:rsid w:val="002B7A86"/>
    <w:rsid w:val="002D10DF"/>
    <w:rsid w:val="002D26A4"/>
    <w:rsid w:val="002D5950"/>
    <w:rsid w:val="002D5BFC"/>
    <w:rsid w:val="002E5174"/>
    <w:rsid w:val="002E6085"/>
    <w:rsid w:val="00306A80"/>
    <w:rsid w:val="003162F1"/>
    <w:rsid w:val="0032317F"/>
    <w:rsid w:val="003354C7"/>
    <w:rsid w:val="00336937"/>
    <w:rsid w:val="00343C83"/>
    <w:rsid w:val="0035322D"/>
    <w:rsid w:val="00374119"/>
    <w:rsid w:val="00375010"/>
    <w:rsid w:val="003823EF"/>
    <w:rsid w:val="00383895"/>
    <w:rsid w:val="00385C3D"/>
    <w:rsid w:val="003871ED"/>
    <w:rsid w:val="003B5230"/>
    <w:rsid w:val="003C0123"/>
    <w:rsid w:val="003D298D"/>
    <w:rsid w:val="003E4F72"/>
    <w:rsid w:val="003E63DA"/>
    <w:rsid w:val="004015AE"/>
    <w:rsid w:val="00401851"/>
    <w:rsid w:val="00412AE8"/>
    <w:rsid w:val="00424F9F"/>
    <w:rsid w:val="00425C2E"/>
    <w:rsid w:val="00430A2D"/>
    <w:rsid w:val="00432BE2"/>
    <w:rsid w:val="00445688"/>
    <w:rsid w:val="004511E0"/>
    <w:rsid w:val="0045362A"/>
    <w:rsid w:val="004542FD"/>
    <w:rsid w:val="00460622"/>
    <w:rsid w:val="00460BE7"/>
    <w:rsid w:val="00474488"/>
    <w:rsid w:val="00487699"/>
    <w:rsid w:val="004901E2"/>
    <w:rsid w:val="004A1973"/>
    <w:rsid w:val="004A5000"/>
    <w:rsid w:val="004B1FCD"/>
    <w:rsid w:val="004B7839"/>
    <w:rsid w:val="004C2A8E"/>
    <w:rsid w:val="004C315A"/>
    <w:rsid w:val="004E0092"/>
    <w:rsid w:val="004F2CBE"/>
    <w:rsid w:val="004F61F3"/>
    <w:rsid w:val="004F7256"/>
    <w:rsid w:val="00503459"/>
    <w:rsid w:val="00522B4F"/>
    <w:rsid w:val="005234CB"/>
    <w:rsid w:val="00530CA6"/>
    <w:rsid w:val="00533681"/>
    <w:rsid w:val="005359D1"/>
    <w:rsid w:val="005403F1"/>
    <w:rsid w:val="00544B76"/>
    <w:rsid w:val="00550CFE"/>
    <w:rsid w:val="00551FCD"/>
    <w:rsid w:val="00560228"/>
    <w:rsid w:val="00562581"/>
    <w:rsid w:val="00572795"/>
    <w:rsid w:val="005770D3"/>
    <w:rsid w:val="00583236"/>
    <w:rsid w:val="00590123"/>
    <w:rsid w:val="005A2A46"/>
    <w:rsid w:val="005A7BE3"/>
    <w:rsid w:val="005B73C7"/>
    <w:rsid w:val="005C13EA"/>
    <w:rsid w:val="005C44CD"/>
    <w:rsid w:val="005C7801"/>
    <w:rsid w:val="005D148B"/>
    <w:rsid w:val="005D20EC"/>
    <w:rsid w:val="005D4D0C"/>
    <w:rsid w:val="005D78C0"/>
    <w:rsid w:val="005F1456"/>
    <w:rsid w:val="005F4113"/>
    <w:rsid w:val="005F60AF"/>
    <w:rsid w:val="005F668D"/>
    <w:rsid w:val="00611E19"/>
    <w:rsid w:val="0061248E"/>
    <w:rsid w:val="006151CB"/>
    <w:rsid w:val="006209C2"/>
    <w:rsid w:val="006209FA"/>
    <w:rsid w:val="00623A4C"/>
    <w:rsid w:val="00644CE8"/>
    <w:rsid w:val="00666A77"/>
    <w:rsid w:val="00673D2D"/>
    <w:rsid w:val="00676F8B"/>
    <w:rsid w:val="00680D3B"/>
    <w:rsid w:val="006905F2"/>
    <w:rsid w:val="00694758"/>
    <w:rsid w:val="00696826"/>
    <w:rsid w:val="00697E89"/>
    <w:rsid w:val="006A2816"/>
    <w:rsid w:val="006C008E"/>
    <w:rsid w:val="006D5CAE"/>
    <w:rsid w:val="006E1CF1"/>
    <w:rsid w:val="006E2CAC"/>
    <w:rsid w:val="006F1725"/>
    <w:rsid w:val="00707C3E"/>
    <w:rsid w:val="007163C2"/>
    <w:rsid w:val="00724FAC"/>
    <w:rsid w:val="0073123A"/>
    <w:rsid w:val="00736EBB"/>
    <w:rsid w:val="007434B0"/>
    <w:rsid w:val="0074575A"/>
    <w:rsid w:val="00752722"/>
    <w:rsid w:val="007642AD"/>
    <w:rsid w:val="00764363"/>
    <w:rsid w:val="00765BD5"/>
    <w:rsid w:val="00787475"/>
    <w:rsid w:val="00793EF8"/>
    <w:rsid w:val="007A7D34"/>
    <w:rsid w:val="007B0D76"/>
    <w:rsid w:val="007B3323"/>
    <w:rsid w:val="007B6460"/>
    <w:rsid w:val="007B7142"/>
    <w:rsid w:val="007B7A66"/>
    <w:rsid w:val="007C251F"/>
    <w:rsid w:val="007C3A83"/>
    <w:rsid w:val="007D4117"/>
    <w:rsid w:val="007F1FCC"/>
    <w:rsid w:val="007F7A35"/>
    <w:rsid w:val="00806798"/>
    <w:rsid w:val="00813B8B"/>
    <w:rsid w:val="00815F06"/>
    <w:rsid w:val="008225C5"/>
    <w:rsid w:val="0082428B"/>
    <w:rsid w:val="008273D5"/>
    <w:rsid w:val="00831E03"/>
    <w:rsid w:val="00835437"/>
    <w:rsid w:val="00837218"/>
    <w:rsid w:val="0085636E"/>
    <w:rsid w:val="008625FB"/>
    <w:rsid w:val="00876C4B"/>
    <w:rsid w:val="008939E8"/>
    <w:rsid w:val="008A00D1"/>
    <w:rsid w:val="008B1C44"/>
    <w:rsid w:val="008B4586"/>
    <w:rsid w:val="008C5DE7"/>
    <w:rsid w:val="008C7276"/>
    <w:rsid w:val="008D15F3"/>
    <w:rsid w:val="008D7ADF"/>
    <w:rsid w:val="008E49C0"/>
    <w:rsid w:val="008F3E4B"/>
    <w:rsid w:val="008F5F5E"/>
    <w:rsid w:val="00902252"/>
    <w:rsid w:val="00902C45"/>
    <w:rsid w:val="009035AB"/>
    <w:rsid w:val="00910746"/>
    <w:rsid w:val="009108A0"/>
    <w:rsid w:val="009176A2"/>
    <w:rsid w:val="00934360"/>
    <w:rsid w:val="0094460E"/>
    <w:rsid w:val="009526C3"/>
    <w:rsid w:val="00955901"/>
    <w:rsid w:val="00955B3E"/>
    <w:rsid w:val="00962563"/>
    <w:rsid w:val="00964F5F"/>
    <w:rsid w:val="00966CBB"/>
    <w:rsid w:val="009703A6"/>
    <w:rsid w:val="00977941"/>
    <w:rsid w:val="009779C7"/>
    <w:rsid w:val="0098208C"/>
    <w:rsid w:val="009833C0"/>
    <w:rsid w:val="00991988"/>
    <w:rsid w:val="009A08BA"/>
    <w:rsid w:val="009B39C2"/>
    <w:rsid w:val="009B4B74"/>
    <w:rsid w:val="009B6D10"/>
    <w:rsid w:val="009C3497"/>
    <w:rsid w:val="009C67BB"/>
    <w:rsid w:val="009D0039"/>
    <w:rsid w:val="009D0FC7"/>
    <w:rsid w:val="009D3DE2"/>
    <w:rsid w:val="009D6F10"/>
    <w:rsid w:val="009F2999"/>
    <w:rsid w:val="009F45E1"/>
    <w:rsid w:val="009F7F5E"/>
    <w:rsid w:val="00A11EDD"/>
    <w:rsid w:val="00A17DA9"/>
    <w:rsid w:val="00A26BB4"/>
    <w:rsid w:val="00A27F05"/>
    <w:rsid w:val="00A476B2"/>
    <w:rsid w:val="00A52418"/>
    <w:rsid w:val="00A52F55"/>
    <w:rsid w:val="00A60A92"/>
    <w:rsid w:val="00A61843"/>
    <w:rsid w:val="00A6653C"/>
    <w:rsid w:val="00A76D6B"/>
    <w:rsid w:val="00A8293C"/>
    <w:rsid w:val="00A83AC4"/>
    <w:rsid w:val="00A84359"/>
    <w:rsid w:val="00A87360"/>
    <w:rsid w:val="00AD66C7"/>
    <w:rsid w:val="00AE4E09"/>
    <w:rsid w:val="00AE530E"/>
    <w:rsid w:val="00AE79BA"/>
    <w:rsid w:val="00AF285E"/>
    <w:rsid w:val="00AF31CC"/>
    <w:rsid w:val="00B000A1"/>
    <w:rsid w:val="00B02E9E"/>
    <w:rsid w:val="00B04260"/>
    <w:rsid w:val="00B15460"/>
    <w:rsid w:val="00B17F75"/>
    <w:rsid w:val="00B21791"/>
    <w:rsid w:val="00B231AD"/>
    <w:rsid w:val="00B31B24"/>
    <w:rsid w:val="00B36980"/>
    <w:rsid w:val="00B43641"/>
    <w:rsid w:val="00B471A0"/>
    <w:rsid w:val="00B474C2"/>
    <w:rsid w:val="00B52D6A"/>
    <w:rsid w:val="00B82F2C"/>
    <w:rsid w:val="00B92166"/>
    <w:rsid w:val="00B9271F"/>
    <w:rsid w:val="00B954BB"/>
    <w:rsid w:val="00BA28CE"/>
    <w:rsid w:val="00BA3466"/>
    <w:rsid w:val="00BA452C"/>
    <w:rsid w:val="00BB1C3B"/>
    <w:rsid w:val="00BB226E"/>
    <w:rsid w:val="00BC2EB1"/>
    <w:rsid w:val="00BD1F5A"/>
    <w:rsid w:val="00BD26EC"/>
    <w:rsid w:val="00BF4CFB"/>
    <w:rsid w:val="00BF711E"/>
    <w:rsid w:val="00C023C5"/>
    <w:rsid w:val="00C113ED"/>
    <w:rsid w:val="00C2692F"/>
    <w:rsid w:val="00C370B2"/>
    <w:rsid w:val="00C37169"/>
    <w:rsid w:val="00C55065"/>
    <w:rsid w:val="00C63854"/>
    <w:rsid w:val="00C64027"/>
    <w:rsid w:val="00C650DA"/>
    <w:rsid w:val="00C72716"/>
    <w:rsid w:val="00C87970"/>
    <w:rsid w:val="00C94F99"/>
    <w:rsid w:val="00C95483"/>
    <w:rsid w:val="00C967EC"/>
    <w:rsid w:val="00CA1683"/>
    <w:rsid w:val="00CA1D86"/>
    <w:rsid w:val="00CA5914"/>
    <w:rsid w:val="00CB3D63"/>
    <w:rsid w:val="00CB66E6"/>
    <w:rsid w:val="00CC246B"/>
    <w:rsid w:val="00CC4BAA"/>
    <w:rsid w:val="00CD1586"/>
    <w:rsid w:val="00CF709F"/>
    <w:rsid w:val="00D13917"/>
    <w:rsid w:val="00D2283F"/>
    <w:rsid w:val="00D2551D"/>
    <w:rsid w:val="00D366F1"/>
    <w:rsid w:val="00D416A4"/>
    <w:rsid w:val="00D424B3"/>
    <w:rsid w:val="00D5697D"/>
    <w:rsid w:val="00D647C9"/>
    <w:rsid w:val="00D676A1"/>
    <w:rsid w:val="00D67C47"/>
    <w:rsid w:val="00D773B6"/>
    <w:rsid w:val="00D81B31"/>
    <w:rsid w:val="00D82FB9"/>
    <w:rsid w:val="00D9182B"/>
    <w:rsid w:val="00D919DE"/>
    <w:rsid w:val="00D935E5"/>
    <w:rsid w:val="00D97425"/>
    <w:rsid w:val="00D974EB"/>
    <w:rsid w:val="00DA5C16"/>
    <w:rsid w:val="00DB0C3B"/>
    <w:rsid w:val="00DB643C"/>
    <w:rsid w:val="00DC1B17"/>
    <w:rsid w:val="00DC4BEB"/>
    <w:rsid w:val="00DC699C"/>
    <w:rsid w:val="00DD487B"/>
    <w:rsid w:val="00DD68A8"/>
    <w:rsid w:val="00DE70DE"/>
    <w:rsid w:val="00DF5503"/>
    <w:rsid w:val="00E036AA"/>
    <w:rsid w:val="00E054B7"/>
    <w:rsid w:val="00E10834"/>
    <w:rsid w:val="00E1089B"/>
    <w:rsid w:val="00E108F5"/>
    <w:rsid w:val="00E11ED7"/>
    <w:rsid w:val="00E13992"/>
    <w:rsid w:val="00E2390E"/>
    <w:rsid w:val="00E269DD"/>
    <w:rsid w:val="00E27E62"/>
    <w:rsid w:val="00E31FC8"/>
    <w:rsid w:val="00E45C84"/>
    <w:rsid w:val="00E45E56"/>
    <w:rsid w:val="00E4651C"/>
    <w:rsid w:val="00E52799"/>
    <w:rsid w:val="00E62550"/>
    <w:rsid w:val="00E64129"/>
    <w:rsid w:val="00E7347F"/>
    <w:rsid w:val="00E86565"/>
    <w:rsid w:val="00E95032"/>
    <w:rsid w:val="00EA068C"/>
    <w:rsid w:val="00EB04A2"/>
    <w:rsid w:val="00EC0B79"/>
    <w:rsid w:val="00EC1A08"/>
    <w:rsid w:val="00EC23A6"/>
    <w:rsid w:val="00EC4D2F"/>
    <w:rsid w:val="00EC5421"/>
    <w:rsid w:val="00EC7509"/>
    <w:rsid w:val="00ED2400"/>
    <w:rsid w:val="00ED703C"/>
    <w:rsid w:val="00EE66A4"/>
    <w:rsid w:val="00EF18EC"/>
    <w:rsid w:val="00EF7ECE"/>
    <w:rsid w:val="00F01460"/>
    <w:rsid w:val="00F01475"/>
    <w:rsid w:val="00F022DC"/>
    <w:rsid w:val="00F02A1F"/>
    <w:rsid w:val="00F22767"/>
    <w:rsid w:val="00F22AA6"/>
    <w:rsid w:val="00F40945"/>
    <w:rsid w:val="00F443A6"/>
    <w:rsid w:val="00F57631"/>
    <w:rsid w:val="00F60957"/>
    <w:rsid w:val="00F612BB"/>
    <w:rsid w:val="00F648D9"/>
    <w:rsid w:val="00F64DE7"/>
    <w:rsid w:val="00F650EA"/>
    <w:rsid w:val="00F672E9"/>
    <w:rsid w:val="00F92A61"/>
    <w:rsid w:val="00FA544C"/>
    <w:rsid w:val="00FB2953"/>
    <w:rsid w:val="00FB3F18"/>
    <w:rsid w:val="00FB6B08"/>
    <w:rsid w:val="00FC03ED"/>
    <w:rsid w:val="00FC3CE2"/>
    <w:rsid w:val="00FD4E9D"/>
    <w:rsid w:val="00FD4F75"/>
    <w:rsid w:val="00FD6BAF"/>
    <w:rsid w:val="00FE0043"/>
    <w:rsid w:val="00FE039E"/>
    <w:rsid w:val="00FE1895"/>
    <w:rsid w:val="00FE2F9E"/>
    <w:rsid w:val="00FF03F1"/>
    <w:rsid w:val="00FF2410"/>
    <w:rsid w:val="00FF4D8A"/>
    <w:rsid w:val="00FF5AFC"/>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072"/>
  </w:style>
  <w:style w:type="paragraph" w:styleId="3">
    <w:name w:val="heading 3"/>
    <w:basedOn w:val="a"/>
    <w:next w:val="a"/>
    <w:link w:val="30"/>
    <w:uiPriority w:val="9"/>
    <w:unhideWhenUsed/>
    <w:qFormat/>
    <w:rsid w:val="00831E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73B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D773B6"/>
    <w:pPr>
      <w:ind w:left="720"/>
      <w:contextualSpacing/>
    </w:pPr>
    <w:rPr>
      <w:rFonts w:eastAsiaTheme="minorHAnsi"/>
      <w:lang w:eastAsia="en-US"/>
    </w:rPr>
  </w:style>
  <w:style w:type="paragraph" w:customStyle="1" w:styleId="1">
    <w:name w:val="Абзац списка1"/>
    <w:basedOn w:val="a"/>
    <w:rsid w:val="00D773B6"/>
    <w:pPr>
      <w:spacing w:after="0" w:line="240" w:lineRule="auto"/>
      <w:ind w:left="720"/>
    </w:pPr>
    <w:rPr>
      <w:rFonts w:ascii="Times New Roman" w:eastAsia="Times New Roman" w:hAnsi="Times New Roman" w:cs="Times New Roman"/>
      <w:sz w:val="20"/>
      <w:szCs w:val="20"/>
    </w:rPr>
  </w:style>
  <w:style w:type="paragraph" w:styleId="2">
    <w:name w:val="Body Text Indent 2"/>
    <w:basedOn w:val="a"/>
    <w:link w:val="20"/>
    <w:rsid w:val="00D773B6"/>
    <w:pPr>
      <w:spacing w:after="0" w:line="240" w:lineRule="auto"/>
      <w:ind w:firstLine="706"/>
      <w:jc w:val="both"/>
    </w:pPr>
    <w:rPr>
      <w:rFonts w:ascii="Times New Roman" w:eastAsia="Calibri" w:hAnsi="Times New Roman" w:cs="Times New Roman"/>
      <w:sz w:val="28"/>
      <w:szCs w:val="24"/>
    </w:rPr>
  </w:style>
  <w:style w:type="character" w:customStyle="1" w:styleId="20">
    <w:name w:val="Основной текст с отступом 2 Знак"/>
    <w:basedOn w:val="a0"/>
    <w:link w:val="2"/>
    <w:rsid w:val="00D773B6"/>
    <w:rPr>
      <w:rFonts w:ascii="Times New Roman" w:eastAsia="Calibri" w:hAnsi="Times New Roman" w:cs="Times New Roman"/>
      <w:sz w:val="28"/>
      <w:szCs w:val="24"/>
    </w:rPr>
  </w:style>
  <w:style w:type="paragraph" w:customStyle="1" w:styleId="21">
    <w:name w:val="стиль2"/>
    <w:basedOn w:val="a"/>
    <w:rsid w:val="00D773B6"/>
    <w:pPr>
      <w:spacing w:before="100" w:beforeAutospacing="1" w:after="100" w:afterAutospacing="1" w:line="240" w:lineRule="auto"/>
    </w:pPr>
    <w:rPr>
      <w:rFonts w:ascii="Tahoma" w:eastAsia="Calibri" w:hAnsi="Tahoma" w:cs="Tahoma"/>
      <w:sz w:val="20"/>
      <w:szCs w:val="20"/>
    </w:rPr>
  </w:style>
  <w:style w:type="paragraph" w:styleId="a5">
    <w:name w:val="Normal (Web)"/>
    <w:basedOn w:val="a"/>
    <w:uiPriority w:val="99"/>
    <w:rsid w:val="00D773B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rsid w:val="00D773B6"/>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rsid w:val="00D773B6"/>
    <w:rPr>
      <w:rFonts w:ascii="Calibri" w:eastAsia="Times New Roman" w:hAnsi="Calibri" w:cs="Times New Roman"/>
    </w:rPr>
  </w:style>
  <w:style w:type="paragraph" w:styleId="a8">
    <w:name w:val="header"/>
    <w:basedOn w:val="a"/>
    <w:link w:val="a9"/>
    <w:uiPriority w:val="99"/>
    <w:semiHidden/>
    <w:unhideWhenUsed/>
    <w:rsid w:val="0018607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86072"/>
  </w:style>
  <w:style w:type="paragraph" w:styleId="aa">
    <w:name w:val="footer"/>
    <w:basedOn w:val="a"/>
    <w:link w:val="ab"/>
    <w:uiPriority w:val="99"/>
    <w:semiHidden/>
    <w:unhideWhenUsed/>
    <w:rsid w:val="0018607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86072"/>
  </w:style>
  <w:style w:type="paragraph" w:customStyle="1" w:styleId="Standard">
    <w:name w:val="Standard"/>
    <w:rsid w:val="00F612BB"/>
    <w:pPr>
      <w:widowControl w:val="0"/>
      <w:suppressAutoHyphens/>
      <w:autoSpaceDN w:val="0"/>
      <w:spacing w:after="0" w:line="240" w:lineRule="auto"/>
      <w:textAlignment w:val="baseline"/>
    </w:pPr>
    <w:rPr>
      <w:rFonts w:ascii="Times New Roman CYR" w:eastAsia="SimSun" w:hAnsi="Times New Roman CYR" w:cs="F"/>
      <w:kern w:val="3"/>
      <w:sz w:val="24"/>
      <w:szCs w:val="24"/>
    </w:rPr>
  </w:style>
  <w:style w:type="paragraph" w:customStyle="1" w:styleId="Default">
    <w:name w:val="Default"/>
    <w:rsid w:val="00F612BB"/>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c">
    <w:name w:val="Body Text"/>
    <w:basedOn w:val="a"/>
    <w:link w:val="ad"/>
    <w:uiPriority w:val="99"/>
    <w:semiHidden/>
    <w:unhideWhenUsed/>
    <w:rsid w:val="007F7A35"/>
    <w:pPr>
      <w:spacing w:after="120"/>
    </w:pPr>
  </w:style>
  <w:style w:type="character" w:customStyle="1" w:styleId="ad">
    <w:name w:val="Основной текст Знак"/>
    <w:basedOn w:val="a0"/>
    <w:link w:val="ac"/>
    <w:uiPriority w:val="99"/>
    <w:semiHidden/>
    <w:rsid w:val="007F7A35"/>
  </w:style>
  <w:style w:type="paragraph" w:customStyle="1" w:styleId="11">
    <w:name w:val="Заголовок 11"/>
    <w:basedOn w:val="a"/>
    <w:uiPriority w:val="1"/>
    <w:qFormat/>
    <w:rsid w:val="007F7A35"/>
    <w:pPr>
      <w:widowControl w:val="0"/>
      <w:autoSpaceDE w:val="0"/>
      <w:autoSpaceDN w:val="0"/>
      <w:spacing w:after="0" w:line="275" w:lineRule="exact"/>
      <w:ind w:left="1683"/>
      <w:outlineLvl w:val="1"/>
    </w:pPr>
    <w:rPr>
      <w:rFonts w:ascii="Times New Roman" w:eastAsia="Times New Roman" w:hAnsi="Times New Roman" w:cs="Times New Roman"/>
      <w:b/>
      <w:bCs/>
      <w:sz w:val="24"/>
      <w:szCs w:val="24"/>
      <w:lang w:bidi="ru-RU"/>
    </w:rPr>
  </w:style>
  <w:style w:type="paragraph" w:customStyle="1" w:styleId="210">
    <w:name w:val="Заголовок 21"/>
    <w:basedOn w:val="a"/>
    <w:uiPriority w:val="1"/>
    <w:qFormat/>
    <w:rsid w:val="007F7A35"/>
    <w:pPr>
      <w:widowControl w:val="0"/>
      <w:autoSpaceDE w:val="0"/>
      <w:autoSpaceDN w:val="0"/>
      <w:spacing w:after="0" w:line="276" w:lineRule="exact"/>
      <w:ind w:left="1683"/>
      <w:outlineLvl w:val="2"/>
    </w:pPr>
    <w:rPr>
      <w:rFonts w:ascii="Times New Roman" w:eastAsia="Times New Roman" w:hAnsi="Times New Roman" w:cs="Times New Roman"/>
      <w:b/>
      <w:bCs/>
      <w:i/>
      <w:sz w:val="24"/>
      <w:szCs w:val="24"/>
      <w:lang w:bidi="ru-RU"/>
    </w:rPr>
  </w:style>
  <w:style w:type="character" w:customStyle="1" w:styleId="c57">
    <w:name w:val="c57"/>
    <w:basedOn w:val="a0"/>
    <w:rsid w:val="007F7A35"/>
  </w:style>
  <w:style w:type="character" w:customStyle="1" w:styleId="30">
    <w:name w:val="Заголовок 3 Знак"/>
    <w:basedOn w:val="a0"/>
    <w:link w:val="3"/>
    <w:uiPriority w:val="9"/>
    <w:rsid w:val="00831E03"/>
    <w:rPr>
      <w:rFonts w:asciiTheme="majorHAnsi" w:eastAsiaTheme="majorEastAsia" w:hAnsiTheme="majorHAnsi" w:cstheme="majorBidi"/>
      <w:b/>
      <w:bCs/>
      <w:color w:val="4F81BD" w:themeColor="accent1"/>
    </w:rPr>
  </w:style>
  <w:style w:type="paragraph" w:styleId="ae">
    <w:name w:val="No Spacing"/>
    <w:qFormat/>
    <w:rsid w:val="00831E03"/>
    <w:pPr>
      <w:suppressAutoHyphens/>
      <w:spacing w:after="0" w:line="240" w:lineRule="auto"/>
    </w:pPr>
    <w:rPr>
      <w:rFonts w:ascii="Calibri" w:eastAsia="Calibri" w:hAnsi="Calibri" w:cs="Times New Roman"/>
      <w:lang w:eastAsia="zh-CN"/>
    </w:rPr>
  </w:style>
  <w:style w:type="paragraph" w:styleId="af">
    <w:name w:val="footnote text"/>
    <w:basedOn w:val="a"/>
    <w:link w:val="af0"/>
    <w:rsid w:val="00831E03"/>
    <w:pPr>
      <w:spacing w:after="0" w:line="240" w:lineRule="auto"/>
    </w:pPr>
    <w:rPr>
      <w:rFonts w:ascii="Thames" w:eastAsia="Times New Roman" w:hAnsi="Thames" w:cs="Thames"/>
      <w:sz w:val="20"/>
      <w:szCs w:val="20"/>
      <w:lang w:eastAsia="zh-CN"/>
    </w:rPr>
  </w:style>
  <w:style w:type="character" w:customStyle="1" w:styleId="af0">
    <w:name w:val="Текст сноски Знак"/>
    <w:basedOn w:val="a0"/>
    <w:link w:val="af"/>
    <w:rsid w:val="00831E03"/>
    <w:rPr>
      <w:rFonts w:ascii="Thames" w:eastAsia="Times New Roman" w:hAnsi="Thames" w:cs="Thames"/>
      <w:sz w:val="20"/>
      <w:szCs w:val="20"/>
      <w:lang w:eastAsia="zh-CN"/>
    </w:rPr>
  </w:style>
  <w:style w:type="character" w:styleId="af1">
    <w:name w:val="Hyperlink"/>
    <w:basedOn w:val="a0"/>
    <w:rsid w:val="00831E03"/>
    <w:rPr>
      <w:color w:val="0000FF"/>
      <w:u w:val="single"/>
    </w:rPr>
  </w:style>
  <w:style w:type="paragraph" w:customStyle="1" w:styleId="ConsPlusNormal">
    <w:name w:val="ConsPlusNormal"/>
    <w:uiPriority w:val="99"/>
    <w:rsid w:val="00831E03"/>
    <w:pPr>
      <w:widowControl w:val="0"/>
      <w:autoSpaceDE w:val="0"/>
      <w:autoSpaceDN w:val="0"/>
      <w:spacing w:after="0" w:line="240" w:lineRule="auto"/>
    </w:pPr>
    <w:rPr>
      <w:rFonts w:ascii="Calibri" w:eastAsia="Times New Roman" w:hAnsi="Calibri" w:cs="Calibri"/>
      <w:szCs w:val="20"/>
    </w:rPr>
  </w:style>
  <w:style w:type="paragraph" w:customStyle="1" w:styleId="af2">
    <w:name w:val="Стиль"/>
    <w:rsid w:val="00831E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3">
    <w:name w:val="Strong"/>
    <w:qFormat/>
    <w:rsid w:val="00831E03"/>
    <w:rPr>
      <w:b/>
      <w:bCs/>
    </w:rPr>
  </w:style>
  <w:style w:type="paragraph" w:customStyle="1" w:styleId="text">
    <w:name w:val="text"/>
    <w:basedOn w:val="a"/>
    <w:uiPriority w:val="99"/>
    <w:rsid w:val="005F60AF"/>
    <w:pPr>
      <w:widowControl w:val="0"/>
      <w:autoSpaceDE w:val="0"/>
      <w:autoSpaceDN w:val="0"/>
      <w:adjustRightInd w:val="0"/>
      <w:spacing w:after="0" w:line="288" w:lineRule="auto"/>
      <w:ind w:firstLine="283"/>
      <w:jc w:val="both"/>
      <w:textAlignment w:val="center"/>
    </w:pPr>
    <w:rPr>
      <w:rFonts w:ascii="SchoolBookC" w:eastAsia="Times New Roman" w:hAnsi="SchoolBookC" w:cs="SchoolBookC"/>
      <w:color w:val="000000"/>
      <w:lang w:val="en-US"/>
    </w:rPr>
  </w:style>
  <w:style w:type="paragraph" w:styleId="af4">
    <w:name w:val="Balloon Text"/>
    <w:basedOn w:val="a"/>
    <w:link w:val="af5"/>
    <w:uiPriority w:val="99"/>
    <w:semiHidden/>
    <w:unhideWhenUsed/>
    <w:rsid w:val="002B7A8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B7A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2419117">
      <w:bodyDiv w:val="1"/>
      <w:marLeft w:val="0"/>
      <w:marRight w:val="0"/>
      <w:marTop w:val="0"/>
      <w:marBottom w:val="0"/>
      <w:divBdr>
        <w:top w:val="none" w:sz="0" w:space="0" w:color="auto"/>
        <w:left w:val="none" w:sz="0" w:space="0" w:color="auto"/>
        <w:bottom w:val="none" w:sz="0" w:space="0" w:color="auto"/>
        <w:right w:val="none" w:sz="0" w:space="0" w:color="auto"/>
      </w:divBdr>
    </w:div>
    <w:div w:id="132967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555F5-5D2B-4928-ACCC-CE174577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20997</Words>
  <Characters>119687</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7</cp:lastModifiedBy>
  <cp:revision>2</cp:revision>
  <cp:lastPrinted>2021-10-05T21:39:00Z</cp:lastPrinted>
  <dcterms:created xsi:type="dcterms:W3CDTF">2022-09-25T17:23:00Z</dcterms:created>
  <dcterms:modified xsi:type="dcterms:W3CDTF">2022-09-25T17:23:00Z</dcterms:modified>
</cp:coreProperties>
</file>