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71" w:rsidRPr="0076375A" w:rsidRDefault="00B03B48" w:rsidP="004D39B8">
      <w:pPr>
        <w:ind w:firstLine="720"/>
        <w:jc w:val="center"/>
        <w:outlineLvl w:val="0"/>
        <w:rPr>
          <w:b/>
          <w:sz w:val="28"/>
        </w:rPr>
      </w:pPr>
      <w:bookmarkStart w:id="0" w:name="_GoBack"/>
      <w:r>
        <w:rPr>
          <w:b/>
          <w:noProof/>
          <w:sz w:val="28"/>
        </w:rPr>
        <w:drawing>
          <wp:inline distT="0" distB="0" distL="0" distR="0">
            <wp:extent cx="4580255" cy="62998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255" cy="629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b/>
          <w:sz w:val="28"/>
        </w:rPr>
        <w:br/>
      </w:r>
      <w:r w:rsidR="0076375A" w:rsidRPr="0076375A">
        <w:rPr>
          <w:b/>
          <w:sz w:val="28"/>
        </w:rPr>
        <w:lastRenderedPageBreak/>
        <w:t>Пояснительная записка</w:t>
      </w:r>
    </w:p>
    <w:p w:rsidR="00C167B1" w:rsidRPr="00C167B1" w:rsidRDefault="0076375A" w:rsidP="00C167B1">
      <w:pPr>
        <w:rPr>
          <w:sz w:val="22"/>
        </w:rPr>
      </w:pPr>
      <w:r>
        <w:rPr>
          <w:b/>
          <w:sz w:val="28"/>
        </w:rPr>
        <w:br/>
      </w:r>
      <w:r w:rsidRPr="0076375A">
        <w:rPr>
          <w:sz w:val="22"/>
        </w:rPr>
        <w:t xml:space="preserve">В соответствии с требованиями Федерального государственного образовательного стандарта начального общего образования </w:t>
      </w:r>
      <w:proofErr w:type="gramStart"/>
      <w:r w:rsidRPr="0076375A">
        <w:rPr>
          <w:sz w:val="22"/>
        </w:rPr>
        <w:t>обучающихся</w:t>
      </w:r>
      <w:proofErr w:type="gramEnd"/>
      <w:r w:rsidRPr="0076375A">
        <w:rPr>
          <w:sz w:val="22"/>
        </w:rPr>
        <w:t xml:space="preserve"> с ограниченными возможностями здоровья (далее ФГОС НОО обучающихся с ОВЗ) разработана рабочая программа учебного предмета «Литературное чтение» для обучающихся с НОДА 6.1</w:t>
      </w:r>
      <w:r w:rsidR="00C167B1">
        <w:rPr>
          <w:sz w:val="22"/>
        </w:rPr>
        <w:br/>
      </w:r>
      <w:r w:rsidR="00C167B1" w:rsidRPr="00C167B1">
        <w:rPr>
          <w:sz w:val="22"/>
        </w:rPr>
        <w:t xml:space="preserve">Адаптированная рабочая программа по </w:t>
      </w:r>
      <w:r w:rsidR="00C167B1">
        <w:rPr>
          <w:sz w:val="22"/>
        </w:rPr>
        <w:t xml:space="preserve">литературному чтению </w:t>
      </w:r>
      <w:r w:rsidR="00C167B1" w:rsidRPr="00C167B1">
        <w:rPr>
          <w:sz w:val="22"/>
        </w:rPr>
        <w:t>для 1</w:t>
      </w:r>
      <w:r w:rsidR="00B03B48">
        <w:rPr>
          <w:sz w:val="22"/>
        </w:rPr>
        <w:t xml:space="preserve"> </w:t>
      </w:r>
      <w:r w:rsidR="00C167B1" w:rsidRPr="00C167B1">
        <w:rPr>
          <w:sz w:val="22"/>
        </w:rPr>
        <w:t>класса разработана в соответствии со следующими нормативными документами:</w:t>
      </w:r>
    </w:p>
    <w:p w:rsidR="00C167B1" w:rsidRPr="00C167B1" w:rsidRDefault="00C167B1" w:rsidP="00C167B1">
      <w:pPr>
        <w:rPr>
          <w:sz w:val="22"/>
        </w:rPr>
      </w:pPr>
      <w:r w:rsidRPr="00C167B1">
        <w:rPr>
          <w:sz w:val="22"/>
        </w:rPr>
        <w:t>Федеральным законом РФ об образовании от 29.12.12, № 273;</w:t>
      </w:r>
    </w:p>
    <w:p w:rsidR="00C167B1" w:rsidRPr="00C167B1" w:rsidRDefault="00C167B1" w:rsidP="00C167B1">
      <w:pPr>
        <w:rPr>
          <w:sz w:val="22"/>
        </w:rPr>
      </w:pPr>
      <w:r w:rsidRPr="00C167B1">
        <w:rPr>
          <w:sz w:val="22"/>
        </w:rPr>
        <w:t>Федеральным государственным образовательным стандартом начального общего образования обучающихся с ограниченными возможностями здоровья (утверждённого приказом Министерства образования и науки Российской Федерации от «19» декабря 2014 г. № 1598);</w:t>
      </w:r>
    </w:p>
    <w:p w:rsidR="00C167B1" w:rsidRPr="00C167B1" w:rsidRDefault="00C167B1" w:rsidP="00C167B1">
      <w:pPr>
        <w:rPr>
          <w:sz w:val="22"/>
        </w:rPr>
      </w:pPr>
      <w:r w:rsidRPr="00C167B1">
        <w:rPr>
          <w:sz w:val="22"/>
        </w:rPr>
        <w:t>Фундаментальным ядром содержания общего образования;</w:t>
      </w:r>
    </w:p>
    <w:p w:rsidR="0076375A" w:rsidRPr="0076375A" w:rsidRDefault="00C167B1" w:rsidP="00C167B1">
      <w:pPr>
        <w:rPr>
          <w:sz w:val="22"/>
        </w:rPr>
      </w:pPr>
      <w:r w:rsidRPr="00C167B1">
        <w:rPr>
          <w:sz w:val="22"/>
        </w:rPr>
        <w:t>Концепцией духовно-нравственного развития и воспитания личности гражданина России;</w:t>
      </w:r>
    </w:p>
    <w:p w:rsidR="0076375A" w:rsidRPr="00C167B1" w:rsidRDefault="0076375A" w:rsidP="0076375A">
      <w:pPr>
        <w:rPr>
          <w:b/>
          <w:sz w:val="22"/>
        </w:rPr>
      </w:pPr>
      <w:r w:rsidRPr="00C167B1">
        <w:rPr>
          <w:b/>
          <w:sz w:val="22"/>
        </w:rPr>
        <w:t>Цели данного предмета:</w:t>
      </w:r>
    </w:p>
    <w:p w:rsidR="0076375A" w:rsidRPr="0076375A" w:rsidRDefault="0076375A" w:rsidP="0076375A">
      <w:pPr>
        <w:rPr>
          <w:sz w:val="22"/>
        </w:rPr>
      </w:pPr>
      <w:r w:rsidRPr="0076375A">
        <w:rPr>
          <w:sz w:val="22"/>
        </w:rPr>
        <w:t>•</w:t>
      </w:r>
      <w:r w:rsidRPr="0076375A">
        <w:rPr>
          <w:sz w:val="22"/>
        </w:rPr>
        <w:tab/>
        <w:t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76375A" w:rsidRPr="0076375A" w:rsidRDefault="0076375A" w:rsidP="0076375A">
      <w:pPr>
        <w:rPr>
          <w:sz w:val="22"/>
        </w:rPr>
      </w:pPr>
      <w:r w:rsidRPr="0076375A">
        <w:rPr>
          <w:sz w:val="22"/>
        </w:rPr>
        <w:t>•</w:t>
      </w:r>
      <w:r w:rsidRPr="0076375A">
        <w:rPr>
          <w:sz w:val="22"/>
        </w:rPr>
        <w:tab/>
        <w:t>развитие художественно – 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 – познавательными текстами;</w:t>
      </w:r>
    </w:p>
    <w:p w:rsidR="0076375A" w:rsidRPr="0076375A" w:rsidRDefault="0076375A" w:rsidP="0076375A">
      <w:pPr>
        <w:rPr>
          <w:sz w:val="22"/>
        </w:rPr>
      </w:pPr>
      <w:r w:rsidRPr="0076375A">
        <w:rPr>
          <w:sz w:val="22"/>
        </w:rPr>
        <w:t>•</w:t>
      </w:r>
      <w:r w:rsidRPr="0076375A">
        <w:rPr>
          <w:sz w:val="22"/>
        </w:rPr>
        <w:tab/>
        <w:t>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76375A" w:rsidRPr="0076375A" w:rsidRDefault="0076375A" w:rsidP="0076375A">
      <w:pPr>
        <w:rPr>
          <w:sz w:val="22"/>
        </w:rPr>
      </w:pPr>
      <w:r w:rsidRPr="0076375A">
        <w:rPr>
          <w:sz w:val="22"/>
        </w:rPr>
        <w:t xml:space="preserve">Приоритетной </w:t>
      </w:r>
      <w:proofErr w:type="spellStart"/>
      <w:r w:rsidRPr="0076375A">
        <w:rPr>
          <w:sz w:val="22"/>
        </w:rPr>
        <w:t>метапредметной</w:t>
      </w:r>
      <w:proofErr w:type="spellEnd"/>
      <w:r w:rsidRPr="0076375A">
        <w:rPr>
          <w:sz w:val="22"/>
        </w:rPr>
        <w:t xml:space="preserve">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</w:t>
      </w:r>
    </w:p>
    <w:p w:rsidR="0076375A" w:rsidRPr="0076375A" w:rsidRDefault="0076375A" w:rsidP="0076375A">
      <w:pPr>
        <w:rPr>
          <w:sz w:val="22"/>
        </w:rPr>
      </w:pPr>
      <w:r w:rsidRPr="0076375A">
        <w:rPr>
          <w:sz w:val="22"/>
        </w:rPr>
        <w:t>Для достижения поставленных целей изучения литературного чтения в начальной школе необходимо решение следующих практических задач:</w:t>
      </w:r>
    </w:p>
    <w:p w:rsidR="0076375A" w:rsidRPr="0076375A" w:rsidRDefault="0076375A" w:rsidP="0076375A">
      <w:pPr>
        <w:rPr>
          <w:sz w:val="22"/>
        </w:rPr>
      </w:pPr>
      <w:r w:rsidRPr="0076375A">
        <w:rPr>
          <w:sz w:val="22"/>
        </w:rPr>
        <w:t>•</w:t>
      </w:r>
      <w:r w:rsidRPr="0076375A">
        <w:rPr>
          <w:sz w:val="22"/>
        </w:rPr>
        <w:tab/>
        <w:t xml:space="preserve">формировать осмысленный читательский навык, который во многом определяет успешность </w:t>
      </w:r>
      <w:proofErr w:type="gramStart"/>
      <w:r w:rsidRPr="0076375A">
        <w:rPr>
          <w:sz w:val="22"/>
        </w:rPr>
        <w:t>обучения младшего школьника по</w:t>
      </w:r>
      <w:proofErr w:type="gramEnd"/>
      <w:r w:rsidRPr="0076375A">
        <w:rPr>
          <w:sz w:val="22"/>
        </w:rPr>
        <w:t xml:space="preserve"> другим предметам;</w:t>
      </w:r>
    </w:p>
    <w:p w:rsidR="0076375A" w:rsidRPr="0076375A" w:rsidRDefault="0076375A" w:rsidP="0076375A">
      <w:pPr>
        <w:rPr>
          <w:sz w:val="22"/>
        </w:rPr>
      </w:pPr>
      <w:r w:rsidRPr="0076375A">
        <w:rPr>
          <w:sz w:val="22"/>
        </w:rPr>
        <w:t>•</w:t>
      </w:r>
      <w:r w:rsidRPr="0076375A">
        <w:rPr>
          <w:sz w:val="22"/>
        </w:rPr>
        <w:tab/>
        <w:t>работать с различными видами текстов, ориентироваться в книге, использовать ее для расширения знаний об окружающем мире;</w:t>
      </w:r>
    </w:p>
    <w:p w:rsidR="0076375A" w:rsidRPr="0076375A" w:rsidRDefault="0076375A" w:rsidP="0076375A">
      <w:pPr>
        <w:rPr>
          <w:sz w:val="22"/>
        </w:rPr>
      </w:pPr>
      <w:r w:rsidRPr="0076375A">
        <w:rPr>
          <w:sz w:val="22"/>
        </w:rPr>
        <w:t>•</w:t>
      </w:r>
      <w:r w:rsidRPr="0076375A">
        <w:rPr>
          <w:sz w:val="22"/>
        </w:rPr>
        <w:tab/>
        <w:t>понимать художественное произведение как особый вид искусства; формировать умение определять его художественную ценность и анализировать средства выразительности;</w:t>
      </w:r>
    </w:p>
    <w:p w:rsidR="0076375A" w:rsidRPr="0076375A" w:rsidRDefault="0076375A" w:rsidP="0076375A">
      <w:pPr>
        <w:rPr>
          <w:sz w:val="22"/>
        </w:rPr>
      </w:pPr>
      <w:r w:rsidRPr="0076375A">
        <w:rPr>
          <w:sz w:val="22"/>
        </w:rPr>
        <w:t>•</w:t>
      </w:r>
      <w:r w:rsidRPr="0076375A">
        <w:rPr>
          <w:sz w:val="22"/>
        </w:rPr>
        <w:tab/>
        <w:t>осваивать основные нравственно - этические ценности взаимодействия с окружающим миром, получая навык анализа положительных и отрицательных действий героев, событий.</w:t>
      </w:r>
    </w:p>
    <w:p w:rsidR="00C65424" w:rsidRPr="00C167B1" w:rsidRDefault="00C167B1" w:rsidP="0076375A">
      <w:pPr>
        <w:rPr>
          <w:b/>
          <w:sz w:val="22"/>
        </w:rPr>
      </w:pPr>
      <w:r>
        <w:rPr>
          <w:b/>
          <w:sz w:val="22"/>
        </w:rPr>
        <w:br/>
      </w:r>
      <w:r w:rsidR="0076375A" w:rsidRPr="00C167B1">
        <w:rPr>
          <w:b/>
          <w:sz w:val="22"/>
        </w:rPr>
        <w:t>П</w:t>
      </w:r>
      <w:r w:rsidR="00C65424" w:rsidRPr="00C167B1">
        <w:rPr>
          <w:b/>
          <w:sz w:val="22"/>
        </w:rPr>
        <w:t>ланируемые результаты освоения курса «Литературное чтение»</w:t>
      </w:r>
    </w:p>
    <w:p w:rsidR="00C65424" w:rsidRDefault="00C65424" w:rsidP="004D39B8">
      <w:pPr>
        <w:outlineLvl w:val="0"/>
        <w:rPr>
          <w:b/>
        </w:rPr>
      </w:pPr>
    </w:p>
    <w:p w:rsidR="00C65424" w:rsidRPr="00E574BB" w:rsidRDefault="00C65424" w:rsidP="004D39B8">
      <w:pPr>
        <w:ind w:firstLine="720"/>
        <w:jc w:val="both"/>
      </w:pPr>
      <w:r w:rsidRPr="00CB2512">
        <w:rPr>
          <w:b/>
          <w:bCs/>
          <w:spacing w:val="-3"/>
          <w:u w:val="single"/>
        </w:rPr>
        <w:t>Личностные результаты</w:t>
      </w:r>
      <w:r w:rsidRPr="00E574BB">
        <w:rPr>
          <w:b/>
          <w:bCs/>
          <w:spacing w:val="-3"/>
        </w:rPr>
        <w:t xml:space="preserve"> освоения основной образовательной </w:t>
      </w:r>
      <w:r w:rsidRPr="00E574BB">
        <w:rPr>
          <w:b/>
          <w:bCs/>
          <w:spacing w:val="-1"/>
        </w:rPr>
        <w:t xml:space="preserve">программы начального общего образования </w:t>
      </w:r>
      <w:r w:rsidRPr="00E574BB">
        <w:rPr>
          <w:spacing w:val="-1"/>
        </w:rPr>
        <w:t>должны отражать:</w:t>
      </w:r>
    </w:p>
    <w:p w:rsidR="00C65424" w:rsidRPr="00E574BB" w:rsidRDefault="00C65424" w:rsidP="004D39B8">
      <w:pPr>
        <w:shd w:val="clear" w:color="auto" w:fill="FFFFFF"/>
        <w:tabs>
          <w:tab w:val="left" w:pos="1080"/>
        </w:tabs>
        <w:jc w:val="both"/>
      </w:pPr>
      <w:r w:rsidRPr="00E574BB">
        <w:rPr>
          <w:spacing w:val="-24"/>
        </w:rPr>
        <w:t>1)</w:t>
      </w:r>
      <w:r w:rsidRPr="00E574BB"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  <w:r w:rsidRPr="00E574BB">
        <w:rPr>
          <w:spacing w:val="-1"/>
        </w:rPr>
        <w:t xml:space="preserve">формирование ценностей многонационального российского общества; </w:t>
      </w:r>
      <w:r w:rsidRPr="00E574BB">
        <w:rPr>
          <w:spacing w:val="-2"/>
        </w:rPr>
        <w:t>становление гуманистических и демократических ценностных ориентации;</w:t>
      </w:r>
    </w:p>
    <w:p w:rsidR="00C65424" w:rsidRPr="00E574BB" w:rsidRDefault="00C65424" w:rsidP="004D39B8">
      <w:pPr>
        <w:shd w:val="clear" w:color="auto" w:fill="FFFFFF"/>
        <w:tabs>
          <w:tab w:val="left" w:pos="1080"/>
        </w:tabs>
        <w:jc w:val="both"/>
      </w:pPr>
      <w:r w:rsidRPr="00E574BB">
        <w:rPr>
          <w:spacing w:val="-11"/>
        </w:rPr>
        <w:lastRenderedPageBreak/>
        <w:t>2)</w:t>
      </w:r>
      <w:r w:rsidRPr="00E574BB"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65424" w:rsidRPr="00E574BB" w:rsidRDefault="00C65424" w:rsidP="004D39B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pacing w:val="-11"/>
        </w:rPr>
      </w:pPr>
      <w:r>
        <w:t>3)</w:t>
      </w:r>
      <w:r w:rsidRPr="00E574BB">
        <w:t>формирование уважительного отношения к иному мнению, истории и культуре других народов;</w:t>
      </w:r>
    </w:p>
    <w:p w:rsidR="00C65424" w:rsidRPr="00414309" w:rsidRDefault="00C65424" w:rsidP="004D39B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pacing w:val="-11"/>
        </w:rPr>
      </w:pPr>
      <w:r>
        <w:t>4)</w:t>
      </w:r>
      <w:r w:rsidRPr="00E574BB">
        <w:t>овладение начальными навыками адаптации в динамично изменяющемся и развивающемся мире;</w:t>
      </w:r>
    </w:p>
    <w:p w:rsidR="00C65424" w:rsidRPr="00E574BB" w:rsidRDefault="00C65424" w:rsidP="004D39B8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pacing w:val="-13"/>
        </w:rPr>
      </w:pPr>
      <w:r w:rsidRPr="00E574BB"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65424" w:rsidRPr="009E4FA6" w:rsidRDefault="00C65424" w:rsidP="004D39B8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pacing w:val="-15"/>
        </w:rPr>
      </w:pPr>
      <w:r w:rsidRPr="00E574BB">
        <w:rPr>
          <w:spacing w:val="-1"/>
        </w:rPr>
        <w:t xml:space="preserve">развитие самостоятельности и личной ответственности за свои </w:t>
      </w:r>
      <w:r w:rsidRPr="00E574BB">
        <w:t>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65424" w:rsidRPr="00E574BB" w:rsidRDefault="00C65424" w:rsidP="004D39B8">
      <w:pPr>
        <w:widowControl w:val="0"/>
        <w:numPr>
          <w:ilvl w:val="0"/>
          <w:numId w:val="2"/>
        </w:numPr>
        <w:shd w:val="clear" w:color="auto" w:fill="FFFFFF"/>
        <w:tabs>
          <w:tab w:val="left" w:pos="979"/>
          <w:tab w:val="left" w:pos="1080"/>
        </w:tabs>
        <w:autoSpaceDE w:val="0"/>
        <w:autoSpaceDN w:val="0"/>
        <w:adjustRightInd w:val="0"/>
        <w:ind w:firstLine="38"/>
        <w:jc w:val="both"/>
        <w:rPr>
          <w:spacing w:val="-13"/>
        </w:rPr>
      </w:pPr>
      <w:r w:rsidRPr="00E574BB">
        <w:rPr>
          <w:spacing w:val="-1"/>
        </w:rPr>
        <w:t>формирование эстетических потребностей, ценностей и чувств;</w:t>
      </w:r>
    </w:p>
    <w:p w:rsidR="00C65424" w:rsidRPr="00E574BB" w:rsidRDefault="00C65424" w:rsidP="004D39B8">
      <w:pPr>
        <w:widowControl w:val="0"/>
        <w:numPr>
          <w:ilvl w:val="0"/>
          <w:numId w:val="2"/>
        </w:numPr>
        <w:shd w:val="clear" w:color="auto" w:fill="FFFFFF"/>
        <w:tabs>
          <w:tab w:val="left" w:pos="979"/>
          <w:tab w:val="left" w:pos="1080"/>
        </w:tabs>
        <w:autoSpaceDE w:val="0"/>
        <w:autoSpaceDN w:val="0"/>
        <w:adjustRightInd w:val="0"/>
        <w:jc w:val="both"/>
        <w:rPr>
          <w:spacing w:val="-16"/>
        </w:rPr>
      </w:pPr>
      <w:r w:rsidRPr="00E574BB">
        <w:rPr>
          <w:spacing w:val="-1"/>
        </w:rPr>
        <w:t>развитие этических чувств, доброжелательности и эмоционально-</w:t>
      </w:r>
      <w:r w:rsidRPr="00E574BB">
        <w:rPr>
          <w:spacing w:val="-2"/>
        </w:rPr>
        <w:t xml:space="preserve">нравственной отзывчивости, понимания и сопереживания чувствам других </w:t>
      </w:r>
      <w:r w:rsidRPr="00E574BB">
        <w:t>людей;</w:t>
      </w:r>
    </w:p>
    <w:p w:rsidR="00C65424" w:rsidRPr="00E574BB" w:rsidRDefault="00C65424" w:rsidP="004D39B8">
      <w:pPr>
        <w:shd w:val="clear" w:color="auto" w:fill="FFFFFF"/>
        <w:tabs>
          <w:tab w:val="left" w:pos="1080"/>
        </w:tabs>
        <w:jc w:val="both"/>
      </w:pPr>
      <w:r w:rsidRPr="00E574BB">
        <w:rPr>
          <w:spacing w:val="-8"/>
        </w:rPr>
        <w:t>9)</w:t>
      </w:r>
      <w:r w:rsidRPr="00E574BB">
        <w:rPr>
          <w:spacing w:val="-2"/>
        </w:rPr>
        <w:t xml:space="preserve">развитие навыков сотрудничества </w:t>
      </w:r>
      <w:proofErr w:type="gramStart"/>
      <w:r w:rsidRPr="00E574BB">
        <w:rPr>
          <w:spacing w:val="-2"/>
        </w:rPr>
        <w:t>со</w:t>
      </w:r>
      <w:proofErr w:type="gramEnd"/>
      <w:r w:rsidRPr="00E574BB">
        <w:rPr>
          <w:spacing w:val="-2"/>
        </w:rPr>
        <w:t xml:space="preserve"> взрослыми и сверстниками в </w:t>
      </w:r>
      <w:r w:rsidRPr="00E574BB">
        <w:t>разных социальных ситуациях, умения не создавать конфликтов и находить выходы из спорных ситуаций;</w:t>
      </w:r>
    </w:p>
    <w:p w:rsidR="00C65424" w:rsidRDefault="00C65424" w:rsidP="004D39B8">
      <w:pPr>
        <w:shd w:val="clear" w:color="auto" w:fill="FFFFFF"/>
        <w:tabs>
          <w:tab w:val="left" w:pos="1080"/>
          <w:tab w:val="left" w:pos="1214"/>
        </w:tabs>
        <w:jc w:val="both"/>
      </w:pPr>
      <w:r w:rsidRPr="00E574BB">
        <w:rPr>
          <w:spacing w:val="-14"/>
        </w:rPr>
        <w:t>10)</w:t>
      </w:r>
      <w:r w:rsidRPr="00E574BB"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65424" w:rsidRPr="00E574BB" w:rsidRDefault="00C65424" w:rsidP="004D39B8">
      <w:pPr>
        <w:shd w:val="clear" w:color="auto" w:fill="FFFFFF"/>
        <w:tabs>
          <w:tab w:val="left" w:pos="1080"/>
          <w:tab w:val="left" w:pos="1214"/>
        </w:tabs>
        <w:jc w:val="both"/>
      </w:pPr>
    </w:p>
    <w:p w:rsidR="00C65424" w:rsidRDefault="00C65424" w:rsidP="004D39B8">
      <w:pPr>
        <w:shd w:val="clear" w:color="auto" w:fill="FFFFFF"/>
        <w:ind w:firstLine="720"/>
        <w:jc w:val="both"/>
      </w:pPr>
      <w:proofErr w:type="spellStart"/>
      <w:r w:rsidRPr="00CB2512">
        <w:rPr>
          <w:b/>
          <w:bCs/>
          <w:u w:val="single"/>
        </w:rPr>
        <w:t>Метапредметные</w:t>
      </w:r>
      <w:proofErr w:type="spellEnd"/>
      <w:r w:rsidRPr="00CB2512">
        <w:rPr>
          <w:b/>
          <w:bCs/>
          <w:u w:val="single"/>
        </w:rPr>
        <w:t xml:space="preserve"> результаты</w:t>
      </w:r>
      <w:r w:rsidRPr="00E574BB">
        <w:rPr>
          <w:b/>
          <w:bCs/>
        </w:rPr>
        <w:t xml:space="preserve"> освоения основной </w:t>
      </w:r>
      <w:r w:rsidRPr="00E574BB">
        <w:rPr>
          <w:b/>
          <w:bCs/>
          <w:spacing w:val="-2"/>
        </w:rPr>
        <w:t xml:space="preserve">образовательной программы начального общего образования </w:t>
      </w:r>
      <w:r w:rsidRPr="00E574BB">
        <w:rPr>
          <w:spacing w:val="-2"/>
        </w:rPr>
        <w:t xml:space="preserve">должны </w:t>
      </w:r>
      <w:r w:rsidRPr="00E574BB">
        <w:t>отражать:</w:t>
      </w:r>
    </w:p>
    <w:p w:rsidR="002756E5" w:rsidRPr="002756E5" w:rsidRDefault="002756E5" w:rsidP="004D39B8">
      <w:pPr>
        <w:shd w:val="clear" w:color="auto" w:fill="FFFFFF"/>
        <w:ind w:firstLine="720"/>
        <w:jc w:val="both"/>
        <w:rPr>
          <w:b/>
        </w:rPr>
      </w:pPr>
      <w:r w:rsidRPr="002756E5">
        <w:rPr>
          <w:b/>
        </w:rPr>
        <w:t>Регулятивные</w:t>
      </w:r>
    </w:p>
    <w:p w:rsidR="00C65424" w:rsidRPr="00E574BB" w:rsidRDefault="002756E5" w:rsidP="002756E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spacing w:val="-21"/>
        </w:rPr>
      </w:pPr>
      <w:r>
        <w:t>-</w:t>
      </w:r>
      <w:r w:rsidR="00C65424" w:rsidRPr="00E574BB">
        <w:t>овладение способностью принимать и сохранять цели и задачи учебной деятельности, поиска средств ее осуществления;</w:t>
      </w:r>
    </w:p>
    <w:p w:rsidR="00C65424" w:rsidRPr="00E574BB" w:rsidRDefault="002756E5" w:rsidP="002756E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spacing w:val="-9"/>
        </w:rPr>
      </w:pPr>
      <w:r>
        <w:t>-</w:t>
      </w:r>
      <w:r w:rsidR="00C65424" w:rsidRPr="00E574BB">
        <w:t>освоение способов решения проблем творческого и поискового характера;</w:t>
      </w:r>
    </w:p>
    <w:p w:rsidR="00C65424" w:rsidRPr="00E574BB" w:rsidRDefault="002756E5" w:rsidP="002756E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spacing w:val="-9"/>
        </w:rPr>
      </w:pPr>
      <w:r>
        <w:t>-</w:t>
      </w:r>
      <w:r w:rsidR="00C65424" w:rsidRPr="00E574BB"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65424" w:rsidRPr="00E574BB" w:rsidRDefault="002756E5" w:rsidP="002756E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spacing w:val="-4"/>
        </w:rPr>
      </w:pPr>
      <w:r>
        <w:t>-</w:t>
      </w:r>
      <w:r w:rsidR="00C65424" w:rsidRPr="00E574BB"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65424" w:rsidRPr="002756E5" w:rsidRDefault="002756E5" w:rsidP="002756E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spacing w:val="-11"/>
        </w:rPr>
      </w:pPr>
      <w:r>
        <w:t>-</w:t>
      </w:r>
      <w:r w:rsidR="00C65424" w:rsidRPr="00E574BB">
        <w:t>освоение начальных форм познавательной и личностной рефлексии;</w:t>
      </w:r>
    </w:p>
    <w:p w:rsidR="002756E5" w:rsidRPr="002756E5" w:rsidRDefault="002756E5" w:rsidP="002756E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b/>
          <w:spacing w:val="-11"/>
        </w:rPr>
      </w:pPr>
      <w:r w:rsidRPr="002756E5">
        <w:rPr>
          <w:b/>
        </w:rPr>
        <w:t xml:space="preserve">Познавательные </w:t>
      </w:r>
    </w:p>
    <w:p w:rsidR="00C65424" w:rsidRPr="00E574BB" w:rsidRDefault="002756E5" w:rsidP="002756E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spacing w:val="-6"/>
        </w:rPr>
      </w:pPr>
      <w:r>
        <w:t>-</w:t>
      </w:r>
      <w:r w:rsidR="00C65424" w:rsidRPr="00E574BB">
        <w:t>использование знаково-символических сре</w:t>
      </w:r>
      <w:proofErr w:type="gramStart"/>
      <w:r w:rsidR="00C65424" w:rsidRPr="00E574BB">
        <w:t>дств пр</w:t>
      </w:r>
      <w:proofErr w:type="gramEnd"/>
      <w:r w:rsidR="00C65424" w:rsidRPr="00E574BB">
        <w:t xml:space="preserve">едставления </w:t>
      </w:r>
      <w:r w:rsidR="00C65424" w:rsidRPr="00E574BB">
        <w:rPr>
          <w:spacing w:val="-1"/>
        </w:rPr>
        <w:t xml:space="preserve">информации для создания моделей изучаемых объектов и процессов, схем </w:t>
      </w:r>
      <w:r w:rsidR="00C65424" w:rsidRPr="00E574BB">
        <w:t>решения учебных и практических задач;</w:t>
      </w:r>
    </w:p>
    <w:p w:rsidR="00CB2512" w:rsidRDefault="002756E5" w:rsidP="002756E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spacing w:val="-11"/>
        </w:rPr>
      </w:pPr>
      <w:r>
        <w:t>-</w:t>
      </w:r>
      <w:r w:rsidR="00C65424" w:rsidRPr="00E574BB"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C65424" w:rsidRPr="00CB2512" w:rsidRDefault="002756E5" w:rsidP="002756E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spacing w:val="-11"/>
        </w:rPr>
      </w:pPr>
      <w:r>
        <w:t>-</w:t>
      </w:r>
      <w:r w:rsidR="00C65424" w:rsidRPr="00E574BB"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</w:t>
      </w:r>
      <w:r w:rsidR="00C65424" w:rsidRPr="00CB2512">
        <w:rPr>
          <w:spacing w:val="-1"/>
        </w:rPr>
        <w:t xml:space="preserve">интерпретации информации в соответствии с коммуникативными и </w:t>
      </w:r>
      <w:r w:rsidR="00C65424" w:rsidRPr="00E574BB">
        <w:t xml:space="preserve">познавательными задачами и технологиями учебного предмета; в том числе умение вводить текст с помощью клавиатуры, фиксировать </w:t>
      </w:r>
      <w:r w:rsidR="00C65424" w:rsidRPr="00CB2512">
        <w:rPr>
          <w:spacing w:val="-1"/>
        </w:rPr>
        <w:t xml:space="preserve">(записывать) в цифровой форме измеряемые величины и анализировать </w:t>
      </w:r>
      <w:r w:rsidR="00C65424" w:rsidRPr="00E574BB">
        <w:t xml:space="preserve">изображения, звуки, готовить свое выступление </w:t>
      </w:r>
      <w:r w:rsidR="00C65424" w:rsidRPr="00E574BB">
        <w:lastRenderedPageBreak/>
        <w:t>и выступать с аудио-, виде</w:t>
      </w:r>
      <w:proofErr w:type="gramStart"/>
      <w:r w:rsidR="00C65424" w:rsidRPr="00E574BB">
        <w:t>о-</w:t>
      </w:r>
      <w:proofErr w:type="gramEnd"/>
      <w:r w:rsidR="00C65424" w:rsidRPr="00E574BB">
        <w:t xml:space="preserve"> и графическим сопровождением; соблюдать нормы информационной избирательности, этики и этикета;</w:t>
      </w:r>
    </w:p>
    <w:p w:rsidR="00C65424" w:rsidRPr="00E574BB" w:rsidRDefault="002756E5" w:rsidP="004D39B8">
      <w:pPr>
        <w:shd w:val="clear" w:color="auto" w:fill="FFFFFF"/>
        <w:tabs>
          <w:tab w:val="left" w:pos="1080"/>
        </w:tabs>
        <w:ind w:firstLine="720"/>
        <w:jc w:val="both"/>
      </w:pPr>
      <w:proofErr w:type="gramStart"/>
      <w:r>
        <w:rPr>
          <w:spacing w:val="-8"/>
        </w:rPr>
        <w:t>-</w:t>
      </w:r>
      <w:r w:rsidR="00C65424" w:rsidRPr="00E574BB">
        <w:t xml:space="preserve">овладение навыками смыслового чтения текстов различных </w:t>
      </w:r>
      <w:r w:rsidR="00C65424" w:rsidRPr="00E574BB">
        <w:rPr>
          <w:spacing w:val="-1"/>
        </w:rPr>
        <w:t xml:space="preserve">стилей и жанров в соответствии с целями и задачами; осознанно строить </w:t>
      </w:r>
      <w:r w:rsidR="00C65424" w:rsidRPr="00E574BB">
        <w:t>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C65424" w:rsidRDefault="002756E5" w:rsidP="002756E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20"/>
        <w:jc w:val="both"/>
      </w:pPr>
      <w:r>
        <w:t>-</w:t>
      </w:r>
      <w:r w:rsidR="00C65424" w:rsidRPr="00E574BB">
        <w:t xml:space="preserve">овладение логическими действиями сравнения, анализа, синтеза, обобщения, классификации по родовидовым признакам, </w:t>
      </w:r>
      <w:r w:rsidR="00C65424" w:rsidRPr="00E574BB">
        <w:rPr>
          <w:spacing w:val="-1"/>
        </w:rPr>
        <w:t xml:space="preserve">установления аналогий и причинно-следственных связей, построения </w:t>
      </w:r>
      <w:r w:rsidR="00C65424" w:rsidRPr="00E574BB">
        <w:t>рассуждений, отнесения к известным понятиям;</w:t>
      </w:r>
    </w:p>
    <w:p w:rsidR="002756E5" w:rsidRPr="002756E5" w:rsidRDefault="002756E5" w:rsidP="002756E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b/>
          <w:spacing w:val="-16"/>
        </w:rPr>
      </w:pPr>
      <w:r w:rsidRPr="002756E5">
        <w:rPr>
          <w:b/>
        </w:rPr>
        <w:t>Коммуникативные</w:t>
      </w:r>
    </w:p>
    <w:p w:rsidR="00C65424" w:rsidRPr="00E574BB" w:rsidRDefault="002756E5" w:rsidP="002756E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spacing w:val="-14"/>
        </w:rPr>
      </w:pPr>
      <w:r>
        <w:t>-</w:t>
      </w:r>
      <w:r w:rsidR="00C65424" w:rsidRPr="00E574BB">
        <w:t xml:space="preserve">готовность слушать собеседника и вести диалог; готовность </w:t>
      </w:r>
      <w:r w:rsidR="00C65424" w:rsidRPr="00E574BB">
        <w:rPr>
          <w:spacing w:val="-1"/>
        </w:rPr>
        <w:t xml:space="preserve">признавать возможность существования различных точек зрения и права каждого иметь свою; излагать свое мнение и аргументировать свою точку </w:t>
      </w:r>
      <w:r w:rsidR="00C65424" w:rsidRPr="00E574BB">
        <w:t>зрения и оценку событий;</w:t>
      </w:r>
    </w:p>
    <w:p w:rsidR="00C65424" w:rsidRPr="00E574BB" w:rsidRDefault="002756E5" w:rsidP="002756E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spacing w:val="-14"/>
        </w:rPr>
      </w:pPr>
      <w:r>
        <w:rPr>
          <w:spacing w:val="-1"/>
        </w:rPr>
        <w:t>-</w:t>
      </w:r>
      <w:r w:rsidR="00C65424" w:rsidRPr="00E574BB">
        <w:rPr>
          <w:spacing w:val="-1"/>
        </w:rPr>
        <w:t xml:space="preserve">определение общей цели и путей ее достижения; умение </w:t>
      </w:r>
      <w:r w:rsidR="00C65424" w:rsidRPr="00E574BB">
        <w:t xml:space="preserve">договариваться о распределении функций и ролей в совместной деятельности; осуществлять взаимный контроль в совместной </w:t>
      </w:r>
      <w:r w:rsidR="00C65424" w:rsidRPr="00E574BB">
        <w:rPr>
          <w:spacing w:val="-1"/>
        </w:rPr>
        <w:t xml:space="preserve">деятельности, адекватно оценивать собственное поведение и поведение </w:t>
      </w:r>
      <w:r w:rsidR="00C65424" w:rsidRPr="00E574BB">
        <w:t>окружающих;</w:t>
      </w:r>
    </w:p>
    <w:p w:rsidR="00C65424" w:rsidRPr="00E574BB" w:rsidRDefault="002756E5" w:rsidP="002756E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spacing w:val="-16"/>
        </w:rPr>
      </w:pPr>
      <w:r>
        <w:t>-</w:t>
      </w:r>
      <w:r w:rsidR="00C65424" w:rsidRPr="00E574BB">
        <w:t>готовность конструктивно разрешать конфликты посредством учета интересов сторон и сотрудничества;</w:t>
      </w:r>
    </w:p>
    <w:p w:rsidR="00C65424" w:rsidRPr="00E574BB" w:rsidRDefault="002756E5" w:rsidP="002756E5">
      <w:pPr>
        <w:widowControl w:val="0"/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ind w:left="720"/>
        <w:jc w:val="both"/>
        <w:rPr>
          <w:spacing w:val="-12"/>
        </w:rPr>
      </w:pPr>
      <w:r>
        <w:rPr>
          <w:spacing w:val="-2"/>
        </w:rPr>
        <w:t>-</w:t>
      </w:r>
      <w:r w:rsidR="00C65424" w:rsidRPr="00E574BB">
        <w:rPr>
          <w:spacing w:val="-2"/>
        </w:rPr>
        <w:t xml:space="preserve">овладение начальными сведениями о сущности и особенностях </w:t>
      </w:r>
      <w:r w:rsidR="00C65424" w:rsidRPr="00E574BB">
        <w:t>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C65424" w:rsidRPr="00E574BB" w:rsidRDefault="002756E5" w:rsidP="002756E5">
      <w:pPr>
        <w:widowControl w:val="0"/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ind w:left="720"/>
        <w:jc w:val="both"/>
        <w:rPr>
          <w:spacing w:val="-16"/>
        </w:rPr>
      </w:pPr>
      <w:r>
        <w:t>-</w:t>
      </w:r>
      <w:r w:rsidR="00C65424" w:rsidRPr="00E574BB">
        <w:t xml:space="preserve">овладение базовыми предметными и </w:t>
      </w:r>
      <w:proofErr w:type="spellStart"/>
      <w:r w:rsidR="00C65424" w:rsidRPr="00E574BB">
        <w:t>межпредметными</w:t>
      </w:r>
      <w:proofErr w:type="spellEnd"/>
      <w:r w:rsidR="00C65424" w:rsidRPr="00E574BB">
        <w:t xml:space="preserve"> понятиями, отражающими существенные связи и отношения между объектами и процессами;</w:t>
      </w:r>
    </w:p>
    <w:p w:rsidR="00C65424" w:rsidRPr="00E574BB" w:rsidRDefault="002756E5" w:rsidP="002756E5">
      <w:pPr>
        <w:widowControl w:val="0"/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ind w:left="720"/>
        <w:jc w:val="both"/>
        <w:rPr>
          <w:spacing w:val="-16"/>
        </w:rPr>
      </w:pPr>
      <w:r>
        <w:t>-</w:t>
      </w:r>
      <w:r w:rsidR="00C65424" w:rsidRPr="00E574BB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C65424" w:rsidRDefault="00C65424" w:rsidP="004D39B8">
      <w:pPr>
        <w:shd w:val="clear" w:color="auto" w:fill="FFFFFF"/>
        <w:ind w:firstLine="720"/>
        <w:jc w:val="both"/>
        <w:rPr>
          <w:b/>
          <w:bCs/>
          <w:spacing w:val="-4"/>
        </w:rPr>
      </w:pPr>
    </w:p>
    <w:p w:rsidR="00C65424" w:rsidRDefault="00C65424" w:rsidP="00CB2512">
      <w:pPr>
        <w:shd w:val="clear" w:color="auto" w:fill="FFFFFF"/>
        <w:ind w:firstLine="720"/>
        <w:jc w:val="both"/>
      </w:pPr>
      <w:r w:rsidRPr="000D1D7B">
        <w:rPr>
          <w:b/>
          <w:bCs/>
          <w:spacing w:val="-4"/>
          <w:u w:val="single"/>
        </w:rPr>
        <w:t>Предметные результаты</w:t>
      </w:r>
      <w:r w:rsidRPr="00E574BB">
        <w:rPr>
          <w:b/>
          <w:bCs/>
          <w:spacing w:val="-4"/>
        </w:rPr>
        <w:t xml:space="preserve"> освоения основной образовательной </w:t>
      </w:r>
      <w:r w:rsidRPr="00E574BB">
        <w:rPr>
          <w:b/>
          <w:bCs/>
        </w:rPr>
        <w:t>программы начального общего образования</w:t>
      </w:r>
      <w:r w:rsidR="00CB2512">
        <w:rPr>
          <w:b/>
          <w:bCs/>
        </w:rPr>
        <w:t>.</w:t>
      </w:r>
      <w:r w:rsidRPr="00E574BB">
        <w:rPr>
          <w:b/>
          <w:bCs/>
        </w:rPr>
        <w:t xml:space="preserve"> </w:t>
      </w:r>
    </w:p>
    <w:p w:rsidR="00C65424" w:rsidRPr="00951787" w:rsidRDefault="00CB2512" w:rsidP="00CB2512">
      <w:pPr>
        <w:autoSpaceDE w:val="0"/>
        <w:jc w:val="both"/>
        <w:rPr>
          <w:iCs/>
        </w:rPr>
      </w:pPr>
      <w:r>
        <w:rPr>
          <w:iCs/>
        </w:rPr>
        <w:t xml:space="preserve">  </w:t>
      </w:r>
      <w:r w:rsidR="000D1D7B">
        <w:rPr>
          <w:iCs/>
        </w:rPr>
        <w:t xml:space="preserve"> </w:t>
      </w:r>
      <w:r w:rsidR="00C65424" w:rsidRPr="00951787">
        <w:rPr>
          <w:iCs/>
        </w:rPr>
        <w:t>В результате изучения курса выпускник, освоивший основную образовательную программу начального общего образования:</w:t>
      </w:r>
    </w:p>
    <w:p w:rsidR="00C65424" w:rsidRPr="00951787" w:rsidRDefault="00CB2512" w:rsidP="00951787">
      <w:pPr>
        <w:autoSpaceDE w:val="0"/>
        <w:jc w:val="both"/>
        <w:rPr>
          <w:iCs/>
        </w:rPr>
      </w:pPr>
      <w:r>
        <w:rPr>
          <w:iCs/>
        </w:rPr>
        <w:t>-</w:t>
      </w:r>
      <w:r w:rsidR="00C65424" w:rsidRPr="00951787">
        <w:rPr>
          <w:iCs/>
        </w:rPr>
        <w:t xml:space="preserve">осознает значимость чтения для своего дальнейшего развития и успешного </w:t>
      </w:r>
      <w:proofErr w:type="gramStart"/>
      <w:r w:rsidR="00C65424" w:rsidRPr="00951787">
        <w:rPr>
          <w:iCs/>
        </w:rPr>
        <w:t>обучения по</w:t>
      </w:r>
      <w:proofErr w:type="gramEnd"/>
      <w:r w:rsidR="00C65424" w:rsidRPr="00951787">
        <w:rPr>
          <w:iCs/>
        </w:rPr>
        <w:t xml:space="preserve"> другим предметам, у него будет сформирована потребность в систематическом чтении как средстве познания мира и самого себя;</w:t>
      </w:r>
    </w:p>
    <w:p w:rsidR="00C65424" w:rsidRPr="00951787" w:rsidRDefault="00CB2512" w:rsidP="00951787">
      <w:pPr>
        <w:autoSpaceDE w:val="0"/>
        <w:jc w:val="both"/>
        <w:rPr>
          <w:iCs/>
        </w:rPr>
      </w:pPr>
      <w:r>
        <w:rPr>
          <w:iCs/>
        </w:rPr>
        <w:t>-</w:t>
      </w:r>
      <w:r w:rsidR="00C65424" w:rsidRPr="00951787">
        <w:rPr>
          <w:iCs/>
        </w:rPr>
        <w:t>научится полноценно воспринимать художественную литературу, эмоционально отзываться на прочитанное, высказывать свою точку зрения и уважать мнение собеседника;</w:t>
      </w:r>
    </w:p>
    <w:p w:rsidR="00C65424" w:rsidRPr="00951787" w:rsidRDefault="00CB2512" w:rsidP="00951787">
      <w:pPr>
        <w:autoSpaceDE w:val="0"/>
        <w:jc w:val="both"/>
        <w:rPr>
          <w:iCs/>
        </w:rPr>
      </w:pPr>
      <w:proofErr w:type="gramStart"/>
      <w:r>
        <w:rPr>
          <w:iCs/>
        </w:rPr>
        <w:t>-</w:t>
      </w:r>
      <w:r w:rsidR="00C65424" w:rsidRPr="00951787">
        <w:rPr>
          <w:iCs/>
        </w:rPr>
        <w:t>получит возможность познакомиться с культурно-историческим наследием народов России и общечеловеческими ценностями, произведениями классиков российской и советской детской литературы о природе, истории России,  судьбах людей, осмыслить этические представления о понятиях «добро», «зло», «справедливость», «отзывчивость», «честность», «ответственность», «норма», «идеал» и т. д., на основе чего у обучающегося начнётся формирование системы духовно-нравственных ценностей;</w:t>
      </w:r>
      <w:proofErr w:type="gramEnd"/>
    </w:p>
    <w:p w:rsidR="00C65424" w:rsidRPr="00951787" w:rsidRDefault="00CB2512" w:rsidP="00CB2512">
      <w:pPr>
        <w:suppressAutoHyphens/>
        <w:autoSpaceDE w:val="0"/>
        <w:jc w:val="both"/>
        <w:rPr>
          <w:iCs/>
        </w:rPr>
      </w:pPr>
      <w:r w:rsidRPr="00CB2512">
        <w:rPr>
          <w:iCs/>
        </w:rPr>
        <w:t>-</w:t>
      </w:r>
      <w:r>
        <w:rPr>
          <w:iCs/>
        </w:rPr>
        <w:t>п</w:t>
      </w:r>
      <w:r w:rsidR="00C65424" w:rsidRPr="00CB2512">
        <w:rPr>
          <w:iCs/>
        </w:rPr>
        <w:t xml:space="preserve">ознакомиться с Вологодскими поэтами и писателями </w:t>
      </w:r>
      <w:r w:rsidR="000D1D7B">
        <w:rPr>
          <w:iCs/>
        </w:rPr>
        <w:t xml:space="preserve"> </w:t>
      </w:r>
      <w:proofErr w:type="gramStart"/>
      <w:r>
        <w:rPr>
          <w:iCs/>
        </w:rPr>
        <w:t>уроках</w:t>
      </w:r>
      <w:proofErr w:type="gramEnd"/>
      <w:r>
        <w:rPr>
          <w:iCs/>
        </w:rPr>
        <w:t xml:space="preserve"> литературного слушания (по выбору);</w:t>
      </w:r>
    </w:p>
    <w:p w:rsidR="00C65424" w:rsidRPr="00951787" w:rsidRDefault="00CB2512" w:rsidP="00951787">
      <w:pPr>
        <w:autoSpaceDE w:val="0"/>
        <w:jc w:val="both"/>
        <w:rPr>
          <w:iCs/>
        </w:rPr>
      </w:pPr>
      <w:proofErr w:type="gramStart"/>
      <w:r>
        <w:rPr>
          <w:iCs/>
        </w:rPr>
        <w:t>-</w:t>
      </w:r>
      <w:r w:rsidR="00C65424" w:rsidRPr="00951787">
        <w:rPr>
          <w:iCs/>
        </w:rPr>
        <w:t>начнёт понимать значимость в своей жизни родственных, семейных, добрососедских и дружественных отношений, получит возможность осмыслить понятия «дружба», «взаимопонимание», «уважение», «взаимопомощь», «любовь» и познакомится с правилами и способами общения и выражения своих чувств к взрослым и сверстникам, на основе чего у обучающегося будет формироваться умение соотносить свои</w:t>
      </w:r>
      <w:r>
        <w:rPr>
          <w:iCs/>
        </w:rPr>
        <w:t xml:space="preserve"> </w:t>
      </w:r>
      <w:r w:rsidR="00C65424" w:rsidRPr="00951787">
        <w:rPr>
          <w:iCs/>
        </w:rPr>
        <w:t>поступки и поступки героев литературных произведений с нравственно-этическими нормами;</w:t>
      </w:r>
      <w:proofErr w:type="gramEnd"/>
    </w:p>
    <w:p w:rsidR="00C65424" w:rsidRPr="00951787" w:rsidRDefault="00CB2512" w:rsidP="00951787">
      <w:pPr>
        <w:autoSpaceDE w:val="0"/>
        <w:jc w:val="both"/>
        <w:rPr>
          <w:iCs/>
        </w:rPr>
      </w:pPr>
      <w:r>
        <w:rPr>
          <w:iCs/>
        </w:rPr>
        <w:t>-</w:t>
      </w:r>
      <w:r w:rsidR="00C65424" w:rsidRPr="00951787">
        <w:rPr>
          <w:iCs/>
        </w:rPr>
        <w:t>освоит восприятие художественного произведения как особого вида искусства, научится соотносить его с другими видами искусства;</w:t>
      </w:r>
    </w:p>
    <w:p w:rsidR="00C65424" w:rsidRPr="00951787" w:rsidRDefault="00CB2512" w:rsidP="00951787">
      <w:pPr>
        <w:autoSpaceDE w:val="0"/>
        <w:jc w:val="both"/>
        <w:rPr>
          <w:iCs/>
        </w:rPr>
      </w:pPr>
      <w:r>
        <w:rPr>
          <w:iCs/>
        </w:rPr>
        <w:lastRenderedPageBreak/>
        <w:t>-</w:t>
      </w:r>
      <w:r w:rsidR="00C65424" w:rsidRPr="00951787">
        <w:rPr>
          <w:iCs/>
        </w:rPr>
        <w:t>полюбит чтение художественных произведений, которые помогут ему сформировать собственную позицию в жизни, расширят кругозор;</w:t>
      </w:r>
    </w:p>
    <w:p w:rsidR="00C65424" w:rsidRPr="00951787" w:rsidRDefault="00CB2512" w:rsidP="00951787">
      <w:pPr>
        <w:autoSpaceDE w:val="0"/>
        <w:jc w:val="both"/>
        <w:rPr>
          <w:iCs/>
        </w:rPr>
      </w:pPr>
      <w:r>
        <w:rPr>
          <w:iCs/>
        </w:rPr>
        <w:t>-</w:t>
      </w:r>
      <w:r w:rsidR="00C65424" w:rsidRPr="00951787">
        <w:rPr>
          <w:iCs/>
        </w:rPr>
        <w:t>приобретёт первичные умения работы с учебной и научно-популярной литературой, научится находить и использовать информацию для практической работы.</w:t>
      </w:r>
    </w:p>
    <w:p w:rsidR="00C65424" w:rsidRPr="00951787" w:rsidRDefault="00C65424" w:rsidP="00951787">
      <w:pPr>
        <w:autoSpaceDE w:val="0"/>
        <w:jc w:val="both"/>
        <w:rPr>
          <w:iCs/>
        </w:rPr>
      </w:pPr>
      <w:r w:rsidRPr="00951787">
        <w:rPr>
          <w:iCs/>
        </w:rPr>
        <w:t xml:space="preserve">      К завершению обучения на ступени начального общего образования будет обеспечена готовность детей к дальнейшему обучению, достигнут необходимый уровень читательской компетентности (чтение и понимание текста), речевого развития, сформированы универсальные действия, отражающие учебную самостоятельность и познавательные интересы.</w:t>
      </w:r>
    </w:p>
    <w:p w:rsidR="00C65424" w:rsidRPr="00951787" w:rsidRDefault="00C65424" w:rsidP="00951787">
      <w:pPr>
        <w:autoSpaceDE w:val="0"/>
        <w:jc w:val="both"/>
        <w:rPr>
          <w:iCs/>
        </w:rPr>
      </w:pPr>
      <w:r w:rsidRPr="00951787">
        <w:rPr>
          <w:iCs/>
        </w:rPr>
        <w:t>Выпускники овладеют техникой чтения, приёмами понимания прочитанного и прослушанного произведения, элементарными приёмами интерпретации, анализа и преобразования художественных, научно-популярных и учебных текстов. Научатся самостоятельно выбирать интересующую их литературу, пользов</w:t>
      </w:r>
      <w:r w:rsidR="00CB2512">
        <w:rPr>
          <w:iCs/>
        </w:rPr>
        <w:t xml:space="preserve">аться словарями и справочниками. </w:t>
      </w:r>
      <w:r w:rsidRPr="00951787">
        <w:rPr>
          <w:iCs/>
        </w:rPr>
        <w:t xml:space="preserve">Обучающиеся научатся вести диалог в различных коммуникативных ситуациях, соблюдая правила речевого этикета, участвовать в диалоге при обсуждении прослушанного (прочитанного) произведения. </w:t>
      </w:r>
    </w:p>
    <w:p w:rsidR="00C65424" w:rsidRPr="00CB2512" w:rsidRDefault="00C65424" w:rsidP="00951787">
      <w:pPr>
        <w:jc w:val="both"/>
        <w:rPr>
          <w:u w:val="single"/>
        </w:rPr>
      </w:pPr>
      <w:r w:rsidRPr="00CB2512">
        <w:rPr>
          <w:iCs/>
        </w:rPr>
        <w:t xml:space="preserve">Выпускники научатся  по выбору декламировать (читать наизусть) стихотворные произведения </w:t>
      </w:r>
      <w:r w:rsidRPr="00CB2512">
        <w:rPr>
          <w:u w:val="single"/>
        </w:rPr>
        <w:t xml:space="preserve">(в том числе и произведения вологодских авторов): </w:t>
      </w:r>
    </w:p>
    <w:p w:rsidR="00C65424" w:rsidRPr="00CB2512" w:rsidRDefault="00C65424" w:rsidP="00951787">
      <w:pPr>
        <w:jc w:val="both"/>
      </w:pPr>
      <w:r w:rsidRPr="00CB2512">
        <w:t xml:space="preserve">Вологодский фольклор: колыбельные песни, </w:t>
      </w:r>
      <w:proofErr w:type="spellStart"/>
      <w:r w:rsidRPr="00CB2512">
        <w:t>потешки</w:t>
      </w:r>
      <w:proofErr w:type="spellEnd"/>
      <w:r w:rsidRPr="00CB2512">
        <w:t>, считалки, загадки, пословицы.</w:t>
      </w:r>
    </w:p>
    <w:p w:rsidR="00C65424" w:rsidRPr="00951787" w:rsidRDefault="00C65424" w:rsidP="00951787">
      <w:pPr>
        <w:autoSpaceDE w:val="0"/>
        <w:ind w:firstLine="708"/>
        <w:jc w:val="both"/>
        <w:rPr>
          <w:iCs/>
        </w:rPr>
      </w:pPr>
      <w:r w:rsidRPr="00951787">
        <w:rPr>
          <w:iCs/>
        </w:rPr>
        <w:t>Выпускники овладеют техникой чтения, приёмами понимания прочитанного и прослушанного произведения, элементарными приёмами интерпретации, анализа и преобразования художественных, научно-популярных и учебных текстов. Научатся самостоятельно выбирать интересующую их литературу, пользоваться словарями и справочниками, включая компьютерные, осознают себя как грамотных читателей, способных к творческой деятельности.</w:t>
      </w:r>
    </w:p>
    <w:p w:rsidR="00C65424" w:rsidRPr="00951787" w:rsidRDefault="00C65424" w:rsidP="00951787">
      <w:pPr>
        <w:autoSpaceDE w:val="0"/>
        <w:ind w:firstLine="708"/>
        <w:jc w:val="both"/>
        <w:rPr>
          <w:iCs/>
        </w:rPr>
      </w:pPr>
      <w:r w:rsidRPr="00951787">
        <w:rPr>
          <w:iCs/>
        </w:rPr>
        <w:t xml:space="preserve">Обучающиеся научатся вести диалог в различных коммуникативных ситуациях, соблюдая правила речевого этикета, участвовать в диалоге при обсуждении прослушанного (прочитанного) произведения. Они будут 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аудио_ и </w:t>
      </w:r>
      <w:proofErr w:type="spellStart"/>
      <w:r w:rsidRPr="00951787">
        <w:rPr>
          <w:iCs/>
        </w:rPr>
        <w:t>видеоиллюстрации</w:t>
      </w:r>
      <w:proofErr w:type="spellEnd"/>
      <w:r w:rsidRPr="00951787">
        <w:rPr>
          <w:iCs/>
        </w:rPr>
        <w:t>, видеосюжеты и анимации и др.).</w:t>
      </w:r>
    </w:p>
    <w:p w:rsidR="00C65424" w:rsidRPr="00951787" w:rsidRDefault="00C65424" w:rsidP="00951787">
      <w:pPr>
        <w:autoSpaceDE w:val="0"/>
        <w:ind w:firstLine="708"/>
        <w:jc w:val="both"/>
        <w:rPr>
          <w:iCs/>
        </w:rPr>
      </w:pPr>
      <w:proofErr w:type="gramStart"/>
      <w:r w:rsidRPr="00951787">
        <w:rPr>
          <w:iCs/>
        </w:rPr>
        <w:t>Выпускники научатся приёмам поиска нужной информации, овладеют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др.), научатся высказывать и пояснять свою точку зрения, познакомятся с правилами и способами взаимодействия с окружающим миром, получат представления о правилах и нормах поведения, принятых в обществе.</w:t>
      </w:r>
      <w:proofErr w:type="gramEnd"/>
    </w:p>
    <w:p w:rsidR="00C65424" w:rsidRPr="00951787" w:rsidRDefault="00C65424" w:rsidP="00951787">
      <w:pPr>
        <w:ind w:firstLine="708"/>
        <w:jc w:val="both"/>
        <w:rPr>
          <w:u w:val="single"/>
        </w:rPr>
      </w:pPr>
      <w:r w:rsidRPr="00951787">
        <w:rPr>
          <w:iCs/>
        </w:rPr>
        <w:t>Выпускники овладеют основами коммуникативной деятельности (в том числе с использованием средств телекоммуникации), на практическом уровне осознают значимость работы в группе и освоят правила групповой работы.</w:t>
      </w:r>
      <w:r w:rsidRPr="00951787">
        <w:rPr>
          <w:u w:val="single"/>
        </w:rPr>
        <w:t xml:space="preserve"> </w:t>
      </w:r>
    </w:p>
    <w:p w:rsidR="00C65424" w:rsidRPr="00951787" w:rsidRDefault="00C65424" w:rsidP="00951787">
      <w:pPr>
        <w:jc w:val="both"/>
      </w:pPr>
      <w:r w:rsidRPr="00951787">
        <w:t>Выпускник овладеет техникой чтения  не менее 100 слов в минуту при чтении вслух.</w:t>
      </w:r>
    </w:p>
    <w:p w:rsidR="00C65424" w:rsidRPr="00951787" w:rsidRDefault="00C65424" w:rsidP="00951787">
      <w:pPr>
        <w:autoSpaceDE w:val="0"/>
        <w:rPr>
          <w:b/>
          <w:iCs/>
        </w:rPr>
      </w:pPr>
      <w:r w:rsidRPr="00951787">
        <w:rPr>
          <w:b/>
          <w:iCs/>
        </w:rPr>
        <w:t>Виды речевой и читательской деятельности.</w:t>
      </w:r>
    </w:p>
    <w:p w:rsidR="00C65424" w:rsidRPr="00951787" w:rsidRDefault="00C65424" w:rsidP="00951787">
      <w:pPr>
        <w:autoSpaceDE w:val="0"/>
        <w:jc w:val="both"/>
        <w:rPr>
          <w:b/>
          <w:i/>
          <w:iCs/>
        </w:rPr>
      </w:pPr>
      <w:r w:rsidRPr="00951787">
        <w:rPr>
          <w:b/>
          <w:i/>
          <w:iCs/>
        </w:rPr>
        <w:t>Выпускник научится:</w:t>
      </w:r>
    </w:p>
    <w:p w:rsidR="00C65424" w:rsidRPr="00951787" w:rsidRDefault="00C65424" w:rsidP="00951787">
      <w:pPr>
        <w:autoSpaceDE w:val="0"/>
        <w:jc w:val="both"/>
        <w:rPr>
          <w:iCs/>
        </w:rPr>
      </w:pPr>
      <w:r w:rsidRPr="00951787">
        <w:rPr>
          <w:iCs/>
        </w:rPr>
        <w:t>• осознавать значимость чтения для дальнейшего обучения, понимать цель чтения (удовлетворение читательского интереса и приобретение опыта чтения, поиск фактов и суждений, аргументации, иной информации);</w:t>
      </w:r>
    </w:p>
    <w:p w:rsidR="00C65424" w:rsidRPr="00951787" w:rsidRDefault="00C65424" w:rsidP="00951787">
      <w:pPr>
        <w:autoSpaceDE w:val="0"/>
        <w:jc w:val="both"/>
        <w:rPr>
          <w:iCs/>
        </w:rPr>
      </w:pPr>
      <w:r w:rsidRPr="00951787">
        <w:rPr>
          <w:iCs/>
        </w:rPr>
        <w:lastRenderedPageBreak/>
        <w:t>• 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</w:r>
    </w:p>
    <w:p w:rsidR="00C65424" w:rsidRPr="00951787" w:rsidRDefault="00C65424" w:rsidP="00951787">
      <w:pPr>
        <w:autoSpaceDE w:val="0"/>
        <w:jc w:val="both"/>
        <w:rPr>
          <w:iCs/>
        </w:rPr>
      </w:pPr>
      <w:r w:rsidRPr="00951787">
        <w:rPr>
          <w:iCs/>
        </w:rPr>
        <w:t>• оформлять свою мысль в монологическое речевое высказывание небольшого объёма (повествование, описание, рассуждение) с опорой на авторский текст, по предложенной теме или при ответе на вопрос;</w:t>
      </w:r>
    </w:p>
    <w:p w:rsidR="00C65424" w:rsidRPr="00951787" w:rsidRDefault="00C65424" w:rsidP="00951787">
      <w:pPr>
        <w:autoSpaceDE w:val="0"/>
        <w:jc w:val="both"/>
        <w:rPr>
          <w:iCs/>
        </w:rPr>
      </w:pPr>
      <w:r w:rsidRPr="00951787">
        <w:rPr>
          <w:iCs/>
        </w:rPr>
        <w:t>• вести диалог в различных учебных и бытовых ситуациях общения, соблюдая правила речевого этикета; участвовать в диалоге при обсуждении прослушанного/прочитанного произведения;</w:t>
      </w:r>
    </w:p>
    <w:p w:rsidR="00C65424" w:rsidRPr="00951787" w:rsidRDefault="00C65424" w:rsidP="00951787">
      <w:pPr>
        <w:autoSpaceDE w:val="0"/>
        <w:jc w:val="both"/>
        <w:rPr>
          <w:iCs/>
        </w:rPr>
      </w:pPr>
      <w:r w:rsidRPr="00951787">
        <w:rPr>
          <w:iCs/>
        </w:rPr>
        <w:t>• работать со словом (распознавать прямое и переносное значение слова, его многозначность, определять значение слова по контексту), целенаправленно пополнять свой активный словарный запас;</w:t>
      </w:r>
    </w:p>
    <w:p w:rsidR="00C65424" w:rsidRPr="00951787" w:rsidRDefault="00C65424" w:rsidP="00951787">
      <w:pPr>
        <w:jc w:val="both"/>
      </w:pPr>
      <w:r w:rsidRPr="00951787">
        <w:rPr>
          <w:iCs/>
        </w:rPr>
        <w:t>• читать (вслух и про себя) со скоростью, позволяющей осознавать (понимать) смысл прочитанного; (</w:t>
      </w:r>
      <w:r w:rsidRPr="00951787">
        <w:t>не менее 100 слов в минуту при чтении вслух)</w:t>
      </w:r>
    </w:p>
    <w:p w:rsidR="00C65424" w:rsidRPr="00951787" w:rsidRDefault="00C65424" w:rsidP="00951787">
      <w:pPr>
        <w:autoSpaceDE w:val="0"/>
        <w:jc w:val="both"/>
        <w:rPr>
          <w:iCs/>
        </w:rPr>
      </w:pPr>
      <w:r w:rsidRPr="00951787">
        <w:rPr>
          <w:iCs/>
        </w:rPr>
        <w:t>• читать осознанно и выразительно доступные по объёму произведения;</w:t>
      </w:r>
    </w:p>
    <w:p w:rsidR="00C65424" w:rsidRPr="00951787" w:rsidRDefault="00C65424" w:rsidP="00951787">
      <w:pPr>
        <w:autoSpaceDE w:val="0"/>
        <w:jc w:val="both"/>
        <w:rPr>
          <w:iCs/>
        </w:rPr>
      </w:pPr>
      <w:r w:rsidRPr="00951787">
        <w:rPr>
          <w:iCs/>
        </w:rPr>
        <w:t>• 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C65424" w:rsidRPr="00951787" w:rsidRDefault="00C65424" w:rsidP="00951787">
      <w:pPr>
        <w:autoSpaceDE w:val="0"/>
        <w:jc w:val="both"/>
        <w:rPr>
          <w:iCs/>
        </w:rPr>
      </w:pPr>
      <w:r w:rsidRPr="00951787">
        <w:rPr>
          <w:iCs/>
        </w:rPr>
        <w:t>• ориентироваться в построении научно-популярного и учебного текста и использовать полученную информацию в практической деятельности;</w:t>
      </w:r>
    </w:p>
    <w:p w:rsidR="00C65424" w:rsidRPr="00951787" w:rsidRDefault="00C65424" w:rsidP="00951787">
      <w:pPr>
        <w:autoSpaceDE w:val="0"/>
        <w:jc w:val="both"/>
        <w:rPr>
          <w:iCs/>
        </w:rPr>
      </w:pPr>
      <w:r w:rsidRPr="00951787">
        <w:rPr>
          <w:iCs/>
        </w:rPr>
        <w:t>• использовать простейшие приёмы анализа различных видов текстов: устанавливать причинно-следственные связи и определять главную мысль произведения; делить текст на части, озаглавливать их; составлять простой план; находить различные средства выразительности (сравнение, олицетворение, метафора), определяющие отношение автора к герою, событию;</w:t>
      </w:r>
    </w:p>
    <w:p w:rsidR="00C65424" w:rsidRPr="00951787" w:rsidRDefault="00C65424" w:rsidP="00951787">
      <w:pPr>
        <w:autoSpaceDE w:val="0"/>
        <w:jc w:val="both"/>
        <w:rPr>
          <w:iCs/>
        </w:rPr>
      </w:pPr>
      <w:r w:rsidRPr="00951787">
        <w:rPr>
          <w:iCs/>
        </w:rPr>
        <w:t xml:space="preserve">• 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тексте напрямую,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нём информацию, но и </w:t>
      </w:r>
      <w:proofErr w:type="gramStart"/>
      <w:r w:rsidRPr="00951787">
        <w:rPr>
          <w:iCs/>
        </w:rPr>
        <w:t>на</w:t>
      </w:r>
      <w:proofErr w:type="gramEnd"/>
    </w:p>
    <w:p w:rsidR="00C65424" w:rsidRPr="00951787" w:rsidRDefault="00C65424" w:rsidP="00951787">
      <w:pPr>
        <w:autoSpaceDE w:val="0"/>
        <w:jc w:val="both"/>
        <w:rPr>
          <w:iCs/>
        </w:rPr>
      </w:pPr>
      <w:r w:rsidRPr="00951787">
        <w:rPr>
          <w:iCs/>
        </w:rPr>
        <w:t>жанр, структуру, язык;</w:t>
      </w:r>
    </w:p>
    <w:p w:rsidR="00C65424" w:rsidRPr="00951787" w:rsidRDefault="00C65424" w:rsidP="00951787">
      <w:pPr>
        <w:autoSpaceDE w:val="0"/>
        <w:jc w:val="both"/>
        <w:rPr>
          <w:iCs/>
        </w:rPr>
      </w:pPr>
      <w:r w:rsidRPr="00951787">
        <w:rPr>
          <w:iCs/>
        </w:rPr>
        <w:t>• передавать содержание прочитанного или прослушанного с учётом специфики научно-популярного, учебного и художественного текстов; передавать содержание текста в виде пересказа (полного или выборочного);</w:t>
      </w:r>
    </w:p>
    <w:p w:rsidR="00C65424" w:rsidRPr="00951787" w:rsidRDefault="00C65424" w:rsidP="00951787">
      <w:pPr>
        <w:autoSpaceDE w:val="0"/>
        <w:jc w:val="both"/>
        <w:rPr>
          <w:iCs/>
        </w:rPr>
      </w:pPr>
      <w:r w:rsidRPr="00951787">
        <w:rPr>
          <w:iCs/>
        </w:rPr>
        <w:t>• коллективно обсуждать прочитанное, доказывать собственное мнение, опираясь на текст или собственный опыт;</w:t>
      </w:r>
    </w:p>
    <w:p w:rsidR="00C65424" w:rsidRPr="00951787" w:rsidRDefault="00C65424" w:rsidP="00951787">
      <w:pPr>
        <w:autoSpaceDE w:val="0"/>
        <w:jc w:val="both"/>
        <w:rPr>
          <w:iCs/>
        </w:rPr>
      </w:pPr>
      <w:r w:rsidRPr="00951787">
        <w:rPr>
          <w:iCs/>
        </w:rPr>
        <w:t>• 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C65424" w:rsidRPr="00951787" w:rsidRDefault="00C65424" w:rsidP="00951787">
      <w:pPr>
        <w:autoSpaceDE w:val="0"/>
        <w:jc w:val="both"/>
        <w:rPr>
          <w:iCs/>
        </w:rPr>
      </w:pPr>
      <w:r w:rsidRPr="00951787">
        <w:rPr>
          <w:iCs/>
        </w:rPr>
        <w:t>• составлять краткую аннотацию (автор, название, тема книги, рекомендации к чтению) литературного произведения по заданному образцу;</w:t>
      </w:r>
    </w:p>
    <w:p w:rsidR="00C65424" w:rsidRPr="00951787" w:rsidRDefault="00C65424" w:rsidP="00951787">
      <w:pPr>
        <w:autoSpaceDE w:val="0"/>
        <w:jc w:val="both"/>
        <w:rPr>
          <w:iCs/>
        </w:rPr>
      </w:pPr>
      <w:r w:rsidRPr="00951787">
        <w:rPr>
          <w:iCs/>
        </w:rPr>
        <w:t>• самостоятельно пользоваться алфавитным каталогом, соответствующими возрасту словарями и справочной литературой.</w:t>
      </w:r>
    </w:p>
    <w:p w:rsidR="00C65424" w:rsidRPr="00951787" w:rsidRDefault="00C65424" w:rsidP="00951787">
      <w:pPr>
        <w:autoSpaceDE w:val="0"/>
        <w:jc w:val="both"/>
        <w:rPr>
          <w:b/>
          <w:i/>
          <w:iCs/>
        </w:rPr>
      </w:pPr>
      <w:r w:rsidRPr="00951787">
        <w:rPr>
          <w:b/>
          <w:i/>
          <w:iCs/>
        </w:rPr>
        <w:t>Выпускник получит возможность научиться:</w:t>
      </w:r>
    </w:p>
    <w:p w:rsidR="00C65424" w:rsidRPr="00951787" w:rsidRDefault="00C65424" w:rsidP="00951787">
      <w:pPr>
        <w:autoSpaceDE w:val="0"/>
        <w:jc w:val="both"/>
        <w:rPr>
          <w:iCs/>
        </w:rPr>
      </w:pPr>
      <w:r w:rsidRPr="00951787">
        <w:rPr>
          <w:iCs/>
        </w:rPr>
        <w:t>• воспринимать художественную литературу как вид искусства;</w:t>
      </w:r>
    </w:p>
    <w:p w:rsidR="00C65424" w:rsidRPr="00951787" w:rsidRDefault="00C65424" w:rsidP="00951787">
      <w:pPr>
        <w:autoSpaceDE w:val="0"/>
        <w:jc w:val="both"/>
        <w:rPr>
          <w:iCs/>
        </w:rPr>
      </w:pPr>
      <w:r w:rsidRPr="00951787">
        <w:rPr>
          <w:iCs/>
        </w:rPr>
        <w:t>• осмысливать эстетические и нравственные ценности</w:t>
      </w:r>
    </w:p>
    <w:p w:rsidR="00C65424" w:rsidRPr="00951787" w:rsidRDefault="00C65424" w:rsidP="00951787">
      <w:pPr>
        <w:autoSpaceDE w:val="0"/>
        <w:jc w:val="both"/>
        <w:rPr>
          <w:iCs/>
        </w:rPr>
      </w:pPr>
      <w:r w:rsidRPr="00951787">
        <w:rPr>
          <w:iCs/>
        </w:rPr>
        <w:lastRenderedPageBreak/>
        <w:t>художественного текста и высказывать собственное суждение;</w:t>
      </w:r>
    </w:p>
    <w:p w:rsidR="00C65424" w:rsidRPr="00951787" w:rsidRDefault="00C65424" w:rsidP="00951787">
      <w:pPr>
        <w:autoSpaceDE w:val="0"/>
        <w:jc w:val="both"/>
        <w:rPr>
          <w:iCs/>
        </w:rPr>
      </w:pPr>
      <w:r w:rsidRPr="00951787">
        <w:rPr>
          <w:iCs/>
        </w:rPr>
        <w:t>• осознанно выбирать виды чтения (ознакомительное, изучающее, выборочное, поисковое) в зависимости от цели чтения;</w:t>
      </w:r>
    </w:p>
    <w:p w:rsidR="00C65424" w:rsidRPr="00951787" w:rsidRDefault="00C65424" w:rsidP="00951787">
      <w:pPr>
        <w:autoSpaceDE w:val="0"/>
        <w:jc w:val="both"/>
        <w:rPr>
          <w:iCs/>
        </w:rPr>
      </w:pPr>
      <w:r w:rsidRPr="00951787">
        <w:rPr>
          <w:iCs/>
        </w:rPr>
        <w:t xml:space="preserve">• определять авторскую позицию и </w:t>
      </w:r>
      <w:proofErr w:type="gramStart"/>
      <w:r w:rsidRPr="00951787">
        <w:rPr>
          <w:iCs/>
        </w:rPr>
        <w:t>высказывать своё отношение</w:t>
      </w:r>
      <w:proofErr w:type="gramEnd"/>
      <w:r w:rsidRPr="00951787">
        <w:rPr>
          <w:iCs/>
        </w:rPr>
        <w:t xml:space="preserve"> к герою и его поступкам;</w:t>
      </w:r>
    </w:p>
    <w:p w:rsidR="00C65424" w:rsidRPr="00951787" w:rsidRDefault="00C65424" w:rsidP="00951787">
      <w:pPr>
        <w:autoSpaceDE w:val="0"/>
        <w:jc w:val="both"/>
        <w:rPr>
          <w:iCs/>
        </w:rPr>
      </w:pPr>
      <w:r w:rsidRPr="00951787">
        <w:rPr>
          <w:iCs/>
        </w:rPr>
        <w:t>• доказывать и подтверждать фактами (из текста) собственное суждение;</w:t>
      </w:r>
    </w:p>
    <w:p w:rsidR="00C65424" w:rsidRPr="00951787" w:rsidRDefault="00C65424" w:rsidP="00951787">
      <w:pPr>
        <w:autoSpaceDE w:val="0"/>
        <w:jc w:val="both"/>
        <w:rPr>
          <w:iCs/>
        </w:rPr>
      </w:pPr>
      <w:r w:rsidRPr="00951787">
        <w:rPr>
          <w:iCs/>
        </w:rPr>
        <w:t>•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героя);</w:t>
      </w:r>
    </w:p>
    <w:p w:rsidR="00C65424" w:rsidRPr="00951787" w:rsidRDefault="00C65424" w:rsidP="00951787">
      <w:pPr>
        <w:autoSpaceDE w:val="0"/>
        <w:jc w:val="both"/>
        <w:rPr>
          <w:iCs/>
        </w:rPr>
      </w:pPr>
      <w:r w:rsidRPr="00951787">
        <w:rPr>
          <w:iCs/>
        </w:rPr>
        <w:t>• писать отзыв о прочитанной книге;</w:t>
      </w:r>
    </w:p>
    <w:p w:rsidR="00C65424" w:rsidRPr="00951787" w:rsidRDefault="00C65424" w:rsidP="00951787">
      <w:pPr>
        <w:autoSpaceDE w:val="0"/>
        <w:jc w:val="both"/>
        <w:rPr>
          <w:iCs/>
        </w:rPr>
      </w:pPr>
      <w:r w:rsidRPr="00951787">
        <w:rPr>
          <w:iCs/>
        </w:rPr>
        <w:t>• работать с тематическим каталогом;</w:t>
      </w:r>
    </w:p>
    <w:p w:rsidR="00C65424" w:rsidRPr="00951787" w:rsidRDefault="00C65424" w:rsidP="00951787">
      <w:pPr>
        <w:autoSpaceDE w:val="0"/>
        <w:jc w:val="both"/>
        <w:rPr>
          <w:iCs/>
        </w:rPr>
      </w:pPr>
      <w:r w:rsidRPr="00951787">
        <w:rPr>
          <w:iCs/>
        </w:rPr>
        <w:t>• работать с детской периодикой.</w:t>
      </w:r>
    </w:p>
    <w:p w:rsidR="00C65424" w:rsidRPr="00951787" w:rsidRDefault="00C65424" w:rsidP="00951787">
      <w:pPr>
        <w:autoSpaceDE w:val="0"/>
        <w:rPr>
          <w:b/>
          <w:iCs/>
        </w:rPr>
      </w:pPr>
      <w:r w:rsidRPr="00951787">
        <w:rPr>
          <w:b/>
          <w:iCs/>
        </w:rPr>
        <w:t>Творческая деятельность</w:t>
      </w:r>
    </w:p>
    <w:p w:rsidR="00C65424" w:rsidRPr="00951787" w:rsidRDefault="00C65424" w:rsidP="00951787">
      <w:pPr>
        <w:autoSpaceDE w:val="0"/>
        <w:jc w:val="both"/>
        <w:rPr>
          <w:b/>
          <w:i/>
          <w:iCs/>
        </w:rPr>
      </w:pPr>
      <w:r w:rsidRPr="00951787">
        <w:rPr>
          <w:b/>
          <w:i/>
          <w:iCs/>
        </w:rPr>
        <w:t>Выпускник научится:</w:t>
      </w:r>
    </w:p>
    <w:p w:rsidR="00C65424" w:rsidRPr="00951787" w:rsidRDefault="00C65424" w:rsidP="00951787">
      <w:pPr>
        <w:autoSpaceDE w:val="0"/>
        <w:jc w:val="both"/>
        <w:rPr>
          <w:iCs/>
        </w:rPr>
      </w:pPr>
      <w:r w:rsidRPr="00951787">
        <w:rPr>
          <w:iCs/>
        </w:rPr>
        <w:t>• читать по ролям литературное произведение;</w:t>
      </w:r>
    </w:p>
    <w:p w:rsidR="00C65424" w:rsidRPr="00951787" w:rsidRDefault="00C65424" w:rsidP="00951787">
      <w:pPr>
        <w:autoSpaceDE w:val="0"/>
        <w:jc w:val="both"/>
        <w:rPr>
          <w:iCs/>
        </w:rPr>
      </w:pPr>
      <w:r w:rsidRPr="00951787">
        <w:rPr>
          <w:iCs/>
        </w:rPr>
        <w:t xml:space="preserve">• использовать различные способы работы с деформированным текстом (устанавливать причинно-следственные связи, последовательность событий, </w:t>
      </w:r>
      <w:proofErr w:type="spellStart"/>
      <w:r w:rsidRPr="00951787">
        <w:rPr>
          <w:iCs/>
        </w:rPr>
        <w:t>этапность</w:t>
      </w:r>
      <w:proofErr w:type="spellEnd"/>
      <w:r w:rsidRPr="00951787">
        <w:rPr>
          <w:iCs/>
        </w:rPr>
        <w:t xml:space="preserve"> в выполнении действий; давать последовательную характеристику героя; составлять текст на основе плана);</w:t>
      </w:r>
    </w:p>
    <w:p w:rsidR="00C65424" w:rsidRPr="00951787" w:rsidRDefault="00C65424" w:rsidP="00951787">
      <w:pPr>
        <w:autoSpaceDE w:val="0"/>
        <w:jc w:val="both"/>
        <w:rPr>
          <w:iCs/>
        </w:rPr>
      </w:pPr>
      <w:r w:rsidRPr="00951787">
        <w:rPr>
          <w:iCs/>
        </w:rPr>
        <w:t>• создавать собственный текст на основе художественного произведения, репродукций картин художников, по серии иллюстраций к произведению или на основе личного опыта.</w:t>
      </w:r>
    </w:p>
    <w:p w:rsidR="00C65424" w:rsidRPr="00951787" w:rsidRDefault="00C65424" w:rsidP="00951787">
      <w:pPr>
        <w:autoSpaceDE w:val="0"/>
        <w:jc w:val="both"/>
        <w:rPr>
          <w:b/>
          <w:i/>
          <w:iCs/>
        </w:rPr>
      </w:pPr>
      <w:r w:rsidRPr="00951787">
        <w:rPr>
          <w:b/>
          <w:i/>
          <w:iCs/>
        </w:rPr>
        <w:t>Выпускник получит возможность научиться:</w:t>
      </w:r>
    </w:p>
    <w:p w:rsidR="00C65424" w:rsidRPr="00951787" w:rsidRDefault="00C65424" w:rsidP="00951787">
      <w:pPr>
        <w:autoSpaceDE w:val="0"/>
        <w:jc w:val="both"/>
        <w:rPr>
          <w:iCs/>
        </w:rPr>
      </w:pPr>
      <w:r w:rsidRPr="00951787">
        <w:rPr>
          <w:iCs/>
        </w:rPr>
        <w:t>• творчески пересказывать текст (от лица героя, от автора), дополнять текст;</w:t>
      </w:r>
    </w:p>
    <w:p w:rsidR="00C65424" w:rsidRPr="00951787" w:rsidRDefault="00C65424" w:rsidP="00951787">
      <w:pPr>
        <w:autoSpaceDE w:val="0"/>
        <w:jc w:val="both"/>
        <w:rPr>
          <w:iCs/>
        </w:rPr>
      </w:pPr>
      <w:r w:rsidRPr="00951787">
        <w:rPr>
          <w:iCs/>
        </w:rPr>
        <w:t>• создавать иллюстрации, диафильм по содержанию произведения;</w:t>
      </w:r>
    </w:p>
    <w:p w:rsidR="00C65424" w:rsidRPr="00951787" w:rsidRDefault="00C65424" w:rsidP="00951787">
      <w:pPr>
        <w:autoSpaceDE w:val="0"/>
        <w:jc w:val="both"/>
        <w:rPr>
          <w:iCs/>
        </w:rPr>
      </w:pPr>
      <w:r w:rsidRPr="00951787">
        <w:rPr>
          <w:iCs/>
        </w:rPr>
        <w:t>• работать в группе, создавая инсценировки по произведению, сценарии, проекты;</w:t>
      </w:r>
    </w:p>
    <w:p w:rsidR="00C65424" w:rsidRPr="00951787" w:rsidRDefault="00C65424" w:rsidP="00951787">
      <w:pPr>
        <w:autoSpaceDE w:val="0"/>
        <w:jc w:val="both"/>
        <w:rPr>
          <w:iCs/>
        </w:rPr>
      </w:pPr>
      <w:r w:rsidRPr="00951787">
        <w:rPr>
          <w:iCs/>
        </w:rPr>
        <w:t>• способам написания изложения.</w:t>
      </w:r>
    </w:p>
    <w:p w:rsidR="00C65424" w:rsidRPr="00951787" w:rsidRDefault="00C65424" w:rsidP="00951787">
      <w:pPr>
        <w:autoSpaceDE w:val="0"/>
        <w:rPr>
          <w:b/>
          <w:iCs/>
        </w:rPr>
      </w:pPr>
      <w:r w:rsidRPr="00951787">
        <w:rPr>
          <w:b/>
          <w:iCs/>
        </w:rPr>
        <w:t>Литературоведческая пропедевтика</w:t>
      </w:r>
    </w:p>
    <w:p w:rsidR="00C65424" w:rsidRPr="00951787" w:rsidRDefault="00C65424" w:rsidP="00951787">
      <w:pPr>
        <w:autoSpaceDE w:val="0"/>
        <w:jc w:val="both"/>
        <w:rPr>
          <w:b/>
          <w:i/>
          <w:iCs/>
        </w:rPr>
      </w:pPr>
      <w:r w:rsidRPr="00951787">
        <w:rPr>
          <w:b/>
          <w:i/>
          <w:iCs/>
        </w:rPr>
        <w:t>Выпускник научится:</w:t>
      </w:r>
    </w:p>
    <w:p w:rsidR="00C65424" w:rsidRPr="00951787" w:rsidRDefault="00C65424" w:rsidP="00951787">
      <w:pPr>
        <w:autoSpaceDE w:val="0"/>
        <w:jc w:val="both"/>
        <w:rPr>
          <w:iCs/>
        </w:rPr>
      </w:pPr>
      <w:r w:rsidRPr="00951787">
        <w:rPr>
          <w:iCs/>
        </w:rPr>
        <w:t>• сравнивать, сопоставлять, делать элементарный анализ</w:t>
      </w:r>
    </w:p>
    <w:p w:rsidR="00C65424" w:rsidRPr="00951787" w:rsidRDefault="00C65424" w:rsidP="00951787">
      <w:pPr>
        <w:autoSpaceDE w:val="0"/>
        <w:jc w:val="both"/>
        <w:rPr>
          <w:iCs/>
        </w:rPr>
      </w:pPr>
      <w:r w:rsidRPr="00951787">
        <w:rPr>
          <w:iCs/>
        </w:rPr>
        <w:t>различных текстов, выделяя два-три существенных признака;</w:t>
      </w:r>
    </w:p>
    <w:p w:rsidR="00C65424" w:rsidRPr="00951787" w:rsidRDefault="00C65424" w:rsidP="00951787">
      <w:pPr>
        <w:autoSpaceDE w:val="0"/>
        <w:jc w:val="both"/>
        <w:rPr>
          <w:iCs/>
        </w:rPr>
      </w:pPr>
      <w:r w:rsidRPr="00951787">
        <w:rPr>
          <w:iCs/>
        </w:rPr>
        <w:t xml:space="preserve">• отличать прозаический текст от </w:t>
      </w:r>
      <w:proofErr w:type="gramStart"/>
      <w:r w:rsidRPr="00951787">
        <w:rPr>
          <w:iCs/>
        </w:rPr>
        <w:t>поэтического</w:t>
      </w:r>
      <w:proofErr w:type="gramEnd"/>
      <w:r w:rsidRPr="00951787">
        <w:rPr>
          <w:iCs/>
        </w:rPr>
        <w:t>;</w:t>
      </w:r>
    </w:p>
    <w:p w:rsidR="00C65424" w:rsidRPr="00951787" w:rsidRDefault="00C65424" w:rsidP="00951787">
      <w:pPr>
        <w:autoSpaceDE w:val="0"/>
        <w:jc w:val="both"/>
        <w:rPr>
          <w:iCs/>
        </w:rPr>
      </w:pPr>
      <w:r w:rsidRPr="00951787">
        <w:rPr>
          <w:iCs/>
        </w:rPr>
        <w:t>• распознавать особенности построения фольклорных форм (сказки, загадки, пословицы).</w:t>
      </w:r>
    </w:p>
    <w:p w:rsidR="00C65424" w:rsidRPr="00951787" w:rsidRDefault="00C65424" w:rsidP="00951787">
      <w:pPr>
        <w:autoSpaceDE w:val="0"/>
        <w:jc w:val="both"/>
        <w:rPr>
          <w:b/>
          <w:i/>
          <w:iCs/>
        </w:rPr>
      </w:pPr>
      <w:r w:rsidRPr="00951787">
        <w:rPr>
          <w:b/>
          <w:i/>
          <w:iCs/>
        </w:rPr>
        <w:t>Выпускник получит возможность научиться:</w:t>
      </w:r>
    </w:p>
    <w:p w:rsidR="00C65424" w:rsidRPr="00951787" w:rsidRDefault="00C65424" w:rsidP="00951787">
      <w:pPr>
        <w:autoSpaceDE w:val="0"/>
        <w:jc w:val="both"/>
        <w:rPr>
          <w:iCs/>
        </w:rPr>
      </w:pPr>
      <w:proofErr w:type="gramStart"/>
      <w:r w:rsidRPr="00951787">
        <w:rPr>
          <w:iCs/>
        </w:rPr>
        <w:t>•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  <w:proofErr w:type="gramEnd"/>
    </w:p>
    <w:p w:rsidR="00C65424" w:rsidRPr="00951787" w:rsidRDefault="00C65424" w:rsidP="00951787">
      <w:pPr>
        <w:autoSpaceDE w:val="0"/>
        <w:jc w:val="both"/>
        <w:rPr>
          <w:iCs/>
        </w:rPr>
      </w:pPr>
      <w:r w:rsidRPr="00951787">
        <w:rPr>
          <w:iCs/>
        </w:rPr>
        <w:t>• определять позиции героев художественного текста, позицию автора художественного текста;</w:t>
      </w:r>
    </w:p>
    <w:p w:rsidR="00C65424" w:rsidRPr="00951787" w:rsidRDefault="00C65424" w:rsidP="00951787">
      <w:pPr>
        <w:autoSpaceDE w:val="0"/>
        <w:jc w:val="both"/>
        <w:rPr>
          <w:iCs/>
        </w:rPr>
      </w:pPr>
      <w:r w:rsidRPr="00951787">
        <w:t>• 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C65424" w:rsidRPr="00951787" w:rsidRDefault="00C65424" w:rsidP="00951787">
      <w:pPr>
        <w:ind w:firstLine="720"/>
        <w:outlineLvl w:val="0"/>
        <w:rPr>
          <w:b/>
          <w:lang w:eastAsia="en-US"/>
        </w:rPr>
      </w:pPr>
    </w:p>
    <w:p w:rsidR="00C65424" w:rsidRPr="00951787" w:rsidRDefault="00C65424" w:rsidP="00C4241C">
      <w:pPr>
        <w:ind w:firstLine="720"/>
        <w:jc w:val="center"/>
        <w:rPr>
          <w:b/>
          <w:lang w:eastAsia="en-US"/>
        </w:rPr>
      </w:pPr>
      <w:r w:rsidRPr="00951787">
        <w:rPr>
          <w:b/>
          <w:lang w:eastAsia="en-US"/>
        </w:rPr>
        <w:t>1 класс</w:t>
      </w:r>
    </w:p>
    <w:p w:rsidR="00C65424" w:rsidRPr="00951787" w:rsidRDefault="00C65424" w:rsidP="00951787">
      <w:pPr>
        <w:ind w:firstLine="720"/>
        <w:jc w:val="both"/>
        <w:outlineLvl w:val="0"/>
        <w:rPr>
          <w:b/>
          <w:lang w:eastAsia="en-US"/>
        </w:rPr>
      </w:pPr>
      <w:r w:rsidRPr="00951787">
        <w:rPr>
          <w:b/>
          <w:lang w:eastAsia="en-US"/>
        </w:rPr>
        <w:lastRenderedPageBreak/>
        <w:t>Раздел «Виды речевой и читательской деятельности»</w:t>
      </w:r>
    </w:p>
    <w:p w:rsidR="00C65424" w:rsidRPr="00C4241C" w:rsidRDefault="00C65424" w:rsidP="00951787">
      <w:pPr>
        <w:ind w:firstLine="720"/>
        <w:jc w:val="both"/>
        <w:rPr>
          <w:b/>
          <w:u w:val="single"/>
          <w:lang w:eastAsia="en-US"/>
        </w:rPr>
      </w:pPr>
      <w:r w:rsidRPr="00C4241C">
        <w:rPr>
          <w:b/>
          <w:u w:val="single"/>
          <w:lang w:eastAsia="en-US"/>
        </w:rPr>
        <w:t>Ученик научится:</w:t>
      </w:r>
    </w:p>
    <w:p w:rsidR="00C65424" w:rsidRPr="00951787" w:rsidRDefault="00C65424" w:rsidP="00391670">
      <w:pPr>
        <w:numPr>
          <w:ilvl w:val="0"/>
          <w:numId w:val="5"/>
        </w:numPr>
        <w:jc w:val="both"/>
        <w:rPr>
          <w:lang w:eastAsia="en-US"/>
        </w:rPr>
      </w:pPr>
      <w:r w:rsidRPr="00951787">
        <w:rPr>
          <w:lang w:eastAsia="en-US"/>
        </w:rPr>
        <w:t xml:space="preserve"> осознанно воспринимать и различать произведения фольклора (скороговорки, загадки, песни, сказки);</w:t>
      </w:r>
    </w:p>
    <w:p w:rsidR="00C65424" w:rsidRPr="00951787" w:rsidRDefault="00C65424" w:rsidP="00391670">
      <w:pPr>
        <w:numPr>
          <w:ilvl w:val="0"/>
          <w:numId w:val="5"/>
        </w:numPr>
        <w:jc w:val="both"/>
        <w:rPr>
          <w:lang w:eastAsia="en-US"/>
        </w:rPr>
      </w:pPr>
      <w:r w:rsidRPr="00951787">
        <w:rPr>
          <w:lang w:eastAsia="en-US"/>
        </w:rPr>
        <w:t xml:space="preserve"> читать вслух произведения разных жанров (рассказ, стихотворение, сказка) и отвечать на вопросы по содержанию;</w:t>
      </w:r>
    </w:p>
    <w:p w:rsidR="00C65424" w:rsidRPr="00951787" w:rsidRDefault="00C65424" w:rsidP="00391670">
      <w:pPr>
        <w:numPr>
          <w:ilvl w:val="0"/>
          <w:numId w:val="5"/>
        </w:numPr>
        <w:jc w:val="both"/>
        <w:rPr>
          <w:lang w:eastAsia="en-US"/>
        </w:rPr>
      </w:pPr>
      <w:r w:rsidRPr="00951787">
        <w:rPr>
          <w:lang w:eastAsia="en-US"/>
        </w:rPr>
        <w:t xml:space="preserve"> правильно называть произведение (фамилию автора и заглавие);</w:t>
      </w:r>
    </w:p>
    <w:p w:rsidR="00C65424" w:rsidRPr="00951787" w:rsidRDefault="00C65424" w:rsidP="00391670">
      <w:pPr>
        <w:numPr>
          <w:ilvl w:val="0"/>
          <w:numId w:val="5"/>
        </w:numPr>
        <w:jc w:val="both"/>
        <w:rPr>
          <w:lang w:eastAsia="en-US"/>
        </w:rPr>
      </w:pPr>
      <w:r w:rsidRPr="00951787">
        <w:rPr>
          <w:lang w:eastAsia="en-US"/>
        </w:rPr>
        <w:t xml:space="preserve"> моделировать обложку книги: указывать фамилию автора, заглавие, жанр и тему (о Родине, о детях, о природе, о животных).</w:t>
      </w:r>
    </w:p>
    <w:p w:rsidR="00C65424" w:rsidRPr="00C4241C" w:rsidRDefault="00C65424" w:rsidP="00951787">
      <w:pPr>
        <w:ind w:firstLine="720"/>
        <w:jc w:val="both"/>
        <w:rPr>
          <w:b/>
          <w:u w:val="single"/>
          <w:lang w:eastAsia="en-US"/>
        </w:rPr>
      </w:pPr>
      <w:r w:rsidRPr="00C4241C">
        <w:rPr>
          <w:b/>
          <w:u w:val="single"/>
          <w:lang w:eastAsia="en-US"/>
        </w:rPr>
        <w:t>Ученик получит возможность научиться:</w:t>
      </w:r>
    </w:p>
    <w:p w:rsidR="00C65424" w:rsidRPr="00951787" w:rsidRDefault="00C65424" w:rsidP="00391670">
      <w:pPr>
        <w:numPr>
          <w:ilvl w:val="0"/>
          <w:numId w:val="6"/>
        </w:numPr>
        <w:tabs>
          <w:tab w:val="num" w:pos="1080"/>
        </w:tabs>
        <w:jc w:val="both"/>
        <w:rPr>
          <w:lang w:eastAsia="en-US"/>
        </w:rPr>
      </w:pPr>
      <w:r w:rsidRPr="00951787">
        <w:rPr>
          <w:lang w:eastAsia="en-US"/>
        </w:rPr>
        <w:t>понимать нравственное содержание прочитанного произведения;</w:t>
      </w:r>
    </w:p>
    <w:p w:rsidR="00C65424" w:rsidRPr="00951787" w:rsidRDefault="00C65424" w:rsidP="00391670">
      <w:pPr>
        <w:numPr>
          <w:ilvl w:val="0"/>
          <w:numId w:val="6"/>
        </w:numPr>
        <w:tabs>
          <w:tab w:val="num" w:pos="1080"/>
        </w:tabs>
        <w:jc w:val="both"/>
        <w:rPr>
          <w:lang w:eastAsia="en-US"/>
        </w:rPr>
      </w:pPr>
      <w:r w:rsidRPr="00951787">
        <w:rPr>
          <w:lang w:eastAsia="en-US"/>
        </w:rPr>
        <w:t>высказывать суждения о произведении и поступках героев;</w:t>
      </w:r>
    </w:p>
    <w:p w:rsidR="00C65424" w:rsidRPr="00951787" w:rsidRDefault="00C65424" w:rsidP="00391670">
      <w:pPr>
        <w:numPr>
          <w:ilvl w:val="0"/>
          <w:numId w:val="6"/>
        </w:numPr>
        <w:tabs>
          <w:tab w:val="num" w:pos="1080"/>
        </w:tabs>
        <w:jc w:val="both"/>
        <w:rPr>
          <w:lang w:eastAsia="en-US"/>
        </w:rPr>
      </w:pPr>
      <w:r w:rsidRPr="00951787">
        <w:rPr>
          <w:lang w:eastAsia="en-US"/>
        </w:rPr>
        <w:t>узнавать изученные произведения по отрывкам из них;</w:t>
      </w:r>
    </w:p>
    <w:p w:rsidR="00C65424" w:rsidRPr="00951787" w:rsidRDefault="00C65424" w:rsidP="00391670">
      <w:pPr>
        <w:numPr>
          <w:ilvl w:val="0"/>
          <w:numId w:val="6"/>
        </w:numPr>
        <w:tabs>
          <w:tab w:val="num" w:pos="1080"/>
        </w:tabs>
        <w:jc w:val="both"/>
        <w:rPr>
          <w:lang w:eastAsia="en-US"/>
        </w:rPr>
      </w:pPr>
      <w:r w:rsidRPr="00951787">
        <w:rPr>
          <w:lang w:eastAsia="en-US"/>
        </w:rPr>
        <w:t>оформлять информацию о произведении или книге в виде таблицы.</w:t>
      </w:r>
    </w:p>
    <w:p w:rsidR="00C65424" w:rsidRPr="00951787" w:rsidRDefault="00C65424" w:rsidP="00951787">
      <w:pPr>
        <w:ind w:firstLine="720"/>
        <w:jc w:val="both"/>
        <w:rPr>
          <w:b/>
          <w:lang w:eastAsia="en-US"/>
        </w:rPr>
      </w:pPr>
    </w:p>
    <w:p w:rsidR="00C65424" w:rsidRPr="00951787" w:rsidRDefault="00C65424" w:rsidP="00951787">
      <w:pPr>
        <w:ind w:firstLine="720"/>
        <w:jc w:val="both"/>
        <w:outlineLvl w:val="0"/>
        <w:rPr>
          <w:b/>
          <w:lang w:eastAsia="en-US"/>
        </w:rPr>
      </w:pPr>
      <w:r w:rsidRPr="00951787">
        <w:rPr>
          <w:b/>
          <w:lang w:eastAsia="en-US"/>
        </w:rPr>
        <w:t>Раздел «Литературоведческая пропедевтика»</w:t>
      </w:r>
    </w:p>
    <w:p w:rsidR="00C65424" w:rsidRPr="00C4241C" w:rsidRDefault="00C65424" w:rsidP="00951787">
      <w:pPr>
        <w:ind w:firstLine="720"/>
        <w:jc w:val="both"/>
        <w:rPr>
          <w:b/>
          <w:u w:val="single"/>
          <w:lang w:eastAsia="en-US"/>
        </w:rPr>
      </w:pPr>
      <w:r w:rsidRPr="00C4241C">
        <w:rPr>
          <w:b/>
          <w:u w:val="single"/>
          <w:lang w:eastAsia="en-US"/>
        </w:rPr>
        <w:t>Ученик научится:</w:t>
      </w:r>
    </w:p>
    <w:p w:rsidR="00C65424" w:rsidRPr="00951787" w:rsidRDefault="00C65424" w:rsidP="00391670">
      <w:pPr>
        <w:numPr>
          <w:ilvl w:val="0"/>
          <w:numId w:val="7"/>
        </w:numPr>
        <w:tabs>
          <w:tab w:val="num" w:pos="1080"/>
        </w:tabs>
        <w:jc w:val="both"/>
        <w:rPr>
          <w:lang w:eastAsia="en-US"/>
        </w:rPr>
      </w:pPr>
      <w:r w:rsidRPr="00951787">
        <w:rPr>
          <w:lang w:eastAsia="en-US"/>
        </w:rPr>
        <w:t>определять и называть жанры и темы изучаемых произведений;</w:t>
      </w:r>
    </w:p>
    <w:p w:rsidR="00C65424" w:rsidRPr="00951787" w:rsidRDefault="00C65424" w:rsidP="00391670">
      <w:pPr>
        <w:numPr>
          <w:ilvl w:val="0"/>
          <w:numId w:val="7"/>
        </w:numPr>
        <w:tabs>
          <w:tab w:val="num" w:pos="1080"/>
        </w:tabs>
        <w:jc w:val="both"/>
        <w:rPr>
          <w:lang w:eastAsia="en-US"/>
        </w:rPr>
      </w:pPr>
      <w:r w:rsidRPr="00951787">
        <w:rPr>
          <w:lang w:eastAsia="en-US"/>
        </w:rPr>
        <w:t>использовать в речи литературоведческие понятия (произведение, заголовок, фамилия автора, название произведения);</w:t>
      </w:r>
    </w:p>
    <w:p w:rsidR="00C65424" w:rsidRPr="00951787" w:rsidRDefault="00C65424" w:rsidP="00391670">
      <w:pPr>
        <w:numPr>
          <w:ilvl w:val="0"/>
          <w:numId w:val="7"/>
        </w:numPr>
        <w:tabs>
          <w:tab w:val="num" w:pos="1080"/>
        </w:tabs>
        <w:jc w:val="both"/>
        <w:rPr>
          <w:lang w:eastAsia="en-US"/>
        </w:rPr>
      </w:pPr>
      <w:r w:rsidRPr="00951787">
        <w:rPr>
          <w:lang w:eastAsia="en-US"/>
        </w:rPr>
        <w:t>различать стихотворение, сказку, рассказ, загадку, пословицу;</w:t>
      </w:r>
    </w:p>
    <w:p w:rsidR="00C65424" w:rsidRPr="00951787" w:rsidRDefault="00C65424" w:rsidP="00391670">
      <w:pPr>
        <w:numPr>
          <w:ilvl w:val="0"/>
          <w:numId w:val="7"/>
        </w:numPr>
        <w:tabs>
          <w:tab w:val="num" w:pos="1080"/>
        </w:tabs>
        <w:jc w:val="both"/>
        <w:rPr>
          <w:lang w:eastAsia="en-US"/>
        </w:rPr>
      </w:pPr>
      <w:r w:rsidRPr="00951787">
        <w:rPr>
          <w:lang w:eastAsia="en-US"/>
        </w:rPr>
        <w:t>сравнивать и выделять особенности фольклорных и авторских сказок.</w:t>
      </w:r>
    </w:p>
    <w:p w:rsidR="00C65424" w:rsidRPr="00C4241C" w:rsidRDefault="00C65424" w:rsidP="00951787">
      <w:pPr>
        <w:ind w:firstLine="720"/>
        <w:jc w:val="both"/>
        <w:rPr>
          <w:b/>
          <w:u w:val="single"/>
          <w:lang w:eastAsia="en-US"/>
        </w:rPr>
      </w:pPr>
      <w:r w:rsidRPr="00C4241C">
        <w:rPr>
          <w:b/>
          <w:u w:val="single"/>
          <w:lang w:eastAsia="en-US"/>
        </w:rPr>
        <w:t>Ученик получит возможность научиться:</w:t>
      </w:r>
    </w:p>
    <w:p w:rsidR="00C65424" w:rsidRPr="00951787" w:rsidRDefault="00C65424" w:rsidP="00391670">
      <w:pPr>
        <w:numPr>
          <w:ilvl w:val="0"/>
          <w:numId w:val="8"/>
        </w:numPr>
        <w:tabs>
          <w:tab w:val="num" w:pos="1080"/>
        </w:tabs>
        <w:jc w:val="both"/>
        <w:rPr>
          <w:lang w:eastAsia="en-US"/>
        </w:rPr>
      </w:pPr>
      <w:r w:rsidRPr="00951787">
        <w:rPr>
          <w:lang w:eastAsia="en-US"/>
        </w:rPr>
        <w:t>сравнивать тексты сказок и стихотворений, загадок и пословиц;</w:t>
      </w:r>
    </w:p>
    <w:p w:rsidR="00C65424" w:rsidRPr="00951787" w:rsidRDefault="00C65424" w:rsidP="00391670">
      <w:pPr>
        <w:numPr>
          <w:ilvl w:val="0"/>
          <w:numId w:val="8"/>
        </w:numPr>
        <w:tabs>
          <w:tab w:val="num" w:pos="1080"/>
        </w:tabs>
        <w:jc w:val="both"/>
        <w:rPr>
          <w:lang w:eastAsia="en-US"/>
        </w:rPr>
      </w:pPr>
      <w:r w:rsidRPr="00951787">
        <w:rPr>
          <w:lang w:eastAsia="en-US"/>
        </w:rPr>
        <w:t>находить в тексте произведения сравнения, обращения;</w:t>
      </w:r>
    </w:p>
    <w:p w:rsidR="00C65424" w:rsidRPr="00951787" w:rsidRDefault="00C65424" w:rsidP="00391670">
      <w:pPr>
        <w:numPr>
          <w:ilvl w:val="0"/>
          <w:numId w:val="8"/>
        </w:numPr>
        <w:tabs>
          <w:tab w:val="num" w:pos="1080"/>
        </w:tabs>
        <w:jc w:val="both"/>
        <w:rPr>
          <w:lang w:eastAsia="en-US"/>
        </w:rPr>
      </w:pPr>
      <w:r w:rsidRPr="00951787">
        <w:rPr>
          <w:lang w:eastAsia="en-US"/>
        </w:rPr>
        <w:t>находить в тексте и читать диалоги героев;</w:t>
      </w:r>
    </w:p>
    <w:p w:rsidR="00C65424" w:rsidRPr="00951787" w:rsidRDefault="00C65424" w:rsidP="00391670">
      <w:pPr>
        <w:numPr>
          <w:ilvl w:val="0"/>
          <w:numId w:val="8"/>
        </w:numPr>
        <w:tabs>
          <w:tab w:val="num" w:pos="1080"/>
        </w:tabs>
        <w:jc w:val="both"/>
        <w:rPr>
          <w:lang w:eastAsia="en-US"/>
        </w:rPr>
      </w:pPr>
      <w:r w:rsidRPr="00951787">
        <w:rPr>
          <w:lang w:eastAsia="en-US"/>
        </w:rPr>
        <w:t>определять примерную тему книги по обложке и иллюстрациям.</w:t>
      </w:r>
    </w:p>
    <w:p w:rsidR="00C65424" w:rsidRPr="00951787" w:rsidRDefault="00C65424" w:rsidP="00951787">
      <w:pPr>
        <w:ind w:firstLine="720"/>
        <w:jc w:val="both"/>
        <w:outlineLvl w:val="0"/>
        <w:rPr>
          <w:b/>
          <w:lang w:eastAsia="en-US"/>
        </w:rPr>
      </w:pPr>
      <w:r w:rsidRPr="00951787">
        <w:rPr>
          <w:b/>
          <w:lang w:eastAsia="en-US"/>
        </w:rPr>
        <w:t>Раздел «Творческая деятельность»</w:t>
      </w:r>
    </w:p>
    <w:p w:rsidR="00C65424" w:rsidRPr="00C4241C" w:rsidRDefault="00C65424" w:rsidP="00951787">
      <w:pPr>
        <w:ind w:firstLine="720"/>
        <w:jc w:val="both"/>
        <w:rPr>
          <w:b/>
          <w:u w:val="single"/>
          <w:lang w:eastAsia="en-US"/>
        </w:rPr>
      </w:pPr>
      <w:r w:rsidRPr="00C4241C">
        <w:rPr>
          <w:b/>
          <w:u w:val="single"/>
          <w:lang w:eastAsia="en-US"/>
        </w:rPr>
        <w:t>Ученик научится:</w:t>
      </w:r>
    </w:p>
    <w:p w:rsidR="00C65424" w:rsidRPr="00951787" w:rsidRDefault="00C65424" w:rsidP="00391670">
      <w:pPr>
        <w:numPr>
          <w:ilvl w:val="0"/>
          <w:numId w:val="9"/>
        </w:numPr>
        <w:tabs>
          <w:tab w:val="num" w:pos="1080"/>
        </w:tabs>
        <w:jc w:val="both"/>
        <w:rPr>
          <w:lang w:eastAsia="en-US"/>
        </w:rPr>
      </w:pPr>
      <w:r w:rsidRPr="00951787">
        <w:rPr>
          <w:lang w:eastAsia="en-US"/>
        </w:rPr>
        <w:t>читать по ролям небольшие произведения в диалогической форме;</w:t>
      </w:r>
    </w:p>
    <w:p w:rsidR="00C65424" w:rsidRPr="00951787" w:rsidRDefault="00C65424" w:rsidP="00391670">
      <w:pPr>
        <w:numPr>
          <w:ilvl w:val="0"/>
          <w:numId w:val="9"/>
        </w:numPr>
        <w:tabs>
          <w:tab w:val="num" w:pos="1080"/>
        </w:tabs>
        <w:jc w:val="both"/>
        <w:rPr>
          <w:lang w:eastAsia="en-US"/>
        </w:rPr>
      </w:pPr>
      <w:r w:rsidRPr="00951787">
        <w:rPr>
          <w:lang w:eastAsia="en-US"/>
        </w:rPr>
        <w:t>моделировать «живые картины» к изученным произведениям или отдельным эпизодам;</w:t>
      </w:r>
    </w:p>
    <w:p w:rsidR="00C65424" w:rsidRPr="00951787" w:rsidRDefault="00C65424" w:rsidP="00391670">
      <w:pPr>
        <w:numPr>
          <w:ilvl w:val="0"/>
          <w:numId w:val="9"/>
        </w:numPr>
        <w:tabs>
          <w:tab w:val="num" w:pos="1080"/>
        </w:tabs>
        <w:jc w:val="both"/>
        <w:rPr>
          <w:lang w:eastAsia="en-US"/>
        </w:rPr>
      </w:pPr>
      <w:r w:rsidRPr="00951787">
        <w:rPr>
          <w:lang w:eastAsia="en-US"/>
        </w:rPr>
        <w:t>придумывать истории с героями изученных произведений;</w:t>
      </w:r>
    </w:p>
    <w:p w:rsidR="00C65424" w:rsidRPr="00951787" w:rsidRDefault="00C65424" w:rsidP="00391670">
      <w:pPr>
        <w:numPr>
          <w:ilvl w:val="0"/>
          <w:numId w:val="9"/>
        </w:numPr>
        <w:tabs>
          <w:tab w:val="num" w:pos="1080"/>
        </w:tabs>
        <w:jc w:val="both"/>
        <w:rPr>
          <w:lang w:eastAsia="en-US"/>
        </w:rPr>
      </w:pPr>
      <w:r w:rsidRPr="00951787">
        <w:rPr>
          <w:lang w:eastAsia="en-US"/>
        </w:rPr>
        <w:t>пересказывать эпизоды от лица героя или от своего лица.</w:t>
      </w:r>
    </w:p>
    <w:p w:rsidR="00C65424" w:rsidRPr="00C4241C" w:rsidRDefault="00C65424" w:rsidP="00951787">
      <w:pPr>
        <w:ind w:firstLine="720"/>
        <w:jc w:val="both"/>
        <w:rPr>
          <w:b/>
          <w:u w:val="single"/>
          <w:lang w:eastAsia="en-US"/>
        </w:rPr>
      </w:pPr>
      <w:r w:rsidRPr="00C4241C">
        <w:rPr>
          <w:b/>
          <w:u w:val="single"/>
          <w:lang w:eastAsia="en-US"/>
        </w:rPr>
        <w:t>Ученик получит возможность научиться:</w:t>
      </w:r>
    </w:p>
    <w:p w:rsidR="00C65424" w:rsidRPr="00951787" w:rsidRDefault="00C65424" w:rsidP="00391670">
      <w:pPr>
        <w:numPr>
          <w:ilvl w:val="0"/>
          <w:numId w:val="10"/>
        </w:numPr>
        <w:tabs>
          <w:tab w:val="num" w:pos="1080"/>
        </w:tabs>
        <w:jc w:val="both"/>
        <w:rPr>
          <w:lang w:eastAsia="en-US"/>
        </w:rPr>
      </w:pPr>
      <w:r w:rsidRPr="00951787">
        <w:rPr>
          <w:lang w:eastAsia="en-US"/>
        </w:rPr>
        <w:t>иллюстрировать отдельные эпизоды произведения;</w:t>
      </w:r>
    </w:p>
    <w:p w:rsidR="00C65424" w:rsidRPr="00951787" w:rsidRDefault="00C65424" w:rsidP="00391670">
      <w:pPr>
        <w:numPr>
          <w:ilvl w:val="0"/>
          <w:numId w:val="10"/>
        </w:numPr>
        <w:tabs>
          <w:tab w:val="num" w:pos="1080"/>
        </w:tabs>
        <w:jc w:val="both"/>
        <w:rPr>
          <w:lang w:eastAsia="en-US"/>
        </w:rPr>
      </w:pPr>
      <w:r w:rsidRPr="00951787">
        <w:rPr>
          <w:lang w:eastAsia="en-US"/>
        </w:rPr>
        <w:t>инсценировать отдельные эпизоды произведения в парах или группах;</w:t>
      </w:r>
    </w:p>
    <w:p w:rsidR="00C65424" w:rsidRPr="00951787" w:rsidRDefault="00C65424" w:rsidP="00391670">
      <w:pPr>
        <w:numPr>
          <w:ilvl w:val="0"/>
          <w:numId w:val="10"/>
        </w:numPr>
        <w:tabs>
          <w:tab w:val="num" w:pos="1080"/>
        </w:tabs>
        <w:jc w:val="both"/>
        <w:rPr>
          <w:lang w:eastAsia="en-US"/>
        </w:rPr>
      </w:pPr>
      <w:r w:rsidRPr="00951787">
        <w:rPr>
          <w:lang w:eastAsia="en-US"/>
        </w:rPr>
        <w:t>создавать устно небольшие произведения (истории, комиксы).</w:t>
      </w:r>
    </w:p>
    <w:p w:rsidR="00C65424" w:rsidRPr="00951787" w:rsidRDefault="00C65424" w:rsidP="00951787">
      <w:pPr>
        <w:ind w:firstLine="720"/>
        <w:jc w:val="both"/>
        <w:outlineLvl w:val="0"/>
        <w:rPr>
          <w:b/>
          <w:lang w:eastAsia="en-US"/>
        </w:rPr>
      </w:pPr>
      <w:r w:rsidRPr="00951787">
        <w:rPr>
          <w:b/>
          <w:lang w:eastAsia="en-US"/>
        </w:rPr>
        <w:t>Раздел «Чтение: работа с информацией»</w:t>
      </w:r>
    </w:p>
    <w:p w:rsidR="00C65424" w:rsidRPr="00C4241C" w:rsidRDefault="00C65424" w:rsidP="00951787">
      <w:pPr>
        <w:ind w:firstLine="720"/>
        <w:jc w:val="both"/>
        <w:rPr>
          <w:b/>
          <w:u w:val="single"/>
          <w:lang w:eastAsia="en-US"/>
        </w:rPr>
      </w:pPr>
      <w:r w:rsidRPr="00C4241C">
        <w:rPr>
          <w:b/>
          <w:u w:val="single"/>
          <w:lang w:eastAsia="en-US"/>
        </w:rPr>
        <w:lastRenderedPageBreak/>
        <w:t>Ученик научится:</w:t>
      </w:r>
    </w:p>
    <w:p w:rsidR="00C65424" w:rsidRPr="00951787" w:rsidRDefault="00C65424" w:rsidP="00391670">
      <w:pPr>
        <w:numPr>
          <w:ilvl w:val="0"/>
          <w:numId w:val="11"/>
        </w:numPr>
        <w:tabs>
          <w:tab w:val="num" w:pos="1080"/>
        </w:tabs>
        <w:jc w:val="both"/>
        <w:rPr>
          <w:lang w:eastAsia="en-US"/>
        </w:rPr>
      </w:pPr>
      <w:r w:rsidRPr="00951787">
        <w:rPr>
          <w:lang w:eastAsia="en-US"/>
        </w:rPr>
        <w:t>получать информацию о героях, произведении или книге;</w:t>
      </w:r>
    </w:p>
    <w:p w:rsidR="00C65424" w:rsidRPr="00951787" w:rsidRDefault="00C65424" w:rsidP="00391670">
      <w:pPr>
        <w:numPr>
          <w:ilvl w:val="0"/>
          <w:numId w:val="11"/>
        </w:numPr>
        <w:tabs>
          <w:tab w:val="num" w:pos="1080"/>
        </w:tabs>
        <w:jc w:val="both"/>
        <w:rPr>
          <w:lang w:eastAsia="en-US"/>
        </w:rPr>
      </w:pPr>
      <w:r w:rsidRPr="00951787">
        <w:rPr>
          <w:lang w:eastAsia="en-US"/>
        </w:rPr>
        <w:t>работать с несложными таблицами, схемами, моделями;</w:t>
      </w:r>
    </w:p>
    <w:p w:rsidR="00C65424" w:rsidRPr="00951787" w:rsidRDefault="00C65424" w:rsidP="00391670">
      <w:pPr>
        <w:numPr>
          <w:ilvl w:val="0"/>
          <w:numId w:val="11"/>
        </w:numPr>
        <w:tabs>
          <w:tab w:val="num" w:pos="1080"/>
        </w:tabs>
        <w:jc w:val="both"/>
        <w:rPr>
          <w:lang w:eastAsia="en-US"/>
        </w:rPr>
      </w:pPr>
      <w:r w:rsidRPr="00951787">
        <w:rPr>
          <w:lang w:eastAsia="en-US"/>
        </w:rPr>
        <w:t>дополнять таблицы, схемы, модели;</w:t>
      </w:r>
    </w:p>
    <w:p w:rsidR="00C65424" w:rsidRPr="00951787" w:rsidRDefault="00C65424" w:rsidP="00391670">
      <w:pPr>
        <w:numPr>
          <w:ilvl w:val="0"/>
          <w:numId w:val="11"/>
        </w:numPr>
        <w:tabs>
          <w:tab w:val="num" w:pos="1080"/>
        </w:tabs>
        <w:jc w:val="both"/>
        <w:rPr>
          <w:lang w:eastAsia="en-US"/>
        </w:rPr>
      </w:pPr>
      <w:r w:rsidRPr="00951787">
        <w:rPr>
          <w:lang w:eastAsia="en-US"/>
        </w:rPr>
        <w:t>сравнивать произведения по таблице.</w:t>
      </w:r>
    </w:p>
    <w:p w:rsidR="00C65424" w:rsidRPr="00C4241C" w:rsidRDefault="00C65424" w:rsidP="00951787">
      <w:pPr>
        <w:ind w:firstLine="720"/>
        <w:jc w:val="both"/>
        <w:rPr>
          <w:b/>
          <w:u w:val="single"/>
          <w:lang w:eastAsia="en-US"/>
        </w:rPr>
      </w:pPr>
      <w:r w:rsidRPr="00C4241C">
        <w:rPr>
          <w:b/>
          <w:u w:val="single"/>
          <w:lang w:eastAsia="en-US"/>
        </w:rPr>
        <w:t>Ученик получит возможность научиться:</w:t>
      </w:r>
    </w:p>
    <w:p w:rsidR="00C65424" w:rsidRPr="00951787" w:rsidRDefault="00C65424" w:rsidP="00391670">
      <w:pPr>
        <w:numPr>
          <w:ilvl w:val="0"/>
          <w:numId w:val="12"/>
        </w:numPr>
        <w:tabs>
          <w:tab w:val="num" w:pos="1080"/>
        </w:tabs>
        <w:jc w:val="both"/>
        <w:rPr>
          <w:lang w:eastAsia="en-US"/>
        </w:rPr>
      </w:pPr>
      <w:r w:rsidRPr="00951787">
        <w:rPr>
          <w:lang w:eastAsia="en-US"/>
        </w:rPr>
        <w:t>находить информацию о произведении и книге (фамилия автора, жанр, тема);</w:t>
      </w:r>
    </w:p>
    <w:p w:rsidR="00C65424" w:rsidRPr="00951787" w:rsidRDefault="00C65424" w:rsidP="00391670">
      <w:pPr>
        <w:numPr>
          <w:ilvl w:val="0"/>
          <w:numId w:val="12"/>
        </w:numPr>
        <w:tabs>
          <w:tab w:val="num" w:pos="1080"/>
        </w:tabs>
        <w:jc w:val="both"/>
        <w:rPr>
          <w:lang w:eastAsia="en-US"/>
        </w:rPr>
      </w:pPr>
      <w:r w:rsidRPr="00951787">
        <w:rPr>
          <w:lang w:eastAsia="en-US"/>
        </w:rPr>
        <w:t>дополнять недостающими данными готовую таблицу, схему, модель;</w:t>
      </w:r>
    </w:p>
    <w:p w:rsidR="00C65424" w:rsidRPr="00951787" w:rsidRDefault="00C65424" w:rsidP="00391670">
      <w:pPr>
        <w:numPr>
          <w:ilvl w:val="0"/>
          <w:numId w:val="12"/>
        </w:numPr>
        <w:tabs>
          <w:tab w:val="num" w:pos="1080"/>
        </w:tabs>
        <w:jc w:val="both"/>
        <w:rPr>
          <w:b/>
          <w:lang w:eastAsia="en-US"/>
        </w:rPr>
      </w:pPr>
      <w:r w:rsidRPr="00951787">
        <w:rPr>
          <w:lang w:eastAsia="en-US"/>
        </w:rPr>
        <w:t>находить в тексте информацию о героях произведений.</w:t>
      </w:r>
    </w:p>
    <w:p w:rsidR="000D1D7B" w:rsidRDefault="000D1D7B" w:rsidP="000D1D7B">
      <w:pPr>
        <w:tabs>
          <w:tab w:val="left" w:pos="5535"/>
        </w:tabs>
        <w:rPr>
          <w:b/>
        </w:rPr>
      </w:pPr>
    </w:p>
    <w:p w:rsidR="00C65424" w:rsidRPr="00D06955" w:rsidRDefault="00C65424" w:rsidP="00D06955">
      <w:pPr>
        <w:jc w:val="both"/>
        <w:rPr>
          <w:b/>
          <w:sz w:val="28"/>
        </w:rPr>
      </w:pPr>
    </w:p>
    <w:p w:rsidR="00C65424" w:rsidRPr="000D1D7B" w:rsidRDefault="00C65424" w:rsidP="000D1D7B">
      <w:pPr>
        <w:ind w:firstLine="720"/>
        <w:jc w:val="center"/>
        <w:rPr>
          <w:b/>
          <w:sz w:val="28"/>
        </w:rPr>
      </w:pPr>
      <w:r w:rsidRPr="000D1D7B">
        <w:rPr>
          <w:b/>
          <w:sz w:val="28"/>
        </w:rPr>
        <w:t>1 класс</w:t>
      </w:r>
    </w:p>
    <w:p w:rsidR="00C65424" w:rsidRPr="004D39B8" w:rsidRDefault="00C65424" w:rsidP="004D39B8">
      <w:pPr>
        <w:ind w:firstLine="720"/>
        <w:jc w:val="both"/>
      </w:pPr>
      <w:r w:rsidRPr="004D39B8">
        <w:t>В период обучения грамоте 1 ч в неделю приводится урок литературного слушания, после обучения грамоте — 4 ч в неделю уроки литературного чтения, включающие в себя уроки слушания и работы с детскими книгами.</w:t>
      </w:r>
    </w:p>
    <w:p w:rsidR="00C65424" w:rsidRPr="004D39B8" w:rsidRDefault="00C65424" w:rsidP="004D39B8">
      <w:pPr>
        <w:ind w:firstLine="720"/>
        <w:jc w:val="both"/>
      </w:pPr>
    </w:p>
    <w:p w:rsidR="00C65424" w:rsidRPr="004D39B8" w:rsidRDefault="00C65424" w:rsidP="004D39B8">
      <w:pPr>
        <w:ind w:firstLine="720"/>
        <w:jc w:val="both"/>
        <w:outlineLvl w:val="0"/>
        <w:rPr>
          <w:b/>
        </w:rPr>
      </w:pPr>
      <w:r w:rsidRPr="004D39B8">
        <w:rPr>
          <w:b/>
        </w:rPr>
        <w:t>Виды речевой и читательской деятельности</w:t>
      </w:r>
    </w:p>
    <w:p w:rsidR="00C65424" w:rsidRPr="004D39B8" w:rsidRDefault="00C65424" w:rsidP="004D39B8">
      <w:pPr>
        <w:ind w:firstLine="720"/>
        <w:jc w:val="both"/>
        <w:rPr>
          <w:i/>
        </w:rPr>
      </w:pPr>
      <w:proofErr w:type="spellStart"/>
      <w:r w:rsidRPr="004D39B8">
        <w:rPr>
          <w:b/>
        </w:rPr>
        <w:t>Аудирование</w:t>
      </w:r>
      <w:proofErr w:type="spellEnd"/>
      <w:r w:rsidRPr="004D39B8">
        <w:rPr>
          <w:b/>
        </w:rPr>
        <w:t xml:space="preserve"> (слушание). Восприятие литературного произведения.</w:t>
      </w:r>
      <w:r w:rsidRPr="004D39B8">
        <w:t xml:space="preserve"> Умение слушать и понимать фольклорные и литературные произведения. Обоснование суждений «нравится – не нравится». Элементарная оценка эмоционального состояния героев (весел, </w:t>
      </w:r>
      <w:proofErr w:type="gramStart"/>
      <w:r w:rsidRPr="004D39B8">
        <w:t>печален</w:t>
      </w:r>
      <w:proofErr w:type="gramEnd"/>
      <w:r w:rsidRPr="004D39B8">
        <w:t>, удивлен и пр.), сравнение действий и поступков героев. Умение узнавать произведения разных жанров (стихи, рассказы, сказки, произведения малого фольклора).</w:t>
      </w:r>
    </w:p>
    <w:p w:rsidR="00C65424" w:rsidRPr="004D39B8" w:rsidRDefault="00C65424" w:rsidP="004D39B8">
      <w:pPr>
        <w:ind w:firstLine="720"/>
        <w:jc w:val="both"/>
      </w:pPr>
      <w:r w:rsidRPr="004D39B8">
        <w:rPr>
          <w:b/>
        </w:rPr>
        <w:t>Чтение.</w:t>
      </w:r>
      <w:r w:rsidRPr="004D39B8">
        <w:t xml:space="preserve"> Плавное чтение вслух по слогам и целыми словами со скоростью, соответствующей индивидуальным возможностям учащихся. Выразительное чтение, с интонациями, соответствующими знакам препинания. Чтение наизусть небольших стихотворений, прозаических отрывков (2–3 предложения).</w:t>
      </w:r>
    </w:p>
    <w:p w:rsidR="00C65424" w:rsidRPr="004D39B8" w:rsidRDefault="00C65424" w:rsidP="004D39B8">
      <w:pPr>
        <w:ind w:firstLine="720"/>
        <w:jc w:val="both"/>
        <w:rPr>
          <w:i/>
        </w:rPr>
      </w:pPr>
      <w:r w:rsidRPr="004D39B8">
        <w:rPr>
          <w:b/>
        </w:rPr>
        <w:t>Работа с текстом.</w:t>
      </w:r>
      <w:r w:rsidRPr="004D39B8">
        <w:t xml:space="preserve"> Практическое отличие текста от набора предложений. Выделение абзаца, смысловых частей под руководством учителя. Знание структуры текста: начало текста, концовка, умение видеть последовательность событий. </w:t>
      </w:r>
      <w:proofErr w:type="spellStart"/>
      <w:r w:rsidRPr="004D39B8">
        <w:t>Озаглавливание</w:t>
      </w:r>
      <w:proofErr w:type="spellEnd"/>
      <w:r w:rsidRPr="004D39B8">
        <w:t xml:space="preserve"> текста (подбор заголовков). Составление схематического или картинного плана под руководством учителя.</w:t>
      </w:r>
    </w:p>
    <w:p w:rsidR="00C65424" w:rsidRPr="004D39B8" w:rsidRDefault="00C65424" w:rsidP="004D39B8">
      <w:pPr>
        <w:jc w:val="both"/>
      </w:pPr>
    </w:p>
    <w:p w:rsidR="00C65424" w:rsidRPr="004D39B8" w:rsidRDefault="00C65424" w:rsidP="004D39B8">
      <w:pPr>
        <w:ind w:firstLine="720"/>
        <w:jc w:val="both"/>
        <w:outlineLvl w:val="0"/>
        <w:rPr>
          <w:b/>
        </w:rPr>
      </w:pPr>
      <w:r w:rsidRPr="004D39B8">
        <w:rPr>
          <w:b/>
        </w:rPr>
        <w:t>Круг чтения</w:t>
      </w:r>
    </w:p>
    <w:p w:rsidR="00C65424" w:rsidRPr="004D39B8" w:rsidRDefault="00C65424" w:rsidP="004D39B8">
      <w:pPr>
        <w:ind w:firstLine="720"/>
        <w:jc w:val="both"/>
      </w:pPr>
      <w:r w:rsidRPr="004D39B8">
        <w:t xml:space="preserve">Произведения устного народного творчества русского и других народов: сказки, песни, малые жанры фольклора; сравнение тем произведений фольклора разных народов. Стихотворные произведения русских и зарубежных поэтов – классиков </w:t>
      </w:r>
      <w:r w:rsidRPr="004D39B8">
        <w:rPr>
          <w:lang w:val="en-US"/>
        </w:rPr>
        <w:t>XX</w:t>
      </w:r>
      <w:r w:rsidRPr="004D39B8">
        <w:t xml:space="preserve"> века, произведения детских поэтов и писателей, раскрывающие разнообразие тематики, жанров, национальные особенности литературы. Юмористические произведения.</w:t>
      </w:r>
    </w:p>
    <w:p w:rsidR="00C65424" w:rsidRPr="004D39B8" w:rsidRDefault="00C65424" w:rsidP="004D39B8">
      <w:pPr>
        <w:ind w:firstLine="720"/>
        <w:jc w:val="both"/>
      </w:pPr>
      <w:r w:rsidRPr="004D39B8">
        <w:rPr>
          <w:i/>
        </w:rPr>
        <w:t>Примерная тематика.</w:t>
      </w:r>
      <w:r w:rsidRPr="004D39B8">
        <w:t xml:space="preserve"> Произведения фольклора и авторские произведения о Родине, о детях, о человеке и его отношении к другим людям, к животным, к природе; о дружбе, правде, добре и зле.</w:t>
      </w:r>
    </w:p>
    <w:p w:rsidR="00C65424" w:rsidRPr="004D39B8" w:rsidRDefault="00C65424" w:rsidP="004D39B8">
      <w:pPr>
        <w:ind w:firstLine="720"/>
        <w:jc w:val="both"/>
      </w:pPr>
      <w:r w:rsidRPr="004D39B8">
        <w:rPr>
          <w:i/>
        </w:rPr>
        <w:lastRenderedPageBreak/>
        <w:t>Жанровое разнообразие.</w:t>
      </w:r>
      <w:r w:rsidRPr="004D39B8">
        <w:t xml:space="preserve"> </w:t>
      </w:r>
      <w:proofErr w:type="gramStart"/>
      <w:r w:rsidRPr="004D39B8">
        <w:t xml:space="preserve">Сказки (народные и авторские), рассказы, стихотворения, загадки, скороговорки, </w:t>
      </w:r>
      <w:proofErr w:type="spellStart"/>
      <w:r w:rsidRPr="004D39B8">
        <w:t>потешки</w:t>
      </w:r>
      <w:proofErr w:type="spellEnd"/>
      <w:r w:rsidRPr="004D39B8">
        <w:t>, шутки, пословицы, считалки.</w:t>
      </w:r>
      <w:proofErr w:type="gramEnd"/>
    </w:p>
    <w:p w:rsidR="00C65424" w:rsidRPr="004D39B8" w:rsidRDefault="00C65424" w:rsidP="004D39B8">
      <w:pPr>
        <w:ind w:firstLine="720"/>
        <w:jc w:val="both"/>
        <w:rPr>
          <w:i/>
        </w:rPr>
      </w:pPr>
    </w:p>
    <w:p w:rsidR="00C65424" w:rsidRPr="004D39B8" w:rsidRDefault="00C65424" w:rsidP="004D39B8">
      <w:pPr>
        <w:ind w:firstLine="720"/>
        <w:jc w:val="both"/>
        <w:outlineLvl w:val="0"/>
        <w:rPr>
          <w:b/>
        </w:rPr>
      </w:pPr>
      <w:r w:rsidRPr="004D39B8">
        <w:rPr>
          <w:b/>
        </w:rPr>
        <w:t>Литературоведческая пропедевтика</w:t>
      </w:r>
    </w:p>
    <w:p w:rsidR="00C65424" w:rsidRPr="004D39B8" w:rsidRDefault="00C65424" w:rsidP="004D39B8">
      <w:pPr>
        <w:ind w:firstLine="720"/>
        <w:jc w:val="both"/>
      </w:pPr>
      <w:proofErr w:type="gramStart"/>
      <w:r w:rsidRPr="004D39B8">
        <w:t xml:space="preserve">Ориентировка в литературоведческих понятиях: произведение, фольклор, сказка, загадка, пословица, поговорка, </w:t>
      </w:r>
      <w:proofErr w:type="spellStart"/>
      <w:r w:rsidRPr="004D39B8">
        <w:t>потешка</w:t>
      </w:r>
      <w:proofErr w:type="spellEnd"/>
      <w:r w:rsidRPr="004D39B8">
        <w:t>, стихотворение, комикс, автор, заглавие, тема, литературный герой, абзац.</w:t>
      </w:r>
      <w:proofErr w:type="gramEnd"/>
    </w:p>
    <w:p w:rsidR="00C65424" w:rsidRPr="004D39B8" w:rsidRDefault="00C65424" w:rsidP="004D39B8">
      <w:pPr>
        <w:ind w:firstLine="720"/>
        <w:jc w:val="both"/>
        <w:rPr>
          <w:i/>
        </w:rPr>
      </w:pPr>
    </w:p>
    <w:p w:rsidR="00C65424" w:rsidRPr="004D39B8" w:rsidRDefault="00C65424" w:rsidP="004D39B8">
      <w:pPr>
        <w:ind w:firstLine="720"/>
        <w:jc w:val="both"/>
        <w:rPr>
          <w:b/>
        </w:rPr>
      </w:pPr>
      <w:r w:rsidRPr="004D39B8">
        <w:rPr>
          <w:b/>
        </w:rPr>
        <w:t>Творческая деятельность учащихся (на основе литературных произведений)</w:t>
      </w:r>
    </w:p>
    <w:p w:rsidR="00C65424" w:rsidRPr="004D39B8" w:rsidRDefault="00C65424" w:rsidP="004D39B8">
      <w:pPr>
        <w:ind w:firstLine="720"/>
        <w:jc w:val="both"/>
        <w:rPr>
          <w:i/>
        </w:rPr>
      </w:pPr>
      <w:r w:rsidRPr="004D39B8">
        <w:t>Проявление интереса к словесному творчеству, участие в коллективном сочинении небольших сказок и историй. Разыгрывание небольших литературных произведений, чтение текста по ролям, участие в театрализованных играх. Сочинение историй с литературными героями. Рассказывание небольших сказок и историй от лица героев.</w:t>
      </w:r>
    </w:p>
    <w:p w:rsidR="00C65424" w:rsidRPr="004D39B8" w:rsidRDefault="00C65424" w:rsidP="004D39B8">
      <w:pPr>
        <w:ind w:firstLine="720"/>
        <w:jc w:val="both"/>
        <w:rPr>
          <w:i/>
        </w:rPr>
      </w:pPr>
    </w:p>
    <w:p w:rsidR="00C65424" w:rsidRPr="004D39B8" w:rsidRDefault="00C65424" w:rsidP="004D39B8">
      <w:pPr>
        <w:ind w:firstLine="720"/>
        <w:jc w:val="both"/>
        <w:outlineLvl w:val="0"/>
        <w:rPr>
          <w:b/>
        </w:rPr>
      </w:pPr>
      <w:r w:rsidRPr="004D39B8">
        <w:rPr>
          <w:b/>
        </w:rPr>
        <w:t>Чтение: работа с информацией</w:t>
      </w:r>
    </w:p>
    <w:p w:rsidR="00C65424" w:rsidRPr="004D39B8" w:rsidRDefault="00C65424" w:rsidP="004D39B8">
      <w:pPr>
        <w:ind w:firstLine="720"/>
        <w:jc w:val="both"/>
        <w:rPr>
          <w:i/>
          <w:lang w:eastAsia="en-US"/>
        </w:rPr>
      </w:pPr>
      <w:r w:rsidRPr="004D39B8">
        <w:rPr>
          <w:lang w:eastAsia="en-US"/>
        </w:rPr>
        <w:t>Сбор информации о книге с опорой на внешние показатели и иллюстративный материал.</w:t>
      </w:r>
    </w:p>
    <w:p w:rsidR="00C65424" w:rsidRPr="004D39B8" w:rsidRDefault="00C65424" w:rsidP="004D39B8">
      <w:pPr>
        <w:ind w:firstLine="720"/>
        <w:jc w:val="both"/>
        <w:rPr>
          <w:i/>
        </w:rPr>
      </w:pPr>
      <w:r w:rsidRPr="004D39B8">
        <w:t>Таблица и схема. Чтение данных в таблице, заполнение под руководством учителя несложных таблиц информацией о произведении и книге.</w:t>
      </w:r>
    </w:p>
    <w:p w:rsidR="00C65424" w:rsidRPr="004D39B8" w:rsidRDefault="00C65424" w:rsidP="004D39B8">
      <w:pPr>
        <w:ind w:firstLine="720"/>
        <w:jc w:val="both"/>
        <w:outlineLvl w:val="0"/>
        <w:rPr>
          <w:b/>
        </w:rPr>
      </w:pPr>
    </w:p>
    <w:p w:rsidR="00C65424" w:rsidRPr="004D39B8" w:rsidRDefault="00C65424" w:rsidP="004D39B8">
      <w:pPr>
        <w:ind w:firstLine="720"/>
        <w:jc w:val="both"/>
        <w:outlineLvl w:val="0"/>
        <w:rPr>
          <w:b/>
        </w:rPr>
      </w:pPr>
      <w:proofErr w:type="spellStart"/>
      <w:r w:rsidRPr="004D39B8">
        <w:rPr>
          <w:b/>
        </w:rPr>
        <w:t>Межпредметные</w:t>
      </w:r>
      <w:proofErr w:type="spellEnd"/>
      <w:r w:rsidRPr="004D39B8">
        <w:rPr>
          <w:b/>
        </w:rPr>
        <w:t xml:space="preserve"> связи:</w:t>
      </w:r>
    </w:p>
    <w:p w:rsidR="00C65424" w:rsidRPr="004D39B8" w:rsidRDefault="00C65424" w:rsidP="00391670">
      <w:pPr>
        <w:numPr>
          <w:ilvl w:val="0"/>
          <w:numId w:val="3"/>
        </w:numPr>
        <w:tabs>
          <w:tab w:val="left" w:pos="1800"/>
        </w:tabs>
        <w:jc w:val="both"/>
      </w:pPr>
      <w:r w:rsidRPr="004D39B8">
        <w:t xml:space="preserve">с уроками </w:t>
      </w:r>
      <w:r w:rsidRPr="004D39B8">
        <w:rPr>
          <w:i/>
        </w:rPr>
        <w:t>письма (русского языка</w:t>
      </w:r>
      <w:r w:rsidRPr="004D39B8">
        <w:t>): запись отдельных выражений, предложений, абзацев из текстов изучаемых произведений;</w:t>
      </w:r>
    </w:p>
    <w:p w:rsidR="00C65424" w:rsidRPr="004D39B8" w:rsidRDefault="00C65424" w:rsidP="00391670">
      <w:pPr>
        <w:numPr>
          <w:ilvl w:val="0"/>
          <w:numId w:val="3"/>
        </w:numPr>
        <w:tabs>
          <w:tab w:val="left" w:pos="1800"/>
        </w:tabs>
        <w:jc w:val="both"/>
      </w:pPr>
      <w:r w:rsidRPr="004D39B8">
        <w:t xml:space="preserve">с уроками </w:t>
      </w:r>
      <w:r w:rsidRPr="004D39B8">
        <w:rPr>
          <w:i/>
        </w:rPr>
        <w:t>изобразительного искусства</w:t>
      </w:r>
      <w:r w:rsidRPr="004D39B8">
        <w:t>: иллюстрирование отдельных эпизодов и небольших произведений; рассматривание и сравнение иллюстраций разных художников к одной и той же книге;</w:t>
      </w:r>
    </w:p>
    <w:p w:rsidR="00C65424" w:rsidRPr="004D39B8" w:rsidRDefault="00C65424" w:rsidP="00391670">
      <w:pPr>
        <w:numPr>
          <w:ilvl w:val="0"/>
          <w:numId w:val="3"/>
        </w:numPr>
        <w:tabs>
          <w:tab w:val="left" w:pos="1800"/>
        </w:tabs>
        <w:jc w:val="both"/>
      </w:pPr>
      <w:r w:rsidRPr="004D39B8">
        <w:t xml:space="preserve">с уроками </w:t>
      </w:r>
      <w:r w:rsidRPr="004D39B8">
        <w:rPr>
          <w:i/>
        </w:rPr>
        <w:t>труда:</w:t>
      </w:r>
      <w:r w:rsidRPr="004D39B8">
        <w:t xml:space="preserve"> изготовление книг-самоделок, групповые творческие работы («Сказочные домики», «В гостях у сказки» и т. д.).</w:t>
      </w:r>
    </w:p>
    <w:p w:rsidR="00C65424" w:rsidRPr="004D39B8" w:rsidRDefault="00C65424" w:rsidP="004D39B8">
      <w:pPr>
        <w:ind w:firstLine="720"/>
        <w:jc w:val="both"/>
      </w:pPr>
    </w:p>
    <w:p w:rsidR="00C92F10" w:rsidRDefault="00C92F10" w:rsidP="00C92F10">
      <w:pPr>
        <w:widowControl w:val="0"/>
        <w:rPr>
          <w:b/>
          <w:sz w:val="36"/>
        </w:rPr>
      </w:pPr>
    </w:p>
    <w:p w:rsidR="00C65424" w:rsidRPr="003C7170" w:rsidRDefault="000D1D7B" w:rsidP="00C92F10">
      <w:pPr>
        <w:widowControl w:val="0"/>
        <w:jc w:val="center"/>
        <w:rPr>
          <w:b/>
          <w:sz w:val="36"/>
        </w:rPr>
      </w:pPr>
      <w:r>
        <w:rPr>
          <w:b/>
          <w:sz w:val="36"/>
        </w:rPr>
        <w:t>3.</w:t>
      </w:r>
      <w:r w:rsidR="00C65424" w:rsidRPr="003C7170">
        <w:rPr>
          <w:b/>
          <w:sz w:val="36"/>
        </w:rPr>
        <w:t>Тематическое планирование</w:t>
      </w:r>
      <w:r w:rsidR="00C65424">
        <w:rPr>
          <w:b/>
          <w:sz w:val="36"/>
        </w:rPr>
        <w:t xml:space="preserve"> </w:t>
      </w:r>
      <w:r w:rsidR="0076375A">
        <w:rPr>
          <w:b/>
          <w:sz w:val="36"/>
        </w:rPr>
        <w:t>по «Литературному  чтению</w:t>
      </w:r>
      <w:r>
        <w:rPr>
          <w:b/>
          <w:sz w:val="36"/>
        </w:rPr>
        <w:t>»</w:t>
      </w:r>
    </w:p>
    <w:p w:rsidR="00C65424" w:rsidRPr="003C7170" w:rsidRDefault="00C65424" w:rsidP="003C7170">
      <w:pPr>
        <w:widowControl w:val="0"/>
        <w:ind w:firstLine="709"/>
        <w:jc w:val="center"/>
        <w:rPr>
          <w:b/>
          <w:sz w:val="36"/>
        </w:rPr>
      </w:pPr>
      <w:r w:rsidRPr="003C7170">
        <w:rPr>
          <w:b/>
          <w:sz w:val="36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2783"/>
        <w:gridCol w:w="1714"/>
        <w:gridCol w:w="1812"/>
        <w:gridCol w:w="2078"/>
        <w:gridCol w:w="2212"/>
        <w:gridCol w:w="1825"/>
        <w:gridCol w:w="1801"/>
      </w:tblGrid>
      <w:tr w:rsidR="00C65424" w:rsidRPr="003C7170" w:rsidTr="007331C8">
        <w:tc>
          <w:tcPr>
            <w:tcW w:w="561" w:type="dxa"/>
            <w:vMerge w:val="restart"/>
          </w:tcPr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  <w:rPr>
                <w:b/>
              </w:rPr>
            </w:pPr>
            <w:r w:rsidRPr="007331C8">
              <w:rPr>
                <w:b/>
                <w:sz w:val="22"/>
                <w:szCs w:val="22"/>
              </w:rPr>
              <w:t>№</w:t>
            </w:r>
          </w:p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  <w:rPr>
                <w:b/>
              </w:rPr>
            </w:pPr>
            <w:proofErr w:type="gramStart"/>
            <w:r w:rsidRPr="007331C8">
              <w:rPr>
                <w:b/>
                <w:sz w:val="22"/>
                <w:szCs w:val="22"/>
              </w:rPr>
              <w:t>п</w:t>
            </w:r>
            <w:proofErr w:type="gramEnd"/>
            <w:r w:rsidRPr="007331C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83" w:type="dxa"/>
            <w:vMerge w:val="restart"/>
          </w:tcPr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  <w:rPr>
                <w:b/>
              </w:rPr>
            </w:pPr>
            <w:r w:rsidRPr="007331C8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714" w:type="dxa"/>
            <w:vMerge w:val="restart"/>
          </w:tcPr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  <w:rPr>
                <w:b/>
              </w:rPr>
            </w:pPr>
            <w:r w:rsidRPr="007331C8">
              <w:rPr>
                <w:b/>
                <w:sz w:val="22"/>
                <w:szCs w:val="22"/>
              </w:rPr>
              <w:t>Общее количество часов</w:t>
            </w:r>
          </w:p>
        </w:tc>
        <w:tc>
          <w:tcPr>
            <w:tcW w:w="9728" w:type="dxa"/>
            <w:gridSpan w:val="5"/>
          </w:tcPr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  <w:rPr>
                <w:b/>
              </w:rPr>
            </w:pPr>
            <w:r w:rsidRPr="007331C8">
              <w:rPr>
                <w:b/>
                <w:sz w:val="22"/>
                <w:szCs w:val="22"/>
              </w:rPr>
              <w:t>Формы организации учебной деятельности</w:t>
            </w:r>
          </w:p>
        </w:tc>
      </w:tr>
      <w:tr w:rsidR="00C65424" w:rsidRPr="003C7170" w:rsidTr="007331C8">
        <w:tc>
          <w:tcPr>
            <w:tcW w:w="561" w:type="dxa"/>
            <w:vMerge/>
          </w:tcPr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783" w:type="dxa"/>
            <w:vMerge/>
          </w:tcPr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714" w:type="dxa"/>
            <w:vMerge/>
          </w:tcPr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812" w:type="dxa"/>
          </w:tcPr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  <w:rPr>
                <w:b/>
              </w:rPr>
            </w:pPr>
            <w:r w:rsidRPr="007331C8">
              <w:rPr>
                <w:b/>
                <w:sz w:val="22"/>
                <w:szCs w:val="22"/>
              </w:rPr>
              <w:t>Обязательная часть</w:t>
            </w:r>
          </w:p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  <w:rPr>
                <w:b/>
              </w:rPr>
            </w:pPr>
            <w:r w:rsidRPr="007331C8">
              <w:rPr>
                <w:b/>
                <w:sz w:val="22"/>
                <w:szCs w:val="22"/>
              </w:rPr>
              <w:t>80%</w:t>
            </w:r>
          </w:p>
        </w:tc>
        <w:tc>
          <w:tcPr>
            <w:tcW w:w="7916" w:type="dxa"/>
            <w:gridSpan w:val="4"/>
          </w:tcPr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  <w:rPr>
                <w:b/>
              </w:rPr>
            </w:pPr>
            <w:r w:rsidRPr="007331C8">
              <w:rPr>
                <w:b/>
                <w:sz w:val="22"/>
                <w:szCs w:val="22"/>
              </w:rPr>
              <w:t>Часть, формируемая участниками образовательных отношений  (20%)</w:t>
            </w:r>
          </w:p>
        </w:tc>
      </w:tr>
      <w:tr w:rsidR="00C65424" w:rsidRPr="003C7170" w:rsidTr="007331C8">
        <w:tc>
          <w:tcPr>
            <w:tcW w:w="561" w:type="dxa"/>
            <w:vMerge/>
          </w:tcPr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783" w:type="dxa"/>
            <w:vMerge/>
          </w:tcPr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714" w:type="dxa"/>
            <w:vMerge/>
          </w:tcPr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812" w:type="dxa"/>
          </w:tcPr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  <w:rPr>
                <w:b/>
              </w:rPr>
            </w:pPr>
            <w:r w:rsidRPr="007331C8">
              <w:rPr>
                <w:b/>
                <w:sz w:val="22"/>
                <w:szCs w:val="22"/>
              </w:rPr>
              <w:t>уроки</w:t>
            </w:r>
          </w:p>
        </w:tc>
        <w:tc>
          <w:tcPr>
            <w:tcW w:w="2078" w:type="dxa"/>
          </w:tcPr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  <w:rPr>
                <w:b/>
              </w:rPr>
            </w:pPr>
            <w:r w:rsidRPr="007331C8">
              <w:rPr>
                <w:b/>
                <w:sz w:val="22"/>
                <w:szCs w:val="22"/>
              </w:rPr>
              <w:t>Проект или проектная задача</w:t>
            </w:r>
          </w:p>
        </w:tc>
        <w:tc>
          <w:tcPr>
            <w:tcW w:w="2212" w:type="dxa"/>
          </w:tcPr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  <w:rPr>
                <w:b/>
              </w:rPr>
            </w:pPr>
            <w:r w:rsidRPr="007331C8">
              <w:rPr>
                <w:b/>
                <w:sz w:val="22"/>
                <w:szCs w:val="22"/>
              </w:rPr>
              <w:t>Учебное занятие</w:t>
            </w:r>
          </w:p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  <w:rPr>
                <w:b/>
              </w:rPr>
            </w:pPr>
            <w:r w:rsidRPr="007331C8">
              <w:rPr>
                <w:b/>
                <w:sz w:val="22"/>
                <w:szCs w:val="22"/>
              </w:rPr>
              <w:t>(неурочные занятия в различных формах)</w:t>
            </w:r>
          </w:p>
        </w:tc>
        <w:tc>
          <w:tcPr>
            <w:tcW w:w="1825" w:type="dxa"/>
          </w:tcPr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  <w:rPr>
                <w:b/>
              </w:rPr>
            </w:pPr>
            <w:r w:rsidRPr="007331C8">
              <w:rPr>
                <w:b/>
                <w:sz w:val="22"/>
                <w:szCs w:val="22"/>
              </w:rPr>
              <w:t>Слушание и работа с детскими книгами</w:t>
            </w:r>
          </w:p>
        </w:tc>
        <w:tc>
          <w:tcPr>
            <w:tcW w:w="1801" w:type="dxa"/>
          </w:tcPr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  <w:rPr>
                <w:b/>
              </w:rPr>
            </w:pPr>
            <w:r w:rsidRPr="007331C8">
              <w:rPr>
                <w:b/>
                <w:sz w:val="22"/>
                <w:szCs w:val="22"/>
              </w:rPr>
              <w:t>Другие</w:t>
            </w:r>
          </w:p>
        </w:tc>
      </w:tr>
      <w:tr w:rsidR="00C65424" w:rsidRPr="003C7170" w:rsidTr="007331C8">
        <w:tc>
          <w:tcPr>
            <w:tcW w:w="561" w:type="dxa"/>
          </w:tcPr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  <w:rPr>
                <w:b/>
              </w:rPr>
            </w:pPr>
            <w:r w:rsidRPr="007331C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83" w:type="dxa"/>
          </w:tcPr>
          <w:p w:rsidR="00C65424" w:rsidRPr="007331C8" w:rsidRDefault="00C65424" w:rsidP="007331C8">
            <w:pPr>
              <w:widowControl w:val="0"/>
              <w:spacing w:after="200" w:line="276" w:lineRule="auto"/>
              <w:rPr>
                <w:b/>
              </w:rPr>
            </w:pPr>
            <w:r w:rsidRPr="007331C8">
              <w:rPr>
                <w:b/>
                <w:sz w:val="22"/>
                <w:szCs w:val="22"/>
              </w:rPr>
              <w:t>Обучение грамоте (интегрированный курс, букварный период)  (Букварь – 1 часть)</w:t>
            </w:r>
          </w:p>
        </w:tc>
        <w:tc>
          <w:tcPr>
            <w:tcW w:w="1714" w:type="dxa"/>
          </w:tcPr>
          <w:p w:rsidR="00C65424" w:rsidRPr="007331C8" w:rsidRDefault="0076375A" w:rsidP="007331C8">
            <w:pPr>
              <w:widowControl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5часов</w:t>
            </w:r>
          </w:p>
        </w:tc>
        <w:tc>
          <w:tcPr>
            <w:tcW w:w="1812" w:type="dxa"/>
          </w:tcPr>
          <w:p w:rsidR="00C65424" w:rsidRPr="007331C8" w:rsidRDefault="0076375A" w:rsidP="007331C8">
            <w:pPr>
              <w:widowControl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  <w:r w:rsidR="00C65424" w:rsidRPr="007331C8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2078" w:type="dxa"/>
          </w:tcPr>
          <w:p w:rsidR="00C65424" w:rsidRPr="007331C8" w:rsidRDefault="00C65424" w:rsidP="007331C8">
            <w:pPr>
              <w:suppressAutoHyphens/>
              <w:spacing w:after="200" w:line="276" w:lineRule="auto"/>
              <w:rPr>
                <w:b/>
                <w:lang w:eastAsia="ar-SA"/>
              </w:rPr>
            </w:pPr>
          </w:p>
          <w:p w:rsidR="00C65424" w:rsidRPr="007331C8" w:rsidRDefault="00C65424" w:rsidP="007331C8">
            <w:pPr>
              <w:suppressAutoHyphens/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212" w:type="dxa"/>
          </w:tcPr>
          <w:p w:rsidR="00C65424" w:rsidRPr="007331C8" w:rsidRDefault="00C65424" w:rsidP="007331C8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7331C8">
              <w:rPr>
                <w:sz w:val="22"/>
                <w:szCs w:val="22"/>
                <w:lang w:eastAsia="ar-SA"/>
              </w:rPr>
              <w:t>Урок-сказка</w:t>
            </w:r>
          </w:p>
          <w:p w:rsidR="00C65424" w:rsidRPr="007331C8" w:rsidRDefault="00C65424" w:rsidP="007331C8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7331C8">
              <w:rPr>
                <w:sz w:val="22"/>
                <w:szCs w:val="22"/>
                <w:lang w:eastAsia="ar-SA"/>
              </w:rPr>
              <w:t>Ш. Перро «Красная шапочка»</w:t>
            </w:r>
            <w:r w:rsidRPr="007331C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C65424" w:rsidRPr="007331C8" w:rsidRDefault="00C65424" w:rsidP="007331C8">
            <w:pPr>
              <w:suppressAutoHyphens/>
              <w:spacing w:after="200" w:line="276" w:lineRule="auto"/>
              <w:jc w:val="center"/>
              <w:rPr>
                <w:b/>
              </w:rPr>
            </w:pPr>
            <w:r w:rsidRPr="007331C8">
              <w:rPr>
                <w:b/>
                <w:sz w:val="22"/>
                <w:szCs w:val="22"/>
              </w:rPr>
              <w:t>(1 час)</w:t>
            </w:r>
          </w:p>
          <w:p w:rsidR="00C65424" w:rsidRPr="007331C8" w:rsidRDefault="00C65424" w:rsidP="007331C8">
            <w:pPr>
              <w:suppressAutoHyphens/>
              <w:spacing w:after="200" w:line="276" w:lineRule="auto"/>
              <w:jc w:val="center"/>
              <w:rPr>
                <w:b/>
              </w:rPr>
            </w:pPr>
            <w:r w:rsidRPr="007331C8">
              <w:rPr>
                <w:sz w:val="22"/>
                <w:szCs w:val="22"/>
                <w:lang w:eastAsia="ar-SA"/>
              </w:rPr>
              <w:t>Неурочное занятие Урок – путешествие.</w:t>
            </w:r>
          </w:p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  <w:rPr>
                <w:lang w:eastAsia="ar-SA"/>
              </w:rPr>
            </w:pPr>
            <w:r w:rsidRPr="007331C8">
              <w:rPr>
                <w:sz w:val="22"/>
                <w:szCs w:val="22"/>
                <w:lang w:eastAsia="ar-SA"/>
              </w:rPr>
              <w:t xml:space="preserve">Д. </w:t>
            </w:r>
            <w:proofErr w:type="spellStart"/>
            <w:r w:rsidRPr="007331C8">
              <w:rPr>
                <w:sz w:val="22"/>
                <w:szCs w:val="22"/>
                <w:lang w:eastAsia="ar-SA"/>
              </w:rPr>
              <w:t>Павлыченко</w:t>
            </w:r>
            <w:proofErr w:type="spellEnd"/>
            <w:r w:rsidRPr="007331C8">
              <w:rPr>
                <w:sz w:val="22"/>
                <w:szCs w:val="22"/>
                <w:lang w:eastAsia="ar-SA"/>
              </w:rPr>
              <w:t>. «Где всего прекрасней на земле?»</w:t>
            </w:r>
          </w:p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  <w:rPr>
                <w:b/>
                <w:lang w:eastAsia="ar-SA"/>
              </w:rPr>
            </w:pPr>
            <w:r w:rsidRPr="007331C8">
              <w:rPr>
                <w:b/>
                <w:sz w:val="22"/>
                <w:szCs w:val="22"/>
                <w:lang w:eastAsia="ar-SA"/>
              </w:rPr>
              <w:t>(1 час)</w:t>
            </w:r>
          </w:p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</w:pPr>
            <w:r w:rsidRPr="007331C8">
              <w:rPr>
                <w:sz w:val="22"/>
                <w:szCs w:val="22"/>
              </w:rPr>
              <w:t>Урок-праздник «Прощание с Букварём»</w:t>
            </w:r>
          </w:p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  <w:rPr>
                <w:b/>
              </w:rPr>
            </w:pPr>
            <w:r w:rsidRPr="007331C8">
              <w:rPr>
                <w:b/>
                <w:sz w:val="22"/>
                <w:szCs w:val="22"/>
              </w:rPr>
              <w:t>(1 час)</w:t>
            </w:r>
          </w:p>
        </w:tc>
        <w:tc>
          <w:tcPr>
            <w:tcW w:w="1825" w:type="dxa"/>
          </w:tcPr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801" w:type="dxa"/>
          </w:tcPr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</w:tr>
      <w:tr w:rsidR="00C65424" w:rsidRPr="003C7170" w:rsidTr="007331C8">
        <w:trPr>
          <w:trHeight w:val="5237"/>
        </w:trPr>
        <w:tc>
          <w:tcPr>
            <w:tcW w:w="561" w:type="dxa"/>
          </w:tcPr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  <w:rPr>
                <w:b/>
              </w:rPr>
            </w:pPr>
            <w:r w:rsidRPr="007331C8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783" w:type="dxa"/>
          </w:tcPr>
          <w:p w:rsidR="00C65424" w:rsidRPr="007331C8" w:rsidRDefault="00C65424" w:rsidP="007331C8">
            <w:pPr>
              <w:tabs>
                <w:tab w:val="left" w:pos="1314"/>
              </w:tabs>
              <w:rPr>
                <w:b/>
              </w:rPr>
            </w:pPr>
            <w:r w:rsidRPr="007331C8">
              <w:rPr>
                <w:b/>
                <w:sz w:val="22"/>
                <w:szCs w:val="22"/>
              </w:rPr>
              <w:t>Обучение грамоте (интегрированный курс, букварный период)  (Букварь – 2 часть)</w:t>
            </w:r>
          </w:p>
        </w:tc>
        <w:tc>
          <w:tcPr>
            <w:tcW w:w="1714" w:type="dxa"/>
          </w:tcPr>
          <w:p w:rsidR="00C65424" w:rsidRPr="007331C8" w:rsidRDefault="0076375A" w:rsidP="007331C8">
            <w:pPr>
              <w:widowControl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  <w:r w:rsidR="00C65424" w:rsidRPr="007331C8">
              <w:rPr>
                <w:sz w:val="22"/>
                <w:szCs w:val="22"/>
              </w:rPr>
              <w:t xml:space="preserve">  часов</w:t>
            </w:r>
          </w:p>
        </w:tc>
        <w:tc>
          <w:tcPr>
            <w:tcW w:w="1812" w:type="dxa"/>
          </w:tcPr>
          <w:p w:rsidR="00C65424" w:rsidRPr="007331C8" w:rsidRDefault="0076375A" w:rsidP="007331C8">
            <w:pPr>
              <w:widowControl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  <w:r w:rsidR="00C65424" w:rsidRPr="007331C8">
              <w:rPr>
                <w:sz w:val="22"/>
                <w:szCs w:val="22"/>
              </w:rPr>
              <w:t>часов</w:t>
            </w:r>
          </w:p>
        </w:tc>
        <w:tc>
          <w:tcPr>
            <w:tcW w:w="2078" w:type="dxa"/>
          </w:tcPr>
          <w:p w:rsidR="00C65424" w:rsidRPr="007331C8" w:rsidRDefault="00C65424" w:rsidP="007331C8">
            <w:pPr>
              <w:suppressAutoHyphens/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2212" w:type="dxa"/>
          </w:tcPr>
          <w:p w:rsidR="00C65424" w:rsidRPr="007331C8" w:rsidRDefault="00C65424" w:rsidP="007331C8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7331C8">
              <w:rPr>
                <w:sz w:val="22"/>
                <w:szCs w:val="22"/>
                <w:lang w:eastAsia="ar-SA"/>
              </w:rPr>
              <w:t>Неурочное занятие «Конкурс чтецов.</w:t>
            </w:r>
          </w:p>
          <w:p w:rsidR="00C65424" w:rsidRPr="007331C8" w:rsidRDefault="00C65424" w:rsidP="007331C8">
            <w:pPr>
              <w:suppressAutoHyphens/>
              <w:spacing w:after="200" w:line="276" w:lineRule="auto"/>
              <w:jc w:val="center"/>
              <w:rPr>
                <w:b/>
                <w:lang w:eastAsia="ar-SA"/>
              </w:rPr>
            </w:pPr>
            <w:r w:rsidRPr="007331C8">
              <w:rPr>
                <w:b/>
                <w:sz w:val="22"/>
                <w:szCs w:val="22"/>
                <w:lang w:eastAsia="ar-SA"/>
              </w:rPr>
              <w:t>(1 час)</w:t>
            </w:r>
          </w:p>
          <w:p w:rsidR="00C65424" w:rsidRPr="007331C8" w:rsidRDefault="00C65424" w:rsidP="007331C8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7331C8">
              <w:rPr>
                <w:sz w:val="22"/>
                <w:szCs w:val="22"/>
                <w:lang w:eastAsia="ar-SA"/>
              </w:rPr>
              <w:t>Урок-игра</w:t>
            </w:r>
          </w:p>
          <w:p w:rsidR="00C65424" w:rsidRPr="007331C8" w:rsidRDefault="00C65424" w:rsidP="007331C8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7331C8">
              <w:rPr>
                <w:sz w:val="22"/>
                <w:szCs w:val="22"/>
                <w:lang w:eastAsia="ar-SA"/>
              </w:rPr>
              <w:t>«На зарядку – становись!»</w:t>
            </w:r>
          </w:p>
          <w:p w:rsidR="00C65424" w:rsidRPr="007331C8" w:rsidRDefault="00C65424" w:rsidP="007331C8">
            <w:pPr>
              <w:suppressAutoHyphens/>
              <w:spacing w:after="200" w:line="276" w:lineRule="auto"/>
              <w:jc w:val="center"/>
              <w:rPr>
                <w:b/>
                <w:lang w:eastAsia="ar-SA"/>
              </w:rPr>
            </w:pPr>
            <w:r w:rsidRPr="007331C8">
              <w:rPr>
                <w:b/>
                <w:sz w:val="22"/>
                <w:szCs w:val="22"/>
                <w:lang w:eastAsia="ar-SA"/>
              </w:rPr>
              <w:t>(1 час)</w:t>
            </w:r>
          </w:p>
          <w:p w:rsidR="00C65424" w:rsidRPr="007331C8" w:rsidRDefault="00C65424" w:rsidP="007331C8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7331C8">
              <w:rPr>
                <w:sz w:val="22"/>
                <w:szCs w:val="22"/>
                <w:lang w:eastAsia="ar-SA"/>
              </w:rPr>
              <w:t xml:space="preserve">Урок </w:t>
            </w:r>
            <w:proofErr w:type="gramStart"/>
            <w:r w:rsidRPr="007331C8">
              <w:rPr>
                <w:sz w:val="22"/>
                <w:szCs w:val="22"/>
                <w:lang w:eastAsia="ar-SA"/>
              </w:rPr>
              <w:t>-и</w:t>
            </w:r>
            <w:proofErr w:type="gramEnd"/>
            <w:r w:rsidRPr="007331C8">
              <w:rPr>
                <w:sz w:val="22"/>
                <w:szCs w:val="22"/>
                <w:lang w:eastAsia="ar-SA"/>
              </w:rPr>
              <w:t>сследование «Когда это бывает?»</w:t>
            </w:r>
          </w:p>
          <w:p w:rsidR="00C65424" w:rsidRPr="007331C8" w:rsidRDefault="00C65424" w:rsidP="007331C8">
            <w:pPr>
              <w:suppressAutoHyphens/>
              <w:spacing w:after="200" w:line="276" w:lineRule="auto"/>
              <w:jc w:val="center"/>
              <w:rPr>
                <w:b/>
                <w:lang w:eastAsia="ar-SA"/>
              </w:rPr>
            </w:pPr>
            <w:r w:rsidRPr="007331C8">
              <w:rPr>
                <w:b/>
                <w:sz w:val="22"/>
                <w:szCs w:val="22"/>
                <w:lang w:eastAsia="ar-SA"/>
              </w:rPr>
              <w:t>(1 час)</w:t>
            </w:r>
          </w:p>
          <w:p w:rsidR="00C65424" w:rsidRPr="007331C8" w:rsidRDefault="00C65424" w:rsidP="007331C8">
            <w:pPr>
              <w:suppressAutoHyphens/>
              <w:spacing w:after="200" w:line="276" w:lineRule="auto"/>
              <w:jc w:val="center"/>
              <w:rPr>
                <w:b/>
                <w:lang w:eastAsia="ar-SA"/>
              </w:rPr>
            </w:pPr>
            <w:r w:rsidRPr="007331C8">
              <w:rPr>
                <w:sz w:val="22"/>
                <w:szCs w:val="22"/>
              </w:rPr>
              <w:t>Урок-тренинг</w:t>
            </w:r>
          </w:p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</w:pPr>
            <w:proofErr w:type="spellStart"/>
            <w:r w:rsidRPr="007331C8">
              <w:rPr>
                <w:sz w:val="22"/>
                <w:szCs w:val="22"/>
              </w:rPr>
              <w:t>Е.Пермяк</w:t>
            </w:r>
            <w:proofErr w:type="spellEnd"/>
            <w:r w:rsidRPr="007331C8">
              <w:rPr>
                <w:sz w:val="22"/>
                <w:szCs w:val="22"/>
              </w:rPr>
              <w:t xml:space="preserve"> «Про нос и язык»</w:t>
            </w:r>
          </w:p>
          <w:p w:rsidR="00C65424" w:rsidRPr="007331C8" w:rsidRDefault="00C65424" w:rsidP="007331C8">
            <w:pPr>
              <w:suppressAutoHyphens/>
              <w:spacing w:after="200" w:line="276" w:lineRule="auto"/>
              <w:jc w:val="center"/>
              <w:rPr>
                <w:b/>
              </w:rPr>
            </w:pPr>
            <w:r w:rsidRPr="007331C8">
              <w:rPr>
                <w:b/>
                <w:sz w:val="22"/>
                <w:szCs w:val="22"/>
              </w:rPr>
              <w:t>(1 час)</w:t>
            </w:r>
          </w:p>
          <w:p w:rsidR="00C65424" w:rsidRPr="007331C8" w:rsidRDefault="00C65424" w:rsidP="007331C8">
            <w:pPr>
              <w:suppressAutoHyphens/>
              <w:spacing w:after="200" w:line="276" w:lineRule="auto"/>
              <w:jc w:val="center"/>
            </w:pPr>
            <w:r w:rsidRPr="007331C8">
              <w:rPr>
                <w:sz w:val="22"/>
                <w:szCs w:val="22"/>
              </w:rPr>
              <w:t>Урок – игра</w:t>
            </w:r>
          </w:p>
          <w:p w:rsidR="00C65424" w:rsidRPr="007331C8" w:rsidRDefault="00C65424" w:rsidP="007331C8">
            <w:pPr>
              <w:suppressAutoHyphens/>
              <w:spacing w:after="200" w:line="276" w:lineRule="auto"/>
              <w:jc w:val="center"/>
            </w:pPr>
            <w:r w:rsidRPr="007331C8">
              <w:rPr>
                <w:sz w:val="22"/>
                <w:szCs w:val="22"/>
              </w:rPr>
              <w:t>«По страницам юмористических произведений»</w:t>
            </w:r>
          </w:p>
          <w:p w:rsidR="00C65424" w:rsidRPr="007331C8" w:rsidRDefault="00C65424" w:rsidP="007331C8">
            <w:pPr>
              <w:suppressAutoHyphens/>
              <w:spacing w:after="200" w:line="276" w:lineRule="auto"/>
              <w:jc w:val="center"/>
              <w:rPr>
                <w:b/>
              </w:rPr>
            </w:pPr>
            <w:r w:rsidRPr="007331C8">
              <w:rPr>
                <w:b/>
                <w:sz w:val="22"/>
                <w:szCs w:val="22"/>
              </w:rPr>
              <w:t>(1 час)</w:t>
            </w:r>
          </w:p>
          <w:p w:rsidR="00C65424" w:rsidRPr="007331C8" w:rsidRDefault="00C65424" w:rsidP="007331C8">
            <w:pPr>
              <w:suppressAutoHyphens/>
              <w:spacing w:after="200" w:line="276" w:lineRule="auto"/>
              <w:jc w:val="center"/>
            </w:pPr>
            <w:r w:rsidRPr="007331C8">
              <w:rPr>
                <w:sz w:val="22"/>
                <w:szCs w:val="22"/>
              </w:rPr>
              <w:t>Экскурсия в городскую детскую библиотеку по теме: «Произведения</w:t>
            </w:r>
          </w:p>
          <w:p w:rsidR="00C65424" w:rsidRPr="007331C8" w:rsidRDefault="00C65424" w:rsidP="007331C8">
            <w:pPr>
              <w:suppressAutoHyphens/>
              <w:spacing w:after="200" w:line="276" w:lineRule="auto"/>
              <w:jc w:val="center"/>
            </w:pPr>
            <w:r w:rsidRPr="007331C8">
              <w:rPr>
                <w:sz w:val="22"/>
                <w:szCs w:val="22"/>
              </w:rPr>
              <w:lastRenderedPageBreak/>
              <w:t xml:space="preserve"> В. </w:t>
            </w:r>
            <w:proofErr w:type="spellStart"/>
            <w:r w:rsidRPr="007331C8">
              <w:rPr>
                <w:sz w:val="22"/>
                <w:szCs w:val="22"/>
              </w:rPr>
              <w:t>Чаплиной</w:t>
            </w:r>
            <w:proofErr w:type="spellEnd"/>
            <w:r w:rsidRPr="007331C8">
              <w:rPr>
                <w:sz w:val="22"/>
                <w:szCs w:val="22"/>
              </w:rPr>
              <w:t>»</w:t>
            </w:r>
          </w:p>
          <w:p w:rsidR="00C65424" w:rsidRPr="007331C8" w:rsidRDefault="00C65424" w:rsidP="007331C8">
            <w:pPr>
              <w:suppressAutoHyphens/>
              <w:spacing w:after="200" w:line="276" w:lineRule="auto"/>
              <w:jc w:val="center"/>
              <w:rPr>
                <w:b/>
                <w:lang w:eastAsia="ar-SA"/>
              </w:rPr>
            </w:pPr>
            <w:r w:rsidRPr="007331C8">
              <w:rPr>
                <w:b/>
                <w:sz w:val="22"/>
                <w:szCs w:val="22"/>
              </w:rPr>
              <w:t>(1 час)</w:t>
            </w:r>
          </w:p>
        </w:tc>
        <w:tc>
          <w:tcPr>
            <w:tcW w:w="1825" w:type="dxa"/>
          </w:tcPr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</w:pPr>
            <w:r w:rsidRPr="007331C8">
              <w:rPr>
                <w:sz w:val="22"/>
                <w:szCs w:val="22"/>
              </w:rPr>
              <w:lastRenderedPageBreak/>
              <w:t>Работа с детскими книгами</w:t>
            </w:r>
          </w:p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</w:pPr>
            <w:r w:rsidRPr="007331C8">
              <w:rPr>
                <w:sz w:val="22"/>
                <w:szCs w:val="22"/>
              </w:rPr>
              <w:t xml:space="preserve">Рассказы о животных </w:t>
            </w:r>
            <w:proofErr w:type="spellStart"/>
            <w:r w:rsidRPr="007331C8">
              <w:rPr>
                <w:sz w:val="22"/>
                <w:szCs w:val="22"/>
              </w:rPr>
              <w:t>Г.Скребицкий</w:t>
            </w:r>
            <w:proofErr w:type="spellEnd"/>
            <w:r w:rsidRPr="007331C8">
              <w:rPr>
                <w:sz w:val="22"/>
                <w:szCs w:val="22"/>
              </w:rPr>
              <w:t xml:space="preserve"> «Пушок», Т.Л. Петухова «Лохматый подарок»</w:t>
            </w:r>
          </w:p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  <w:rPr>
                <w:b/>
              </w:rPr>
            </w:pPr>
            <w:r w:rsidRPr="007331C8">
              <w:rPr>
                <w:b/>
                <w:sz w:val="22"/>
                <w:szCs w:val="22"/>
              </w:rPr>
              <w:t>(1 час)</w:t>
            </w:r>
          </w:p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</w:pPr>
            <w:r w:rsidRPr="007331C8">
              <w:rPr>
                <w:sz w:val="22"/>
                <w:szCs w:val="22"/>
              </w:rPr>
              <w:t xml:space="preserve">Работа с детскими книгами </w:t>
            </w:r>
          </w:p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</w:pPr>
            <w:r w:rsidRPr="007331C8">
              <w:rPr>
                <w:sz w:val="22"/>
                <w:szCs w:val="22"/>
              </w:rPr>
              <w:t xml:space="preserve">В. </w:t>
            </w:r>
            <w:proofErr w:type="spellStart"/>
            <w:r w:rsidRPr="007331C8">
              <w:rPr>
                <w:sz w:val="22"/>
                <w:szCs w:val="22"/>
              </w:rPr>
              <w:t>Сутеев</w:t>
            </w:r>
            <w:proofErr w:type="spellEnd"/>
            <w:r w:rsidRPr="007331C8">
              <w:rPr>
                <w:sz w:val="22"/>
                <w:szCs w:val="22"/>
              </w:rPr>
              <w:t xml:space="preserve"> «Палочка-выручалочка»</w:t>
            </w:r>
          </w:p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  <w:rPr>
                <w:b/>
              </w:rPr>
            </w:pPr>
            <w:r w:rsidRPr="007331C8">
              <w:rPr>
                <w:b/>
                <w:sz w:val="22"/>
                <w:szCs w:val="22"/>
              </w:rPr>
              <w:t>(1 час)</w:t>
            </w:r>
          </w:p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</w:pPr>
            <w:r w:rsidRPr="007331C8">
              <w:rPr>
                <w:sz w:val="22"/>
                <w:szCs w:val="22"/>
              </w:rPr>
              <w:t>Работа с детскими книгами</w:t>
            </w:r>
          </w:p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</w:pPr>
            <w:r w:rsidRPr="007331C8">
              <w:rPr>
                <w:sz w:val="22"/>
                <w:szCs w:val="22"/>
              </w:rPr>
              <w:t>В. Белов «Мышонок, бабушка и кот»</w:t>
            </w:r>
          </w:p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</w:pPr>
            <w:r w:rsidRPr="007331C8">
              <w:rPr>
                <w:b/>
                <w:sz w:val="22"/>
                <w:szCs w:val="22"/>
              </w:rPr>
              <w:t xml:space="preserve">(1 </w:t>
            </w:r>
            <w:r w:rsidRPr="007331C8">
              <w:rPr>
                <w:sz w:val="22"/>
                <w:szCs w:val="22"/>
              </w:rPr>
              <w:t>час)</w:t>
            </w:r>
          </w:p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</w:pPr>
            <w:r w:rsidRPr="007331C8">
              <w:rPr>
                <w:sz w:val="22"/>
                <w:szCs w:val="22"/>
              </w:rPr>
              <w:t xml:space="preserve">Работа с детскими </w:t>
            </w:r>
            <w:r w:rsidRPr="007331C8">
              <w:rPr>
                <w:sz w:val="22"/>
                <w:szCs w:val="22"/>
              </w:rPr>
              <w:lastRenderedPageBreak/>
              <w:t>книгами.</w:t>
            </w:r>
          </w:p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</w:pPr>
            <w:r w:rsidRPr="007331C8">
              <w:rPr>
                <w:sz w:val="22"/>
                <w:szCs w:val="22"/>
              </w:rPr>
              <w:t xml:space="preserve">С. </w:t>
            </w:r>
            <w:proofErr w:type="spellStart"/>
            <w:r w:rsidRPr="007331C8">
              <w:rPr>
                <w:sz w:val="22"/>
                <w:szCs w:val="22"/>
              </w:rPr>
              <w:t>Савонская</w:t>
            </w:r>
            <w:proofErr w:type="spellEnd"/>
            <w:r w:rsidRPr="007331C8">
              <w:rPr>
                <w:sz w:val="22"/>
                <w:szCs w:val="22"/>
              </w:rPr>
              <w:t xml:space="preserve">  «Мы с мамой»,</w:t>
            </w:r>
          </w:p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</w:pPr>
            <w:r w:rsidRPr="007331C8">
              <w:rPr>
                <w:sz w:val="22"/>
                <w:szCs w:val="22"/>
              </w:rPr>
              <w:t>Т.Л. Петухова  «Любимая мама»</w:t>
            </w:r>
          </w:p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  <w:rPr>
                <w:b/>
              </w:rPr>
            </w:pPr>
            <w:r w:rsidRPr="007331C8">
              <w:rPr>
                <w:b/>
                <w:sz w:val="22"/>
                <w:szCs w:val="22"/>
              </w:rPr>
              <w:t>(1 час)</w:t>
            </w:r>
          </w:p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801" w:type="dxa"/>
          </w:tcPr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</w:pPr>
            <w:r w:rsidRPr="007331C8">
              <w:rPr>
                <w:sz w:val="22"/>
                <w:szCs w:val="22"/>
              </w:rPr>
              <w:lastRenderedPageBreak/>
              <w:t>Библиотечный урок по теме: «По сказкам К.И. Чуковского»</w:t>
            </w:r>
          </w:p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  <w:rPr>
                <w:b/>
              </w:rPr>
            </w:pPr>
            <w:r w:rsidRPr="007331C8">
              <w:rPr>
                <w:b/>
                <w:sz w:val="22"/>
                <w:szCs w:val="22"/>
              </w:rPr>
              <w:t>(1 час)</w:t>
            </w:r>
          </w:p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</w:pPr>
            <w:r w:rsidRPr="007331C8">
              <w:rPr>
                <w:sz w:val="22"/>
                <w:szCs w:val="22"/>
              </w:rPr>
              <w:t>Библиотечный урок по теме: «По страницам рассказов о животных»</w:t>
            </w:r>
          </w:p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  <w:rPr>
                <w:b/>
              </w:rPr>
            </w:pPr>
            <w:r w:rsidRPr="007331C8">
              <w:rPr>
                <w:b/>
                <w:sz w:val="22"/>
                <w:szCs w:val="22"/>
              </w:rPr>
              <w:t>(1 час)</w:t>
            </w:r>
          </w:p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</w:tr>
      <w:tr w:rsidR="00C65424" w:rsidRPr="003C7170" w:rsidTr="007331C8">
        <w:tc>
          <w:tcPr>
            <w:tcW w:w="561" w:type="dxa"/>
          </w:tcPr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  <w:rPr>
                <w:b/>
              </w:rPr>
            </w:pPr>
            <w:r w:rsidRPr="007331C8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2783" w:type="dxa"/>
          </w:tcPr>
          <w:p w:rsidR="00C65424" w:rsidRPr="007331C8" w:rsidRDefault="00C65424" w:rsidP="00C219D5">
            <w:pPr>
              <w:rPr>
                <w:b/>
              </w:rPr>
            </w:pPr>
            <w:r w:rsidRPr="007331C8">
              <w:rPr>
                <w:b/>
                <w:sz w:val="22"/>
                <w:szCs w:val="22"/>
              </w:rPr>
              <w:t>Читаем сказки, загадки, скороговорки</w:t>
            </w:r>
          </w:p>
        </w:tc>
        <w:tc>
          <w:tcPr>
            <w:tcW w:w="1714" w:type="dxa"/>
          </w:tcPr>
          <w:p w:rsidR="00C65424" w:rsidRPr="007331C8" w:rsidRDefault="0076375A" w:rsidP="007331C8">
            <w:pPr>
              <w:widowControl w:val="0"/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812" w:type="dxa"/>
          </w:tcPr>
          <w:p w:rsidR="00C65424" w:rsidRPr="007331C8" w:rsidRDefault="0076375A" w:rsidP="007331C8">
            <w:pPr>
              <w:widowControl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 xml:space="preserve">4 </w:t>
            </w:r>
            <w:r w:rsidR="00C65424" w:rsidRPr="007331C8">
              <w:rPr>
                <w:sz w:val="22"/>
                <w:szCs w:val="22"/>
              </w:rPr>
              <w:t>часа</w:t>
            </w:r>
          </w:p>
        </w:tc>
        <w:tc>
          <w:tcPr>
            <w:tcW w:w="2078" w:type="dxa"/>
          </w:tcPr>
          <w:p w:rsidR="00C65424" w:rsidRPr="007331C8" w:rsidRDefault="00C65424" w:rsidP="007331C8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7331C8">
              <w:rPr>
                <w:sz w:val="22"/>
                <w:szCs w:val="22"/>
                <w:lang w:eastAsia="ar-SA"/>
              </w:rPr>
              <w:t>Выполнение проекта на тему: «Парад героев сказок А.С. Пушкина»</w:t>
            </w:r>
          </w:p>
          <w:p w:rsidR="00C65424" w:rsidRPr="007331C8" w:rsidRDefault="00C65424" w:rsidP="007331C8">
            <w:pPr>
              <w:suppressAutoHyphens/>
              <w:spacing w:after="200" w:line="276" w:lineRule="auto"/>
              <w:jc w:val="center"/>
              <w:rPr>
                <w:b/>
                <w:lang w:eastAsia="ar-SA"/>
              </w:rPr>
            </w:pPr>
            <w:r w:rsidRPr="007331C8">
              <w:rPr>
                <w:b/>
                <w:sz w:val="22"/>
                <w:szCs w:val="22"/>
                <w:lang w:eastAsia="ar-SA"/>
              </w:rPr>
              <w:t>(1 час)</w:t>
            </w:r>
          </w:p>
        </w:tc>
        <w:tc>
          <w:tcPr>
            <w:tcW w:w="2212" w:type="dxa"/>
          </w:tcPr>
          <w:p w:rsidR="00C65424" w:rsidRPr="007331C8" w:rsidRDefault="00C65424" w:rsidP="007331C8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7331C8">
              <w:rPr>
                <w:sz w:val="22"/>
                <w:szCs w:val="22"/>
                <w:lang w:eastAsia="ar-SA"/>
              </w:rPr>
              <w:t>Творческая мастерская.</w:t>
            </w:r>
          </w:p>
          <w:p w:rsidR="00C65424" w:rsidRPr="007331C8" w:rsidRDefault="00C65424" w:rsidP="007331C8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7331C8">
              <w:rPr>
                <w:sz w:val="22"/>
                <w:szCs w:val="22"/>
                <w:lang w:eastAsia="ar-SA"/>
              </w:rPr>
              <w:t xml:space="preserve"> Работа в программе </w:t>
            </w:r>
            <w:proofErr w:type="spellStart"/>
            <w:r w:rsidRPr="007331C8">
              <w:rPr>
                <w:sz w:val="22"/>
                <w:szCs w:val="22"/>
                <w:lang w:eastAsia="ar-SA"/>
              </w:rPr>
              <w:t>ПервоЛого</w:t>
            </w:r>
            <w:proofErr w:type="spellEnd"/>
            <w:r w:rsidRPr="007331C8">
              <w:rPr>
                <w:sz w:val="22"/>
                <w:szCs w:val="22"/>
                <w:lang w:eastAsia="ar-SA"/>
              </w:rPr>
              <w:t>.</w:t>
            </w:r>
          </w:p>
          <w:p w:rsidR="00C65424" w:rsidRPr="007331C8" w:rsidRDefault="00C65424" w:rsidP="007331C8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7331C8">
              <w:rPr>
                <w:sz w:val="22"/>
                <w:szCs w:val="22"/>
                <w:lang w:eastAsia="ar-SA"/>
              </w:rPr>
              <w:t xml:space="preserve">Иллюстрирование произведений </w:t>
            </w:r>
          </w:p>
          <w:p w:rsidR="00C65424" w:rsidRPr="007331C8" w:rsidRDefault="00C65424" w:rsidP="007331C8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7331C8">
              <w:rPr>
                <w:sz w:val="22"/>
                <w:szCs w:val="22"/>
                <w:lang w:eastAsia="ar-SA"/>
              </w:rPr>
              <w:t xml:space="preserve">А.Л. </w:t>
            </w:r>
            <w:proofErr w:type="spellStart"/>
            <w:r w:rsidRPr="007331C8">
              <w:rPr>
                <w:sz w:val="22"/>
                <w:szCs w:val="22"/>
                <w:lang w:eastAsia="ar-SA"/>
              </w:rPr>
              <w:t>Барто</w:t>
            </w:r>
            <w:proofErr w:type="spellEnd"/>
          </w:p>
          <w:p w:rsidR="00C65424" w:rsidRPr="007331C8" w:rsidRDefault="00C65424" w:rsidP="007331C8">
            <w:pPr>
              <w:suppressAutoHyphens/>
              <w:spacing w:after="200" w:line="276" w:lineRule="auto"/>
              <w:jc w:val="center"/>
              <w:rPr>
                <w:b/>
                <w:lang w:eastAsia="ar-SA"/>
              </w:rPr>
            </w:pPr>
            <w:r w:rsidRPr="007331C8">
              <w:rPr>
                <w:b/>
                <w:sz w:val="22"/>
                <w:szCs w:val="22"/>
                <w:lang w:eastAsia="ar-SA"/>
              </w:rPr>
              <w:t>(1 час)</w:t>
            </w:r>
          </w:p>
          <w:p w:rsidR="00C65424" w:rsidRPr="007331C8" w:rsidRDefault="00C65424" w:rsidP="007331C8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1825" w:type="dxa"/>
          </w:tcPr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801" w:type="dxa"/>
          </w:tcPr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</w:tr>
      <w:tr w:rsidR="00C65424" w:rsidRPr="003C7170" w:rsidTr="007331C8">
        <w:tc>
          <w:tcPr>
            <w:tcW w:w="561" w:type="dxa"/>
          </w:tcPr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  <w:rPr>
                <w:b/>
              </w:rPr>
            </w:pPr>
            <w:r w:rsidRPr="007331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83" w:type="dxa"/>
          </w:tcPr>
          <w:p w:rsidR="00C65424" w:rsidRPr="007331C8" w:rsidRDefault="00C65424" w:rsidP="00C219D5">
            <w:pPr>
              <w:rPr>
                <w:b/>
              </w:rPr>
            </w:pPr>
            <w:r w:rsidRPr="007331C8">
              <w:rPr>
                <w:b/>
                <w:sz w:val="22"/>
                <w:szCs w:val="22"/>
              </w:rPr>
              <w:t>Учимся уму разуму. Произведения о детях.</w:t>
            </w:r>
          </w:p>
        </w:tc>
        <w:tc>
          <w:tcPr>
            <w:tcW w:w="1714" w:type="dxa"/>
          </w:tcPr>
          <w:p w:rsidR="00C65424" w:rsidRPr="007331C8" w:rsidRDefault="0076375A" w:rsidP="007331C8">
            <w:pPr>
              <w:widowControl w:val="0"/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1812" w:type="dxa"/>
          </w:tcPr>
          <w:p w:rsidR="00C65424" w:rsidRPr="007331C8" w:rsidRDefault="00C65424" w:rsidP="0076375A">
            <w:pPr>
              <w:widowControl w:val="0"/>
              <w:spacing w:after="200" w:line="276" w:lineRule="auto"/>
              <w:jc w:val="center"/>
            </w:pPr>
            <w:r w:rsidRPr="007331C8">
              <w:rPr>
                <w:sz w:val="22"/>
                <w:szCs w:val="22"/>
              </w:rPr>
              <w:t xml:space="preserve"> </w:t>
            </w:r>
            <w:r w:rsidR="0076375A">
              <w:rPr>
                <w:sz w:val="22"/>
                <w:szCs w:val="22"/>
              </w:rPr>
              <w:t>4 часа</w:t>
            </w:r>
          </w:p>
        </w:tc>
        <w:tc>
          <w:tcPr>
            <w:tcW w:w="2078" w:type="dxa"/>
          </w:tcPr>
          <w:p w:rsidR="00C65424" w:rsidRPr="007331C8" w:rsidRDefault="00C65424" w:rsidP="007331C8">
            <w:pPr>
              <w:suppressAutoHyphens/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2212" w:type="dxa"/>
          </w:tcPr>
          <w:p w:rsidR="00C65424" w:rsidRPr="007331C8" w:rsidRDefault="00C65424" w:rsidP="007331C8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7331C8">
              <w:rPr>
                <w:sz w:val="22"/>
                <w:szCs w:val="22"/>
                <w:lang w:eastAsia="ar-SA"/>
              </w:rPr>
              <w:t>Неурочное занятие</w:t>
            </w:r>
          </w:p>
          <w:p w:rsidR="00C65424" w:rsidRPr="007331C8" w:rsidRDefault="00C65424" w:rsidP="007331C8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7331C8">
              <w:rPr>
                <w:sz w:val="22"/>
                <w:szCs w:val="22"/>
                <w:lang w:eastAsia="ar-SA"/>
              </w:rPr>
              <w:t xml:space="preserve">Урок элементами </w:t>
            </w:r>
            <w:r w:rsidRPr="007331C8">
              <w:rPr>
                <w:sz w:val="22"/>
                <w:szCs w:val="22"/>
                <w:lang w:eastAsia="ar-SA"/>
              </w:rPr>
              <w:lastRenderedPageBreak/>
              <w:t>театрализации «Инсценировки литературных произведений».</w:t>
            </w:r>
          </w:p>
          <w:p w:rsidR="00C65424" w:rsidRPr="007331C8" w:rsidRDefault="00C65424" w:rsidP="007331C8">
            <w:pPr>
              <w:suppressAutoHyphens/>
              <w:spacing w:after="200" w:line="276" w:lineRule="auto"/>
              <w:jc w:val="center"/>
              <w:rPr>
                <w:b/>
                <w:lang w:eastAsia="ar-SA"/>
              </w:rPr>
            </w:pPr>
            <w:r w:rsidRPr="007331C8">
              <w:rPr>
                <w:b/>
                <w:sz w:val="22"/>
                <w:szCs w:val="22"/>
                <w:lang w:eastAsia="ar-SA"/>
              </w:rPr>
              <w:t>(1 час)</w:t>
            </w:r>
          </w:p>
        </w:tc>
        <w:tc>
          <w:tcPr>
            <w:tcW w:w="1825" w:type="dxa"/>
          </w:tcPr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</w:pPr>
            <w:r w:rsidRPr="007331C8">
              <w:rPr>
                <w:sz w:val="22"/>
                <w:szCs w:val="22"/>
              </w:rPr>
              <w:lastRenderedPageBreak/>
              <w:t>Рассказы о животных.</w:t>
            </w:r>
          </w:p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</w:pPr>
            <w:r w:rsidRPr="007331C8">
              <w:rPr>
                <w:sz w:val="22"/>
                <w:szCs w:val="22"/>
              </w:rPr>
              <w:lastRenderedPageBreak/>
              <w:t xml:space="preserve">Г. </w:t>
            </w:r>
            <w:proofErr w:type="spellStart"/>
            <w:r w:rsidRPr="007331C8">
              <w:rPr>
                <w:sz w:val="22"/>
                <w:szCs w:val="22"/>
              </w:rPr>
              <w:t>Скребицкий</w:t>
            </w:r>
            <w:proofErr w:type="spellEnd"/>
            <w:r w:rsidRPr="007331C8">
              <w:rPr>
                <w:sz w:val="22"/>
                <w:szCs w:val="22"/>
              </w:rPr>
              <w:t xml:space="preserve"> «Мать».</w:t>
            </w:r>
          </w:p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  <w:rPr>
                <w:b/>
              </w:rPr>
            </w:pPr>
            <w:r w:rsidRPr="007331C8">
              <w:rPr>
                <w:b/>
                <w:sz w:val="22"/>
                <w:szCs w:val="22"/>
              </w:rPr>
              <w:t>(1 час)</w:t>
            </w:r>
          </w:p>
        </w:tc>
        <w:tc>
          <w:tcPr>
            <w:tcW w:w="1801" w:type="dxa"/>
          </w:tcPr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</w:pPr>
            <w:r w:rsidRPr="007331C8">
              <w:rPr>
                <w:sz w:val="22"/>
                <w:szCs w:val="22"/>
              </w:rPr>
              <w:lastRenderedPageBreak/>
              <w:t>Рефлексивный урок</w:t>
            </w:r>
          </w:p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  <w:rPr>
                <w:b/>
              </w:rPr>
            </w:pPr>
            <w:r w:rsidRPr="007331C8">
              <w:rPr>
                <w:b/>
                <w:sz w:val="22"/>
                <w:szCs w:val="22"/>
              </w:rPr>
              <w:lastRenderedPageBreak/>
              <w:t xml:space="preserve"> (1 час)</w:t>
            </w:r>
          </w:p>
        </w:tc>
      </w:tr>
      <w:tr w:rsidR="00C65424" w:rsidRPr="003C7170" w:rsidTr="007331C8">
        <w:tc>
          <w:tcPr>
            <w:tcW w:w="561" w:type="dxa"/>
          </w:tcPr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  <w:rPr>
                <w:b/>
              </w:rPr>
            </w:pPr>
            <w:r w:rsidRPr="007331C8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783" w:type="dxa"/>
          </w:tcPr>
          <w:p w:rsidR="00C65424" w:rsidRPr="007331C8" w:rsidRDefault="00C65424" w:rsidP="00C219D5">
            <w:pPr>
              <w:rPr>
                <w:b/>
              </w:rPr>
            </w:pPr>
            <w:r w:rsidRPr="007331C8">
              <w:rPr>
                <w:b/>
                <w:sz w:val="22"/>
                <w:szCs w:val="22"/>
              </w:rPr>
              <w:t>Читаем о родной природе</w:t>
            </w:r>
          </w:p>
        </w:tc>
        <w:tc>
          <w:tcPr>
            <w:tcW w:w="1714" w:type="dxa"/>
          </w:tcPr>
          <w:p w:rsidR="00C65424" w:rsidRPr="007331C8" w:rsidRDefault="0076375A" w:rsidP="007331C8">
            <w:pPr>
              <w:widowControl w:val="0"/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1812" w:type="dxa"/>
          </w:tcPr>
          <w:p w:rsidR="00C65424" w:rsidRPr="007331C8" w:rsidRDefault="0076375A" w:rsidP="007331C8">
            <w:pPr>
              <w:widowControl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  <w:r w:rsidR="00C65424" w:rsidRPr="007331C8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078" w:type="dxa"/>
          </w:tcPr>
          <w:p w:rsidR="00C65424" w:rsidRPr="007331C8" w:rsidRDefault="00C65424" w:rsidP="007331C8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7331C8">
              <w:rPr>
                <w:sz w:val="22"/>
                <w:szCs w:val="22"/>
                <w:lang w:eastAsia="ar-SA"/>
              </w:rPr>
              <w:t>Выполнение проекта по теме: «Из бабушкиного сундука»</w:t>
            </w:r>
          </w:p>
          <w:p w:rsidR="00C65424" w:rsidRPr="007331C8" w:rsidRDefault="00C65424" w:rsidP="007331C8">
            <w:pPr>
              <w:suppressAutoHyphens/>
              <w:spacing w:after="200" w:line="276" w:lineRule="auto"/>
              <w:jc w:val="center"/>
              <w:rPr>
                <w:b/>
                <w:lang w:eastAsia="ar-SA"/>
              </w:rPr>
            </w:pPr>
            <w:r w:rsidRPr="007331C8">
              <w:rPr>
                <w:b/>
                <w:sz w:val="22"/>
                <w:szCs w:val="22"/>
                <w:lang w:eastAsia="ar-SA"/>
              </w:rPr>
              <w:t>(1 час)</w:t>
            </w:r>
          </w:p>
        </w:tc>
        <w:tc>
          <w:tcPr>
            <w:tcW w:w="2212" w:type="dxa"/>
          </w:tcPr>
          <w:p w:rsidR="00C65424" w:rsidRPr="007331C8" w:rsidRDefault="00C65424" w:rsidP="007331C8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1825" w:type="dxa"/>
          </w:tcPr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801" w:type="dxa"/>
          </w:tcPr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</w:tr>
      <w:tr w:rsidR="00C65424" w:rsidRPr="003C7170" w:rsidTr="007331C8">
        <w:tc>
          <w:tcPr>
            <w:tcW w:w="561" w:type="dxa"/>
          </w:tcPr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  <w:rPr>
                <w:b/>
              </w:rPr>
            </w:pPr>
            <w:r w:rsidRPr="007331C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83" w:type="dxa"/>
          </w:tcPr>
          <w:p w:rsidR="00C65424" w:rsidRPr="007331C8" w:rsidRDefault="00C65424" w:rsidP="00C219D5">
            <w:pPr>
              <w:rPr>
                <w:b/>
              </w:rPr>
            </w:pPr>
            <w:r w:rsidRPr="007331C8">
              <w:rPr>
                <w:b/>
                <w:sz w:val="22"/>
                <w:szCs w:val="22"/>
              </w:rPr>
              <w:t>О наших друзьях - животных</w:t>
            </w:r>
          </w:p>
        </w:tc>
        <w:tc>
          <w:tcPr>
            <w:tcW w:w="1714" w:type="dxa"/>
          </w:tcPr>
          <w:p w:rsidR="00C65424" w:rsidRPr="007331C8" w:rsidRDefault="0076375A" w:rsidP="007331C8">
            <w:pPr>
              <w:widowControl w:val="0"/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812" w:type="dxa"/>
          </w:tcPr>
          <w:p w:rsidR="00C65424" w:rsidRPr="007331C8" w:rsidRDefault="0076375A" w:rsidP="007331C8">
            <w:pPr>
              <w:widowControl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  <w:r w:rsidR="00C65424" w:rsidRPr="007331C8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2078" w:type="dxa"/>
          </w:tcPr>
          <w:p w:rsidR="00C65424" w:rsidRPr="007331C8" w:rsidRDefault="00C65424" w:rsidP="007331C8">
            <w:pPr>
              <w:suppressAutoHyphens/>
              <w:spacing w:after="200" w:line="276" w:lineRule="auto"/>
              <w:rPr>
                <w:lang w:eastAsia="ar-SA"/>
              </w:rPr>
            </w:pPr>
            <w:r w:rsidRPr="007331C8">
              <w:rPr>
                <w:sz w:val="22"/>
                <w:szCs w:val="22"/>
                <w:lang w:eastAsia="ar-SA"/>
              </w:rPr>
              <w:t>Проектная задача по теме: «Русские народные сказки»</w:t>
            </w:r>
          </w:p>
          <w:p w:rsidR="00C65424" w:rsidRPr="007331C8" w:rsidRDefault="00C65424" w:rsidP="007331C8">
            <w:pPr>
              <w:suppressAutoHyphens/>
              <w:spacing w:after="200" w:line="276" w:lineRule="auto"/>
              <w:jc w:val="center"/>
              <w:rPr>
                <w:b/>
                <w:lang w:eastAsia="ar-SA"/>
              </w:rPr>
            </w:pPr>
            <w:r w:rsidRPr="007331C8">
              <w:rPr>
                <w:b/>
                <w:sz w:val="22"/>
                <w:szCs w:val="22"/>
                <w:lang w:eastAsia="ar-SA"/>
              </w:rPr>
              <w:t>(1 час)</w:t>
            </w:r>
          </w:p>
        </w:tc>
        <w:tc>
          <w:tcPr>
            <w:tcW w:w="2212" w:type="dxa"/>
          </w:tcPr>
          <w:p w:rsidR="00C65424" w:rsidRPr="007331C8" w:rsidRDefault="00C65424" w:rsidP="007331C8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7331C8">
              <w:rPr>
                <w:sz w:val="22"/>
                <w:szCs w:val="22"/>
                <w:lang w:eastAsia="ar-SA"/>
              </w:rPr>
              <w:t>Творческая мастерская на тему: «Книга любимых стихов Н.М. Рубцова» или «Книга загадок» (по выбору)</w:t>
            </w:r>
          </w:p>
          <w:p w:rsidR="00C65424" w:rsidRPr="007331C8" w:rsidRDefault="00C65424" w:rsidP="007331C8">
            <w:pPr>
              <w:suppressAutoHyphens/>
              <w:spacing w:after="200" w:line="276" w:lineRule="auto"/>
              <w:jc w:val="center"/>
              <w:rPr>
                <w:b/>
                <w:lang w:eastAsia="ar-SA"/>
              </w:rPr>
            </w:pPr>
            <w:r w:rsidRPr="007331C8">
              <w:rPr>
                <w:b/>
                <w:sz w:val="22"/>
                <w:szCs w:val="22"/>
                <w:lang w:eastAsia="ar-SA"/>
              </w:rPr>
              <w:t>(1 час)</w:t>
            </w:r>
          </w:p>
          <w:p w:rsidR="00C65424" w:rsidRPr="007331C8" w:rsidRDefault="00C65424" w:rsidP="007331C8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7331C8">
              <w:rPr>
                <w:sz w:val="22"/>
                <w:szCs w:val="22"/>
                <w:lang w:eastAsia="ar-SA"/>
              </w:rPr>
              <w:t>Урок-викторина по теме: « По дорогам сказок»</w:t>
            </w:r>
          </w:p>
          <w:p w:rsidR="00C65424" w:rsidRPr="007331C8" w:rsidRDefault="00C65424" w:rsidP="007331C8">
            <w:pPr>
              <w:suppressAutoHyphens/>
              <w:spacing w:after="200" w:line="276" w:lineRule="auto"/>
              <w:jc w:val="center"/>
              <w:rPr>
                <w:b/>
                <w:lang w:eastAsia="ar-SA"/>
              </w:rPr>
            </w:pPr>
            <w:r w:rsidRPr="007331C8">
              <w:rPr>
                <w:b/>
                <w:sz w:val="22"/>
                <w:szCs w:val="22"/>
                <w:lang w:eastAsia="ar-SA"/>
              </w:rPr>
              <w:t>(1 час)</w:t>
            </w:r>
          </w:p>
          <w:p w:rsidR="00C65424" w:rsidRPr="007331C8" w:rsidRDefault="00C65424" w:rsidP="007331C8">
            <w:pPr>
              <w:suppressAutoHyphens/>
              <w:spacing w:after="200"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1825" w:type="dxa"/>
          </w:tcPr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801" w:type="dxa"/>
          </w:tcPr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</w:tr>
      <w:tr w:rsidR="00C65424" w:rsidRPr="003C7170" w:rsidTr="007331C8">
        <w:tc>
          <w:tcPr>
            <w:tcW w:w="561" w:type="dxa"/>
          </w:tcPr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783" w:type="dxa"/>
          </w:tcPr>
          <w:p w:rsidR="00C65424" w:rsidRPr="007331C8" w:rsidRDefault="00C65424" w:rsidP="00C219D5">
            <w:pPr>
              <w:rPr>
                <w:b/>
              </w:rPr>
            </w:pPr>
            <w:r w:rsidRPr="007331C8">
              <w:rPr>
                <w:b/>
                <w:sz w:val="22"/>
                <w:szCs w:val="22"/>
              </w:rPr>
              <w:t>Читаем о Родине и родной природе</w:t>
            </w:r>
          </w:p>
        </w:tc>
        <w:tc>
          <w:tcPr>
            <w:tcW w:w="1714" w:type="dxa"/>
          </w:tcPr>
          <w:p w:rsidR="00C65424" w:rsidRPr="007331C8" w:rsidRDefault="0076375A" w:rsidP="007331C8">
            <w:pPr>
              <w:widowControl w:val="0"/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1812" w:type="dxa"/>
          </w:tcPr>
          <w:p w:rsidR="00C65424" w:rsidRPr="007331C8" w:rsidRDefault="0076375A" w:rsidP="007331C8">
            <w:pPr>
              <w:widowControl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 xml:space="preserve">4 </w:t>
            </w:r>
            <w:r w:rsidR="00C65424" w:rsidRPr="007331C8">
              <w:rPr>
                <w:sz w:val="22"/>
                <w:szCs w:val="22"/>
              </w:rPr>
              <w:t>часа</w:t>
            </w:r>
          </w:p>
        </w:tc>
        <w:tc>
          <w:tcPr>
            <w:tcW w:w="2078" w:type="dxa"/>
          </w:tcPr>
          <w:p w:rsidR="00C65424" w:rsidRPr="007331C8" w:rsidRDefault="00C65424" w:rsidP="007331C8">
            <w:pPr>
              <w:suppressAutoHyphens/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2212" w:type="dxa"/>
          </w:tcPr>
          <w:p w:rsidR="00C65424" w:rsidRPr="007331C8" w:rsidRDefault="00C65424" w:rsidP="007331C8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7331C8">
              <w:rPr>
                <w:sz w:val="22"/>
                <w:szCs w:val="22"/>
                <w:lang w:eastAsia="ar-SA"/>
              </w:rPr>
              <w:t>Урок-конкурс чтецов о родной природе</w:t>
            </w:r>
          </w:p>
          <w:p w:rsidR="00C65424" w:rsidRPr="007331C8" w:rsidRDefault="00C65424" w:rsidP="007331C8">
            <w:pPr>
              <w:suppressAutoHyphens/>
              <w:spacing w:after="200" w:line="276" w:lineRule="auto"/>
              <w:jc w:val="center"/>
              <w:rPr>
                <w:b/>
                <w:lang w:eastAsia="ar-SA"/>
              </w:rPr>
            </w:pPr>
            <w:r w:rsidRPr="007331C8">
              <w:rPr>
                <w:b/>
                <w:sz w:val="22"/>
                <w:szCs w:val="22"/>
                <w:lang w:eastAsia="ar-SA"/>
              </w:rPr>
              <w:lastRenderedPageBreak/>
              <w:t>(1 час)</w:t>
            </w:r>
          </w:p>
        </w:tc>
        <w:tc>
          <w:tcPr>
            <w:tcW w:w="1825" w:type="dxa"/>
          </w:tcPr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</w:pPr>
            <w:r w:rsidRPr="007331C8">
              <w:rPr>
                <w:sz w:val="22"/>
                <w:szCs w:val="22"/>
              </w:rPr>
              <w:lastRenderedPageBreak/>
              <w:t xml:space="preserve">Работа с детскими книгами «Рассказы о </w:t>
            </w:r>
            <w:r w:rsidRPr="007331C8">
              <w:rPr>
                <w:sz w:val="22"/>
                <w:szCs w:val="22"/>
              </w:rPr>
              <w:lastRenderedPageBreak/>
              <w:t>природе Вологодских авторов»</w:t>
            </w:r>
          </w:p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  <w:rPr>
                <w:b/>
              </w:rPr>
            </w:pPr>
            <w:r w:rsidRPr="007331C8">
              <w:rPr>
                <w:b/>
                <w:sz w:val="22"/>
                <w:szCs w:val="22"/>
              </w:rPr>
              <w:t>(1 час)</w:t>
            </w:r>
          </w:p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801" w:type="dxa"/>
          </w:tcPr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</w:tr>
      <w:tr w:rsidR="00C65424" w:rsidRPr="003C7170" w:rsidTr="007331C8">
        <w:tc>
          <w:tcPr>
            <w:tcW w:w="561" w:type="dxa"/>
          </w:tcPr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783" w:type="dxa"/>
          </w:tcPr>
          <w:p w:rsidR="00C65424" w:rsidRPr="007331C8" w:rsidRDefault="00C65424" w:rsidP="00C219D5">
            <w:pPr>
              <w:rPr>
                <w:b/>
              </w:rPr>
            </w:pPr>
            <w:r w:rsidRPr="007331C8">
              <w:rPr>
                <w:b/>
                <w:sz w:val="22"/>
                <w:szCs w:val="22"/>
              </w:rPr>
              <w:t>Повторение, диагностика, контроль</w:t>
            </w:r>
          </w:p>
        </w:tc>
        <w:tc>
          <w:tcPr>
            <w:tcW w:w="1714" w:type="dxa"/>
          </w:tcPr>
          <w:p w:rsidR="00C65424" w:rsidRPr="007331C8" w:rsidRDefault="0076375A" w:rsidP="007331C8">
            <w:pPr>
              <w:widowControl w:val="0"/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1812" w:type="dxa"/>
          </w:tcPr>
          <w:p w:rsidR="00C65424" w:rsidRPr="007331C8" w:rsidRDefault="0076375A" w:rsidP="007331C8">
            <w:pPr>
              <w:widowControl w:val="0"/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2078" w:type="dxa"/>
          </w:tcPr>
          <w:p w:rsidR="00C65424" w:rsidRPr="007331C8" w:rsidRDefault="00C65424" w:rsidP="007331C8">
            <w:pPr>
              <w:suppressAutoHyphens/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2212" w:type="dxa"/>
          </w:tcPr>
          <w:p w:rsidR="00C65424" w:rsidRPr="007331C8" w:rsidRDefault="00C65424" w:rsidP="007331C8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1825" w:type="dxa"/>
          </w:tcPr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801" w:type="dxa"/>
          </w:tcPr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</w:tr>
      <w:tr w:rsidR="00C65424" w:rsidRPr="003C7170" w:rsidTr="007331C8">
        <w:tc>
          <w:tcPr>
            <w:tcW w:w="3344" w:type="dxa"/>
            <w:gridSpan w:val="2"/>
          </w:tcPr>
          <w:p w:rsidR="00C65424" w:rsidRPr="007331C8" w:rsidRDefault="00C65424" w:rsidP="00C219D5">
            <w:pPr>
              <w:rPr>
                <w:b/>
              </w:rPr>
            </w:pPr>
            <w:r w:rsidRPr="007331C8">
              <w:rPr>
                <w:b/>
                <w:sz w:val="22"/>
                <w:szCs w:val="22"/>
              </w:rPr>
              <w:t>Всего в 1 классе</w:t>
            </w:r>
          </w:p>
        </w:tc>
        <w:tc>
          <w:tcPr>
            <w:tcW w:w="1714" w:type="dxa"/>
          </w:tcPr>
          <w:p w:rsidR="00C65424" w:rsidRPr="007331C8" w:rsidRDefault="0076375A" w:rsidP="007331C8">
            <w:pPr>
              <w:widowControl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</w:t>
            </w:r>
            <w:r w:rsidR="00C65424" w:rsidRPr="007331C8">
              <w:rPr>
                <w:b/>
                <w:sz w:val="22"/>
                <w:szCs w:val="22"/>
              </w:rPr>
              <w:t>часа</w:t>
            </w:r>
          </w:p>
        </w:tc>
        <w:tc>
          <w:tcPr>
            <w:tcW w:w="1812" w:type="dxa"/>
          </w:tcPr>
          <w:p w:rsidR="00C65424" w:rsidRPr="007331C8" w:rsidRDefault="0076375A" w:rsidP="007331C8">
            <w:pPr>
              <w:widowControl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31час</w:t>
            </w:r>
          </w:p>
        </w:tc>
        <w:tc>
          <w:tcPr>
            <w:tcW w:w="2078" w:type="dxa"/>
          </w:tcPr>
          <w:p w:rsidR="00C65424" w:rsidRPr="007331C8" w:rsidRDefault="00C65424" w:rsidP="007331C8">
            <w:pPr>
              <w:suppressAutoHyphens/>
              <w:spacing w:after="200" w:line="276" w:lineRule="auto"/>
              <w:jc w:val="center"/>
              <w:rPr>
                <w:b/>
                <w:lang w:eastAsia="ar-SA"/>
              </w:rPr>
            </w:pPr>
            <w:r w:rsidRPr="007331C8">
              <w:rPr>
                <w:b/>
                <w:sz w:val="22"/>
                <w:szCs w:val="22"/>
                <w:lang w:eastAsia="ar-SA"/>
              </w:rPr>
              <w:t>3 часа</w:t>
            </w:r>
          </w:p>
        </w:tc>
        <w:tc>
          <w:tcPr>
            <w:tcW w:w="2212" w:type="dxa"/>
          </w:tcPr>
          <w:p w:rsidR="00C65424" w:rsidRPr="007331C8" w:rsidRDefault="00C65424" w:rsidP="007331C8">
            <w:pPr>
              <w:suppressAutoHyphens/>
              <w:spacing w:after="200" w:line="276" w:lineRule="auto"/>
              <w:jc w:val="center"/>
              <w:rPr>
                <w:b/>
                <w:lang w:eastAsia="ar-SA"/>
              </w:rPr>
            </w:pPr>
            <w:r w:rsidRPr="007331C8">
              <w:rPr>
                <w:b/>
                <w:sz w:val="22"/>
                <w:szCs w:val="22"/>
                <w:lang w:eastAsia="ar-SA"/>
              </w:rPr>
              <w:t>14 часов</w:t>
            </w:r>
          </w:p>
        </w:tc>
        <w:tc>
          <w:tcPr>
            <w:tcW w:w="1825" w:type="dxa"/>
          </w:tcPr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  <w:rPr>
                <w:b/>
              </w:rPr>
            </w:pPr>
            <w:r w:rsidRPr="007331C8">
              <w:rPr>
                <w:b/>
                <w:sz w:val="22"/>
                <w:szCs w:val="22"/>
              </w:rPr>
              <w:t>6 часов</w:t>
            </w:r>
          </w:p>
        </w:tc>
        <w:tc>
          <w:tcPr>
            <w:tcW w:w="1801" w:type="dxa"/>
          </w:tcPr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  <w:rPr>
                <w:b/>
              </w:rPr>
            </w:pPr>
            <w:r w:rsidRPr="007331C8">
              <w:rPr>
                <w:b/>
                <w:sz w:val="22"/>
                <w:szCs w:val="22"/>
              </w:rPr>
              <w:t>3 часа</w:t>
            </w:r>
          </w:p>
        </w:tc>
      </w:tr>
      <w:tr w:rsidR="00C65424" w:rsidRPr="003C7170" w:rsidTr="007331C8">
        <w:tc>
          <w:tcPr>
            <w:tcW w:w="3344" w:type="dxa"/>
            <w:gridSpan w:val="2"/>
          </w:tcPr>
          <w:p w:rsidR="00C65424" w:rsidRPr="007331C8" w:rsidRDefault="00C65424" w:rsidP="00C219D5">
            <w:pPr>
              <w:rPr>
                <w:b/>
              </w:rPr>
            </w:pPr>
            <w:r w:rsidRPr="007331C8">
              <w:rPr>
                <w:b/>
                <w:sz w:val="22"/>
                <w:szCs w:val="22"/>
              </w:rPr>
              <w:t>Всего в 1 классе</w:t>
            </w:r>
          </w:p>
        </w:tc>
        <w:tc>
          <w:tcPr>
            <w:tcW w:w="1714" w:type="dxa"/>
          </w:tcPr>
          <w:p w:rsidR="00C65424" w:rsidRPr="007331C8" w:rsidRDefault="0076375A" w:rsidP="007331C8">
            <w:pPr>
              <w:widowControl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</w:t>
            </w:r>
            <w:r w:rsidR="00C65424" w:rsidRPr="007331C8">
              <w:rPr>
                <w:b/>
                <w:sz w:val="22"/>
                <w:szCs w:val="22"/>
              </w:rPr>
              <w:t xml:space="preserve"> часа</w:t>
            </w:r>
          </w:p>
        </w:tc>
        <w:tc>
          <w:tcPr>
            <w:tcW w:w="1812" w:type="dxa"/>
          </w:tcPr>
          <w:p w:rsidR="00C65424" w:rsidRPr="007331C8" w:rsidRDefault="0076375A" w:rsidP="007331C8">
            <w:pPr>
              <w:widowControl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31час</w:t>
            </w:r>
          </w:p>
        </w:tc>
        <w:tc>
          <w:tcPr>
            <w:tcW w:w="7916" w:type="dxa"/>
            <w:gridSpan w:val="4"/>
          </w:tcPr>
          <w:p w:rsidR="00C65424" w:rsidRPr="007331C8" w:rsidRDefault="00C65424" w:rsidP="007331C8">
            <w:pPr>
              <w:widowControl w:val="0"/>
              <w:spacing w:after="200" w:line="276" w:lineRule="auto"/>
              <w:jc w:val="center"/>
              <w:rPr>
                <w:b/>
              </w:rPr>
            </w:pPr>
            <w:r w:rsidRPr="007331C8">
              <w:rPr>
                <w:b/>
                <w:sz w:val="22"/>
                <w:szCs w:val="22"/>
              </w:rPr>
              <w:t>26 часов</w:t>
            </w:r>
          </w:p>
        </w:tc>
      </w:tr>
    </w:tbl>
    <w:p w:rsidR="00C65424" w:rsidRDefault="00C65424" w:rsidP="00CA1C33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C65424" w:rsidRPr="009745B5" w:rsidRDefault="00C65424" w:rsidP="009745B5"/>
    <w:sectPr w:rsidR="00C65424" w:rsidRPr="009745B5" w:rsidSect="004D39B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fficinaSans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2461" w:hanging="481"/>
      </w:pPr>
      <w:rPr>
        <w:rFonts w:ascii="Arial" w:eastAsia="Times New Roman" w:hAnsi="Arial" w:cs="Arial"/>
        <w:w w:val="91"/>
        <w:sz w:val="24"/>
        <w:szCs w:val="24"/>
      </w:rPr>
    </w:lvl>
  </w:abstractNum>
  <w:abstractNum w:abstractNumId="3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318" w:hanging="575"/>
      </w:pPr>
      <w:rPr>
        <w:rFonts w:cs="Times New Roman"/>
        <w:spacing w:val="-1"/>
        <w:w w:val="101"/>
      </w:rPr>
    </w:lvl>
  </w:abstractNum>
  <w:abstractNum w:abstractNumId="4">
    <w:nsid w:val="00000004"/>
    <w:multiLevelType w:val="singleLevel"/>
    <w:tmpl w:val="3D8EC8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085" w:hanging="476"/>
      </w:pPr>
      <w:rPr>
        <w:rFonts w:ascii="Times New Roman" w:eastAsia="Times New Roman" w:hAnsi="Times New Roman" w:cs="Times New Roman"/>
        <w:spacing w:val="-1"/>
        <w:w w:val="86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1273" w:hanging="462"/>
      </w:pPr>
      <w:rPr>
        <w:rFonts w:ascii="Arial" w:eastAsia="Times New Roman" w:hAnsi="Arial" w:cs="Arial"/>
        <w:spacing w:val="0"/>
        <w:w w:val="93"/>
        <w:sz w:val="30"/>
        <w:szCs w:val="3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49" w:hanging="409"/>
      </w:pPr>
      <w:rPr>
        <w:rFonts w:cs="Times New Roman"/>
        <w:spacing w:val="0"/>
        <w:w w:val="91"/>
        <w:sz w:val="30"/>
        <w:szCs w:val="30"/>
      </w:rPr>
    </w:lvl>
    <w:lvl w:ilvl="2">
      <w:numFmt w:val="bullet"/>
      <w:lvlText w:val=""/>
      <w:lvlJc w:val="left"/>
      <w:pPr>
        <w:tabs>
          <w:tab w:val="num" w:pos="0"/>
        </w:tabs>
        <w:ind w:left="2532" w:hanging="409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num" w:pos="0"/>
        </w:tabs>
        <w:ind w:left="3045" w:hanging="409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num" w:pos="0"/>
        </w:tabs>
        <w:ind w:left="3558" w:hanging="409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num" w:pos="0"/>
        </w:tabs>
        <w:ind w:left="4071" w:hanging="409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num" w:pos="0"/>
        </w:tabs>
        <w:ind w:left="4583" w:hanging="409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num" w:pos="0"/>
        </w:tabs>
        <w:ind w:left="5096" w:hanging="409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num" w:pos="0"/>
        </w:tabs>
        <w:ind w:left="5609" w:hanging="409"/>
      </w:pPr>
      <w:rPr>
        <w:rFonts w:ascii="Symbol" w:hAnsi="Symbol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8"/>
    <w:multiLevelType w:val="multilevel"/>
    <w:tmpl w:val="F5F6724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2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3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4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5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6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7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9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1">
    <w:nsid w:val="0000001F"/>
    <w:multiLevelType w:val="multi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2296" w:hanging="588"/>
      </w:pPr>
      <w:rPr>
        <w:rFonts w:cs="Times New Roman"/>
        <w:spacing w:val="-1"/>
        <w:w w:val="9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spacing w:val="-1"/>
        <w:w w:val="9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>
    <w:nsid w:val="00000020"/>
    <w:multiLevelType w:val="singleLevel"/>
    <w:tmpl w:val="00000020"/>
    <w:name w:val="WW8Num31"/>
    <w:lvl w:ilvl="0">
      <w:numFmt w:val="bullet"/>
      <w:lvlText w:val="-"/>
      <w:lvlJc w:val="left"/>
      <w:pPr>
        <w:tabs>
          <w:tab w:val="num" w:pos="0"/>
        </w:tabs>
        <w:ind w:left="399" w:hanging="543"/>
      </w:pPr>
      <w:rPr>
        <w:rFonts w:ascii="Arial" w:hAnsi="Arial"/>
        <w:w w:val="110"/>
        <w:sz w:val="29"/>
      </w:rPr>
    </w:lvl>
  </w:abstractNum>
  <w:abstractNum w:abstractNumId="33">
    <w:nsid w:val="00000021"/>
    <w:multiLevelType w:val="single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1318" w:hanging="575"/>
      </w:pPr>
      <w:rPr>
        <w:rFonts w:cs="Times New Roman"/>
        <w:spacing w:val="-1"/>
        <w:w w:val="101"/>
      </w:rPr>
    </w:lvl>
  </w:abstractNum>
  <w:abstractNum w:abstractNumId="34">
    <w:nsid w:val="01925ECF"/>
    <w:multiLevelType w:val="hybridMultilevel"/>
    <w:tmpl w:val="CBA0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02580ADA"/>
    <w:multiLevelType w:val="hybridMultilevel"/>
    <w:tmpl w:val="17CC477A"/>
    <w:lvl w:ilvl="0" w:tplc="BD54CC14">
      <w:start w:val="1"/>
      <w:numFmt w:val="bullet"/>
      <w:lvlText w:val=""/>
      <w:lvlJc w:val="left"/>
      <w:pPr>
        <w:tabs>
          <w:tab w:val="num" w:pos="1724"/>
        </w:tabs>
        <w:ind w:left="72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04235BCC"/>
    <w:multiLevelType w:val="hybridMultilevel"/>
    <w:tmpl w:val="6F9AF63A"/>
    <w:lvl w:ilvl="0" w:tplc="EA9AD5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088917F7"/>
    <w:multiLevelType w:val="hybridMultilevel"/>
    <w:tmpl w:val="42368A68"/>
    <w:lvl w:ilvl="0" w:tplc="BD54CC14">
      <w:start w:val="1"/>
      <w:numFmt w:val="bullet"/>
      <w:lvlText w:val=""/>
      <w:lvlJc w:val="left"/>
      <w:pPr>
        <w:tabs>
          <w:tab w:val="num" w:pos="884"/>
        </w:tabs>
        <w:ind w:left="-12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09535851"/>
    <w:multiLevelType w:val="hybridMultilevel"/>
    <w:tmpl w:val="A63A8644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0A1C7E04"/>
    <w:multiLevelType w:val="hybridMultilevel"/>
    <w:tmpl w:val="65167F9A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10C86FCA"/>
    <w:multiLevelType w:val="hybridMultilevel"/>
    <w:tmpl w:val="EDBAA78A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10EE29DC"/>
    <w:multiLevelType w:val="hybridMultilevel"/>
    <w:tmpl w:val="5164D5FA"/>
    <w:lvl w:ilvl="0" w:tplc="BD54CC14">
      <w:start w:val="1"/>
      <w:numFmt w:val="bullet"/>
      <w:lvlText w:val=""/>
      <w:lvlJc w:val="left"/>
      <w:pPr>
        <w:tabs>
          <w:tab w:val="num" w:pos="1724"/>
        </w:tabs>
        <w:ind w:left="72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11CE3FF4"/>
    <w:multiLevelType w:val="singleLevel"/>
    <w:tmpl w:val="46D02394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3">
    <w:nsid w:val="12CF50A7"/>
    <w:multiLevelType w:val="hybridMultilevel"/>
    <w:tmpl w:val="FA5A0D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475775A"/>
    <w:multiLevelType w:val="multilevel"/>
    <w:tmpl w:val="F2C0684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14BE6440"/>
    <w:multiLevelType w:val="hybridMultilevel"/>
    <w:tmpl w:val="8F703450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14CD2E87"/>
    <w:multiLevelType w:val="hybridMultilevel"/>
    <w:tmpl w:val="7414A8B6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18066287"/>
    <w:multiLevelType w:val="multilevel"/>
    <w:tmpl w:val="4F0CF0A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18AD5BA8"/>
    <w:multiLevelType w:val="hybridMultilevel"/>
    <w:tmpl w:val="FDF4378A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1A753BE8"/>
    <w:multiLevelType w:val="hybridMultilevel"/>
    <w:tmpl w:val="CCB8681C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1AFD1AE5"/>
    <w:multiLevelType w:val="hybridMultilevel"/>
    <w:tmpl w:val="014ADAA0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1C1868A1"/>
    <w:multiLevelType w:val="hybridMultilevel"/>
    <w:tmpl w:val="531233C6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1EBD742F"/>
    <w:multiLevelType w:val="hybridMultilevel"/>
    <w:tmpl w:val="DBD4147A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1F6F27F8"/>
    <w:multiLevelType w:val="hybridMultilevel"/>
    <w:tmpl w:val="43D469E8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2A7B702E"/>
    <w:multiLevelType w:val="hybridMultilevel"/>
    <w:tmpl w:val="CBF02BE4"/>
    <w:lvl w:ilvl="0" w:tplc="0EBA7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2E1812E4"/>
    <w:multiLevelType w:val="hybridMultilevel"/>
    <w:tmpl w:val="6284D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29B101B"/>
    <w:multiLevelType w:val="hybridMultilevel"/>
    <w:tmpl w:val="3202BED4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3308716B"/>
    <w:multiLevelType w:val="hybridMultilevel"/>
    <w:tmpl w:val="E84C36F8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34A264EA"/>
    <w:multiLevelType w:val="singleLevel"/>
    <w:tmpl w:val="41ACECEA"/>
    <w:lvl w:ilvl="0">
      <w:start w:val="7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59">
    <w:nsid w:val="368F4363"/>
    <w:multiLevelType w:val="hybridMultilevel"/>
    <w:tmpl w:val="E0B04206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36A63435"/>
    <w:multiLevelType w:val="hybridMultilevel"/>
    <w:tmpl w:val="44D4D4D2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3AFF08E6"/>
    <w:multiLevelType w:val="hybridMultilevel"/>
    <w:tmpl w:val="464A0E08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3B882341"/>
    <w:multiLevelType w:val="multilevel"/>
    <w:tmpl w:val="70B09F7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3FC65A0A"/>
    <w:multiLevelType w:val="hybridMultilevel"/>
    <w:tmpl w:val="F036E656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45C1389C"/>
    <w:multiLevelType w:val="hybridMultilevel"/>
    <w:tmpl w:val="0C48616A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47106217"/>
    <w:multiLevelType w:val="hybridMultilevel"/>
    <w:tmpl w:val="BA92E49E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49BA1D61"/>
    <w:multiLevelType w:val="hybridMultilevel"/>
    <w:tmpl w:val="A932763C"/>
    <w:lvl w:ilvl="0" w:tplc="AEB87EE8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4EFE2189"/>
    <w:multiLevelType w:val="hybridMultilevel"/>
    <w:tmpl w:val="982AF7CE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50F45EE0"/>
    <w:multiLevelType w:val="hybridMultilevel"/>
    <w:tmpl w:val="F49226E6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40C1A69"/>
    <w:multiLevelType w:val="hybridMultilevel"/>
    <w:tmpl w:val="EDA6B65E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54773132"/>
    <w:multiLevelType w:val="multilevel"/>
    <w:tmpl w:val="ED7EB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571A4588"/>
    <w:multiLevelType w:val="hybridMultilevel"/>
    <w:tmpl w:val="66649526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5AD43745"/>
    <w:multiLevelType w:val="hybridMultilevel"/>
    <w:tmpl w:val="1DAA8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5BD9504E"/>
    <w:multiLevelType w:val="hybridMultilevel"/>
    <w:tmpl w:val="18AA74E2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5C403FBC"/>
    <w:multiLevelType w:val="hybridMultilevel"/>
    <w:tmpl w:val="AB26837E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5C87724F"/>
    <w:multiLevelType w:val="hybridMultilevel"/>
    <w:tmpl w:val="272400F6"/>
    <w:lvl w:ilvl="0" w:tplc="6532A2F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5FAE5062"/>
    <w:multiLevelType w:val="hybridMultilevel"/>
    <w:tmpl w:val="14380C52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62F46603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8">
    <w:nsid w:val="631606FF"/>
    <w:multiLevelType w:val="hybridMultilevel"/>
    <w:tmpl w:val="28360476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685A14E5"/>
    <w:multiLevelType w:val="multilevel"/>
    <w:tmpl w:val="9C7EF37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>
    <w:nsid w:val="69B04E46"/>
    <w:multiLevelType w:val="hybridMultilevel"/>
    <w:tmpl w:val="21F2B990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6CB2409D"/>
    <w:multiLevelType w:val="hybridMultilevel"/>
    <w:tmpl w:val="29528710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5505ABE"/>
    <w:multiLevelType w:val="hybridMultilevel"/>
    <w:tmpl w:val="0F3CADEE"/>
    <w:lvl w:ilvl="0" w:tplc="BD54CC14">
      <w:start w:val="1"/>
      <w:numFmt w:val="bullet"/>
      <w:lvlText w:val=""/>
      <w:lvlJc w:val="left"/>
      <w:pPr>
        <w:tabs>
          <w:tab w:val="num" w:pos="1724"/>
        </w:tabs>
        <w:ind w:left="72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3">
    <w:nsid w:val="769177D1"/>
    <w:multiLevelType w:val="hybridMultilevel"/>
    <w:tmpl w:val="C58C49A6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7C2275DF"/>
    <w:multiLevelType w:val="hybridMultilevel"/>
    <w:tmpl w:val="689C88E2"/>
    <w:lvl w:ilvl="0" w:tplc="AEB87EE8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FD868B0"/>
    <w:multiLevelType w:val="hybridMultilevel"/>
    <w:tmpl w:val="26CA9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58"/>
  </w:num>
  <w:num w:numId="3">
    <w:abstractNumId w:val="66"/>
  </w:num>
  <w:num w:numId="4">
    <w:abstractNumId w:val="84"/>
  </w:num>
  <w:num w:numId="5">
    <w:abstractNumId w:val="81"/>
  </w:num>
  <w:num w:numId="6">
    <w:abstractNumId w:val="82"/>
  </w:num>
  <w:num w:numId="7">
    <w:abstractNumId w:val="35"/>
  </w:num>
  <w:num w:numId="8">
    <w:abstractNumId w:val="41"/>
  </w:num>
  <w:num w:numId="9">
    <w:abstractNumId w:val="65"/>
  </w:num>
  <w:num w:numId="10">
    <w:abstractNumId w:val="52"/>
  </w:num>
  <w:num w:numId="11">
    <w:abstractNumId w:val="83"/>
  </w:num>
  <w:num w:numId="12">
    <w:abstractNumId w:val="74"/>
  </w:num>
  <w:num w:numId="13">
    <w:abstractNumId w:val="39"/>
  </w:num>
  <w:num w:numId="14">
    <w:abstractNumId w:val="67"/>
  </w:num>
  <w:num w:numId="15">
    <w:abstractNumId w:val="50"/>
  </w:num>
  <w:num w:numId="16">
    <w:abstractNumId w:val="78"/>
  </w:num>
  <w:num w:numId="17">
    <w:abstractNumId w:val="64"/>
  </w:num>
  <w:num w:numId="18">
    <w:abstractNumId w:val="69"/>
  </w:num>
  <w:num w:numId="19">
    <w:abstractNumId w:val="68"/>
  </w:num>
  <w:num w:numId="20">
    <w:abstractNumId w:val="76"/>
  </w:num>
  <w:num w:numId="21">
    <w:abstractNumId w:val="38"/>
  </w:num>
  <w:num w:numId="22">
    <w:abstractNumId w:val="61"/>
  </w:num>
  <w:num w:numId="23">
    <w:abstractNumId w:val="71"/>
  </w:num>
  <w:num w:numId="24">
    <w:abstractNumId w:val="51"/>
  </w:num>
  <w:num w:numId="25">
    <w:abstractNumId w:val="63"/>
  </w:num>
  <w:num w:numId="26">
    <w:abstractNumId w:val="49"/>
  </w:num>
  <w:num w:numId="27">
    <w:abstractNumId w:val="56"/>
  </w:num>
  <w:num w:numId="28">
    <w:abstractNumId w:val="59"/>
  </w:num>
  <w:num w:numId="29">
    <w:abstractNumId w:val="48"/>
  </w:num>
  <w:num w:numId="30">
    <w:abstractNumId w:val="45"/>
  </w:num>
  <w:num w:numId="31">
    <w:abstractNumId w:val="60"/>
  </w:num>
  <w:num w:numId="32">
    <w:abstractNumId w:val="40"/>
  </w:num>
  <w:num w:numId="33">
    <w:abstractNumId w:val="80"/>
  </w:num>
  <w:num w:numId="34">
    <w:abstractNumId w:val="53"/>
  </w:num>
  <w:num w:numId="35">
    <w:abstractNumId w:val="57"/>
  </w:num>
  <w:num w:numId="36">
    <w:abstractNumId w:val="46"/>
  </w:num>
  <w:num w:numId="37">
    <w:abstractNumId w:val="73"/>
  </w:num>
  <w:num w:numId="38">
    <w:abstractNumId w:val="37"/>
  </w:num>
  <w:num w:numId="39">
    <w:abstractNumId w:val="0"/>
  </w:num>
  <w:num w:numId="40">
    <w:abstractNumId w:val="34"/>
  </w:num>
  <w:num w:numId="41">
    <w:abstractNumId w:val="85"/>
  </w:num>
  <w:num w:numId="42">
    <w:abstractNumId w:val="62"/>
  </w:num>
  <w:num w:numId="43">
    <w:abstractNumId w:val="79"/>
  </w:num>
  <w:num w:numId="44">
    <w:abstractNumId w:val="44"/>
  </w:num>
  <w:num w:numId="45">
    <w:abstractNumId w:val="47"/>
  </w:num>
  <w:num w:numId="46">
    <w:abstractNumId w:val="54"/>
  </w:num>
  <w:num w:numId="47">
    <w:abstractNumId w:val="72"/>
  </w:num>
  <w:num w:numId="48">
    <w:abstractNumId w:val="75"/>
  </w:num>
  <w:num w:numId="49">
    <w:abstractNumId w:val="55"/>
  </w:num>
  <w:num w:numId="50">
    <w:abstractNumId w:val="70"/>
  </w:num>
  <w:num w:numId="51">
    <w:abstractNumId w:val="1"/>
  </w:num>
  <w:num w:numId="52">
    <w:abstractNumId w:val="5"/>
  </w:num>
  <w:num w:numId="53">
    <w:abstractNumId w:val="7"/>
  </w:num>
  <w:num w:numId="54">
    <w:abstractNumId w:val="8"/>
  </w:num>
  <w:num w:numId="55">
    <w:abstractNumId w:val="9"/>
  </w:num>
  <w:num w:numId="56">
    <w:abstractNumId w:val="10"/>
  </w:num>
  <w:num w:numId="57">
    <w:abstractNumId w:val="11"/>
  </w:num>
  <w:num w:numId="58">
    <w:abstractNumId w:val="12"/>
  </w:num>
  <w:num w:numId="59">
    <w:abstractNumId w:val="13"/>
  </w:num>
  <w:num w:numId="60">
    <w:abstractNumId w:val="14"/>
  </w:num>
  <w:num w:numId="61">
    <w:abstractNumId w:val="15"/>
  </w:num>
  <w:num w:numId="62">
    <w:abstractNumId w:val="16"/>
  </w:num>
  <w:num w:numId="63">
    <w:abstractNumId w:val="17"/>
  </w:num>
  <w:num w:numId="64">
    <w:abstractNumId w:val="18"/>
  </w:num>
  <w:num w:numId="65">
    <w:abstractNumId w:val="19"/>
  </w:num>
  <w:num w:numId="66">
    <w:abstractNumId w:val="20"/>
  </w:num>
  <w:num w:numId="67">
    <w:abstractNumId w:val="23"/>
  </w:num>
  <w:num w:numId="68">
    <w:abstractNumId w:val="25"/>
  </w:num>
  <w:num w:numId="69">
    <w:abstractNumId w:val="27"/>
  </w:num>
  <w:num w:numId="70">
    <w:abstractNumId w:val="28"/>
  </w:num>
  <w:num w:numId="71">
    <w:abstractNumId w:val="29"/>
  </w:num>
  <w:num w:numId="72">
    <w:abstractNumId w:val="30"/>
  </w:num>
  <w:num w:numId="73">
    <w:abstractNumId w:val="2"/>
  </w:num>
  <w:num w:numId="74">
    <w:abstractNumId w:val="3"/>
  </w:num>
  <w:num w:numId="75">
    <w:abstractNumId w:val="4"/>
  </w:num>
  <w:num w:numId="76">
    <w:abstractNumId w:val="6"/>
  </w:num>
  <w:num w:numId="77">
    <w:abstractNumId w:val="31"/>
  </w:num>
  <w:num w:numId="78">
    <w:abstractNumId w:val="32"/>
  </w:num>
  <w:num w:numId="79">
    <w:abstractNumId w:val="33"/>
  </w:num>
  <w:num w:numId="80">
    <w:abstractNumId w:val="36"/>
  </w:num>
  <w:num w:numId="81">
    <w:abstractNumId w:val="77"/>
  </w:num>
  <w:num w:numId="82">
    <w:abstractNumId w:val="0"/>
  </w:num>
  <w:num w:numId="83">
    <w:abstractNumId w:val="43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FF"/>
    <w:rsid w:val="00061305"/>
    <w:rsid w:val="00071426"/>
    <w:rsid w:val="00076510"/>
    <w:rsid w:val="000936FF"/>
    <w:rsid w:val="000D1D7B"/>
    <w:rsid w:val="000E07DD"/>
    <w:rsid w:val="000E2F4D"/>
    <w:rsid w:val="001079E1"/>
    <w:rsid w:val="001158F6"/>
    <w:rsid w:val="0016109A"/>
    <w:rsid w:val="001B75BE"/>
    <w:rsid w:val="001F4DD1"/>
    <w:rsid w:val="001F5052"/>
    <w:rsid w:val="00203418"/>
    <w:rsid w:val="002100F6"/>
    <w:rsid w:val="00220426"/>
    <w:rsid w:val="00265895"/>
    <w:rsid w:val="002756E5"/>
    <w:rsid w:val="002B3DD3"/>
    <w:rsid w:val="00343621"/>
    <w:rsid w:val="00391670"/>
    <w:rsid w:val="003A6559"/>
    <w:rsid w:val="003C7170"/>
    <w:rsid w:val="003D6E1F"/>
    <w:rsid w:val="003E75C8"/>
    <w:rsid w:val="00414309"/>
    <w:rsid w:val="00423D1E"/>
    <w:rsid w:val="004B2ABC"/>
    <w:rsid w:val="004B7A8A"/>
    <w:rsid w:val="004C6137"/>
    <w:rsid w:val="004D39B8"/>
    <w:rsid w:val="00567273"/>
    <w:rsid w:val="006004D2"/>
    <w:rsid w:val="0061606D"/>
    <w:rsid w:val="006363E4"/>
    <w:rsid w:val="006A2133"/>
    <w:rsid w:val="006B1354"/>
    <w:rsid w:val="007331C8"/>
    <w:rsid w:val="00733B15"/>
    <w:rsid w:val="0076375A"/>
    <w:rsid w:val="007706D6"/>
    <w:rsid w:val="007E0263"/>
    <w:rsid w:val="008575C5"/>
    <w:rsid w:val="008961BB"/>
    <w:rsid w:val="008966B3"/>
    <w:rsid w:val="008A59E9"/>
    <w:rsid w:val="008F7F64"/>
    <w:rsid w:val="00925050"/>
    <w:rsid w:val="00951787"/>
    <w:rsid w:val="00961520"/>
    <w:rsid w:val="009745B5"/>
    <w:rsid w:val="00975A50"/>
    <w:rsid w:val="009B4829"/>
    <w:rsid w:val="009D26AF"/>
    <w:rsid w:val="009E25BE"/>
    <w:rsid w:val="009E4FA6"/>
    <w:rsid w:val="00A30E02"/>
    <w:rsid w:val="00AC1A71"/>
    <w:rsid w:val="00B03B48"/>
    <w:rsid w:val="00B350DB"/>
    <w:rsid w:val="00BA4381"/>
    <w:rsid w:val="00BC2933"/>
    <w:rsid w:val="00C167B1"/>
    <w:rsid w:val="00C219D5"/>
    <w:rsid w:val="00C26B11"/>
    <w:rsid w:val="00C4241C"/>
    <w:rsid w:val="00C57A7C"/>
    <w:rsid w:val="00C65424"/>
    <w:rsid w:val="00C85212"/>
    <w:rsid w:val="00C92F10"/>
    <w:rsid w:val="00CA1C33"/>
    <w:rsid w:val="00CB2512"/>
    <w:rsid w:val="00CB387F"/>
    <w:rsid w:val="00D06955"/>
    <w:rsid w:val="00D207FA"/>
    <w:rsid w:val="00D44F9B"/>
    <w:rsid w:val="00D62A5E"/>
    <w:rsid w:val="00D6797C"/>
    <w:rsid w:val="00DD5C6E"/>
    <w:rsid w:val="00DE4F57"/>
    <w:rsid w:val="00DE79C8"/>
    <w:rsid w:val="00DF5B78"/>
    <w:rsid w:val="00E0797E"/>
    <w:rsid w:val="00E53078"/>
    <w:rsid w:val="00E56938"/>
    <w:rsid w:val="00E574BB"/>
    <w:rsid w:val="00E73DA8"/>
    <w:rsid w:val="00EA285D"/>
    <w:rsid w:val="00EB7D0D"/>
    <w:rsid w:val="00EE5E1C"/>
    <w:rsid w:val="00EF21B2"/>
    <w:rsid w:val="00EF4ED7"/>
    <w:rsid w:val="00F21F40"/>
    <w:rsid w:val="00F45D72"/>
    <w:rsid w:val="00F62609"/>
    <w:rsid w:val="00FA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qFormat="1"/>
    <w:lsdException w:name="heading 6" w:semiHidden="0" w:uiPriority="0" w:unhideWhenUsed="0" w:qFormat="1"/>
    <w:lsdException w:name="heading 7" w:qFormat="1"/>
    <w:lsdException w:name="heading 8" w:semiHidden="0" w:uiPriority="0" w:unhideWhenUsed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nhideWhenUsed="0" w:qFormat="1"/>
    <w:lsdException w:name="Intense Quote" w:locked="0" w:semiHidden="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nhideWhenUsed="0" w:qFormat="1"/>
    <w:lsdException w:name="Intense Emphasis" w:locked="0" w:semiHidden="0" w:unhideWhenUsed="0" w:qFormat="1"/>
    <w:lsdException w:name="Subtle Reference" w:locked="0" w:semiHidden="0" w:unhideWhenUsed="0" w:qFormat="1"/>
    <w:lsdException w:name="Intense Reference" w:locked="0" w:semiHidden="0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qFormat="1"/>
  </w:latentStyles>
  <w:style w:type="paragraph" w:default="1" w:styleId="a">
    <w:name w:val="Normal"/>
    <w:qFormat/>
    <w:rsid w:val="004D39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62A5E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2">
    <w:name w:val="heading 2"/>
    <w:basedOn w:val="a"/>
    <w:link w:val="20"/>
    <w:qFormat/>
    <w:rsid w:val="00D62A5E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D62A5E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D62A5E"/>
    <w:pPr>
      <w:keepNext/>
      <w:spacing w:before="240" w:after="60"/>
      <w:outlineLvl w:val="3"/>
    </w:pPr>
    <w:rPr>
      <w:rFonts w:eastAsia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BA4381"/>
    <w:pPr>
      <w:keepNext/>
      <w:keepLines/>
      <w:spacing w:before="200"/>
      <w:outlineLvl w:val="4"/>
    </w:pPr>
    <w:rPr>
      <w:rFonts w:ascii="Cambria" w:eastAsia="Calibri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D62A5E"/>
    <w:pPr>
      <w:spacing w:before="240" w:after="60"/>
      <w:outlineLvl w:val="5"/>
    </w:pPr>
    <w:rPr>
      <w:rFonts w:ascii="Calibri" w:eastAsia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BA4381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D62A5E"/>
    <w:pPr>
      <w:spacing w:before="240" w:after="60"/>
      <w:outlineLvl w:val="7"/>
    </w:pPr>
    <w:rPr>
      <w:rFonts w:eastAsia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BA4381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2A5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link w:val="2"/>
    <w:locked/>
    <w:rsid w:val="00D62A5E"/>
    <w:rPr>
      <w:rFonts w:ascii="Times New Roman" w:hAnsi="Times New Roman" w:cs="Times New Roman"/>
      <w:b/>
      <w:sz w:val="36"/>
      <w:lang w:eastAsia="ru-RU"/>
    </w:rPr>
  </w:style>
  <w:style w:type="character" w:customStyle="1" w:styleId="30">
    <w:name w:val="Заголовок 3 Знак"/>
    <w:link w:val="3"/>
    <w:locked/>
    <w:rsid w:val="00D62A5E"/>
    <w:rPr>
      <w:rFonts w:ascii="Arial" w:hAnsi="Arial"/>
      <w:b/>
      <w:sz w:val="26"/>
      <w:lang w:eastAsia="ru-RU"/>
    </w:rPr>
  </w:style>
  <w:style w:type="character" w:customStyle="1" w:styleId="40">
    <w:name w:val="Заголовок 4 Знак"/>
    <w:link w:val="4"/>
    <w:locked/>
    <w:rsid w:val="00D62A5E"/>
    <w:rPr>
      <w:rFonts w:ascii="Times New Roman" w:hAnsi="Times New Roman"/>
      <w:b/>
      <w:sz w:val="28"/>
      <w:lang w:eastAsia="ru-RU"/>
    </w:rPr>
  </w:style>
  <w:style w:type="character" w:customStyle="1" w:styleId="50">
    <w:name w:val="Заголовок 5 Знак"/>
    <w:link w:val="5"/>
    <w:uiPriority w:val="99"/>
    <w:rsid w:val="00BA4381"/>
    <w:rPr>
      <w:rFonts w:ascii="Cambria" w:hAnsi="Cambria"/>
      <w:color w:val="243F60"/>
    </w:rPr>
  </w:style>
  <w:style w:type="character" w:customStyle="1" w:styleId="60">
    <w:name w:val="Заголовок 6 Знак"/>
    <w:link w:val="6"/>
    <w:locked/>
    <w:rsid w:val="00D62A5E"/>
    <w:rPr>
      <w:rFonts w:ascii="Calibri" w:hAnsi="Calibri"/>
      <w:b/>
      <w:lang w:eastAsia="ru-RU"/>
    </w:rPr>
  </w:style>
  <w:style w:type="character" w:customStyle="1" w:styleId="70">
    <w:name w:val="Заголовок 7 Знак"/>
    <w:link w:val="7"/>
    <w:uiPriority w:val="99"/>
    <w:rsid w:val="00BA4381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locked/>
    <w:rsid w:val="00D62A5E"/>
    <w:rPr>
      <w:rFonts w:ascii="Times New Roman" w:hAnsi="Times New Roman"/>
      <w:i/>
      <w:sz w:val="24"/>
      <w:lang w:eastAsia="ru-RU"/>
    </w:rPr>
  </w:style>
  <w:style w:type="character" w:customStyle="1" w:styleId="90">
    <w:name w:val="Заголовок 9 Знак"/>
    <w:link w:val="9"/>
    <w:uiPriority w:val="99"/>
    <w:rsid w:val="00BA4381"/>
    <w:rPr>
      <w:rFonts w:ascii="Cambria" w:hAnsi="Cambria"/>
      <w:i/>
      <w:iCs/>
      <w:color w:val="404040"/>
    </w:rPr>
  </w:style>
  <w:style w:type="character" w:customStyle="1" w:styleId="Heading1Char">
    <w:name w:val="Heading 1 Char"/>
    <w:locked/>
    <w:rsid w:val="00D62A5E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Heading3Char">
    <w:name w:val="Heading 3 Char"/>
    <w:semiHidden/>
    <w:locked/>
    <w:rsid w:val="00D62A5E"/>
    <w:rPr>
      <w:rFonts w:ascii="Arial" w:hAnsi="Arial" w:cs="Times New Roman"/>
      <w:b/>
      <w:sz w:val="26"/>
      <w:lang w:val="ru-RU" w:eastAsia="ru-RU"/>
    </w:rPr>
  </w:style>
  <w:style w:type="character" w:customStyle="1" w:styleId="Heading4Char">
    <w:name w:val="Heading 4 Char"/>
    <w:semiHidden/>
    <w:locked/>
    <w:rsid w:val="00D62A5E"/>
    <w:rPr>
      <w:rFonts w:eastAsia="Times New Roman" w:cs="Times New Roman"/>
      <w:b/>
      <w:sz w:val="28"/>
      <w:lang w:val="ru-RU" w:eastAsia="ru-RU"/>
    </w:rPr>
  </w:style>
  <w:style w:type="character" w:customStyle="1" w:styleId="Heading6Char">
    <w:name w:val="Heading 6 Char"/>
    <w:semiHidden/>
    <w:locked/>
    <w:rsid w:val="00D62A5E"/>
    <w:rPr>
      <w:rFonts w:ascii="Calibri" w:hAnsi="Calibri" w:cs="Times New Roman"/>
      <w:b/>
      <w:sz w:val="22"/>
      <w:lang w:val="ru-RU" w:eastAsia="ru-RU"/>
    </w:rPr>
  </w:style>
  <w:style w:type="character" w:customStyle="1" w:styleId="Heading8Char">
    <w:name w:val="Heading 8 Char"/>
    <w:semiHidden/>
    <w:locked/>
    <w:rsid w:val="00D62A5E"/>
    <w:rPr>
      <w:rFonts w:eastAsia="Times New Roman" w:cs="Times New Roman"/>
      <w:i/>
      <w:sz w:val="24"/>
      <w:lang w:val="ru-RU" w:eastAsia="ru-RU"/>
    </w:rPr>
  </w:style>
  <w:style w:type="character" w:styleId="a3">
    <w:name w:val="Emphasis"/>
    <w:uiPriority w:val="99"/>
    <w:qFormat/>
    <w:rsid w:val="00D62A5E"/>
    <w:rPr>
      <w:rFonts w:cs="Times New Roman"/>
      <w:i/>
    </w:rPr>
  </w:style>
  <w:style w:type="character" w:styleId="a4">
    <w:name w:val="Strong"/>
    <w:uiPriority w:val="99"/>
    <w:qFormat/>
    <w:rsid w:val="00D62A5E"/>
    <w:rPr>
      <w:rFonts w:cs="Times New Roman"/>
      <w:b/>
    </w:rPr>
  </w:style>
  <w:style w:type="paragraph" w:styleId="a5">
    <w:name w:val="Normal (Web)"/>
    <w:basedOn w:val="a"/>
    <w:rsid w:val="00D62A5E"/>
    <w:pPr>
      <w:spacing w:before="100" w:beforeAutospacing="1" w:after="100" w:afterAutospacing="1"/>
    </w:pPr>
  </w:style>
  <w:style w:type="character" w:styleId="a6">
    <w:name w:val="Book Title"/>
    <w:uiPriority w:val="33"/>
    <w:qFormat/>
    <w:rsid w:val="00D62A5E"/>
    <w:rPr>
      <w:rFonts w:cs="Times New Roman"/>
      <w:b/>
      <w:smallCaps/>
      <w:spacing w:val="5"/>
    </w:rPr>
  </w:style>
  <w:style w:type="table" w:styleId="a7">
    <w:name w:val="Table Grid"/>
    <w:basedOn w:val="a1"/>
    <w:rsid w:val="00D62A5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D62A5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qFormat/>
    <w:rsid w:val="00D62A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2">
    <w:name w:val="2"/>
    <w:basedOn w:val="a"/>
    <w:rsid w:val="00D62A5E"/>
    <w:pPr>
      <w:widowControl w:val="0"/>
      <w:autoSpaceDE w:val="0"/>
      <w:autoSpaceDN w:val="0"/>
    </w:pPr>
    <w:rPr>
      <w:rFonts w:ascii="OfficinaSansCTT" w:eastAsia="SimSun" w:hAnsi="OfficinaSansCTT"/>
      <w:b/>
      <w:bCs/>
      <w:color w:val="000000"/>
      <w:sz w:val="28"/>
      <w:szCs w:val="28"/>
    </w:rPr>
  </w:style>
  <w:style w:type="character" w:customStyle="1" w:styleId="-05">
    <w:name w:val="-0.5"/>
    <w:rsid w:val="00D62A5E"/>
  </w:style>
  <w:style w:type="character" w:customStyle="1" w:styleId="0">
    <w:name w:val="0"/>
    <w:rsid w:val="00D62A5E"/>
  </w:style>
  <w:style w:type="paragraph" w:customStyle="1" w:styleId="TablGol">
    <w:name w:val="Tabl_Gol"/>
    <w:basedOn w:val="a"/>
    <w:rsid w:val="00D62A5E"/>
    <w:pPr>
      <w:widowControl w:val="0"/>
      <w:autoSpaceDE w:val="0"/>
      <w:autoSpaceDN w:val="0"/>
      <w:spacing w:line="260" w:lineRule="atLeast"/>
      <w:jc w:val="center"/>
    </w:pPr>
    <w:rPr>
      <w:rFonts w:ascii="NewtonCTT" w:eastAsia="SimSun" w:hAnsi="NewtonCTT"/>
      <w:b/>
      <w:bCs/>
      <w:color w:val="000000"/>
      <w:sz w:val="15"/>
      <w:szCs w:val="15"/>
    </w:rPr>
  </w:style>
  <w:style w:type="paragraph" w:customStyle="1" w:styleId="Tabl">
    <w:name w:val="Tabl"/>
    <w:basedOn w:val="a"/>
    <w:rsid w:val="00D62A5E"/>
    <w:pPr>
      <w:widowControl w:val="0"/>
      <w:autoSpaceDE w:val="0"/>
      <w:autoSpaceDN w:val="0"/>
      <w:jc w:val="both"/>
    </w:pPr>
    <w:rPr>
      <w:rFonts w:ascii="NewtonCTT" w:eastAsia="SimSun" w:hAnsi="NewtonCTT"/>
      <w:color w:val="000000"/>
      <w:sz w:val="16"/>
      <w:szCs w:val="16"/>
    </w:rPr>
  </w:style>
  <w:style w:type="character" w:customStyle="1" w:styleId="-1">
    <w:name w:val="-1"/>
    <w:rsid w:val="00D62A5E"/>
  </w:style>
  <w:style w:type="paragraph" w:styleId="aa">
    <w:name w:val="footnote text"/>
    <w:basedOn w:val="a"/>
    <w:link w:val="ab"/>
    <w:rsid w:val="00D62A5E"/>
    <w:rPr>
      <w:rFonts w:eastAsia="Calibri"/>
      <w:sz w:val="20"/>
      <w:szCs w:val="20"/>
    </w:rPr>
  </w:style>
  <w:style w:type="character" w:customStyle="1" w:styleId="ab">
    <w:name w:val="Текст сноски Знак"/>
    <w:link w:val="aa"/>
    <w:locked/>
    <w:rsid w:val="00D62A5E"/>
    <w:rPr>
      <w:rFonts w:ascii="Times New Roman" w:hAnsi="Times New Roman"/>
      <w:sz w:val="20"/>
      <w:lang w:eastAsia="ru-RU"/>
    </w:rPr>
  </w:style>
  <w:style w:type="character" w:customStyle="1" w:styleId="FootnoteTextChar">
    <w:name w:val="Footnote Text Char"/>
    <w:semiHidden/>
    <w:locked/>
    <w:rsid w:val="00D62A5E"/>
    <w:rPr>
      <w:rFonts w:ascii="Calibri" w:hAnsi="Calibri" w:cs="Times New Roman"/>
      <w:lang w:val="ru-RU" w:eastAsia="ru-RU"/>
    </w:rPr>
  </w:style>
  <w:style w:type="character" w:styleId="ac">
    <w:name w:val="footnote reference"/>
    <w:rsid w:val="00D62A5E"/>
    <w:rPr>
      <w:rFonts w:cs="Times New Roman"/>
      <w:vertAlign w:val="superscript"/>
    </w:rPr>
  </w:style>
  <w:style w:type="character" w:customStyle="1" w:styleId="-15">
    <w:name w:val="-1.5"/>
    <w:rsid w:val="00D62A5E"/>
  </w:style>
  <w:style w:type="character" w:customStyle="1" w:styleId="05">
    <w:name w:val="0.5"/>
    <w:rsid w:val="00D62A5E"/>
  </w:style>
  <w:style w:type="character" w:customStyle="1" w:styleId="-2">
    <w:name w:val="-2"/>
    <w:rsid w:val="00D62A5E"/>
  </w:style>
  <w:style w:type="character" w:customStyle="1" w:styleId="15">
    <w:name w:val="1.5"/>
    <w:rsid w:val="00D62A5E"/>
  </w:style>
  <w:style w:type="paragraph" w:styleId="ad">
    <w:name w:val="header"/>
    <w:basedOn w:val="a"/>
    <w:link w:val="ae"/>
    <w:uiPriority w:val="99"/>
    <w:rsid w:val="00D62A5E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e">
    <w:name w:val="Верхний колонтитул Знак"/>
    <w:link w:val="ad"/>
    <w:uiPriority w:val="99"/>
    <w:locked/>
    <w:rsid w:val="00D62A5E"/>
    <w:rPr>
      <w:rFonts w:ascii="Times New Roman" w:hAnsi="Times New Roman"/>
      <w:sz w:val="24"/>
      <w:lang w:eastAsia="ru-RU"/>
    </w:rPr>
  </w:style>
  <w:style w:type="character" w:customStyle="1" w:styleId="HeaderChar">
    <w:name w:val="Header Char"/>
    <w:semiHidden/>
    <w:locked/>
    <w:rsid w:val="00D62A5E"/>
    <w:rPr>
      <w:rFonts w:ascii="Times New Roman" w:hAnsi="Times New Roman" w:cs="Times New Roman"/>
      <w:sz w:val="24"/>
      <w:lang w:eastAsia="ru-RU"/>
    </w:rPr>
  </w:style>
  <w:style w:type="paragraph" w:styleId="af">
    <w:name w:val="Body Text"/>
    <w:basedOn w:val="a"/>
    <w:link w:val="af0"/>
    <w:rsid w:val="00D62A5E"/>
    <w:pPr>
      <w:jc w:val="center"/>
    </w:pPr>
    <w:rPr>
      <w:rFonts w:eastAsia="Calibri"/>
      <w:b/>
      <w:szCs w:val="20"/>
    </w:rPr>
  </w:style>
  <w:style w:type="character" w:customStyle="1" w:styleId="af0">
    <w:name w:val="Основной текст Знак"/>
    <w:link w:val="af"/>
    <w:locked/>
    <w:rsid w:val="00D62A5E"/>
    <w:rPr>
      <w:rFonts w:ascii="Times New Roman" w:hAnsi="Times New Roman"/>
      <w:b/>
      <w:sz w:val="24"/>
      <w:lang w:eastAsia="ru-RU"/>
    </w:rPr>
  </w:style>
  <w:style w:type="character" w:customStyle="1" w:styleId="BodyTextChar">
    <w:name w:val="Body Text Char"/>
    <w:semiHidden/>
    <w:locked/>
    <w:rsid w:val="00D62A5E"/>
    <w:rPr>
      <w:rFonts w:ascii="Calibri" w:hAnsi="Calibri" w:cs="Times New Roman"/>
      <w:b/>
      <w:sz w:val="24"/>
      <w:lang w:val="ru-RU" w:eastAsia="ru-RU"/>
    </w:rPr>
  </w:style>
  <w:style w:type="paragraph" w:styleId="af1">
    <w:name w:val="Body Text Indent"/>
    <w:basedOn w:val="a"/>
    <w:link w:val="af2"/>
    <w:rsid w:val="00D62A5E"/>
    <w:pPr>
      <w:spacing w:after="120"/>
      <w:ind w:left="283"/>
    </w:pPr>
    <w:rPr>
      <w:rFonts w:eastAsia="Calibri"/>
      <w:szCs w:val="20"/>
    </w:rPr>
  </w:style>
  <w:style w:type="character" w:customStyle="1" w:styleId="af2">
    <w:name w:val="Основной текст с отступом Знак"/>
    <w:link w:val="af1"/>
    <w:locked/>
    <w:rsid w:val="00D62A5E"/>
    <w:rPr>
      <w:rFonts w:ascii="Times New Roman" w:hAnsi="Times New Roman"/>
      <w:sz w:val="24"/>
      <w:lang w:eastAsia="ru-RU"/>
    </w:rPr>
  </w:style>
  <w:style w:type="character" w:customStyle="1" w:styleId="BodyTextIndentChar">
    <w:name w:val="Body Text Indent Char"/>
    <w:semiHidden/>
    <w:locked/>
    <w:rsid w:val="00D62A5E"/>
    <w:rPr>
      <w:rFonts w:ascii="Times New Roman" w:hAnsi="Times New Roman" w:cs="Times New Roman"/>
      <w:sz w:val="24"/>
      <w:lang w:eastAsia="ru-RU"/>
    </w:rPr>
  </w:style>
  <w:style w:type="paragraph" w:styleId="af3">
    <w:name w:val="Block Text"/>
    <w:basedOn w:val="a"/>
    <w:rsid w:val="00D62A5E"/>
    <w:pPr>
      <w:ind w:left="57" w:right="57"/>
      <w:jc w:val="both"/>
    </w:pPr>
    <w:rPr>
      <w:noProof/>
    </w:rPr>
  </w:style>
  <w:style w:type="paragraph" w:styleId="31">
    <w:name w:val="Body Text 3"/>
    <w:basedOn w:val="a"/>
    <w:link w:val="32"/>
    <w:rsid w:val="00D62A5E"/>
    <w:pPr>
      <w:spacing w:after="120"/>
    </w:pPr>
    <w:rPr>
      <w:rFonts w:eastAsia="Calibri"/>
      <w:sz w:val="16"/>
      <w:szCs w:val="20"/>
    </w:rPr>
  </w:style>
  <w:style w:type="character" w:customStyle="1" w:styleId="32">
    <w:name w:val="Основной текст 3 Знак"/>
    <w:link w:val="31"/>
    <w:locked/>
    <w:rsid w:val="00D62A5E"/>
    <w:rPr>
      <w:rFonts w:ascii="Times New Roman" w:hAnsi="Times New Roman"/>
      <w:sz w:val="16"/>
      <w:lang w:eastAsia="ru-RU"/>
    </w:rPr>
  </w:style>
  <w:style w:type="character" w:customStyle="1" w:styleId="BodyText3Char">
    <w:name w:val="Body Text 3 Char"/>
    <w:semiHidden/>
    <w:locked/>
    <w:rsid w:val="00D62A5E"/>
    <w:rPr>
      <w:rFonts w:ascii="Times New Roman" w:hAnsi="Times New Roman" w:cs="Times New Roman"/>
      <w:sz w:val="16"/>
      <w:lang w:eastAsia="ru-RU"/>
    </w:rPr>
  </w:style>
  <w:style w:type="paragraph" w:customStyle="1" w:styleId="TabG">
    <w:name w:val="TabG"/>
    <w:basedOn w:val="a"/>
    <w:rsid w:val="00D62A5E"/>
    <w:pPr>
      <w:widowControl w:val="0"/>
      <w:autoSpaceDE w:val="0"/>
      <w:autoSpaceDN w:val="0"/>
      <w:jc w:val="center"/>
    </w:pPr>
    <w:rPr>
      <w:rFonts w:ascii="NewtonCTT" w:hAnsi="NewtonCTT"/>
      <w:b/>
      <w:bCs/>
      <w:color w:val="000000"/>
      <w:sz w:val="16"/>
      <w:szCs w:val="16"/>
    </w:rPr>
  </w:style>
  <w:style w:type="paragraph" w:customStyle="1" w:styleId="51">
    <w:name w:val="5à"/>
    <w:basedOn w:val="a"/>
    <w:rsid w:val="00D62A5E"/>
    <w:pPr>
      <w:widowControl w:val="0"/>
      <w:autoSpaceDE w:val="0"/>
      <w:autoSpaceDN w:val="0"/>
      <w:jc w:val="center"/>
    </w:pPr>
    <w:rPr>
      <w:rFonts w:ascii="NewtonCTT" w:hAnsi="NewtonCTT"/>
      <w:color w:val="000000"/>
      <w:sz w:val="18"/>
      <w:szCs w:val="18"/>
    </w:rPr>
  </w:style>
  <w:style w:type="paragraph" w:customStyle="1" w:styleId="Body">
    <w:name w:val="Body"/>
    <w:basedOn w:val="a"/>
    <w:rsid w:val="00D62A5E"/>
    <w:pPr>
      <w:widowControl w:val="0"/>
      <w:tabs>
        <w:tab w:val="left" w:pos="567"/>
      </w:tabs>
      <w:autoSpaceDE w:val="0"/>
      <w:autoSpaceDN w:val="0"/>
      <w:ind w:left="567" w:firstLine="283"/>
      <w:jc w:val="both"/>
    </w:pPr>
    <w:rPr>
      <w:rFonts w:ascii="NewtonCTT" w:hAnsi="NewtonCTT"/>
      <w:color w:val="000000"/>
      <w:sz w:val="19"/>
      <w:szCs w:val="19"/>
    </w:rPr>
  </w:style>
  <w:style w:type="character" w:customStyle="1" w:styleId="01">
    <w:name w:val="01"/>
    <w:aliases w:val="52"/>
    <w:rsid w:val="00D62A5E"/>
  </w:style>
  <w:style w:type="character" w:customStyle="1" w:styleId="12">
    <w:name w:val="12"/>
    <w:rsid w:val="00D62A5E"/>
  </w:style>
  <w:style w:type="character" w:customStyle="1" w:styleId="-0">
    <w:name w:val="-0"/>
    <w:aliases w:val="54,55"/>
    <w:rsid w:val="00D62A5E"/>
  </w:style>
  <w:style w:type="paragraph" w:styleId="23">
    <w:name w:val="Body Text Indent 2"/>
    <w:basedOn w:val="a"/>
    <w:link w:val="24"/>
    <w:rsid w:val="00D62A5E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4">
    <w:name w:val="Основной текст с отступом 2 Знак"/>
    <w:link w:val="23"/>
    <w:locked/>
    <w:rsid w:val="00D62A5E"/>
    <w:rPr>
      <w:rFonts w:ascii="Times New Roman" w:hAnsi="Times New Roman"/>
      <w:sz w:val="24"/>
      <w:lang w:eastAsia="ru-RU"/>
    </w:rPr>
  </w:style>
  <w:style w:type="character" w:customStyle="1" w:styleId="BodyTextIndent2Char">
    <w:name w:val="Body Text Indent 2 Char"/>
    <w:semiHidden/>
    <w:locked/>
    <w:rsid w:val="00D62A5E"/>
    <w:rPr>
      <w:rFonts w:ascii="Times New Roman" w:hAnsi="Times New Roman" w:cs="Times New Roman"/>
      <w:sz w:val="24"/>
      <w:lang w:eastAsia="ru-RU"/>
    </w:rPr>
  </w:style>
  <w:style w:type="paragraph" w:customStyle="1" w:styleId="Tab">
    <w:name w:val="Tab"/>
    <w:basedOn w:val="a"/>
    <w:rsid w:val="00D62A5E"/>
    <w:pPr>
      <w:widowControl w:val="0"/>
      <w:autoSpaceDE w:val="0"/>
      <w:autoSpaceDN w:val="0"/>
      <w:jc w:val="both"/>
    </w:pPr>
    <w:rPr>
      <w:rFonts w:ascii="NewtonCTT" w:hAnsi="NewtonCTT"/>
      <w:color w:val="000000"/>
      <w:sz w:val="17"/>
      <w:szCs w:val="17"/>
    </w:rPr>
  </w:style>
  <w:style w:type="paragraph" w:customStyle="1" w:styleId="3N">
    <w:name w:val="3N"/>
    <w:basedOn w:val="a"/>
    <w:rsid w:val="00D62A5E"/>
    <w:pPr>
      <w:widowControl w:val="0"/>
      <w:autoSpaceDE w:val="0"/>
      <w:autoSpaceDN w:val="0"/>
      <w:adjustRightInd w:val="0"/>
      <w:ind w:left="283"/>
    </w:pPr>
    <w:rPr>
      <w:rFonts w:ascii="OfficinaSansCTT" w:hAnsi="OfficinaSansCTT"/>
      <w:b/>
      <w:color w:val="000000"/>
      <w:lang w:val="en-US"/>
    </w:rPr>
  </w:style>
  <w:style w:type="character" w:customStyle="1" w:styleId="-11">
    <w:name w:val="-11"/>
    <w:aliases w:val="53"/>
    <w:rsid w:val="00D62A5E"/>
  </w:style>
  <w:style w:type="paragraph" w:customStyle="1" w:styleId="af4">
    <w:name w:val="Стиль"/>
    <w:rsid w:val="00D62A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Без интервала1"/>
    <w:uiPriority w:val="99"/>
    <w:rsid w:val="00D62A5E"/>
    <w:rPr>
      <w:rFonts w:ascii="Times New Roman" w:eastAsia="Times New Roman" w:hAnsi="Times New Roman"/>
      <w:sz w:val="28"/>
      <w:szCs w:val="22"/>
      <w:lang w:eastAsia="en-US"/>
    </w:rPr>
  </w:style>
  <w:style w:type="paragraph" w:styleId="af5">
    <w:name w:val="footer"/>
    <w:basedOn w:val="a"/>
    <w:link w:val="af6"/>
    <w:uiPriority w:val="99"/>
    <w:rsid w:val="00D62A5E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6">
    <w:name w:val="Нижний колонтитул Знак"/>
    <w:link w:val="af5"/>
    <w:uiPriority w:val="99"/>
    <w:locked/>
    <w:rsid w:val="00D62A5E"/>
    <w:rPr>
      <w:rFonts w:ascii="Times New Roman" w:hAnsi="Times New Roman"/>
      <w:sz w:val="24"/>
      <w:lang w:eastAsia="ru-RU"/>
    </w:rPr>
  </w:style>
  <w:style w:type="character" w:customStyle="1" w:styleId="FooterChar">
    <w:name w:val="Footer Char"/>
    <w:semiHidden/>
    <w:locked/>
    <w:rsid w:val="00D62A5E"/>
    <w:rPr>
      <w:rFonts w:ascii="Times New Roman" w:hAnsi="Times New Roman" w:cs="Times New Roman"/>
      <w:sz w:val="24"/>
      <w:lang w:eastAsia="ru-RU"/>
    </w:rPr>
  </w:style>
  <w:style w:type="character" w:styleId="af7">
    <w:name w:val="page number"/>
    <w:uiPriority w:val="99"/>
    <w:rsid w:val="00D62A5E"/>
    <w:rPr>
      <w:rFonts w:cs="Times New Roman"/>
    </w:rPr>
  </w:style>
  <w:style w:type="character" w:customStyle="1" w:styleId="CommentTextChar1">
    <w:name w:val="Comment Text Char1"/>
    <w:uiPriority w:val="99"/>
    <w:locked/>
    <w:rsid w:val="00D62A5E"/>
  </w:style>
  <w:style w:type="paragraph" w:styleId="af8">
    <w:name w:val="annotation text"/>
    <w:basedOn w:val="a"/>
    <w:link w:val="25"/>
    <w:rsid w:val="00D62A5E"/>
    <w:rPr>
      <w:rFonts w:ascii="Calibri" w:eastAsia="Calibri" w:hAnsi="Calibri"/>
      <w:sz w:val="20"/>
      <w:szCs w:val="20"/>
    </w:rPr>
  </w:style>
  <w:style w:type="character" w:customStyle="1" w:styleId="25">
    <w:name w:val="Текст примечания Знак2"/>
    <w:link w:val="af8"/>
    <w:locked/>
    <w:rsid w:val="00D62A5E"/>
    <w:rPr>
      <w:rFonts w:ascii="Calibri" w:hAnsi="Calibri" w:cs="Times New Roman"/>
      <w:lang w:val="ru-RU" w:eastAsia="ru-RU"/>
    </w:rPr>
  </w:style>
  <w:style w:type="character" w:customStyle="1" w:styleId="af9">
    <w:name w:val="Текст примечания Знак"/>
    <w:semiHidden/>
    <w:rsid w:val="00D62A5E"/>
    <w:rPr>
      <w:rFonts w:ascii="Times New Roman" w:hAnsi="Times New Roman"/>
      <w:sz w:val="20"/>
      <w:lang w:eastAsia="ru-RU"/>
    </w:rPr>
  </w:style>
  <w:style w:type="character" w:customStyle="1" w:styleId="13">
    <w:name w:val="Текст примечания Знак1"/>
    <w:rsid w:val="00D62A5E"/>
  </w:style>
  <w:style w:type="character" w:customStyle="1" w:styleId="CommentSubjectChar1">
    <w:name w:val="Comment Subject Char1"/>
    <w:uiPriority w:val="99"/>
    <w:locked/>
    <w:rsid w:val="00D62A5E"/>
    <w:rPr>
      <w:b/>
    </w:rPr>
  </w:style>
  <w:style w:type="paragraph" w:styleId="afa">
    <w:name w:val="annotation subject"/>
    <w:basedOn w:val="af8"/>
    <w:next w:val="af8"/>
    <w:link w:val="26"/>
    <w:rsid w:val="00D62A5E"/>
    <w:rPr>
      <w:b/>
    </w:rPr>
  </w:style>
  <w:style w:type="character" w:customStyle="1" w:styleId="26">
    <w:name w:val="Тема примечания Знак2"/>
    <w:link w:val="afa"/>
    <w:locked/>
    <w:rsid w:val="00D62A5E"/>
    <w:rPr>
      <w:rFonts w:ascii="Calibri" w:hAnsi="Calibri" w:cs="Times New Roman"/>
      <w:b/>
      <w:lang w:val="ru-RU" w:eastAsia="ru-RU"/>
    </w:rPr>
  </w:style>
  <w:style w:type="character" w:customStyle="1" w:styleId="afb">
    <w:name w:val="Тема примечания Знак"/>
    <w:semiHidden/>
    <w:rsid w:val="00D62A5E"/>
    <w:rPr>
      <w:rFonts w:ascii="Times New Roman" w:hAnsi="Times New Roman"/>
      <w:b/>
      <w:sz w:val="20"/>
      <w:lang w:eastAsia="ru-RU"/>
    </w:rPr>
  </w:style>
  <w:style w:type="character" w:customStyle="1" w:styleId="14">
    <w:name w:val="Тема примечания Знак1"/>
    <w:rsid w:val="00D62A5E"/>
    <w:rPr>
      <w:b/>
    </w:rPr>
  </w:style>
  <w:style w:type="character" w:customStyle="1" w:styleId="BalloonTextChar1">
    <w:name w:val="Balloon Text Char1"/>
    <w:uiPriority w:val="99"/>
    <w:locked/>
    <w:rsid w:val="00D62A5E"/>
    <w:rPr>
      <w:rFonts w:ascii="Tahoma" w:hAnsi="Tahoma"/>
      <w:sz w:val="16"/>
    </w:rPr>
  </w:style>
  <w:style w:type="paragraph" w:styleId="afc">
    <w:name w:val="Balloon Text"/>
    <w:basedOn w:val="a"/>
    <w:link w:val="27"/>
    <w:rsid w:val="00D62A5E"/>
    <w:rPr>
      <w:rFonts w:ascii="Tahoma" w:eastAsia="Calibri" w:hAnsi="Tahoma"/>
      <w:sz w:val="16"/>
      <w:szCs w:val="20"/>
    </w:rPr>
  </w:style>
  <w:style w:type="character" w:customStyle="1" w:styleId="27">
    <w:name w:val="Текст выноски Знак2"/>
    <w:link w:val="afc"/>
    <w:locked/>
    <w:rsid w:val="00D62A5E"/>
    <w:rPr>
      <w:rFonts w:ascii="Tahoma" w:hAnsi="Tahoma" w:cs="Times New Roman"/>
      <w:sz w:val="16"/>
      <w:lang w:val="ru-RU" w:eastAsia="ru-RU"/>
    </w:rPr>
  </w:style>
  <w:style w:type="character" w:customStyle="1" w:styleId="afd">
    <w:name w:val="Текст выноски Знак"/>
    <w:semiHidden/>
    <w:rsid w:val="00D62A5E"/>
    <w:rPr>
      <w:rFonts w:ascii="Tahoma" w:hAnsi="Tahoma"/>
      <w:sz w:val="16"/>
      <w:lang w:eastAsia="ru-RU"/>
    </w:rPr>
  </w:style>
  <w:style w:type="character" w:customStyle="1" w:styleId="16">
    <w:name w:val="Текст выноски Знак1"/>
    <w:rsid w:val="00D62A5E"/>
    <w:rPr>
      <w:rFonts w:ascii="Tahoma" w:hAnsi="Tahoma"/>
      <w:sz w:val="16"/>
    </w:rPr>
  </w:style>
  <w:style w:type="paragraph" w:styleId="afe">
    <w:name w:val="Document Map"/>
    <w:basedOn w:val="a"/>
    <w:link w:val="aff"/>
    <w:rsid w:val="00D62A5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">
    <w:name w:val="Схема документа Знак"/>
    <w:link w:val="afe"/>
    <w:locked/>
    <w:rsid w:val="00D62A5E"/>
    <w:rPr>
      <w:rFonts w:ascii="Tahoma" w:hAnsi="Tahoma"/>
      <w:sz w:val="20"/>
      <w:shd w:val="clear" w:color="auto" w:fill="000080"/>
      <w:lang w:eastAsia="ru-RU"/>
    </w:rPr>
  </w:style>
  <w:style w:type="character" w:customStyle="1" w:styleId="DocumentMapChar">
    <w:name w:val="Document Map Char"/>
    <w:semiHidden/>
    <w:locked/>
    <w:rsid w:val="00D62A5E"/>
    <w:rPr>
      <w:rFonts w:ascii="Tahoma" w:hAnsi="Tahoma" w:cs="Times New Roman"/>
      <w:sz w:val="20"/>
      <w:shd w:val="clear" w:color="auto" w:fill="000080"/>
      <w:lang w:eastAsia="ru-RU"/>
    </w:rPr>
  </w:style>
  <w:style w:type="table" w:customStyle="1" w:styleId="17">
    <w:name w:val="Сетка таблицы1"/>
    <w:uiPriority w:val="99"/>
    <w:rsid w:val="00D62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D62A5E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Verdana" w:hAnsi="Verdana"/>
    </w:rPr>
  </w:style>
  <w:style w:type="paragraph" w:customStyle="1" w:styleId="18">
    <w:name w:val="Знак1"/>
    <w:basedOn w:val="a"/>
    <w:rsid w:val="00D62A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47">
    <w:name w:val="Font Style47"/>
    <w:rsid w:val="00D62A5E"/>
    <w:rPr>
      <w:rFonts w:ascii="Times New Roman" w:hAnsi="Times New Roman"/>
      <w:sz w:val="22"/>
    </w:rPr>
  </w:style>
  <w:style w:type="table" w:customStyle="1" w:styleId="110">
    <w:name w:val="Сетка таблицы11"/>
    <w:rsid w:val="00D62A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Абзац списка1"/>
    <w:basedOn w:val="a"/>
    <w:uiPriority w:val="34"/>
    <w:qFormat/>
    <w:rsid w:val="00D62A5E"/>
    <w:pPr>
      <w:widowControl w:val="0"/>
      <w:suppressAutoHyphens/>
      <w:spacing w:after="200" w:line="276" w:lineRule="auto"/>
      <w:ind w:left="720"/>
    </w:pPr>
    <w:rPr>
      <w:rFonts w:ascii="Calibri" w:hAnsi="Calibri"/>
      <w:kern w:val="2"/>
      <w:sz w:val="22"/>
      <w:szCs w:val="22"/>
    </w:rPr>
  </w:style>
  <w:style w:type="paragraph" w:customStyle="1" w:styleId="BodyText21">
    <w:name w:val="Body Text 21"/>
    <w:basedOn w:val="a"/>
    <w:rsid w:val="00D62A5E"/>
    <w:pPr>
      <w:widowControl w:val="0"/>
      <w:suppressAutoHyphens/>
      <w:overflowPunct w:val="0"/>
      <w:autoSpaceDE w:val="0"/>
      <w:ind w:right="-108"/>
      <w:jc w:val="both"/>
    </w:pPr>
    <w:rPr>
      <w:rFonts w:ascii="Arial" w:eastAsia="Arial Unicode MS" w:hAnsi="Arial"/>
      <w:kern w:val="2"/>
      <w:sz w:val="28"/>
      <w:szCs w:val="20"/>
    </w:rPr>
  </w:style>
  <w:style w:type="paragraph" w:customStyle="1" w:styleId="aff0">
    <w:name w:val="Знак"/>
    <w:basedOn w:val="a"/>
    <w:rsid w:val="00D62A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a">
    <w:name w:val="Основной шрифт абзаца1"/>
    <w:rsid w:val="00D62A5E"/>
  </w:style>
  <w:style w:type="table" w:customStyle="1" w:styleId="111">
    <w:name w:val="Сетка таблицы111"/>
    <w:uiPriority w:val="59"/>
    <w:rsid w:val="00D62A5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rsid w:val="00D62A5E"/>
    <w:rPr>
      <w:rFonts w:ascii="Times New Roman" w:hAnsi="Times New Roman"/>
      <w:sz w:val="28"/>
      <w:szCs w:val="22"/>
      <w:lang w:eastAsia="en-US"/>
    </w:rPr>
  </w:style>
  <w:style w:type="paragraph" w:customStyle="1" w:styleId="msonormalcxsplast">
    <w:name w:val="msonormalcxsplast"/>
    <w:basedOn w:val="a"/>
    <w:rsid w:val="00D62A5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D62A5E"/>
    <w:pPr>
      <w:spacing w:before="100" w:beforeAutospacing="1" w:after="100" w:afterAutospacing="1"/>
    </w:pPr>
  </w:style>
  <w:style w:type="character" w:styleId="aff1">
    <w:name w:val="Hyperlink"/>
    <w:rsid w:val="00D62A5E"/>
    <w:rPr>
      <w:rFonts w:cs="Times New Roman"/>
      <w:color w:val="0000FF"/>
      <w:u w:val="single"/>
    </w:rPr>
  </w:style>
  <w:style w:type="character" w:styleId="aff2">
    <w:name w:val="FollowedHyperlink"/>
    <w:rsid w:val="00D62A5E"/>
    <w:rPr>
      <w:rFonts w:cs="Times New Roman"/>
      <w:color w:val="800080"/>
      <w:u w:val="single"/>
    </w:rPr>
  </w:style>
  <w:style w:type="paragraph" w:customStyle="1" w:styleId="aff3">
    <w:name w:val="Содержимое таблицы"/>
    <w:basedOn w:val="a"/>
    <w:rsid w:val="00D62A5E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ff4">
    <w:name w:val="caption"/>
    <w:basedOn w:val="a"/>
    <w:next w:val="a"/>
    <w:qFormat/>
    <w:rsid w:val="00D62A5E"/>
    <w:rPr>
      <w:b/>
      <w:bCs/>
      <w:sz w:val="20"/>
      <w:szCs w:val="20"/>
    </w:rPr>
  </w:style>
  <w:style w:type="paragraph" w:customStyle="1" w:styleId="28">
    <w:name w:val="Абзац списка2"/>
    <w:basedOn w:val="a"/>
    <w:uiPriority w:val="99"/>
    <w:rsid w:val="00D62A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erChar1">
    <w:name w:val="Header Char1"/>
    <w:semiHidden/>
    <w:locked/>
    <w:rsid w:val="00D62A5E"/>
    <w:rPr>
      <w:sz w:val="24"/>
      <w:lang w:val="ru-RU" w:eastAsia="ru-RU"/>
    </w:rPr>
  </w:style>
  <w:style w:type="character" w:customStyle="1" w:styleId="FooterChar1">
    <w:name w:val="Footer Char1"/>
    <w:semiHidden/>
    <w:locked/>
    <w:rsid w:val="00D62A5E"/>
    <w:rPr>
      <w:sz w:val="24"/>
      <w:lang w:val="ru-RU" w:eastAsia="ru-RU"/>
    </w:rPr>
  </w:style>
  <w:style w:type="character" w:customStyle="1" w:styleId="BodyTextIndentChar1">
    <w:name w:val="Body Text Indent Char1"/>
    <w:semiHidden/>
    <w:locked/>
    <w:rsid w:val="00D62A5E"/>
    <w:rPr>
      <w:sz w:val="24"/>
      <w:lang w:val="ru-RU" w:eastAsia="ru-RU"/>
    </w:rPr>
  </w:style>
  <w:style w:type="character" w:customStyle="1" w:styleId="SubtitleChar">
    <w:name w:val="Subtitle Char"/>
    <w:uiPriority w:val="99"/>
    <w:locked/>
    <w:rsid w:val="00D62A5E"/>
    <w:rPr>
      <w:rFonts w:ascii="MS Gothic" w:eastAsia="MS Gothic" w:hAnsi="MS Gothic"/>
      <w:b/>
      <w:sz w:val="24"/>
    </w:rPr>
  </w:style>
  <w:style w:type="paragraph" w:styleId="aff5">
    <w:name w:val="Subtitle"/>
    <w:basedOn w:val="a"/>
    <w:next w:val="a"/>
    <w:link w:val="aff6"/>
    <w:qFormat/>
    <w:rsid w:val="00D62A5E"/>
    <w:pPr>
      <w:spacing w:line="360" w:lineRule="auto"/>
      <w:outlineLvl w:val="1"/>
    </w:pPr>
    <w:rPr>
      <w:rFonts w:ascii="MS Gothic" w:eastAsia="MS Gothic" w:hAnsi="MS Gothic"/>
      <w:b/>
      <w:szCs w:val="20"/>
    </w:rPr>
  </w:style>
  <w:style w:type="character" w:customStyle="1" w:styleId="aff6">
    <w:name w:val="Подзаголовок Знак"/>
    <w:link w:val="aff5"/>
    <w:locked/>
    <w:rsid w:val="006A2133"/>
    <w:rPr>
      <w:rFonts w:ascii="Cambria" w:hAnsi="Cambria" w:cs="Times New Roman"/>
      <w:sz w:val="24"/>
    </w:rPr>
  </w:style>
  <w:style w:type="character" w:customStyle="1" w:styleId="1b">
    <w:name w:val="Подзаголовок Знак1"/>
    <w:uiPriority w:val="11"/>
    <w:rsid w:val="00D62A5E"/>
    <w:rPr>
      <w:rFonts w:ascii="Cambria" w:hAnsi="Cambria"/>
      <w:i/>
      <w:color w:val="4F81BD"/>
      <w:spacing w:val="15"/>
      <w:sz w:val="24"/>
      <w:lang w:eastAsia="ru-RU"/>
    </w:rPr>
  </w:style>
  <w:style w:type="character" w:customStyle="1" w:styleId="BodyText3Char1">
    <w:name w:val="Body Text 3 Char1"/>
    <w:semiHidden/>
    <w:locked/>
    <w:rsid w:val="00D62A5E"/>
    <w:rPr>
      <w:sz w:val="16"/>
      <w:lang w:val="ru-RU" w:eastAsia="ru-RU"/>
    </w:rPr>
  </w:style>
  <w:style w:type="character" w:customStyle="1" w:styleId="BodyTextIndent2Char1">
    <w:name w:val="Body Text Indent 2 Char1"/>
    <w:semiHidden/>
    <w:locked/>
    <w:rsid w:val="00D62A5E"/>
    <w:rPr>
      <w:sz w:val="24"/>
      <w:lang w:val="ru-RU" w:eastAsia="ru-RU"/>
    </w:rPr>
  </w:style>
  <w:style w:type="character" w:customStyle="1" w:styleId="DocumentMapChar1">
    <w:name w:val="Document Map Char1"/>
    <w:semiHidden/>
    <w:locked/>
    <w:rsid w:val="00D62A5E"/>
    <w:rPr>
      <w:rFonts w:ascii="Tahoma" w:hAnsi="Tahoma"/>
      <w:lang w:val="ru-RU" w:eastAsia="ru-RU"/>
    </w:rPr>
  </w:style>
  <w:style w:type="paragraph" w:customStyle="1" w:styleId="NoSpacing11">
    <w:name w:val="No Spacing11"/>
    <w:rsid w:val="00D62A5E"/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ListParagraph1">
    <w:name w:val="List Paragraph1"/>
    <w:basedOn w:val="a"/>
    <w:rsid w:val="00D62A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ff7">
    <w:name w:val="Основной Знак"/>
    <w:link w:val="aff8"/>
    <w:locked/>
    <w:rsid w:val="00D62A5E"/>
    <w:rPr>
      <w:rFonts w:ascii="NewtonCSanPin" w:hAnsi="NewtonCSanPin"/>
      <w:color w:val="000000"/>
      <w:sz w:val="21"/>
    </w:rPr>
  </w:style>
  <w:style w:type="paragraph" w:customStyle="1" w:styleId="aff8">
    <w:name w:val="Основной"/>
    <w:basedOn w:val="a"/>
    <w:link w:val="aff7"/>
    <w:rsid w:val="00D62A5E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="Calibri" w:hAnsi="NewtonCSanPin"/>
      <w:color w:val="000000"/>
      <w:sz w:val="21"/>
      <w:szCs w:val="20"/>
    </w:rPr>
  </w:style>
  <w:style w:type="paragraph" w:customStyle="1" w:styleId="41">
    <w:name w:val="Заг 4"/>
    <w:basedOn w:val="a"/>
    <w:rsid w:val="00D62A5E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f9">
    <w:name w:val="Курсив"/>
    <w:basedOn w:val="aff8"/>
    <w:rsid w:val="00D62A5E"/>
    <w:rPr>
      <w:i/>
      <w:iCs/>
    </w:rPr>
  </w:style>
  <w:style w:type="paragraph" w:customStyle="1" w:styleId="21">
    <w:name w:val="Средняя сетка 21"/>
    <w:basedOn w:val="a"/>
    <w:rsid w:val="00D62A5E"/>
    <w:pPr>
      <w:numPr>
        <w:numId w:val="39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zag4">
    <w:name w:val="zag_4"/>
    <w:basedOn w:val="a"/>
    <w:rsid w:val="00D62A5E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Osnova">
    <w:name w:val="Osnova"/>
    <w:basedOn w:val="a"/>
    <w:rsid w:val="00D62A5E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1c">
    <w:name w:val="Название книги1"/>
    <w:uiPriority w:val="99"/>
    <w:rsid w:val="00D62A5E"/>
    <w:rPr>
      <w:rFonts w:ascii="Times New Roman" w:hAnsi="Times New Roman"/>
      <w:b/>
      <w:smallCaps/>
      <w:spacing w:val="5"/>
    </w:rPr>
  </w:style>
  <w:style w:type="character" w:customStyle="1" w:styleId="Zag11">
    <w:name w:val="Zag_11"/>
    <w:rsid w:val="00D62A5E"/>
    <w:rPr>
      <w:color w:val="000000"/>
      <w:w w:val="100"/>
    </w:rPr>
  </w:style>
  <w:style w:type="table" w:customStyle="1" w:styleId="29">
    <w:name w:val="Сетка таблицы2"/>
    <w:uiPriority w:val="99"/>
    <w:rsid w:val="00CA1C3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1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CA1C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99"/>
    <w:rsid w:val="00CA1C3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3C7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9745B5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99"/>
    <w:rsid w:val="00FA1D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Title"/>
    <w:basedOn w:val="a"/>
    <w:next w:val="a"/>
    <w:link w:val="affb"/>
    <w:uiPriority w:val="99"/>
    <w:qFormat/>
    <w:locked/>
    <w:rsid w:val="00BA4381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fb">
    <w:name w:val="Название Знак"/>
    <w:link w:val="affa"/>
    <w:uiPriority w:val="99"/>
    <w:rsid w:val="00BA4381"/>
    <w:rPr>
      <w:rFonts w:ascii="Cambria" w:hAnsi="Cambria"/>
      <w:color w:val="17365D"/>
      <w:spacing w:val="5"/>
      <w:kern w:val="28"/>
      <w:sz w:val="52"/>
      <w:szCs w:val="52"/>
    </w:rPr>
  </w:style>
  <w:style w:type="paragraph" w:styleId="2a">
    <w:name w:val="Quote"/>
    <w:basedOn w:val="a"/>
    <w:next w:val="a"/>
    <w:link w:val="2b"/>
    <w:uiPriority w:val="99"/>
    <w:qFormat/>
    <w:rsid w:val="00BA4381"/>
    <w:rPr>
      <w:rFonts w:ascii="Calibri" w:eastAsia="Calibri" w:hAnsi="Calibri"/>
      <w:i/>
      <w:iCs/>
      <w:color w:val="000000"/>
      <w:sz w:val="20"/>
      <w:szCs w:val="20"/>
    </w:rPr>
  </w:style>
  <w:style w:type="character" w:customStyle="1" w:styleId="2b">
    <w:name w:val="Цитата 2 Знак"/>
    <w:link w:val="2a"/>
    <w:uiPriority w:val="99"/>
    <w:rsid w:val="00BA4381"/>
    <w:rPr>
      <w:i/>
      <w:iCs/>
      <w:color w:val="000000"/>
    </w:rPr>
  </w:style>
  <w:style w:type="paragraph" w:styleId="affc">
    <w:name w:val="Intense Quote"/>
    <w:basedOn w:val="a"/>
    <w:next w:val="a"/>
    <w:link w:val="affd"/>
    <w:uiPriority w:val="99"/>
    <w:qFormat/>
    <w:rsid w:val="00BA438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0"/>
      <w:szCs w:val="20"/>
    </w:rPr>
  </w:style>
  <w:style w:type="character" w:customStyle="1" w:styleId="affd">
    <w:name w:val="Выделенная цитата Знак"/>
    <w:link w:val="affc"/>
    <w:uiPriority w:val="99"/>
    <w:rsid w:val="00BA4381"/>
    <w:rPr>
      <w:b/>
      <w:bCs/>
      <w:i/>
      <w:iCs/>
      <w:color w:val="4F81BD"/>
    </w:rPr>
  </w:style>
  <w:style w:type="character" w:styleId="affe">
    <w:name w:val="Subtle Emphasis"/>
    <w:uiPriority w:val="99"/>
    <w:qFormat/>
    <w:rsid w:val="00BA4381"/>
    <w:rPr>
      <w:i/>
      <w:color w:val="808080"/>
    </w:rPr>
  </w:style>
  <w:style w:type="character" w:styleId="afff">
    <w:name w:val="Intense Emphasis"/>
    <w:uiPriority w:val="99"/>
    <w:qFormat/>
    <w:rsid w:val="00BA4381"/>
    <w:rPr>
      <w:b/>
      <w:i/>
      <w:color w:val="4F81BD"/>
    </w:rPr>
  </w:style>
  <w:style w:type="character" w:styleId="afff0">
    <w:name w:val="Subtle Reference"/>
    <w:uiPriority w:val="99"/>
    <w:qFormat/>
    <w:rsid w:val="00BA4381"/>
    <w:rPr>
      <w:smallCaps/>
      <w:color w:val="C0504D"/>
      <w:u w:val="single"/>
    </w:rPr>
  </w:style>
  <w:style w:type="character" w:styleId="afff1">
    <w:name w:val="Intense Reference"/>
    <w:uiPriority w:val="99"/>
    <w:qFormat/>
    <w:rsid w:val="00BA4381"/>
    <w:rPr>
      <w:b/>
      <w:smallCaps/>
      <w:color w:val="C0504D"/>
      <w:spacing w:val="5"/>
      <w:u w:val="single"/>
    </w:rPr>
  </w:style>
  <w:style w:type="paragraph" w:styleId="afff2">
    <w:name w:val="TOC Heading"/>
    <w:basedOn w:val="1"/>
    <w:next w:val="a"/>
    <w:uiPriority w:val="99"/>
    <w:qFormat/>
    <w:rsid w:val="00BA4381"/>
    <w:pPr>
      <w:keepLines/>
      <w:spacing w:before="480" w:after="0"/>
      <w:outlineLvl w:val="9"/>
    </w:pPr>
    <w:rPr>
      <w:bCs/>
      <w:color w:val="365F91"/>
      <w:kern w:val="0"/>
      <w:sz w:val="28"/>
      <w:szCs w:val="28"/>
    </w:rPr>
  </w:style>
  <w:style w:type="paragraph" w:customStyle="1" w:styleId="Default">
    <w:name w:val="Default"/>
    <w:basedOn w:val="a"/>
    <w:uiPriority w:val="99"/>
    <w:rsid w:val="00BA4381"/>
    <w:pPr>
      <w:widowControl w:val="0"/>
      <w:suppressAutoHyphens/>
      <w:autoSpaceDE w:val="0"/>
    </w:pPr>
    <w:rPr>
      <w:color w:val="000000"/>
      <w:kern w:val="1"/>
      <w:lang w:val="de-DE" w:eastAsia="fa-IR" w:bidi="fa-IR"/>
    </w:rPr>
  </w:style>
  <w:style w:type="paragraph" w:customStyle="1" w:styleId="FR2">
    <w:name w:val="FR2"/>
    <w:uiPriority w:val="99"/>
    <w:rsid w:val="00BA4381"/>
    <w:pPr>
      <w:widowControl w:val="0"/>
      <w:suppressAutoHyphens/>
      <w:jc w:val="center"/>
    </w:pPr>
    <w:rPr>
      <w:rFonts w:ascii="Times New Roman" w:eastAsia="Times New Roman" w:hAnsi="Times New Roman"/>
      <w:b/>
      <w:kern w:val="1"/>
      <w:sz w:val="32"/>
      <w:lang w:eastAsia="ar-SA"/>
    </w:rPr>
  </w:style>
  <w:style w:type="paragraph" w:customStyle="1" w:styleId="leftmargin">
    <w:name w:val="left_margin"/>
    <w:basedOn w:val="a"/>
    <w:uiPriority w:val="99"/>
    <w:rsid w:val="00BA4381"/>
    <w:pPr>
      <w:spacing w:before="100" w:beforeAutospacing="1" w:after="100" w:afterAutospacing="1"/>
    </w:pPr>
    <w:rPr>
      <w:rFonts w:eastAsia="Calibri"/>
    </w:rPr>
  </w:style>
  <w:style w:type="character" w:customStyle="1" w:styleId="WW8Num1z0">
    <w:name w:val="WW8Num1z0"/>
    <w:rsid w:val="00BA4381"/>
    <w:rPr>
      <w:rFonts w:ascii="Arial" w:eastAsia="Times New Roman" w:hAnsi="Arial" w:cs="Arial"/>
      <w:w w:val="91"/>
      <w:sz w:val="24"/>
      <w:szCs w:val="24"/>
    </w:rPr>
  </w:style>
  <w:style w:type="character" w:customStyle="1" w:styleId="WW8Num2z0">
    <w:name w:val="WW8Num2z0"/>
    <w:rsid w:val="00BA4381"/>
    <w:rPr>
      <w:rFonts w:cs="Times New Roman"/>
      <w:spacing w:val="-1"/>
      <w:w w:val="101"/>
    </w:rPr>
  </w:style>
  <w:style w:type="character" w:customStyle="1" w:styleId="WW8Num3z0">
    <w:name w:val="WW8Num3z0"/>
    <w:rsid w:val="00BA4381"/>
    <w:rPr>
      <w:rFonts w:cs="Times New Roman"/>
      <w:spacing w:val="-1"/>
      <w:w w:val="86"/>
    </w:rPr>
  </w:style>
  <w:style w:type="character" w:customStyle="1" w:styleId="WW8Num5z0">
    <w:name w:val="WW8Num5z0"/>
    <w:rsid w:val="00BA4381"/>
    <w:rPr>
      <w:rFonts w:ascii="Arial" w:eastAsia="Times New Roman" w:hAnsi="Arial" w:cs="Arial"/>
      <w:spacing w:val="0"/>
      <w:w w:val="93"/>
      <w:sz w:val="30"/>
      <w:szCs w:val="30"/>
    </w:rPr>
  </w:style>
  <w:style w:type="character" w:customStyle="1" w:styleId="WW8Num5z1">
    <w:name w:val="WW8Num5z1"/>
    <w:rsid w:val="00BA4381"/>
    <w:rPr>
      <w:rFonts w:cs="Times New Roman"/>
      <w:spacing w:val="0"/>
      <w:w w:val="91"/>
      <w:sz w:val="30"/>
      <w:szCs w:val="30"/>
    </w:rPr>
  </w:style>
  <w:style w:type="character" w:customStyle="1" w:styleId="WW8Num6z0">
    <w:name w:val="WW8Num6z0"/>
    <w:rsid w:val="00BA4381"/>
    <w:rPr>
      <w:rFonts w:ascii="Arial" w:eastAsia="Times New Roman" w:hAnsi="Arial" w:cs="Arial"/>
      <w:w w:val="91"/>
      <w:sz w:val="29"/>
      <w:szCs w:val="29"/>
    </w:rPr>
  </w:style>
  <w:style w:type="character" w:customStyle="1" w:styleId="WW8Num7z0">
    <w:name w:val="WW8Num7z0"/>
    <w:rsid w:val="00BA4381"/>
    <w:rPr>
      <w:rFonts w:ascii="Times New Roman" w:eastAsia="Times New Roman" w:hAnsi="Times New Roman" w:cs="Times New Roman"/>
      <w:w w:val="91"/>
      <w:sz w:val="24"/>
      <w:szCs w:val="24"/>
    </w:rPr>
  </w:style>
  <w:style w:type="character" w:customStyle="1" w:styleId="WW8Num8z0">
    <w:name w:val="WW8Num8z0"/>
    <w:rsid w:val="00BA4381"/>
    <w:rPr>
      <w:rFonts w:cs="Times New Roman"/>
      <w:spacing w:val="-1"/>
      <w:w w:val="90"/>
    </w:rPr>
  </w:style>
  <w:style w:type="character" w:customStyle="1" w:styleId="WW8Num8z1">
    <w:name w:val="WW8Num8z1"/>
    <w:rsid w:val="00BA4381"/>
    <w:rPr>
      <w:rFonts w:ascii="Calibri" w:eastAsia="Times New Roman" w:hAnsi="Calibri"/>
      <w:w w:val="99"/>
      <w:sz w:val="41"/>
    </w:rPr>
  </w:style>
  <w:style w:type="character" w:customStyle="1" w:styleId="WW8Num9z0">
    <w:name w:val="WW8Num9z0"/>
    <w:rsid w:val="00BA4381"/>
    <w:rPr>
      <w:rFonts w:cs="Times New Roman"/>
      <w:spacing w:val="-1"/>
      <w:w w:val="91"/>
    </w:rPr>
  </w:style>
  <w:style w:type="character" w:customStyle="1" w:styleId="WW8Num10z0">
    <w:name w:val="WW8Num10z0"/>
    <w:rsid w:val="00BA4381"/>
    <w:rPr>
      <w:rFonts w:cs="Times New Roman"/>
      <w:spacing w:val="-1"/>
      <w:w w:val="101"/>
    </w:rPr>
  </w:style>
  <w:style w:type="character" w:customStyle="1" w:styleId="WW8Num11z0">
    <w:name w:val="WW8Num11z0"/>
    <w:rsid w:val="00BA4381"/>
    <w:rPr>
      <w:rFonts w:cs="Times New Roman"/>
      <w:b/>
      <w:bCs/>
      <w:spacing w:val="-3"/>
      <w:w w:val="90"/>
    </w:rPr>
  </w:style>
  <w:style w:type="character" w:customStyle="1" w:styleId="WW8Num12z0">
    <w:name w:val="WW8Num12z0"/>
    <w:rsid w:val="00BA4381"/>
    <w:rPr>
      <w:rFonts w:cs="Times New Roman"/>
      <w:spacing w:val="-2"/>
      <w:w w:val="89"/>
    </w:rPr>
  </w:style>
  <w:style w:type="character" w:customStyle="1" w:styleId="WW8Num13z0">
    <w:name w:val="WW8Num13z0"/>
    <w:rsid w:val="00BA4381"/>
    <w:rPr>
      <w:rFonts w:ascii="Arial" w:eastAsia="Times New Roman" w:hAnsi="Arial" w:cs="Arial"/>
      <w:w w:val="91"/>
      <w:sz w:val="24"/>
      <w:szCs w:val="24"/>
    </w:rPr>
  </w:style>
  <w:style w:type="character" w:customStyle="1" w:styleId="WW8Num15z0">
    <w:name w:val="WW8Num15z0"/>
    <w:rsid w:val="00BA4381"/>
    <w:rPr>
      <w:rFonts w:cs="Times New Roman"/>
      <w:spacing w:val="-2"/>
      <w:w w:val="89"/>
    </w:rPr>
  </w:style>
  <w:style w:type="character" w:customStyle="1" w:styleId="WW8Num15z1">
    <w:name w:val="WW8Num15z1"/>
    <w:rsid w:val="00BA4381"/>
    <w:rPr>
      <w:rFonts w:ascii="Arial" w:eastAsia="Times New Roman" w:hAnsi="Arial"/>
      <w:w w:val="95"/>
      <w:sz w:val="29"/>
    </w:rPr>
  </w:style>
  <w:style w:type="character" w:customStyle="1" w:styleId="WW8Num16z0">
    <w:name w:val="WW8Num16z0"/>
    <w:rsid w:val="00BA4381"/>
    <w:rPr>
      <w:rFonts w:cs="Times New Roman"/>
      <w:spacing w:val="-1"/>
      <w:w w:val="87"/>
    </w:rPr>
  </w:style>
  <w:style w:type="character" w:customStyle="1" w:styleId="WW8Num17z0">
    <w:name w:val="WW8Num17z0"/>
    <w:rsid w:val="00BA4381"/>
    <w:rPr>
      <w:rFonts w:ascii="Arial" w:eastAsia="Times New Roman" w:hAnsi="Arial" w:cs="Arial"/>
      <w:w w:val="91"/>
      <w:sz w:val="29"/>
      <w:szCs w:val="29"/>
    </w:rPr>
  </w:style>
  <w:style w:type="character" w:customStyle="1" w:styleId="WW8Num17z1">
    <w:name w:val="WW8Num17z1"/>
    <w:rsid w:val="00BA4381"/>
    <w:rPr>
      <w:rFonts w:ascii="Arial" w:eastAsia="Times New Roman" w:hAnsi="Arial"/>
      <w:w w:val="95"/>
      <w:sz w:val="29"/>
    </w:rPr>
  </w:style>
  <w:style w:type="character" w:customStyle="1" w:styleId="WW8Num18z0">
    <w:name w:val="WW8Num18z0"/>
    <w:rsid w:val="00BA4381"/>
    <w:rPr>
      <w:rFonts w:ascii="Times New Roman" w:hAnsi="Times New Roman" w:cs="Times New Roman"/>
      <w:color w:val="000000"/>
      <w:sz w:val="28"/>
    </w:rPr>
  </w:style>
  <w:style w:type="character" w:customStyle="1" w:styleId="WW8Num18z1">
    <w:name w:val="WW8Num18z1"/>
    <w:rsid w:val="00BA4381"/>
    <w:rPr>
      <w:rFonts w:cs="Times New Roman"/>
    </w:rPr>
  </w:style>
  <w:style w:type="character" w:customStyle="1" w:styleId="WW8Num19z0">
    <w:name w:val="WW8Num19z0"/>
    <w:rsid w:val="00BA4381"/>
    <w:rPr>
      <w:rFonts w:cs="Times New Roman"/>
      <w:spacing w:val="-1"/>
      <w:w w:val="101"/>
    </w:rPr>
  </w:style>
  <w:style w:type="character" w:customStyle="1" w:styleId="WW8Num20z0">
    <w:name w:val="WW8Num20z0"/>
    <w:rsid w:val="00BA4381"/>
    <w:rPr>
      <w:rFonts w:cs="Times New Roman"/>
      <w:spacing w:val="-1"/>
      <w:w w:val="101"/>
    </w:rPr>
  </w:style>
  <w:style w:type="character" w:customStyle="1" w:styleId="WW8Num21z0">
    <w:name w:val="WW8Num21z0"/>
    <w:rsid w:val="00BA4381"/>
    <w:rPr>
      <w:rFonts w:cs="Times New Roman"/>
    </w:rPr>
  </w:style>
  <w:style w:type="character" w:customStyle="1" w:styleId="WW8Num22z0">
    <w:name w:val="WW8Num22z0"/>
    <w:rsid w:val="00BA4381"/>
    <w:rPr>
      <w:rFonts w:cs="Times New Roman"/>
      <w:spacing w:val="-2"/>
      <w:w w:val="89"/>
    </w:rPr>
  </w:style>
  <w:style w:type="character" w:customStyle="1" w:styleId="WW8Num22z1">
    <w:name w:val="WW8Num22z1"/>
    <w:rsid w:val="00BA4381"/>
    <w:rPr>
      <w:rFonts w:ascii="Arial" w:eastAsia="Times New Roman" w:hAnsi="Arial"/>
      <w:w w:val="95"/>
      <w:sz w:val="29"/>
    </w:rPr>
  </w:style>
  <w:style w:type="character" w:customStyle="1" w:styleId="WW8Num23z0">
    <w:name w:val="WW8Num23z0"/>
    <w:rsid w:val="00BA4381"/>
    <w:rPr>
      <w:rFonts w:ascii="Times New Roman" w:eastAsia="Times New Roman" w:hAnsi="Times New Roman" w:cs="Times New Roman"/>
      <w:b/>
      <w:bCs/>
      <w:spacing w:val="-1"/>
      <w:w w:val="93"/>
      <w:sz w:val="34"/>
      <w:szCs w:val="34"/>
    </w:rPr>
  </w:style>
  <w:style w:type="character" w:customStyle="1" w:styleId="WW8Num23z1">
    <w:name w:val="WW8Num23z1"/>
    <w:rsid w:val="00BA4381"/>
    <w:rPr>
      <w:rFonts w:ascii="Arial" w:eastAsia="Times New Roman" w:hAnsi="Arial" w:cs="Arial"/>
      <w:w w:val="91"/>
      <w:sz w:val="29"/>
      <w:szCs w:val="29"/>
    </w:rPr>
  </w:style>
  <w:style w:type="character" w:customStyle="1" w:styleId="WW8Num24z0">
    <w:name w:val="WW8Num24z0"/>
    <w:rsid w:val="00BA4381"/>
    <w:rPr>
      <w:rFonts w:ascii="Arial" w:eastAsia="Times New Roman" w:hAnsi="Arial" w:cs="Arial"/>
      <w:w w:val="91"/>
      <w:sz w:val="29"/>
      <w:szCs w:val="29"/>
    </w:rPr>
  </w:style>
  <w:style w:type="character" w:customStyle="1" w:styleId="WW8Num25z0">
    <w:name w:val="WW8Num25z0"/>
    <w:rsid w:val="00BA4381"/>
    <w:rPr>
      <w:rFonts w:ascii="Calibri" w:eastAsia="Times New Roman" w:hAnsi="Calibri"/>
      <w:w w:val="110"/>
      <w:sz w:val="39"/>
    </w:rPr>
  </w:style>
  <w:style w:type="character" w:customStyle="1" w:styleId="WW8Num26z0">
    <w:name w:val="WW8Num26z0"/>
    <w:rsid w:val="00BA4381"/>
    <w:rPr>
      <w:rFonts w:cs="Times New Roman"/>
      <w:spacing w:val="-1"/>
      <w:w w:val="101"/>
    </w:rPr>
  </w:style>
  <w:style w:type="character" w:customStyle="1" w:styleId="WW8Num27z0">
    <w:name w:val="WW8Num27z0"/>
    <w:rsid w:val="00BA4381"/>
    <w:rPr>
      <w:rFonts w:cs="Times New Roman"/>
      <w:spacing w:val="-1"/>
      <w:w w:val="101"/>
    </w:rPr>
  </w:style>
  <w:style w:type="character" w:customStyle="1" w:styleId="WW8Num28z0">
    <w:name w:val="WW8Num28z0"/>
    <w:rsid w:val="00BA4381"/>
    <w:rPr>
      <w:rFonts w:ascii="Times New Roman" w:eastAsia="Times New Roman" w:hAnsi="Times New Roman" w:cs="Times New Roman"/>
      <w:w w:val="91"/>
      <w:sz w:val="24"/>
      <w:szCs w:val="24"/>
    </w:rPr>
  </w:style>
  <w:style w:type="character" w:customStyle="1" w:styleId="WW8Num29z0">
    <w:name w:val="WW8Num29z0"/>
    <w:rsid w:val="00BA4381"/>
    <w:rPr>
      <w:rFonts w:cs="Times New Roman"/>
      <w:w w:val="91"/>
    </w:rPr>
  </w:style>
  <w:style w:type="character" w:customStyle="1" w:styleId="WW8Num30z0">
    <w:name w:val="WW8Num30z0"/>
    <w:rsid w:val="00BA4381"/>
    <w:rPr>
      <w:rFonts w:cs="Times New Roman"/>
      <w:spacing w:val="-1"/>
      <w:w w:val="91"/>
    </w:rPr>
  </w:style>
  <w:style w:type="character" w:customStyle="1" w:styleId="WW8Num30z6">
    <w:name w:val="WW8Num30z6"/>
    <w:rsid w:val="00BA4381"/>
    <w:rPr>
      <w:spacing w:val="-1"/>
      <w:w w:val="91"/>
    </w:rPr>
  </w:style>
  <w:style w:type="character" w:customStyle="1" w:styleId="WW8Num31z0">
    <w:name w:val="WW8Num31z0"/>
    <w:rsid w:val="00BA4381"/>
    <w:rPr>
      <w:rFonts w:ascii="Arial" w:eastAsia="Times New Roman" w:hAnsi="Arial"/>
      <w:w w:val="110"/>
      <w:sz w:val="29"/>
    </w:rPr>
  </w:style>
  <w:style w:type="character" w:customStyle="1" w:styleId="WW8Num32z0">
    <w:name w:val="WW8Num32z0"/>
    <w:rsid w:val="00BA4381"/>
    <w:rPr>
      <w:rFonts w:cs="Times New Roman"/>
      <w:spacing w:val="-1"/>
      <w:w w:val="101"/>
    </w:rPr>
  </w:style>
  <w:style w:type="character" w:customStyle="1" w:styleId="c5">
    <w:name w:val="c5"/>
    <w:rsid w:val="00BA4381"/>
    <w:rPr>
      <w:rFonts w:cs="Times New Roman"/>
    </w:rPr>
  </w:style>
  <w:style w:type="character" w:customStyle="1" w:styleId="c7">
    <w:name w:val="c7"/>
    <w:rsid w:val="00BA4381"/>
    <w:rPr>
      <w:rFonts w:cs="Times New Roman"/>
    </w:rPr>
  </w:style>
  <w:style w:type="character" w:customStyle="1" w:styleId="apple-converted-space">
    <w:name w:val="apple-converted-space"/>
    <w:rsid w:val="00BA4381"/>
  </w:style>
  <w:style w:type="paragraph" w:customStyle="1" w:styleId="afff3">
    <w:name w:val="Заголовок"/>
    <w:basedOn w:val="a"/>
    <w:next w:val="af"/>
    <w:rsid w:val="00BA438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ff4">
    <w:name w:val="List"/>
    <w:basedOn w:val="af"/>
    <w:locked/>
    <w:rsid w:val="00BA4381"/>
    <w:pPr>
      <w:widowControl w:val="0"/>
      <w:suppressAutoHyphens/>
      <w:autoSpaceDE w:val="0"/>
      <w:jc w:val="left"/>
    </w:pPr>
    <w:rPr>
      <w:rFonts w:ascii="Arial" w:eastAsia="Times New Roman" w:hAnsi="Arial" w:cs="Mangal"/>
      <w:b w:val="0"/>
      <w:sz w:val="29"/>
      <w:szCs w:val="29"/>
      <w:lang w:eastAsia="ar-SA"/>
    </w:rPr>
  </w:style>
  <w:style w:type="paragraph" w:customStyle="1" w:styleId="1d">
    <w:name w:val="Название1"/>
    <w:basedOn w:val="a"/>
    <w:rsid w:val="00BA438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e">
    <w:name w:val="Указатель1"/>
    <w:basedOn w:val="a"/>
    <w:rsid w:val="00BA4381"/>
    <w:pPr>
      <w:suppressLineNumbers/>
      <w:suppressAutoHyphens/>
    </w:pPr>
    <w:rPr>
      <w:rFonts w:cs="Mangal"/>
      <w:lang w:eastAsia="ar-SA"/>
    </w:rPr>
  </w:style>
  <w:style w:type="paragraph" w:customStyle="1" w:styleId="c11">
    <w:name w:val="c11"/>
    <w:basedOn w:val="a"/>
    <w:rsid w:val="00BA4381"/>
    <w:pPr>
      <w:suppressAutoHyphens/>
      <w:spacing w:before="280" w:after="280"/>
    </w:pPr>
    <w:rPr>
      <w:rFonts w:eastAsia="Calibri"/>
      <w:lang w:eastAsia="ar-SA"/>
    </w:rPr>
  </w:style>
  <w:style w:type="paragraph" w:customStyle="1" w:styleId="TableParagraph">
    <w:name w:val="Table Paragraph"/>
    <w:basedOn w:val="a"/>
    <w:rsid w:val="00BA4381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c14">
    <w:name w:val="c14"/>
    <w:basedOn w:val="a"/>
    <w:rsid w:val="00BA4381"/>
    <w:pPr>
      <w:suppressAutoHyphens/>
      <w:spacing w:before="280" w:after="280"/>
    </w:pPr>
    <w:rPr>
      <w:rFonts w:eastAsia="Calibri"/>
      <w:lang w:eastAsia="ar-SA"/>
    </w:rPr>
  </w:style>
  <w:style w:type="paragraph" w:customStyle="1" w:styleId="Heading51">
    <w:name w:val="Heading 51"/>
    <w:basedOn w:val="a"/>
    <w:rsid w:val="00BA4381"/>
    <w:pPr>
      <w:widowControl w:val="0"/>
      <w:suppressAutoHyphens/>
      <w:autoSpaceDE w:val="0"/>
      <w:ind w:left="1686"/>
    </w:pPr>
    <w:rPr>
      <w:rFonts w:ascii="Calibri" w:hAnsi="Calibri" w:cs="Calibri"/>
      <w:sz w:val="41"/>
      <w:szCs w:val="41"/>
      <w:lang w:eastAsia="ar-SA"/>
    </w:rPr>
  </w:style>
  <w:style w:type="paragraph" w:customStyle="1" w:styleId="Heading61">
    <w:name w:val="Heading 61"/>
    <w:basedOn w:val="a"/>
    <w:rsid w:val="00BA4381"/>
    <w:pPr>
      <w:widowControl w:val="0"/>
      <w:suppressAutoHyphens/>
      <w:autoSpaceDE w:val="0"/>
      <w:ind w:left="3646"/>
    </w:pPr>
    <w:rPr>
      <w:rFonts w:ascii="Calibri" w:hAnsi="Calibri" w:cs="Calibri"/>
      <w:sz w:val="40"/>
      <w:szCs w:val="40"/>
      <w:lang w:eastAsia="ar-SA"/>
    </w:rPr>
  </w:style>
  <w:style w:type="paragraph" w:customStyle="1" w:styleId="Heading41">
    <w:name w:val="Heading 41"/>
    <w:basedOn w:val="a"/>
    <w:rsid w:val="00BA4381"/>
    <w:pPr>
      <w:widowControl w:val="0"/>
      <w:suppressAutoHyphens/>
      <w:autoSpaceDE w:val="0"/>
      <w:ind w:left="1688"/>
    </w:pPr>
    <w:rPr>
      <w:rFonts w:ascii="Calibri" w:hAnsi="Calibri" w:cs="Calibri"/>
      <w:sz w:val="42"/>
      <w:szCs w:val="42"/>
      <w:lang w:eastAsia="ar-SA"/>
    </w:rPr>
  </w:style>
  <w:style w:type="paragraph" w:customStyle="1" w:styleId="Heading11">
    <w:name w:val="Heading 11"/>
    <w:basedOn w:val="a"/>
    <w:rsid w:val="00BA4381"/>
    <w:pPr>
      <w:widowControl w:val="0"/>
      <w:suppressAutoHyphens/>
      <w:autoSpaceDE w:val="0"/>
      <w:spacing w:line="474" w:lineRule="exact"/>
      <w:ind w:left="1688"/>
    </w:pPr>
    <w:rPr>
      <w:rFonts w:ascii="Calibri" w:hAnsi="Calibri" w:cs="Calibri"/>
      <w:sz w:val="45"/>
      <w:szCs w:val="45"/>
      <w:lang w:eastAsia="ar-SA"/>
    </w:rPr>
  </w:style>
  <w:style w:type="paragraph" w:customStyle="1" w:styleId="2c">
    <w:name w:val="Без интервала2"/>
    <w:rsid w:val="00BA4381"/>
    <w:pPr>
      <w:suppressAutoHyphens/>
    </w:pPr>
    <w:rPr>
      <w:rFonts w:eastAsia="Arial"/>
      <w:sz w:val="22"/>
      <w:szCs w:val="22"/>
      <w:lang w:val="en-US" w:eastAsia="ar-SA"/>
    </w:rPr>
  </w:style>
  <w:style w:type="paragraph" w:customStyle="1" w:styleId="afff5">
    <w:name w:val="Заголовок таблицы"/>
    <w:basedOn w:val="aff3"/>
    <w:rsid w:val="00BA43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4">
    <w:name w:val="Без интервала3"/>
    <w:rsid w:val="00F62609"/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35">
    <w:name w:val="Абзац списка3"/>
    <w:basedOn w:val="a"/>
    <w:rsid w:val="00F626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mmentTextChar">
    <w:name w:val="Comment Text Char"/>
    <w:semiHidden/>
    <w:locked/>
    <w:rsid w:val="00F62609"/>
    <w:rPr>
      <w:rFonts w:ascii="Calibri" w:eastAsia="Calibri" w:hAnsi="Calibri" w:cs="Calibri" w:hint="default"/>
      <w:lang w:val="ru-RU" w:eastAsia="ru-RU" w:bidi="ar-SA"/>
    </w:rPr>
  </w:style>
  <w:style w:type="character" w:customStyle="1" w:styleId="CommentSubjectChar">
    <w:name w:val="Comment Subject Char"/>
    <w:semiHidden/>
    <w:locked/>
    <w:rsid w:val="00F62609"/>
    <w:rPr>
      <w:rFonts w:ascii="Calibri" w:eastAsia="Calibri" w:hAnsi="Calibri" w:cs="Calibri" w:hint="default"/>
      <w:b/>
      <w:bCs/>
      <w:lang w:val="ru-RU" w:eastAsia="ru-RU" w:bidi="ar-SA"/>
    </w:rPr>
  </w:style>
  <w:style w:type="character" w:customStyle="1" w:styleId="BalloonTextChar">
    <w:name w:val="Balloon Text Char"/>
    <w:semiHidden/>
    <w:locked/>
    <w:rsid w:val="00F62609"/>
    <w:rPr>
      <w:rFonts w:ascii="Tahoma" w:eastAsia="Calibri" w:hAnsi="Tahoma" w:cs="Tahoma" w:hint="default"/>
      <w:sz w:val="16"/>
      <w:szCs w:val="16"/>
      <w:lang w:val="ru-RU" w:eastAsia="ru-RU" w:bidi="ar-SA"/>
    </w:rPr>
  </w:style>
  <w:style w:type="character" w:customStyle="1" w:styleId="2d">
    <w:name w:val="Название книги2"/>
    <w:rsid w:val="00F62609"/>
    <w:rPr>
      <w:rFonts w:ascii="Times New Roman" w:hAnsi="Times New Roman" w:cs="Times New Roman" w:hint="default"/>
      <w:b/>
      <w:bCs w:val="0"/>
      <w:smallCaps/>
      <w:spacing w:val="5"/>
    </w:rPr>
  </w:style>
  <w:style w:type="table" w:customStyle="1" w:styleId="140">
    <w:name w:val="Сетка таблицы14"/>
    <w:basedOn w:val="a1"/>
    <w:uiPriority w:val="59"/>
    <w:rsid w:val="00F62609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qFormat="1"/>
    <w:lsdException w:name="heading 6" w:semiHidden="0" w:uiPriority="0" w:unhideWhenUsed="0" w:qFormat="1"/>
    <w:lsdException w:name="heading 7" w:qFormat="1"/>
    <w:lsdException w:name="heading 8" w:semiHidden="0" w:uiPriority="0" w:unhideWhenUsed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nhideWhenUsed="0" w:qFormat="1"/>
    <w:lsdException w:name="Intense Quote" w:locked="0" w:semiHidden="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nhideWhenUsed="0" w:qFormat="1"/>
    <w:lsdException w:name="Intense Emphasis" w:locked="0" w:semiHidden="0" w:unhideWhenUsed="0" w:qFormat="1"/>
    <w:lsdException w:name="Subtle Reference" w:locked="0" w:semiHidden="0" w:unhideWhenUsed="0" w:qFormat="1"/>
    <w:lsdException w:name="Intense Reference" w:locked="0" w:semiHidden="0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qFormat="1"/>
  </w:latentStyles>
  <w:style w:type="paragraph" w:default="1" w:styleId="a">
    <w:name w:val="Normal"/>
    <w:qFormat/>
    <w:rsid w:val="004D39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62A5E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2">
    <w:name w:val="heading 2"/>
    <w:basedOn w:val="a"/>
    <w:link w:val="20"/>
    <w:qFormat/>
    <w:rsid w:val="00D62A5E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D62A5E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D62A5E"/>
    <w:pPr>
      <w:keepNext/>
      <w:spacing w:before="240" w:after="60"/>
      <w:outlineLvl w:val="3"/>
    </w:pPr>
    <w:rPr>
      <w:rFonts w:eastAsia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BA4381"/>
    <w:pPr>
      <w:keepNext/>
      <w:keepLines/>
      <w:spacing w:before="200"/>
      <w:outlineLvl w:val="4"/>
    </w:pPr>
    <w:rPr>
      <w:rFonts w:ascii="Cambria" w:eastAsia="Calibri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D62A5E"/>
    <w:pPr>
      <w:spacing w:before="240" w:after="60"/>
      <w:outlineLvl w:val="5"/>
    </w:pPr>
    <w:rPr>
      <w:rFonts w:ascii="Calibri" w:eastAsia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BA4381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D62A5E"/>
    <w:pPr>
      <w:spacing w:before="240" w:after="60"/>
      <w:outlineLvl w:val="7"/>
    </w:pPr>
    <w:rPr>
      <w:rFonts w:eastAsia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BA4381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2A5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link w:val="2"/>
    <w:locked/>
    <w:rsid w:val="00D62A5E"/>
    <w:rPr>
      <w:rFonts w:ascii="Times New Roman" w:hAnsi="Times New Roman" w:cs="Times New Roman"/>
      <w:b/>
      <w:sz w:val="36"/>
      <w:lang w:eastAsia="ru-RU"/>
    </w:rPr>
  </w:style>
  <w:style w:type="character" w:customStyle="1" w:styleId="30">
    <w:name w:val="Заголовок 3 Знак"/>
    <w:link w:val="3"/>
    <w:locked/>
    <w:rsid w:val="00D62A5E"/>
    <w:rPr>
      <w:rFonts w:ascii="Arial" w:hAnsi="Arial"/>
      <w:b/>
      <w:sz w:val="26"/>
      <w:lang w:eastAsia="ru-RU"/>
    </w:rPr>
  </w:style>
  <w:style w:type="character" w:customStyle="1" w:styleId="40">
    <w:name w:val="Заголовок 4 Знак"/>
    <w:link w:val="4"/>
    <w:locked/>
    <w:rsid w:val="00D62A5E"/>
    <w:rPr>
      <w:rFonts w:ascii="Times New Roman" w:hAnsi="Times New Roman"/>
      <w:b/>
      <w:sz w:val="28"/>
      <w:lang w:eastAsia="ru-RU"/>
    </w:rPr>
  </w:style>
  <w:style w:type="character" w:customStyle="1" w:styleId="50">
    <w:name w:val="Заголовок 5 Знак"/>
    <w:link w:val="5"/>
    <w:uiPriority w:val="99"/>
    <w:rsid w:val="00BA4381"/>
    <w:rPr>
      <w:rFonts w:ascii="Cambria" w:hAnsi="Cambria"/>
      <w:color w:val="243F60"/>
    </w:rPr>
  </w:style>
  <w:style w:type="character" w:customStyle="1" w:styleId="60">
    <w:name w:val="Заголовок 6 Знак"/>
    <w:link w:val="6"/>
    <w:locked/>
    <w:rsid w:val="00D62A5E"/>
    <w:rPr>
      <w:rFonts w:ascii="Calibri" w:hAnsi="Calibri"/>
      <w:b/>
      <w:lang w:eastAsia="ru-RU"/>
    </w:rPr>
  </w:style>
  <w:style w:type="character" w:customStyle="1" w:styleId="70">
    <w:name w:val="Заголовок 7 Знак"/>
    <w:link w:val="7"/>
    <w:uiPriority w:val="99"/>
    <w:rsid w:val="00BA4381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locked/>
    <w:rsid w:val="00D62A5E"/>
    <w:rPr>
      <w:rFonts w:ascii="Times New Roman" w:hAnsi="Times New Roman"/>
      <w:i/>
      <w:sz w:val="24"/>
      <w:lang w:eastAsia="ru-RU"/>
    </w:rPr>
  </w:style>
  <w:style w:type="character" w:customStyle="1" w:styleId="90">
    <w:name w:val="Заголовок 9 Знак"/>
    <w:link w:val="9"/>
    <w:uiPriority w:val="99"/>
    <w:rsid w:val="00BA4381"/>
    <w:rPr>
      <w:rFonts w:ascii="Cambria" w:hAnsi="Cambria"/>
      <w:i/>
      <w:iCs/>
      <w:color w:val="404040"/>
    </w:rPr>
  </w:style>
  <w:style w:type="character" w:customStyle="1" w:styleId="Heading1Char">
    <w:name w:val="Heading 1 Char"/>
    <w:locked/>
    <w:rsid w:val="00D62A5E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Heading3Char">
    <w:name w:val="Heading 3 Char"/>
    <w:semiHidden/>
    <w:locked/>
    <w:rsid w:val="00D62A5E"/>
    <w:rPr>
      <w:rFonts w:ascii="Arial" w:hAnsi="Arial" w:cs="Times New Roman"/>
      <w:b/>
      <w:sz w:val="26"/>
      <w:lang w:val="ru-RU" w:eastAsia="ru-RU"/>
    </w:rPr>
  </w:style>
  <w:style w:type="character" w:customStyle="1" w:styleId="Heading4Char">
    <w:name w:val="Heading 4 Char"/>
    <w:semiHidden/>
    <w:locked/>
    <w:rsid w:val="00D62A5E"/>
    <w:rPr>
      <w:rFonts w:eastAsia="Times New Roman" w:cs="Times New Roman"/>
      <w:b/>
      <w:sz w:val="28"/>
      <w:lang w:val="ru-RU" w:eastAsia="ru-RU"/>
    </w:rPr>
  </w:style>
  <w:style w:type="character" w:customStyle="1" w:styleId="Heading6Char">
    <w:name w:val="Heading 6 Char"/>
    <w:semiHidden/>
    <w:locked/>
    <w:rsid w:val="00D62A5E"/>
    <w:rPr>
      <w:rFonts w:ascii="Calibri" w:hAnsi="Calibri" w:cs="Times New Roman"/>
      <w:b/>
      <w:sz w:val="22"/>
      <w:lang w:val="ru-RU" w:eastAsia="ru-RU"/>
    </w:rPr>
  </w:style>
  <w:style w:type="character" w:customStyle="1" w:styleId="Heading8Char">
    <w:name w:val="Heading 8 Char"/>
    <w:semiHidden/>
    <w:locked/>
    <w:rsid w:val="00D62A5E"/>
    <w:rPr>
      <w:rFonts w:eastAsia="Times New Roman" w:cs="Times New Roman"/>
      <w:i/>
      <w:sz w:val="24"/>
      <w:lang w:val="ru-RU" w:eastAsia="ru-RU"/>
    </w:rPr>
  </w:style>
  <w:style w:type="character" w:styleId="a3">
    <w:name w:val="Emphasis"/>
    <w:uiPriority w:val="99"/>
    <w:qFormat/>
    <w:rsid w:val="00D62A5E"/>
    <w:rPr>
      <w:rFonts w:cs="Times New Roman"/>
      <w:i/>
    </w:rPr>
  </w:style>
  <w:style w:type="character" w:styleId="a4">
    <w:name w:val="Strong"/>
    <w:uiPriority w:val="99"/>
    <w:qFormat/>
    <w:rsid w:val="00D62A5E"/>
    <w:rPr>
      <w:rFonts w:cs="Times New Roman"/>
      <w:b/>
    </w:rPr>
  </w:style>
  <w:style w:type="paragraph" w:styleId="a5">
    <w:name w:val="Normal (Web)"/>
    <w:basedOn w:val="a"/>
    <w:rsid w:val="00D62A5E"/>
    <w:pPr>
      <w:spacing w:before="100" w:beforeAutospacing="1" w:after="100" w:afterAutospacing="1"/>
    </w:pPr>
  </w:style>
  <w:style w:type="character" w:styleId="a6">
    <w:name w:val="Book Title"/>
    <w:uiPriority w:val="33"/>
    <w:qFormat/>
    <w:rsid w:val="00D62A5E"/>
    <w:rPr>
      <w:rFonts w:cs="Times New Roman"/>
      <w:b/>
      <w:smallCaps/>
      <w:spacing w:val="5"/>
    </w:rPr>
  </w:style>
  <w:style w:type="table" w:styleId="a7">
    <w:name w:val="Table Grid"/>
    <w:basedOn w:val="a1"/>
    <w:rsid w:val="00D62A5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D62A5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qFormat/>
    <w:rsid w:val="00D62A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2">
    <w:name w:val="2"/>
    <w:basedOn w:val="a"/>
    <w:rsid w:val="00D62A5E"/>
    <w:pPr>
      <w:widowControl w:val="0"/>
      <w:autoSpaceDE w:val="0"/>
      <w:autoSpaceDN w:val="0"/>
    </w:pPr>
    <w:rPr>
      <w:rFonts w:ascii="OfficinaSansCTT" w:eastAsia="SimSun" w:hAnsi="OfficinaSansCTT"/>
      <w:b/>
      <w:bCs/>
      <w:color w:val="000000"/>
      <w:sz w:val="28"/>
      <w:szCs w:val="28"/>
    </w:rPr>
  </w:style>
  <w:style w:type="character" w:customStyle="1" w:styleId="-05">
    <w:name w:val="-0.5"/>
    <w:rsid w:val="00D62A5E"/>
  </w:style>
  <w:style w:type="character" w:customStyle="1" w:styleId="0">
    <w:name w:val="0"/>
    <w:rsid w:val="00D62A5E"/>
  </w:style>
  <w:style w:type="paragraph" w:customStyle="1" w:styleId="TablGol">
    <w:name w:val="Tabl_Gol"/>
    <w:basedOn w:val="a"/>
    <w:rsid w:val="00D62A5E"/>
    <w:pPr>
      <w:widowControl w:val="0"/>
      <w:autoSpaceDE w:val="0"/>
      <w:autoSpaceDN w:val="0"/>
      <w:spacing w:line="260" w:lineRule="atLeast"/>
      <w:jc w:val="center"/>
    </w:pPr>
    <w:rPr>
      <w:rFonts w:ascii="NewtonCTT" w:eastAsia="SimSun" w:hAnsi="NewtonCTT"/>
      <w:b/>
      <w:bCs/>
      <w:color w:val="000000"/>
      <w:sz w:val="15"/>
      <w:szCs w:val="15"/>
    </w:rPr>
  </w:style>
  <w:style w:type="paragraph" w:customStyle="1" w:styleId="Tabl">
    <w:name w:val="Tabl"/>
    <w:basedOn w:val="a"/>
    <w:rsid w:val="00D62A5E"/>
    <w:pPr>
      <w:widowControl w:val="0"/>
      <w:autoSpaceDE w:val="0"/>
      <w:autoSpaceDN w:val="0"/>
      <w:jc w:val="both"/>
    </w:pPr>
    <w:rPr>
      <w:rFonts w:ascii="NewtonCTT" w:eastAsia="SimSun" w:hAnsi="NewtonCTT"/>
      <w:color w:val="000000"/>
      <w:sz w:val="16"/>
      <w:szCs w:val="16"/>
    </w:rPr>
  </w:style>
  <w:style w:type="character" w:customStyle="1" w:styleId="-1">
    <w:name w:val="-1"/>
    <w:rsid w:val="00D62A5E"/>
  </w:style>
  <w:style w:type="paragraph" w:styleId="aa">
    <w:name w:val="footnote text"/>
    <w:basedOn w:val="a"/>
    <w:link w:val="ab"/>
    <w:rsid w:val="00D62A5E"/>
    <w:rPr>
      <w:rFonts w:eastAsia="Calibri"/>
      <w:sz w:val="20"/>
      <w:szCs w:val="20"/>
    </w:rPr>
  </w:style>
  <w:style w:type="character" w:customStyle="1" w:styleId="ab">
    <w:name w:val="Текст сноски Знак"/>
    <w:link w:val="aa"/>
    <w:locked/>
    <w:rsid w:val="00D62A5E"/>
    <w:rPr>
      <w:rFonts w:ascii="Times New Roman" w:hAnsi="Times New Roman"/>
      <w:sz w:val="20"/>
      <w:lang w:eastAsia="ru-RU"/>
    </w:rPr>
  </w:style>
  <w:style w:type="character" w:customStyle="1" w:styleId="FootnoteTextChar">
    <w:name w:val="Footnote Text Char"/>
    <w:semiHidden/>
    <w:locked/>
    <w:rsid w:val="00D62A5E"/>
    <w:rPr>
      <w:rFonts w:ascii="Calibri" w:hAnsi="Calibri" w:cs="Times New Roman"/>
      <w:lang w:val="ru-RU" w:eastAsia="ru-RU"/>
    </w:rPr>
  </w:style>
  <w:style w:type="character" w:styleId="ac">
    <w:name w:val="footnote reference"/>
    <w:rsid w:val="00D62A5E"/>
    <w:rPr>
      <w:rFonts w:cs="Times New Roman"/>
      <w:vertAlign w:val="superscript"/>
    </w:rPr>
  </w:style>
  <w:style w:type="character" w:customStyle="1" w:styleId="-15">
    <w:name w:val="-1.5"/>
    <w:rsid w:val="00D62A5E"/>
  </w:style>
  <w:style w:type="character" w:customStyle="1" w:styleId="05">
    <w:name w:val="0.5"/>
    <w:rsid w:val="00D62A5E"/>
  </w:style>
  <w:style w:type="character" w:customStyle="1" w:styleId="-2">
    <w:name w:val="-2"/>
    <w:rsid w:val="00D62A5E"/>
  </w:style>
  <w:style w:type="character" w:customStyle="1" w:styleId="15">
    <w:name w:val="1.5"/>
    <w:rsid w:val="00D62A5E"/>
  </w:style>
  <w:style w:type="paragraph" w:styleId="ad">
    <w:name w:val="header"/>
    <w:basedOn w:val="a"/>
    <w:link w:val="ae"/>
    <w:uiPriority w:val="99"/>
    <w:rsid w:val="00D62A5E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e">
    <w:name w:val="Верхний колонтитул Знак"/>
    <w:link w:val="ad"/>
    <w:uiPriority w:val="99"/>
    <w:locked/>
    <w:rsid w:val="00D62A5E"/>
    <w:rPr>
      <w:rFonts w:ascii="Times New Roman" w:hAnsi="Times New Roman"/>
      <w:sz w:val="24"/>
      <w:lang w:eastAsia="ru-RU"/>
    </w:rPr>
  </w:style>
  <w:style w:type="character" w:customStyle="1" w:styleId="HeaderChar">
    <w:name w:val="Header Char"/>
    <w:semiHidden/>
    <w:locked/>
    <w:rsid w:val="00D62A5E"/>
    <w:rPr>
      <w:rFonts w:ascii="Times New Roman" w:hAnsi="Times New Roman" w:cs="Times New Roman"/>
      <w:sz w:val="24"/>
      <w:lang w:eastAsia="ru-RU"/>
    </w:rPr>
  </w:style>
  <w:style w:type="paragraph" w:styleId="af">
    <w:name w:val="Body Text"/>
    <w:basedOn w:val="a"/>
    <w:link w:val="af0"/>
    <w:rsid w:val="00D62A5E"/>
    <w:pPr>
      <w:jc w:val="center"/>
    </w:pPr>
    <w:rPr>
      <w:rFonts w:eastAsia="Calibri"/>
      <w:b/>
      <w:szCs w:val="20"/>
    </w:rPr>
  </w:style>
  <w:style w:type="character" w:customStyle="1" w:styleId="af0">
    <w:name w:val="Основной текст Знак"/>
    <w:link w:val="af"/>
    <w:locked/>
    <w:rsid w:val="00D62A5E"/>
    <w:rPr>
      <w:rFonts w:ascii="Times New Roman" w:hAnsi="Times New Roman"/>
      <w:b/>
      <w:sz w:val="24"/>
      <w:lang w:eastAsia="ru-RU"/>
    </w:rPr>
  </w:style>
  <w:style w:type="character" w:customStyle="1" w:styleId="BodyTextChar">
    <w:name w:val="Body Text Char"/>
    <w:semiHidden/>
    <w:locked/>
    <w:rsid w:val="00D62A5E"/>
    <w:rPr>
      <w:rFonts w:ascii="Calibri" w:hAnsi="Calibri" w:cs="Times New Roman"/>
      <w:b/>
      <w:sz w:val="24"/>
      <w:lang w:val="ru-RU" w:eastAsia="ru-RU"/>
    </w:rPr>
  </w:style>
  <w:style w:type="paragraph" w:styleId="af1">
    <w:name w:val="Body Text Indent"/>
    <w:basedOn w:val="a"/>
    <w:link w:val="af2"/>
    <w:rsid w:val="00D62A5E"/>
    <w:pPr>
      <w:spacing w:after="120"/>
      <w:ind w:left="283"/>
    </w:pPr>
    <w:rPr>
      <w:rFonts w:eastAsia="Calibri"/>
      <w:szCs w:val="20"/>
    </w:rPr>
  </w:style>
  <w:style w:type="character" w:customStyle="1" w:styleId="af2">
    <w:name w:val="Основной текст с отступом Знак"/>
    <w:link w:val="af1"/>
    <w:locked/>
    <w:rsid w:val="00D62A5E"/>
    <w:rPr>
      <w:rFonts w:ascii="Times New Roman" w:hAnsi="Times New Roman"/>
      <w:sz w:val="24"/>
      <w:lang w:eastAsia="ru-RU"/>
    </w:rPr>
  </w:style>
  <w:style w:type="character" w:customStyle="1" w:styleId="BodyTextIndentChar">
    <w:name w:val="Body Text Indent Char"/>
    <w:semiHidden/>
    <w:locked/>
    <w:rsid w:val="00D62A5E"/>
    <w:rPr>
      <w:rFonts w:ascii="Times New Roman" w:hAnsi="Times New Roman" w:cs="Times New Roman"/>
      <w:sz w:val="24"/>
      <w:lang w:eastAsia="ru-RU"/>
    </w:rPr>
  </w:style>
  <w:style w:type="paragraph" w:styleId="af3">
    <w:name w:val="Block Text"/>
    <w:basedOn w:val="a"/>
    <w:rsid w:val="00D62A5E"/>
    <w:pPr>
      <w:ind w:left="57" w:right="57"/>
      <w:jc w:val="both"/>
    </w:pPr>
    <w:rPr>
      <w:noProof/>
    </w:rPr>
  </w:style>
  <w:style w:type="paragraph" w:styleId="31">
    <w:name w:val="Body Text 3"/>
    <w:basedOn w:val="a"/>
    <w:link w:val="32"/>
    <w:rsid w:val="00D62A5E"/>
    <w:pPr>
      <w:spacing w:after="120"/>
    </w:pPr>
    <w:rPr>
      <w:rFonts w:eastAsia="Calibri"/>
      <w:sz w:val="16"/>
      <w:szCs w:val="20"/>
    </w:rPr>
  </w:style>
  <w:style w:type="character" w:customStyle="1" w:styleId="32">
    <w:name w:val="Основной текст 3 Знак"/>
    <w:link w:val="31"/>
    <w:locked/>
    <w:rsid w:val="00D62A5E"/>
    <w:rPr>
      <w:rFonts w:ascii="Times New Roman" w:hAnsi="Times New Roman"/>
      <w:sz w:val="16"/>
      <w:lang w:eastAsia="ru-RU"/>
    </w:rPr>
  </w:style>
  <w:style w:type="character" w:customStyle="1" w:styleId="BodyText3Char">
    <w:name w:val="Body Text 3 Char"/>
    <w:semiHidden/>
    <w:locked/>
    <w:rsid w:val="00D62A5E"/>
    <w:rPr>
      <w:rFonts w:ascii="Times New Roman" w:hAnsi="Times New Roman" w:cs="Times New Roman"/>
      <w:sz w:val="16"/>
      <w:lang w:eastAsia="ru-RU"/>
    </w:rPr>
  </w:style>
  <w:style w:type="paragraph" w:customStyle="1" w:styleId="TabG">
    <w:name w:val="TabG"/>
    <w:basedOn w:val="a"/>
    <w:rsid w:val="00D62A5E"/>
    <w:pPr>
      <w:widowControl w:val="0"/>
      <w:autoSpaceDE w:val="0"/>
      <w:autoSpaceDN w:val="0"/>
      <w:jc w:val="center"/>
    </w:pPr>
    <w:rPr>
      <w:rFonts w:ascii="NewtonCTT" w:hAnsi="NewtonCTT"/>
      <w:b/>
      <w:bCs/>
      <w:color w:val="000000"/>
      <w:sz w:val="16"/>
      <w:szCs w:val="16"/>
    </w:rPr>
  </w:style>
  <w:style w:type="paragraph" w:customStyle="1" w:styleId="51">
    <w:name w:val="5à"/>
    <w:basedOn w:val="a"/>
    <w:rsid w:val="00D62A5E"/>
    <w:pPr>
      <w:widowControl w:val="0"/>
      <w:autoSpaceDE w:val="0"/>
      <w:autoSpaceDN w:val="0"/>
      <w:jc w:val="center"/>
    </w:pPr>
    <w:rPr>
      <w:rFonts w:ascii="NewtonCTT" w:hAnsi="NewtonCTT"/>
      <w:color w:val="000000"/>
      <w:sz w:val="18"/>
      <w:szCs w:val="18"/>
    </w:rPr>
  </w:style>
  <w:style w:type="paragraph" w:customStyle="1" w:styleId="Body">
    <w:name w:val="Body"/>
    <w:basedOn w:val="a"/>
    <w:rsid w:val="00D62A5E"/>
    <w:pPr>
      <w:widowControl w:val="0"/>
      <w:tabs>
        <w:tab w:val="left" w:pos="567"/>
      </w:tabs>
      <w:autoSpaceDE w:val="0"/>
      <w:autoSpaceDN w:val="0"/>
      <w:ind w:left="567" w:firstLine="283"/>
      <w:jc w:val="both"/>
    </w:pPr>
    <w:rPr>
      <w:rFonts w:ascii="NewtonCTT" w:hAnsi="NewtonCTT"/>
      <w:color w:val="000000"/>
      <w:sz w:val="19"/>
      <w:szCs w:val="19"/>
    </w:rPr>
  </w:style>
  <w:style w:type="character" w:customStyle="1" w:styleId="01">
    <w:name w:val="01"/>
    <w:aliases w:val="52"/>
    <w:rsid w:val="00D62A5E"/>
  </w:style>
  <w:style w:type="character" w:customStyle="1" w:styleId="12">
    <w:name w:val="12"/>
    <w:rsid w:val="00D62A5E"/>
  </w:style>
  <w:style w:type="character" w:customStyle="1" w:styleId="-0">
    <w:name w:val="-0"/>
    <w:aliases w:val="54,55"/>
    <w:rsid w:val="00D62A5E"/>
  </w:style>
  <w:style w:type="paragraph" w:styleId="23">
    <w:name w:val="Body Text Indent 2"/>
    <w:basedOn w:val="a"/>
    <w:link w:val="24"/>
    <w:rsid w:val="00D62A5E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4">
    <w:name w:val="Основной текст с отступом 2 Знак"/>
    <w:link w:val="23"/>
    <w:locked/>
    <w:rsid w:val="00D62A5E"/>
    <w:rPr>
      <w:rFonts w:ascii="Times New Roman" w:hAnsi="Times New Roman"/>
      <w:sz w:val="24"/>
      <w:lang w:eastAsia="ru-RU"/>
    </w:rPr>
  </w:style>
  <w:style w:type="character" w:customStyle="1" w:styleId="BodyTextIndent2Char">
    <w:name w:val="Body Text Indent 2 Char"/>
    <w:semiHidden/>
    <w:locked/>
    <w:rsid w:val="00D62A5E"/>
    <w:rPr>
      <w:rFonts w:ascii="Times New Roman" w:hAnsi="Times New Roman" w:cs="Times New Roman"/>
      <w:sz w:val="24"/>
      <w:lang w:eastAsia="ru-RU"/>
    </w:rPr>
  </w:style>
  <w:style w:type="paragraph" w:customStyle="1" w:styleId="Tab">
    <w:name w:val="Tab"/>
    <w:basedOn w:val="a"/>
    <w:rsid w:val="00D62A5E"/>
    <w:pPr>
      <w:widowControl w:val="0"/>
      <w:autoSpaceDE w:val="0"/>
      <w:autoSpaceDN w:val="0"/>
      <w:jc w:val="both"/>
    </w:pPr>
    <w:rPr>
      <w:rFonts w:ascii="NewtonCTT" w:hAnsi="NewtonCTT"/>
      <w:color w:val="000000"/>
      <w:sz w:val="17"/>
      <w:szCs w:val="17"/>
    </w:rPr>
  </w:style>
  <w:style w:type="paragraph" w:customStyle="1" w:styleId="3N">
    <w:name w:val="3N"/>
    <w:basedOn w:val="a"/>
    <w:rsid w:val="00D62A5E"/>
    <w:pPr>
      <w:widowControl w:val="0"/>
      <w:autoSpaceDE w:val="0"/>
      <w:autoSpaceDN w:val="0"/>
      <w:adjustRightInd w:val="0"/>
      <w:ind w:left="283"/>
    </w:pPr>
    <w:rPr>
      <w:rFonts w:ascii="OfficinaSansCTT" w:hAnsi="OfficinaSansCTT"/>
      <w:b/>
      <w:color w:val="000000"/>
      <w:lang w:val="en-US"/>
    </w:rPr>
  </w:style>
  <w:style w:type="character" w:customStyle="1" w:styleId="-11">
    <w:name w:val="-11"/>
    <w:aliases w:val="53"/>
    <w:rsid w:val="00D62A5E"/>
  </w:style>
  <w:style w:type="paragraph" w:customStyle="1" w:styleId="af4">
    <w:name w:val="Стиль"/>
    <w:rsid w:val="00D62A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Без интервала1"/>
    <w:uiPriority w:val="99"/>
    <w:rsid w:val="00D62A5E"/>
    <w:rPr>
      <w:rFonts w:ascii="Times New Roman" w:eastAsia="Times New Roman" w:hAnsi="Times New Roman"/>
      <w:sz w:val="28"/>
      <w:szCs w:val="22"/>
      <w:lang w:eastAsia="en-US"/>
    </w:rPr>
  </w:style>
  <w:style w:type="paragraph" w:styleId="af5">
    <w:name w:val="footer"/>
    <w:basedOn w:val="a"/>
    <w:link w:val="af6"/>
    <w:uiPriority w:val="99"/>
    <w:rsid w:val="00D62A5E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6">
    <w:name w:val="Нижний колонтитул Знак"/>
    <w:link w:val="af5"/>
    <w:uiPriority w:val="99"/>
    <w:locked/>
    <w:rsid w:val="00D62A5E"/>
    <w:rPr>
      <w:rFonts w:ascii="Times New Roman" w:hAnsi="Times New Roman"/>
      <w:sz w:val="24"/>
      <w:lang w:eastAsia="ru-RU"/>
    </w:rPr>
  </w:style>
  <w:style w:type="character" w:customStyle="1" w:styleId="FooterChar">
    <w:name w:val="Footer Char"/>
    <w:semiHidden/>
    <w:locked/>
    <w:rsid w:val="00D62A5E"/>
    <w:rPr>
      <w:rFonts w:ascii="Times New Roman" w:hAnsi="Times New Roman" w:cs="Times New Roman"/>
      <w:sz w:val="24"/>
      <w:lang w:eastAsia="ru-RU"/>
    </w:rPr>
  </w:style>
  <w:style w:type="character" w:styleId="af7">
    <w:name w:val="page number"/>
    <w:uiPriority w:val="99"/>
    <w:rsid w:val="00D62A5E"/>
    <w:rPr>
      <w:rFonts w:cs="Times New Roman"/>
    </w:rPr>
  </w:style>
  <w:style w:type="character" w:customStyle="1" w:styleId="CommentTextChar1">
    <w:name w:val="Comment Text Char1"/>
    <w:uiPriority w:val="99"/>
    <w:locked/>
    <w:rsid w:val="00D62A5E"/>
  </w:style>
  <w:style w:type="paragraph" w:styleId="af8">
    <w:name w:val="annotation text"/>
    <w:basedOn w:val="a"/>
    <w:link w:val="25"/>
    <w:rsid w:val="00D62A5E"/>
    <w:rPr>
      <w:rFonts w:ascii="Calibri" w:eastAsia="Calibri" w:hAnsi="Calibri"/>
      <w:sz w:val="20"/>
      <w:szCs w:val="20"/>
    </w:rPr>
  </w:style>
  <w:style w:type="character" w:customStyle="1" w:styleId="25">
    <w:name w:val="Текст примечания Знак2"/>
    <w:link w:val="af8"/>
    <w:locked/>
    <w:rsid w:val="00D62A5E"/>
    <w:rPr>
      <w:rFonts w:ascii="Calibri" w:hAnsi="Calibri" w:cs="Times New Roman"/>
      <w:lang w:val="ru-RU" w:eastAsia="ru-RU"/>
    </w:rPr>
  </w:style>
  <w:style w:type="character" w:customStyle="1" w:styleId="af9">
    <w:name w:val="Текст примечания Знак"/>
    <w:semiHidden/>
    <w:rsid w:val="00D62A5E"/>
    <w:rPr>
      <w:rFonts w:ascii="Times New Roman" w:hAnsi="Times New Roman"/>
      <w:sz w:val="20"/>
      <w:lang w:eastAsia="ru-RU"/>
    </w:rPr>
  </w:style>
  <w:style w:type="character" w:customStyle="1" w:styleId="13">
    <w:name w:val="Текст примечания Знак1"/>
    <w:rsid w:val="00D62A5E"/>
  </w:style>
  <w:style w:type="character" w:customStyle="1" w:styleId="CommentSubjectChar1">
    <w:name w:val="Comment Subject Char1"/>
    <w:uiPriority w:val="99"/>
    <w:locked/>
    <w:rsid w:val="00D62A5E"/>
    <w:rPr>
      <w:b/>
    </w:rPr>
  </w:style>
  <w:style w:type="paragraph" w:styleId="afa">
    <w:name w:val="annotation subject"/>
    <w:basedOn w:val="af8"/>
    <w:next w:val="af8"/>
    <w:link w:val="26"/>
    <w:rsid w:val="00D62A5E"/>
    <w:rPr>
      <w:b/>
    </w:rPr>
  </w:style>
  <w:style w:type="character" w:customStyle="1" w:styleId="26">
    <w:name w:val="Тема примечания Знак2"/>
    <w:link w:val="afa"/>
    <w:locked/>
    <w:rsid w:val="00D62A5E"/>
    <w:rPr>
      <w:rFonts w:ascii="Calibri" w:hAnsi="Calibri" w:cs="Times New Roman"/>
      <w:b/>
      <w:lang w:val="ru-RU" w:eastAsia="ru-RU"/>
    </w:rPr>
  </w:style>
  <w:style w:type="character" w:customStyle="1" w:styleId="afb">
    <w:name w:val="Тема примечания Знак"/>
    <w:semiHidden/>
    <w:rsid w:val="00D62A5E"/>
    <w:rPr>
      <w:rFonts w:ascii="Times New Roman" w:hAnsi="Times New Roman"/>
      <w:b/>
      <w:sz w:val="20"/>
      <w:lang w:eastAsia="ru-RU"/>
    </w:rPr>
  </w:style>
  <w:style w:type="character" w:customStyle="1" w:styleId="14">
    <w:name w:val="Тема примечания Знак1"/>
    <w:rsid w:val="00D62A5E"/>
    <w:rPr>
      <w:b/>
    </w:rPr>
  </w:style>
  <w:style w:type="character" w:customStyle="1" w:styleId="BalloonTextChar1">
    <w:name w:val="Balloon Text Char1"/>
    <w:uiPriority w:val="99"/>
    <w:locked/>
    <w:rsid w:val="00D62A5E"/>
    <w:rPr>
      <w:rFonts w:ascii="Tahoma" w:hAnsi="Tahoma"/>
      <w:sz w:val="16"/>
    </w:rPr>
  </w:style>
  <w:style w:type="paragraph" w:styleId="afc">
    <w:name w:val="Balloon Text"/>
    <w:basedOn w:val="a"/>
    <w:link w:val="27"/>
    <w:rsid w:val="00D62A5E"/>
    <w:rPr>
      <w:rFonts w:ascii="Tahoma" w:eastAsia="Calibri" w:hAnsi="Tahoma"/>
      <w:sz w:val="16"/>
      <w:szCs w:val="20"/>
    </w:rPr>
  </w:style>
  <w:style w:type="character" w:customStyle="1" w:styleId="27">
    <w:name w:val="Текст выноски Знак2"/>
    <w:link w:val="afc"/>
    <w:locked/>
    <w:rsid w:val="00D62A5E"/>
    <w:rPr>
      <w:rFonts w:ascii="Tahoma" w:hAnsi="Tahoma" w:cs="Times New Roman"/>
      <w:sz w:val="16"/>
      <w:lang w:val="ru-RU" w:eastAsia="ru-RU"/>
    </w:rPr>
  </w:style>
  <w:style w:type="character" w:customStyle="1" w:styleId="afd">
    <w:name w:val="Текст выноски Знак"/>
    <w:semiHidden/>
    <w:rsid w:val="00D62A5E"/>
    <w:rPr>
      <w:rFonts w:ascii="Tahoma" w:hAnsi="Tahoma"/>
      <w:sz w:val="16"/>
      <w:lang w:eastAsia="ru-RU"/>
    </w:rPr>
  </w:style>
  <w:style w:type="character" w:customStyle="1" w:styleId="16">
    <w:name w:val="Текст выноски Знак1"/>
    <w:rsid w:val="00D62A5E"/>
    <w:rPr>
      <w:rFonts w:ascii="Tahoma" w:hAnsi="Tahoma"/>
      <w:sz w:val="16"/>
    </w:rPr>
  </w:style>
  <w:style w:type="paragraph" w:styleId="afe">
    <w:name w:val="Document Map"/>
    <w:basedOn w:val="a"/>
    <w:link w:val="aff"/>
    <w:rsid w:val="00D62A5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">
    <w:name w:val="Схема документа Знак"/>
    <w:link w:val="afe"/>
    <w:locked/>
    <w:rsid w:val="00D62A5E"/>
    <w:rPr>
      <w:rFonts w:ascii="Tahoma" w:hAnsi="Tahoma"/>
      <w:sz w:val="20"/>
      <w:shd w:val="clear" w:color="auto" w:fill="000080"/>
      <w:lang w:eastAsia="ru-RU"/>
    </w:rPr>
  </w:style>
  <w:style w:type="character" w:customStyle="1" w:styleId="DocumentMapChar">
    <w:name w:val="Document Map Char"/>
    <w:semiHidden/>
    <w:locked/>
    <w:rsid w:val="00D62A5E"/>
    <w:rPr>
      <w:rFonts w:ascii="Tahoma" w:hAnsi="Tahoma" w:cs="Times New Roman"/>
      <w:sz w:val="20"/>
      <w:shd w:val="clear" w:color="auto" w:fill="000080"/>
      <w:lang w:eastAsia="ru-RU"/>
    </w:rPr>
  </w:style>
  <w:style w:type="table" w:customStyle="1" w:styleId="17">
    <w:name w:val="Сетка таблицы1"/>
    <w:uiPriority w:val="99"/>
    <w:rsid w:val="00D62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D62A5E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Verdana" w:hAnsi="Verdana"/>
    </w:rPr>
  </w:style>
  <w:style w:type="paragraph" w:customStyle="1" w:styleId="18">
    <w:name w:val="Знак1"/>
    <w:basedOn w:val="a"/>
    <w:rsid w:val="00D62A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47">
    <w:name w:val="Font Style47"/>
    <w:rsid w:val="00D62A5E"/>
    <w:rPr>
      <w:rFonts w:ascii="Times New Roman" w:hAnsi="Times New Roman"/>
      <w:sz w:val="22"/>
    </w:rPr>
  </w:style>
  <w:style w:type="table" w:customStyle="1" w:styleId="110">
    <w:name w:val="Сетка таблицы11"/>
    <w:rsid w:val="00D62A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Абзац списка1"/>
    <w:basedOn w:val="a"/>
    <w:uiPriority w:val="34"/>
    <w:qFormat/>
    <w:rsid w:val="00D62A5E"/>
    <w:pPr>
      <w:widowControl w:val="0"/>
      <w:suppressAutoHyphens/>
      <w:spacing w:after="200" w:line="276" w:lineRule="auto"/>
      <w:ind w:left="720"/>
    </w:pPr>
    <w:rPr>
      <w:rFonts w:ascii="Calibri" w:hAnsi="Calibri"/>
      <w:kern w:val="2"/>
      <w:sz w:val="22"/>
      <w:szCs w:val="22"/>
    </w:rPr>
  </w:style>
  <w:style w:type="paragraph" w:customStyle="1" w:styleId="BodyText21">
    <w:name w:val="Body Text 21"/>
    <w:basedOn w:val="a"/>
    <w:rsid w:val="00D62A5E"/>
    <w:pPr>
      <w:widowControl w:val="0"/>
      <w:suppressAutoHyphens/>
      <w:overflowPunct w:val="0"/>
      <w:autoSpaceDE w:val="0"/>
      <w:ind w:right="-108"/>
      <w:jc w:val="both"/>
    </w:pPr>
    <w:rPr>
      <w:rFonts w:ascii="Arial" w:eastAsia="Arial Unicode MS" w:hAnsi="Arial"/>
      <w:kern w:val="2"/>
      <w:sz w:val="28"/>
      <w:szCs w:val="20"/>
    </w:rPr>
  </w:style>
  <w:style w:type="paragraph" w:customStyle="1" w:styleId="aff0">
    <w:name w:val="Знак"/>
    <w:basedOn w:val="a"/>
    <w:rsid w:val="00D62A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a">
    <w:name w:val="Основной шрифт абзаца1"/>
    <w:rsid w:val="00D62A5E"/>
  </w:style>
  <w:style w:type="table" w:customStyle="1" w:styleId="111">
    <w:name w:val="Сетка таблицы111"/>
    <w:uiPriority w:val="59"/>
    <w:rsid w:val="00D62A5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rsid w:val="00D62A5E"/>
    <w:rPr>
      <w:rFonts w:ascii="Times New Roman" w:hAnsi="Times New Roman"/>
      <w:sz w:val="28"/>
      <w:szCs w:val="22"/>
      <w:lang w:eastAsia="en-US"/>
    </w:rPr>
  </w:style>
  <w:style w:type="paragraph" w:customStyle="1" w:styleId="msonormalcxsplast">
    <w:name w:val="msonormalcxsplast"/>
    <w:basedOn w:val="a"/>
    <w:rsid w:val="00D62A5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D62A5E"/>
    <w:pPr>
      <w:spacing w:before="100" w:beforeAutospacing="1" w:after="100" w:afterAutospacing="1"/>
    </w:pPr>
  </w:style>
  <w:style w:type="character" w:styleId="aff1">
    <w:name w:val="Hyperlink"/>
    <w:rsid w:val="00D62A5E"/>
    <w:rPr>
      <w:rFonts w:cs="Times New Roman"/>
      <w:color w:val="0000FF"/>
      <w:u w:val="single"/>
    </w:rPr>
  </w:style>
  <w:style w:type="character" w:styleId="aff2">
    <w:name w:val="FollowedHyperlink"/>
    <w:rsid w:val="00D62A5E"/>
    <w:rPr>
      <w:rFonts w:cs="Times New Roman"/>
      <w:color w:val="800080"/>
      <w:u w:val="single"/>
    </w:rPr>
  </w:style>
  <w:style w:type="paragraph" w:customStyle="1" w:styleId="aff3">
    <w:name w:val="Содержимое таблицы"/>
    <w:basedOn w:val="a"/>
    <w:rsid w:val="00D62A5E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ff4">
    <w:name w:val="caption"/>
    <w:basedOn w:val="a"/>
    <w:next w:val="a"/>
    <w:qFormat/>
    <w:rsid w:val="00D62A5E"/>
    <w:rPr>
      <w:b/>
      <w:bCs/>
      <w:sz w:val="20"/>
      <w:szCs w:val="20"/>
    </w:rPr>
  </w:style>
  <w:style w:type="paragraph" w:customStyle="1" w:styleId="28">
    <w:name w:val="Абзац списка2"/>
    <w:basedOn w:val="a"/>
    <w:uiPriority w:val="99"/>
    <w:rsid w:val="00D62A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erChar1">
    <w:name w:val="Header Char1"/>
    <w:semiHidden/>
    <w:locked/>
    <w:rsid w:val="00D62A5E"/>
    <w:rPr>
      <w:sz w:val="24"/>
      <w:lang w:val="ru-RU" w:eastAsia="ru-RU"/>
    </w:rPr>
  </w:style>
  <w:style w:type="character" w:customStyle="1" w:styleId="FooterChar1">
    <w:name w:val="Footer Char1"/>
    <w:semiHidden/>
    <w:locked/>
    <w:rsid w:val="00D62A5E"/>
    <w:rPr>
      <w:sz w:val="24"/>
      <w:lang w:val="ru-RU" w:eastAsia="ru-RU"/>
    </w:rPr>
  </w:style>
  <w:style w:type="character" w:customStyle="1" w:styleId="BodyTextIndentChar1">
    <w:name w:val="Body Text Indent Char1"/>
    <w:semiHidden/>
    <w:locked/>
    <w:rsid w:val="00D62A5E"/>
    <w:rPr>
      <w:sz w:val="24"/>
      <w:lang w:val="ru-RU" w:eastAsia="ru-RU"/>
    </w:rPr>
  </w:style>
  <w:style w:type="character" w:customStyle="1" w:styleId="SubtitleChar">
    <w:name w:val="Subtitle Char"/>
    <w:uiPriority w:val="99"/>
    <w:locked/>
    <w:rsid w:val="00D62A5E"/>
    <w:rPr>
      <w:rFonts w:ascii="MS Gothic" w:eastAsia="MS Gothic" w:hAnsi="MS Gothic"/>
      <w:b/>
      <w:sz w:val="24"/>
    </w:rPr>
  </w:style>
  <w:style w:type="paragraph" w:styleId="aff5">
    <w:name w:val="Subtitle"/>
    <w:basedOn w:val="a"/>
    <w:next w:val="a"/>
    <w:link w:val="aff6"/>
    <w:qFormat/>
    <w:rsid w:val="00D62A5E"/>
    <w:pPr>
      <w:spacing w:line="360" w:lineRule="auto"/>
      <w:outlineLvl w:val="1"/>
    </w:pPr>
    <w:rPr>
      <w:rFonts w:ascii="MS Gothic" w:eastAsia="MS Gothic" w:hAnsi="MS Gothic"/>
      <w:b/>
      <w:szCs w:val="20"/>
    </w:rPr>
  </w:style>
  <w:style w:type="character" w:customStyle="1" w:styleId="aff6">
    <w:name w:val="Подзаголовок Знак"/>
    <w:link w:val="aff5"/>
    <w:locked/>
    <w:rsid w:val="006A2133"/>
    <w:rPr>
      <w:rFonts w:ascii="Cambria" w:hAnsi="Cambria" w:cs="Times New Roman"/>
      <w:sz w:val="24"/>
    </w:rPr>
  </w:style>
  <w:style w:type="character" w:customStyle="1" w:styleId="1b">
    <w:name w:val="Подзаголовок Знак1"/>
    <w:uiPriority w:val="11"/>
    <w:rsid w:val="00D62A5E"/>
    <w:rPr>
      <w:rFonts w:ascii="Cambria" w:hAnsi="Cambria"/>
      <w:i/>
      <w:color w:val="4F81BD"/>
      <w:spacing w:val="15"/>
      <w:sz w:val="24"/>
      <w:lang w:eastAsia="ru-RU"/>
    </w:rPr>
  </w:style>
  <w:style w:type="character" w:customStyle="1" w:styleId="BodyText3Char1">
    <w:name w:val="Body Text 3 Char1"/>
    <w:semiHidden/>
    <w:locked/>
    <w:rsid w:val="00D62A5E"/>
    <w:rPr>
      <w:sz w:val="16"/>
      <w:lang w:val="ru-RU" w:eastAsia="ru-RU"/>
    </w:rPr>
  </w:style>
  <w:style w:type="character" w:customStyle="1" w:styleId="BodyTextIndent2Char1">
    <w:name w:val="Body Text Indent 2 Char1"/>
    <w:semiHidden/>
    <w:locked/>
    <w:rsid w:val="00D62A5E"/>
    <w:rPr>
      <w:sz w:val="24"/>
      <w:lang w:val="ru-RU" w:eastAsia="ru-RU"/>
    </w:rPr>
  </w:style>
  <w:style w:type="character" w:customStyle="1" w:styleId="DocumentMapChar1">
    <w:name w:val="Document Map Char1"/>
    <w:semiHidden/>
    <w:locked/>
    <w:rsid w:val="00D62A5E"/>
    <w:rPr>
      <w:rFonts w:ascii="Tahoma" w:hAnsi="Tahoma"/>
      <w:lang w:val="ru-RU" w:eastAsia="ru-RU"/>
    </w:rPr>
  </w:style>
  <w:style w:type="paragraph" w:customStyle="1" w:styleId="NoSpacing11">
    <w:name w:val="No Spacing11"/>
    <w:rsid w:val="00D62A5E"/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ListParagraph1">
    <w:name w:val="List Paragraph1"/>
    <w:basedOn w:val="a"/>
    <w:rsid w:val="00D62A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ff7">
    <w:name w:val="Основной Знак"/>
    <w:link w:val="aff8"/>
    <w:locked/>
    <w:rsid w:val="00D62A5E"/>
    <w:rPr>
      <w:rFonts w:ascii="NewtonCSanPin" w:hAnsi="NewtonCSanPin"/>
      <w:color w:val="000000"/>
      <w:sz w:val="21"/>
    </w:rPr>
  </w:style>
  <w:style w:type="paragraph" w:customStyle="1" w:styleId="aff8">
    <w:name w:val="Основной"/>
    <w:basedOn w:val="a"/>
    <w:link w:val="aff7"/>
    <w:rsid w:val="00D62A5E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="Calibri" w:hAnsi="NewtonCSanPin"/>
      <w:color w:val="000000"/>
      <w:sz w:val="21"/>
      <w:szCs w:val="20"/>
    </w:rPr>
  </w:style>
  <w:style w:type="paragraph" w:customStyle="1" w:styleId="41">
    <w:name w:val="Заг 4"/>
    <w:basedOn w:val="a"/>
    <w:rsid w:val="00D62A5E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f9">
    <w:name w:val="Курсив"/>
    <w:basedOn w:val="aff8"/>
    <w:rsid w:val="00D62A5E"/>
    <w:rPr>
      <w:i/>
      <w:iCs/>
    </w:rPr>
  </w:style>
  <w:style w:type="paragraph" w:customStyle="1" w:styleId="21">
    <w:name w:val="Средняя сетка 21"/>
    <w:basedOn w:val="a"/>
    <w:rsid w:val="00D62A5E"/>
    <w:pPr>
      <w:numPr>
        <w:numId w:val="39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zag4">
    <w:name w:val="zag_4"/>
    <w:basedOn w:val="a"/>
    <w:rsid w:val="00D62A5E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Osnova">
    <w:name w:val="Osnova"/>
    <w:basedOn w:val="a"/>
    <w:rsid w:val="00D62A5E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1c">
    <w:name w:val="Название книги1"/>
    <w:uiPriority w:val="99"/>
    <w:rsid w:val="00D62A5E"/>
    <w:rPr>
      <w:rFonts w:ascii="Times New Roman" w:hAnsi="Times New Roman"/>
      <w:b/>
      <w:smallCaps/>
      <w:spacing w:val="5"/>
    </w:rPr>
  </w:style>
  <w:style w:type="character" w:customStyle="1" w:styleId="Zag11">
    <w:name w:val="Zag_11"/>
    <w:rsid w:val="00D62A5E"/>
    <w:rPr>
      <w:color w:val="000000"/>
      <w:w w:val="100"/>
    </w:rPr>
  </w:style>
  <w:style w:type="table" w:customStyle="1" w:styleId="29">
    <w:name w:val="Сетка таблицы2"/>
    <w:uiPriority w:val="99"/>
    <w:rsid w:val="00CA1C3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1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CA1C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99"/>
    <w:rsid w:val="00CA1C3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3C7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9745B5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99"/>
    <w:rsid w:val="00FA1D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Title"/>
    <w:basedOn w:val="a"/>
    <w:next w:val="a"/>
    <w:link w:val="affb"/>
    <w:uiPriority w:val="99"/>
    <w:qFormat/>
    <w:locked/>
    <w:rsid w:val="00BA4381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fb">
    <w:name w:val="Название Знак"/>
    <w:link w:val="affa"/>
    <w:uiPriority w:val="99"/>
    <w:rsid w:val="00BA4381"/>
    <w:rPr>
      <w:rFonts w:ascii="Cambria" w:hAnsi="Cambria"/>
      <w:color w:val="17365D"/>
      <w:spacing w:val="5"/>
      <w:kern w:val="28"/>
      <w:sz w:val="52"/>
      <w:szCs w:val="52"/>
    </w:rPr>
  </w:style>
  <w:style w:type="paragraph" w:styleId="2a">
    <w:name w:val="Quote"/>
    <w:basedOn w:val="a"/>
    <w:next w:val="a"/>
    <w:link w:val="2b"/>
    <w:uiPriority w:val="99"/>
    <w:qFormat/>
    <w:rsid w:val="00BA4381"/>
    <w:rPr>
      <w:rFonts w:ascii="Calibri" w:eastAsia="Calibri" w:hAnsi="Calibri"/>
      <w:i/>
      <w:iCs/>
      <w:color w:val="000000"/>
      <w:sz w:val="20"/>
      <w:szCs w:val="20"/>
    </w:rPr>
  </w:style>
  <w:style w:type="character" w:customStyle="1" w:styleId="2b">
    <w:name w:val="Цитата 2 Знак"/>
    <w:link w:val="2a"/>
    <w:uiPriority w:val="99"/>
    <w:rsid w:val="00BA4381"/>
    <w:rPr>
      <w:i/>
      <w:iCs/>
      <w:color w:val="000000"/>
    </w:rPr>
  </w:style>
  <w:style w:type="paragraph" w:styleId="affc">
    <w:name w:val="Intense Quote"/>
    <w:basedOn w:val="a"/>
    <w:next w:val="a"/>
    <w:link w:val="affd"/>
    <w:uiPriority w:val="99"/>
    <w:qFormat/>
    <w:rsid w:val="00BA438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0"/>
      <w:szCs w:val="20"/>
    </w:rPr>
  </w:style>
  <w:style w:type="character" w:customStyle="1" w:styleId="affd">
    <w:name w:val="Выделенная цитата Знак"/>
    <w:link w:val="affc"/>
    <w:uiPriority w:val="99"/>
    <w:rsid w:val="00BA4381"/>
    <w:rPr>
      <w:b/>
      <w:bCs/>
      <w:i/>
      <w:iCs/>
      <w:color w:val="4F81BD"/>
    </w:rPr>
  </w:style>
  <w:style w:type="character" w:styleId="affe">
    <w:name w:val="Subtle Emphasis"/>
    <w:uiPriority w:val="99"/>
    <w:qFormat/>
    <w:rsid w:val="00BA4381"/>
    <w:rPr>
      <w:i/>
      <w:color w:val="808080"/>
    </w:rPr>
  </w:style>
  <w:style w:type="character" w:styleId="afff">
    <w:name w:val="Intense Emphasis"/>
    <w:uiPriority w:val="99"/>
    <w:qFormat/>
    <w:rsid w:val="00BA4381"/>
    <w:rPr>
      <w:b/>
      <w:i/>
      <w:color w:val="4F81BD"/>
    </w:rPr>
  </w:style>
  <w:style w:type="character" w:styleId="afff0">
    <w:name w:val="Subtle Reference"/>
    <w:uiPriority w:val="99"/>
    <w:qFormat/>
    <w:rsid w:val="00BA4381"/>
    <w:rPr>
      <w:smallCaps/>
      <w:color w:val="C0504D"/>
      <w:u w:val="single"/>
    </w:rPr>
  </w:style>
  <w:style w:type="character" w:styleId="afff1">
    <w:name w:val="Intense Reference"/>
    <w:uiPriority w:val="99"/>
    <w:qFormat/>
    <w:rsid w:val="00BA4381"/>
    <w:rPr>
      <w:b/>
      <w:smallCaps/>
      <w:color w:val="C0504D"/>
      <w:spacing w:val="5"/>
      <w:u w:val="single"/>
    </w:rPr>
  </w:style>
  <w:style w:type="paragraph" w:styleId="afff2">
    <w:name w:val="TOC Heading"/>
    <w:basedOn w:val="1"/>
    <w:next w:val="a"/>
    <w:uiPriority w:val="99"/>
    <w:qFormat/>
    <w:rsid w:val="00BA4381"/>
    <w:pPr>
      <w:keepLines/>
      <w:spacing w:before="480" w:after="0"/>
      <w:outlineLvl w:val="9"/>
    </w:pPr>
    <w:rPr>
      <w:bCs/>
      <w:color w:val="365F91"/>
      <w:kern w:val="0"/>
      <w:sz w:val="28"/>
      <w:szCs w:val="28"/>
    </w:rPr>
  </w:style>
  <w:style w:type="paragraph" w:customStyle="1" w:styleId="Default">
    <w:name w:val="Default"/>
    <w:basedOn w:val="a"/>
    <w:uiPriority w:val="99"/>
    <w:rsid w:val="00BA4381"/>
    <w:pPr>
      <w:widowControl w:val="0"/>
      <w:suppressAutoHyphens/>
      <w:autoSpaceDE w:val="0"/>
    </w:pPr>
    <w:rPr>
      <w:color w:val="000000"/>
      <w:kern w:val="1"/>
      <w:lang w:val="de-DE" w:eastAsia="fa-IR" w:bidi="fa-IR"/>
    </w:rPr>
  </w:style>
  <w:style w:type="paragraph" w:customStyle="1" w:styleId="FR2">
    <w:name w:val="FR2"/>
    <w:uiPriority w:val="99"/>
    <w:rsid w:val="00BA4381"/>
    <w:pPr>
      <w:widowControl w:val="0"/>
      <w:suppressAutoHyphens/>
      <w:jc w:val="center"/>
    </w:pPr>
    <w:rPr>
      <w:rFonts w:ascii="Times New Roman" w:eastAsia="Times New Roman" w:hAnsi="Times New Roman"/>
      <w:b/>
      <w:kern w:val="1"/>
      <w:sz w:val="32"/>
      <w:lang w:eastAsia="ar-SA"/>
    </w:rPr>
  </w:style>
  <w:style w:type="paragraph" w:customStyle="1" w:styleId="leftmargin">
    <w:name w:val="left_margin"/>
    <w:basedOn w:val="a"/>
    <w:uiPriority w:val="99"/>
    <w:rsid w:val="00BA4381"/>
    <w:pPr>
      <w:spacing w:before="100" w:beforeAutospacing="1" w:after="100" w:afterAutospacing="1"/>
    </w:pPr>
    <w:rPr>
      <w:rFonts w:eastAsia="Calibri"/>
    </w:rPr>
  </w:style>
  <w:style w:type="character" w:customStyle="1" w:styleId="WW8Num1z0">
    <w:name w:val="WW8Num1z0"/>
    <w:rsid w:val="00BA4381"/>
    <w:rPr>
      <w:rFonts w:ascii="Arial" w:eastAsia="Times New Roman" w:hAnsi="Arial" w:cs="Arial"/>
      <w:w w:val="91"/>
      <w:sz w:val="24"/>
      <w:szCs w:val="24"/>
    </w:rPr>
  </w:style>
  <w:style w:type="character" w:customStyle="1" w:styleId="WW8Num2z0">
    <w:name w:val="WW8Num2z0"/>
    <w:rsid w:val="00BA4381"/>
    <w:rPr>
      <w:rFonts w:cs="Times New Roman"/>
      <w:spacing w:val="-1"/>
      <w:w w:val="101"/>
    </w:rPr>
  </w:style>
  <w:style w:type="character" w:customStyle="1" w:styleId="WW8Num3z0">
    <w:name w:val="WW8Num3z0"/>
    <w:rsid w:val="00BA4381"/>
    <w:rPr>
      <w:rFonts w:cs="Times New Roman"/>
      <w:spacing w:val="-1"/>
      <w:w w:val="86"/>
    </w:rPr>
  </w:style>
  <w:style w:type="character" w:customStyle="1" w:styleId="WW8Num5z0">
    <w:name w:val="WW8Num5z0"/>
    <w:rsid w:val="00BA4381"/>
    <w:rPr>
      <w:rFonts w:ascii="Arial" w:eastAsia="Times New Roman" w:hAnsi="Arial" w:cs="Arial"/>
      <w:spacing w:val="0"/>
      <w:w w:val="93"/>
      <w:sz w:val="30"/>
      <w:szCs w:val="30"/>
    </w:rPr>
  </w:style>
  <w:style w:type="character" w:customStyle="1" w:styleId="WW8Num5z1">
    <w:name w:val="WW8Num5z1"/>
    <w:rsid w:val="00BA4381"/>
    <w:rPr>
      <w:rFonts w:cs="Times New Roman"/>
      <w:spacing w:val="0"/>
      <w:w w:val="91"/>
      <w:sz w:val="30"/>
      <w:szCs w:val="30"/>
    </w:rPr>
  </w:style>
  <w:style w:type="character" w:customStyle="1" w:styleId="WW8Num6z0">
    <w:name w:val="WW8Num6z0"/>
    <w:rsid w:val="00BA4381"/>
    <w:rPr>
      <w:rFonts w:ascii="Arial" w:eastAsia="Times New Roman" w:hAnsi="Arial" w:cs="Arial"/>
      <w:w w:val="91"/>
      <w:sz w:val="29"/>
      <w:szCs w:val="29"/>
    </w:rPr>
  </w:style>
  <w:style w:type="character" w:customStyle="1" w:styleId="WW8Num7z0">
    <w:name w:val="WW8Num7z0"/>
    <w:rsid w:val="00BA4381"/>
    <w:rPr>
      <w:rFonts w:ascii="Times New Roman" w:eastAsia="Times New Roman" w:hAnsi="Times New Roman" w:cs="Times New Roman"/>
      <w:w w:val="91"/>
      <w:sz w:val="24"/>
      <w:szCs w:val="24"/>
    </w:rPr>
  </w:style>
  <w:style w:type="character" w:customStyle="1" w:styleId="WW8Num8z0">
    <w:name w:val="WW8Num8z0"/>
    <w:rsid w:val="00BA4381"/>
    <w:rPr>
      <w:rFonts w:cs="Times New Roman"/>
      <w:spacing w:val="-1"/>
      <w:w w:val="90"/>
    </w:rPr>
  </w:style>
  <w:style w:type="character" w:customStyle="1" w:styleId="WW8Num8z1">
    <w:name w:val="WW8Num8z1"/>
    <w:rsid w:val="00BA4381"/>
    <w:rPr>
      <w:rFonts w:ascii="Calibri" w:eastAsia="Times New Roman" w:hAnsi="Calibri"/>
      <w:w w:val="99"/>
      <w:sz w:val="41"/>
    </w:rPr>
  </w:style>
  <w:style w:type="character" w:customStyle="1" w:styleId="WW8Num9z0">
    <w:name w:val="WW8Num9z0"/>
    <w:rsid w:val="00BA4381"/>
    <w:rPr>
      <w:rFonts w:cs="Times New Roman"/>
      <w:spacing w:val="-1"/>
      <w:w w:val="91"/>
    </w:rPr>
  </w:style>
  <w:style w:type="character" w:customStyle="1" w:styleId="WW8Num10z0">
    <w:name w:val="WW8Num10z0"/>
    <w:rsid w:val="00BA4381"/>
    <w:rPr>
      <w:rFonts w:cs="Times New Roman"/>
      <w:spacing w:val="-1"/>
      <w:w w:val="101"/>
    </w:rPr>
  </w:style>
  <w:style w:type="character" w:customStyle="1" w:styleId="WW8Num11z0">
    <w:name w:val="WW8Num11z0"/>
    <w:rsid w:val="00BA4381"/>
    <w:rPr>
      <w:rFonts w:cs="Times New Roman"/>
      <w:b/>
      <w:bCs/>
      <w:spacing w:val="-3"/>
      <w:w w:val="90"/>
    </w:rPr>
  </w:style>
  <w:style w:type="character" w:customStyle="1" w:styleId="WW8Num12z0">
    <w:name w:val="WW8Num12z0"/>
    <w:rsid w:val="00BA4381"/>
    <w:rPr>
      <w:rFonts w:cs="Times New Roman"/>
      <w:spacing w:val="-2"/>
      <w:w w:val="89"/>
    </w:rPr>
  </w:style>
  <w:style w:type="character" w:customStyle="1" w:styleId="WW8Num13z0">
    <w:name w:val="WW8Num13z0"/>
    <w:rsid w:val="00BA4381"/>
    <w:rPr>
      <w:rFonts w:ascii="Arial" w:eastAsia="Times New Roman" w:hAnsi="Arial" w:cs="Arial"/>
      <w:w w:val="91"/>
      <w:sz w:val="24"/>
      <w:szCs w:val="24"/>
    </w:rPr>
  </w:style>
  <w:style w:type="character" w:customStyle="1" w:styleId="WW8Num15z0">
    <w:name w:val="WW8Num15z0"/>
    <w:rsid w:val="00BA4381"/>
    <w:rPr>
      <w:rFonts w:cs="Times New Roman"/>
      <w:spacing w:val="-2"/>
      <w:w w:val="89"/>
    </w:rPr>
  </w:style>
  <w:style w:type="character" w:customStyle="1" w:styleId="WW8Num15z1">
    <w:name w:val="WW8Num15z1"/>
    <w:rsid w:val="00BA4381"/>
    <w:rPr>
      <w:rFonts w:ascii="Arial" w:eastAsia="Times New Roman" w:hAnsi="Arial"/>
      <w:w w:val="95"/>
      <w:sz w:val="29"/>
    </w:rPr>
  </w:style>
  <w:style w:type="character" w:customStyle="1" w:styleId="WW8Num16z0">
    <w:name w:val="WW8Num16z0"/>
    <w:rsid w:val="00BA4381"/>
    <w:rPr>
      <w:rFonts w:cs="Times New Roman"/>
      <w:spacing w:val="-1"/>
      <w:w w:val="87"/>
    </w:rPr>
  </w:style>
  <w:style w:type="character" w:customStyle="1" w:styleId="WW8Num17z0">
    <w:name w:val="WW8Num17z0"/>
    <w:rsid w:val="00BA4381"/>
    <w:rPr>
      <w:rFonts w:ascii="Arial" w:eastAsia="Times New Roman" w:hAnsi="Arial" w:cs="Arial"/>
      <w:w w:val="91"/>
      <w:sz w:val="29"/>
      <w:szCs w:val="29"/>
    </w:rPr>
  </w:style>
  <w:style w:type="character" w:customStyle="1" w:styleId="WW8Num17z1">
    <w:name w:val="WW8Num17z1"/>
    <w:rsid w:val="00BA4381"/>
    <w:rPr>
      <w:rFonts w:ascii="Arial" w:eastAsia="Times New Roman" w:hAnsi="Arial"/>
      <w:w w:val="95"/>
      <w:sz w:val="29"/>
    </w:rPr>
  </w:style>
  <w:style w:type="character" w:customStyle="1" w:styleId="WW8Num18z0">
    <w:name w:val="WW8Num18z0"/>
    <w:rsid w:val="00BA4381"/>
    <w:rPr>
      <w:rFonts w:ascii="Times New Roman" w:hAnsi="Times New Roman" w:cs="Times New Roman"/>
      <w:color w:val="000000"/>
      <w:sz w:val="28"/>
    </w:rPr>
  </w:style>
  <w:style w:type="character" w:customStyle="1" w:styleId="WW8Num18z1">
    <w:name w:val="WW8Num18z1"/>
    <w:rsid w:val="00BA4381"/>
    <w:rPr>
      <w:rFonts w:cs="Times New Roman"/>
    </w:rPr>
  </w:style>
  <w:style w:type="character" w:customStyle="1" w:styleId="WW8Num19z0">
    <w:name w:val="WW8Num19z0"/>
    <w:rsid w:val="00BA4381"/>
    <w:rPr>
      <w:rFonts w:cs="Times New Roman"/>
      <w:spacing w:val="-1"/>
      <w:w w:val="101"/>
    </w:rPr>
  </w:style>
  <w:style w:type="character" w:customStyle="1" w:styleId="WW8Num20z0">
    <w:name w:val="WW8Num20z0"/>
    <w:rsid w:val="00BA4381"/>
    <w:rPr>
      <w:rFonts w:cs="Times New Roman"/>
      <w:spacing w:val="-1"/>
      <w:w w:val="101"/>
    </w:rPr>
  </w:style>
  <w:style w:type="character" w:customStyle="1" w:styleId="WW8Num21z0">
    <w:name w:val="WW8Num21z0"/>
    <w:rsid w:val="00BA4381"/>
    <w:rPr>
      <w:rFonts w:cs="Times New Roman"/>
    </w:rPr>
  </w:style>
  <w:style w:type="character" w:customStyle="1" w:styleId="WW8Num22z0">
    <w:name w:val="WW8Num22z0"/>
    <w:rsid w:val="00BA4381"/>
    <w:rPr>
      <w:rFonts w:cs="Times New Roman"/>
      <w:spacing w:val="-2"/>
      <w:w w:val="89"/>
    </w:rPr>
  </w:style>
  <w:style w:type="character" w:customStyle="1" w:styleId="WW8Num22z1">
    <w:name w:val="WW8Num22z1"/>
    <w:rsid w:val="00BA4381"/>
    <w:rPr>
      <w:rFonts w:ascii="Arial" w:eastAsia="Times New Roman" w:hAnsi="Arial"/>
      <w:w w:val="95"/>
      <w:sz w:val="29"/>
    </w:rPr>
  </w:style>
  <w:style w:type="character" w:customStyle="1" w:styleId="WW8Num23z0">
    <w:name w:val="WW8Num23z0"/>
    <w:rsid w:val="00BA4381"/>
    <w:rPr>
      <w:rFonts w:ascii="Times New Roman" w:eastAsia="Times New Roman" w:hAnsi="Times New Roman" w:cs="Times New Roman"/>
      <w:b/>
      <w:bCs/>
      <w:spacing w:val="-1"/>
      <w:w w:val="93"/>
      <w:sz w:val="34"/>
      <w:szCs w:val="34"/>
    </w:rPr>
  </w:style>
  <w:style w:type="character" w:customStyle="1" w:styleId="WW8Num23z1">
    <w:name w:val="WW8Num23z1"/>
    <w:rsid w:val="00BA4381"/>
    <w:rPr>
      <w:rFonts w:ascii="Arial" w:eastAsia="Times New Roman" w:hAnsi="Arial" w:cs="Arial"/>
      <w:w w:val="91"/>
      <w:sz w:val="29"/>
      <w:szCs w:val="29"/>
    </w:rPr>
  </w:style>
  <w:style w:type="character" w:customStyle="1" w:styleId="WW8Num24z0">
    <w:name w:val="WW8Num24z0"/>
    <w:rsid w:val="00BA4381"/>
    <w:rPr>
      <w:rFonts w:ascii="Arial" w:eastAsia="Times New Roman" w:hAnsi="Arial" w:cs="Arial"/>
      <w:w w:val="91"/>
      <w:sz w:val="29"/>
      <w:szCs w:val="29"/>
    </w:rPr>
  </w:style>
  <w:style w:type="character" w:customStyle="1" w:styleId="WW8Num25z0">
    <w:name w:val="WW8Num25z0"/>
    <w:rsid w:val="00BA4381"/>
    <w:rPr>
      <w:rFonts w:ascii="Calibri" w:eastAsia="Times New Roman" w:hAnsi="Calibri"/>
      <w:w w:val="110"/>
      <w:sz w:val="39"/>
    </w:rPr>
  </w:style>
  <w:style w:type="character" w:customStyle="1" w:styleId="WW8Num26z0">
    <w:name w:val="WW8Num26z0"/>
    <w:rsid w:val="00BA4381"/>
    <w:rPr>
      <w:rFonts w:cs="Times New Roman"/>
      <w:spacing w:val="-1"/>
      <w:w w:val="101"/>
    </w:rPr>
  </w:style>
  <w:style w:type="character" w:customStyle="1" w:styleId="WW8Num27z0">
    <w:name w:val="WW8Num27z0"/>
    <w:rsid w:val="00BA4381"/>
    <w:rPr>
      <w:rFonts w:cs="Times New Roman"/>
      <w:spacing w:val="-1"/>
      <w:w w:val="101"/>
    </w:rPr>
  </w:style>
  <w:style w:type="character" w:customStyle="1" w:styleId="WW8Num28z0">
    <w:name w:val="WW8Num28z0"/>
    <w:rsid w:val="00BA4381"/>
    <w:rPr>
      <w:rFonts w:ascii="Times New Roman" w:eastAsia="Times New Roman" w:hAnsi="Times New Roman" w:cs="Times New Roman"/>
      <w:w w:val="91"/>
      <w:sz w:val="24"/>
      <w:szCs w:val="24"/>
    </w:rPr>
  </w:style>
  <w:style w:type="character" w:customStyle="1" w:styleId="WW8Num29z0">
    <w:name w:val="WW8Num29z0"/>
    <w:rsid w:val="00BA4381"/>
    <w:rPr>
      <w:rFonts w:cs="Times New Roman"/>
      <w:w w:val="91"/>
    </w:rPr>
  </w:style>
  <w:style w:type="character" w:customStyle="1" w:styleId="WW8Num30z0">
    <w:name w:val="WW8Num30z0"/>
    <w:rsid w:val="00BA4381"/>
    <w:rPr>
      <w:rFonts w:cs="Times New Roman"/>
      <w:spacing w:val="-1"/>
      <w:w w:val="91"/>
    </w:rPr>
  </w:style>
  <w:style w:type="character" w:customStyle="1" w:styleId="WW8Num30z6">
    <w:name w:val="WW8Num30z6"/>
    <w:rsid w:val="00BA4381"/>
    <w:rPr>
      <w:spacing w:val="-1"/>
      <w:w w:val="91"/>
    </w:rPr>
  </w:style>
  <w:style w:type="character" w:customStyle="1" w:styleId="WW8Num31z0">
    <w:name w:val="WW8Num31z0"/>
    <w:rsid w:val="00BA4381"/>
    <w:rPr>
      <w:rFonts w:ascii="Arial" w:eastAsia="Times New Roman" w:hAnsi="Arial"/>
      <w:w w:val="110"/>
      <w:sz w:val="29"/>
    </w:rPr>
  </w:style>
  <w:style w:type="character" w:customStyle="1" w:styleId="WW8Num32z0">
    <w:name w:val="WW8Num32z0"/>
    <w:rsid w:val="00BA4381"/>
    <w:rPr>
      <w:rFonts w:cs="Times New Roman"/>
      <w:spacing w:val="-1"/>
      <w:w w:val="101"/>
    </w:rPr>
  </w:style>
  <w:style w:type="character" w:customStyle="1" w:styleId="c5">
    <w:name w:val="c5"/>
    <w:rsid w:val="00BA4381"/>
    <w:rPr>
      <w:rFonts w:cs="Times New Roman"/>
    </w:rPr>
  </w:style>
  <w:style w:type="character" w:customStyle="1" w:styleId="c7">
    <w:name w:val="c7"/>
    <w:rsid w:val="00BA4381"/>
    <w:rPr>
      <w:rFonts w:cs="Times New Roman"/>
    </w:rPr>
  </w:style>
  <w:style w:type="character" w:customStyle="1" w:styleId="apple-converted-space">
    <w:name w:val="apple-converted-space"/>
    <w:rsid w:val="00BA4381"/>
  </w:style>
  <w:style w:type="paragraph" w:customStyle="1" w:styleId="afff3">
    <w:name w:val="Заголовок"/>
    <w:basedOn w:val="a"/>
    <w:next w:val="af"/>
    <w:rsid w:val="00BA438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ff4">
    <w:name w:val="List"/>
    <w:basedOn w:val="af"/>
    <w:locked/>
    <w:rsid w:val="00BA4381"/>
    <w:pPr>
      <w:widowControl w:val="0"/>
      <w:suppressAutoHyphens/>
      <w:autoSpaceDE w:val="0"/>
      <w:jc w:val="left"/>
    </w:pPr>
    <w:rPr>
      <w:rFonts w:ascii="Arial" w:eastAsia="Times New Roman" w:hAnsi="Arial" w:cs="Mangal"/>
      <w:b w:val="0"/>
      <w:sz w:val="29"/>
      <w:szCs w:val="29"/>
      <w:lang w:eastAsia="ar-SA"/>
    </w:rPr>
  </w:style>
  <w:style w:type="paragraph" w:customStyle="1" w:styleId="1d">
    <w:name w:val="Название1"/>
    <w:basedOn w:val="a"/>
    <w:rsid w:val="00BA438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e">
    <w:name w:val="Указатель1"/>
    <w:basedOn w:val="a"/>
    <w:rsid w:val="00BA4381"/>
    <w:pPr>
      <w:suppressLineNumbers/>
      <w:suppressAutoHyphens/>
    </w:pPr>
    <w:rPr>
      <w:rFonts w:cs="Mangal"/>
      <w:lang w:eastAsia="ar-SA"/>
    </w:rPr>
  </w:style>
  <w:style w:type="paragraph" w:customStyle="1" w:styleId="c11">
    <w:name w:val="c11"/>
    <w:basedOn w:val="a"/>
    <w:rsid w:val="00BA4381"/>
    <w:pPr>
      <w:suppressAutoHyphens/>
      <w:spacing w:before="280" w:after="280"/>
    </w:pPr>
    <w:rPr>
      <w:rFonts w:eastAsia="Calibri"/>
      <w:lang w:eastAsia="ar-SA"/>
    </w:rPr>
  </w:style>
  <w:style w:type="paragraph" w:customStyle="1" w:styleId="TableParagraph">
    <w:name w:val="Table Paragraph"/>
    <w:basedOn w:val="a"/>
    <w:rsid w:val="00BA4381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c14">
    <w:name w:val="c14"/>
    <w:basedOn w:val="a"/>
    <w:rsid w:val="00BA4381"/>
    <w:pPr>
      <w:suppressAutoHyphens/>
      <w:spacing w:before="280" w:after="280"/>
    </w:pPr>
    <w:rPr>
      <w:rFonts w:eastAsia="Calibri"/>
      <w:lang w:eastAsia="ar-SA"/>
    </w:rPr>
  </w:style>
  <w:style w:type="paragraph" w:customStyle="1" w:styleId="Heading51">
    <w:name w:val="Heading 51"/>
    <w:basedOn w:val="a"/>
    <w:rsid w:val="00BA4381"/>
    <w:pPr>
      <w:widowControl w:val="0"/>
      <w:suppressAutoHyphens/>
      <w:autoSpaceDE w:val="0"/>
      <w:ind w:left="1686"/>
    </w:pPr>
    <w:rPr>
      <w:rFonts w:ascii="Calibri" w:hAnsi="Calibri" w:cs="Calibri"/>
      <w:sz w:val="41"/>
      <w:szCs w:val="41"/>
      <w:lang w:eastAsia="ar-SA"/>
    </w:rPr>
  </w:style>
  <w:style w:type="paragraph" w:customStyle="1" w:styleId="Heading61">
    <w:name w:val="Heading 61"/>
    <w:basedOn w:val="a"/>
    <w:rsid w:val="00BA4381"/>
    <w:pPr>
      <w:widowControl w:val="0"/>
      <w:suppressAutoHyphens/>
      <w:autoSpaceDE w:val="0"/>
      <w:ind w:left="3646"/>
    </w:pPr>
    <w:rPr>
      <w:rFonts w:ascii="Calibri" w:hAnsi="Calibri" w:cs="Calibri"/>
      <w:sz w:val="40"/>
      <w:szCs w:val="40"/>
      <w:lang w:eastAsia="ar-SA"/>
    </w:rPr>
  </w:style>
  <w:style w:type="paragraph" w:customStyle="1" w:styleId="Heading41">
    <w:name w:val="Heading 41"/>
    <w:basedOn w:val="a"/>
    <w:rsid w:val="00BA4381"/>
    <w:pPr>
      <w:widowControl w:val="0"/>
      <w:suppressAutoHyphens/>
      <w:autoSpaceDE w:val="0"/>
      <w:ind w:left="1688"/>
    </w:pPr>
    <w:rPr>
      <w:rFonts w:ascii="Calibri" w:hAnsi="Calibri" w:cs="Calibri"/>
      <w:sz w:val="42"/>
      <w:szCs w:val="42"/>
      <w:lang w:eastAsia="ar-SA"/>
    </w:rPr>
  </w:style>
  <w:style w:type="paragraph" w:customStyle="1" w:styleId="Heading11">
    <w:name w:val="Heading 11"/>
    <w:basedOn w:val="a"/>
    <w:rsid w:val="00BA4381"/>
    <w:pPr>
      <w:widowControl w:val="0"/>
      <w:suppressAutoHyphens/>
      <w:autoSpaceDE w:val="0"/>
      <w:spacing w:line="474" w:lineRule="exact"/>
      <w:ind w:left="1688"/>
    </w:pPr>
    <w:rPr>
      <w:rFonts w:ascii="Calibri" w:hAnsi="Calibri" w:cs="Calibri"/>
      <w:sz w:val="45"/>
      <w:szCs w:val="45"/>
      <w:lang w:eastAsia="ar-SA"/>
    </w:rPr>
  </w:style>
  <w:style w:type="paragraph" w:customStyle="1" w:styleId="2c">
    <w:name w:val="Без интервала2"/>
    <w:rsid w:val="00BA4381"/>
    <w:pPr>
      <w:suppressAutoHyphens/>
    </w:pPr>
    <w:rPr>
      <w:rFonts w:eastAsia="Arial"/>
      <w:sz w:val="22"/>
      <w:szCs w:val="22"/>
      <w:lang w:val="en-US" w:eastAsia="ar-SA"/>
    </w:rPr>
  </w:style>
  <w:style w:type="paragraph" w:customStyle="1" w:styleId="afff5">
    <w:name w:val="Заголовок таблицы"/>
    <w:basedOn w:val="aff3"/>
    <w:rsid w:val="00BA43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4">
    <w:name w:val="Без интервала3"/>
    <w:rsid w:val="00F62609"/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35">
    <w:name w:val="Абзац списка3"/>
    <w:basedOn w:val="a"/>
    <w:rsid w:val="00F626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mmentTextChar">
    <w:name w:val="Comment Text Char"/>
    <w:semiHidden/>
    <w:locked/>
    <w:rsid w:val="00F62609"/>
    <w:rPr>
      <w:rFonts w:ascii="Calibri" w:eastAsia="Calibri" w:hAnsi="Calibri" w:cs="Calibri" w:hint="default"/>
      <w:lang w:val="ru-RU" w:eastAsia="ru-RU" w:bidi="ar-SA"/>
    </w:rPr>
  </w:style>
  <w:style w:type="character" w:customStyle="1" w:styleId="CommentSubjectChar">
    <w:name w:val="Comment Subject Char"/>
    <w:semiHidden/>
    <w:locked/>
    <w:rsid w:val="00F62609"/>
    <w:rPr>
      <w:rFonts w:ascii="Calibri" w:eastAsia="Calibri" w:hAnsi="Calibri" w:cs="Calibri" w:hint="default"/>
      <w:b/>
      <w:bCs/>
      <w:lang w:val="ru-RU" w:eastAsia="ru-RU" w:bidi="ar-SA"/>
    </w:rPr>
  </w:style>
  <w:style w:type="character" w:customStyle="1" w:styleId="BalloonTextChar">
    <w:name w:val="Balloon Text Char"/>
    <w:semiHidden/>
    <w:locked/>
    <w:rsid w:val="00F62609"/>
    <w:rPr>
      <w:rFonts w:ascii="Tahoma" w:eastAsia="Calibri" w:hAnsi="Tahoma" w:cs="Tahoma" w:hint="default"/>
      <w:sz w:val="16"/>
      <w:szCs w:val="16"/>
      <w:lang w:val="ru-RU" w:eastAsia="ru-RU" w:bidi="ar-SA"/>
    </w:rPr>
  </w:style>
  <w:style w:type="character" w:customStyle="1" w:styleId="2d">
    <w:name w:val="Название книги2"/>
    <w:rsid w:val="00F62609"/>
    <w:rPr>
      <w:rFonts w:ascii="Times New Roman" w:hAnsi="Times New Roman" w:cs="Times New Roman" w:hint="default"/>
      <w:b/>
      <w:bCs w:val="0"/>
      <w:smallCaps/>
      <w:spacing w:val="5"/>
    </w:rPr>
  </w:style>
  <w:style w:type="table" w:customStyle="1" w:styleId="140">
    <w:name w:val="Сетка таблицы14"/>
    <w:basedOn w:val="a1"/>
    <w:uiPriority w:val="59"/>
    <w:rsid w:val="00F62609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3979</Words>
  <Characters>22682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Pavilion</cp:lastModifiedBy>
  <cp:revision>2</cp:revision>
  <cp:lastPrinted>2022-09-18T08:57:00Z</cp:lastPrinted>
  <dcterms:created xsi:type="dcterms:W3CDTF">2022-09-26T12:57:00Z</dcterms:created>
  <dcterms:modified xsi:type="dcterms:W3CDTF">2022-09-26T12:57:00Z</dcterms:modified>
</cp:coreProperties>
</file>